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3CF5D" w14:textId="5E74EE8C" w:rsidR="00AE5D31" w:rsidRDefault="00E66C9D" w:rsidP="00AE5D31">
      <w:pPr>
        <w:pStyle w:val="InspectionManual"/>
        <w:tabs>
          <w:tab w:val="center" w:pos="4680"/>
          <w:tab w:val="right" w:pos="9360"/>
        </w:tabs>
        <w:ind w:firstLine="0"/>
        <w:jc w:val="left"/>
        <w:rPr>
          <w:b w:val="0"/>
          <w:sz w:val="20"/>
          <w:szCs w:val="20"/>
        </w:rPr>
      </w:pPr>
      <w:bookmarkStart w:id="0" w:name="_GoBack"/>
      <w:bookmarkEnd w:id="0"/>
      <w:r>
        <w:rPr>
          <w:szCs w:val="38"/>
        </w:rPr>
        <w:tab/>
      </w:r>
      <w:r w:rsidR="00AE5D31" w:rsidRPr="00275F76">
        <w:rPr>
          <w:szCs w:val="38"/>
        </w:rPr>
        <w:t>NRC INSPECTION MANUAL</w:t>
      </w:r>
      <w:r w:rsidR="00AE5D31">
        <w:rPr>
          <w:szCs w:val="38"/>
        </w:rPr>
        <w:tab/>
      </w:r>
      <w:r w:rsidR="00E95906">
        <w:rPr>
          <w:b w:val="0"/>
          <w:sz w:val="20"/>
          <w:szCs w:val="20"/>
        </w:rPr>
        <w:t>APOB</w:t>
      </w:r>
    </w:p>
    <w:p w14:paraId="1BD5ADCB" w14:textId="77777777" w:rsidR="00D84150" w:rsidRPr="00D84150" w:rsidRDefault="00D84150" w:rsidP="00AE5D31">
      <w:pPr>
        <w:pStyle w:val="InspectionManual"/>
        <w:tabs>
          <w:tab w:val="center" w:pos="4680"/>
          <w:tab w:val="right" w:pos="9360"/>
        </w:tabs>
        <w:ind w:firstLine="0"/>
        <w:jc w:val="left"/>
        <w:rPr>
          <w:b w:val="0"/>
          <w:sz w:val="20"/>
          <w:szCs w:val="20"/>
        </w:rPr>
      </w:pPr>
    </w:p>
    <w:p w14:paraId="6F170457" w14:textId="77777777" w:rsidR="00AE5D31" w:rsidRPr="00AD47DF" w:rsidRDefault="00AE5D31" w:rsidP="00AE5D31">
      <w:pPr>
        <w:tabs>
          <w:tab w:val="left" w:pos="274"/>
          <w:tab w:val="left" w:pos="806"/>
          <w:tab w:val="left" w:pos="1440"/>
          <w:tab w:val="left" w:pos="2074"/>
          <w:tab w:val="left" w:pos="2707"/>
        </w:tabs>
        <w:spacing w:line="28" w:lineRule="exact"/>
        <w:jc w:val="both"/>
      </w:pPr>
      <w:r w:rsidRPr="00AD47DF">
        <w:rPr>
          <w:noProof/>
        </w:rPr>
        <mc:AlternateContent>
          <mc:Choice Requires="wps">
            <w:drawing>
              <wp:anchor distT="0" distB="0" distL="114300" distR="114300" simplePos="0" relativeHeight="251659264" behindDoc="1" locked="1" layoutInCell="0" allowOverlap="1" wp14:anchorId="5FAB13F8" wp14:editId="4129F3C6">
                <wp:simplePos x="0" y="0"/>
                <wp:positionH relativeFrom="page">
                  <wp:posOffset>914400</wp:posOffset>
                </wp:positionH>
                <wp:positionV relativeFrom="paragraph">
                  <wp:posOffset>0</wp:posOffset>
                </wp:positionV>
                <wp:extent cx="5943600" cy="17780"/>
                <wp:effectExtent l="0" t="0" r="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474F2" id="Rectangle 2" o:spid="_x0000_s1026" style="position:absolute;margin-left:1in;margin-top:0;width:468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" o:allowincell="f" fillcolor="black" stroked="f" strokeweight="0">
                <w10:wrap anchorx="page"/>
                <w10:anchorlock/>
              </v:rect>
            </w:pict>
          </mc:Fallback>
        </mc:AlternateContent>
      </w:r>
    </w:p>
    <w:p w14:paraId="29C5A732" w14:textId="4538EED9" w:rsidR="00D84150" w:rsidRPr="00AD47DF" w:rsidRDefault="00AE5D31" w:rsidP="00D84150">
      <w:pPr>
        <w:tabs>
          <w:tab w:val="left" w:pos="274"/>
          <w:tab w:val="left" w:pos="806"/>
          <w:tab w:val="left" w:pos="1440"/>
          <w:tab w:val="left" w:pos="2074"/>
          <w:tab w:val="left" w:pos="2707"/>
        </w:tabs>
        <w:spacing w:line="240" w:lineRule="exact"/>
        <w:jc w:val="center"/>
      </w:pPr>
      <w:r w:rsidRPr="00AD47DF">
        <w:t>INSPECTI</w:t>
      </w:r>
      <w:r>
        <w:t>ON PROCEDURE 71111 ATTACHMENT 13</w:t>
      </w:r>
    </w:p>
    <w:p w14:paraId="011D610F" w14:textId="7A0934BD" w:rsidR="00AE5D31" w:rsidRPr="00F53770" w:rsidRDefault="00AE5D31" w:rsidP="00AE5D3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F53770">
        <w:rPr>
          <w:noProof/>
        </w:rPr>
        <mc:AlternateContent>
          <mc:Choice Requires="wps">
            <w:drawing>
              <wp:anchor distT="0" distB="0" distL="114300" distR="114300" simplePos="0" relativeHeight="251660288" behindDoc="1" locked="0" layoutInCell="0" allowOverlap="1" wp14:anchorId="0179D53D" wp14:editId="39F644A0">
                <wp:simplePos x="0" y="0"/>
                <wp:positionH relativeFrom="page">
                  <wp:posOffset>914400</wp:posOffset>
                </wp:positionH>
                <wp:positionV relativeFrom="paragraph">
                  <wp:posOffset>-635</wp:posOffset>
                </wp:positionV>
                <wp:extent cx="5943600" cy="17780"/>
                <wp:effectExtent l="0" t="0" r="0"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A23CC" id="Rectangle 1" o:spid="_x0000_s1026" style="position:absolute;margin-left:1in;margin-top:-.05pt;width:468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" o:allowincell="f" fillcolor="black" stroked="f" strokeweight="0">
                <w10:wrap anchorx="page"/>
              </v:rect>
            </w:pict>
          </mc:Fallback>
        </mc:AlternateContent>
      </w:r>
    </w:p>
    <w:p w14:paraId="0FBD6A09" w14:textId="77777777" w:rsidR="00D84150" w:rsidRDefault="00D84150" w:rsidP="00E66C9D">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jc w:val="center"/>
      </w:pPr>
    </w:p>
    <w:p w14:paraId="15529EA1" w14:textId="6F78FE37" w:rsidR="00AE5D31" w:rsidRDefault="00AE5D31" w:rsidP="00E66C9D">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jc w:val="center"/>
      </w:pPr>
      <w:r w:rsidRPr="00DF7559">
        <w:t>MAINTENANCE RISK ASSESSMENTS AND EMERGENT WORK CONTROL</w:t>
      </w:r>
    </w:p>
    <w:p w14:paraId="1D9C4AE6" w14:textId="77777777" w:rsidR="00AE5D31" w:rsidRPr="00264FC2" w:rsidRDefault="00AE5D31" w:rsidP="00AE5D31">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2635" w:hanging="2635"/>
      </w:pPr>
    </w:p>
    <w:p w14:paraId="0FF22D2E" w14:textId="1F3652AB" w:rsidR="00AE5D31" w:rsidRPr="006461F6" w:rsidRDefault="00AE5D31" w:rsidP="00AE5D31">
      <w:pPr>
        <w:tabs>
          <w:tab w:val="left" w:pos="274"/>
          <w:tab w:val="left" w:pos="806"/>
          <w:tab w:val="left" w:pos="1440"/>
          <w:tab w:val="left" w:pos="2074"/>
          <w:tab w:val="left" w:pos="2610"/>
          <w:tab w:val="left" w:pos="3240"/>
          <w:tab w:val="left" w:pos="3874"/>
          <w:tab w:val="left" w:pos="4507"/>
          <w:tab w:val="center" w:pos="4680"/>
          <w:tab w:val="left" w:pos="5040"/>
          <w:tab w:val="left" w:pos="5674"/>
          <w:tab w:val="left" w:pos="6307"/>
          <w:tab w:val="left" w:pos="7474"/>
          <w:tab w:val="left" w:pos="8107"/>
          <w:tab w:val="left" w:pos="8726"/>
          <w:tab w:val="right" w:pos="9360"/>
        </w:tabs>
        <w:jc w:val="center"/>
      </w:pPr>
      <w:r w:rsidRPr="006461F6">
        <w:t xml:space="preserve">EFFECTIVE DATE:  </w:t>
      </w:r>
      <w:r w:rsidR="00A465A0">
        <w:t>January 1, 2020</w:t>
      </w:r>
    </w:p>
    <w:p w14:paraId="58BBE619" w14:textId="77777777" w:rsidR="00AE5D31" w:rsidRPr="00264FC2" w:rsidRDefault="00AE5D31" w:rsidP="00AE5D31">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2635" w:hanging="2635"/>
      </w:pPr>
    </w:p>
    <w:p w14:paraId="3B772340" w14:textId="77777777" w:rsidR="00AE5D31" w:rsidRDefault="00AE5D31" w:rsidP="00AE5D31">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2635" w:hanging="2635"/>
      </w:pPr>
      <w:r>
        <w:t>PROGRAM APPLICABILITY:  IMC 2515 Appendix A</w:t>
      </w:r>
    </w:p>
    <w:p w14:paraId="649023BE" w14:textId="77777777" w:rsidR="00AE5D31" w:rsidRDefault="00AE5D31" w:rsidP="00AE5D31"/>
    <w:p w14:paraId="08B81388" w14:textId="77777777" w:rsidR="00AE5D31" w:rsidRPr="00D51957" w:rsidRDefault="00AE5D31" w:rsidP="00AE5D31">
      <w:pPr>
        <w:ind w:left="2610" w:hanging="2610"/>
      </w:pPr>
      <w:r w:rsidRPr="00D51957">
        <w:t>CORNERSTONE</w:t>
      </w:r>
      <w:r>
        <w:t>S</w:t>
      </w:r>
      <w:r w:rsidRPr="00D51957">
        <w:t>:</w:t>
      </w:r>
      <w:r w:rsidRPr="00D51957">
        <w:tab/>
        <w:t>Initiating Events</w:t>
      </w:r>
    </w:p>
    <w:p w14:paraId="18D20447" w14:textId="77777777" w:rsidR="00AE5D31" w:rsidRPr="00264FC2" w:rsidRDefault="00AE5D31" w:rsidP="00AE5D31">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2610"/>
      </w:pPr>
      <w:r w:rsidRPr="00264FC2">
        <w:t>Mitigating Systems</w:t>
      </w:r>
    </w:p>
    <w:p w14:paraId="4BFAD04A" w14:textId="77777777" w:rsidR="00AE5D31" w:rsidRPr="00264FC2" w:rsidRDefault="00AE5D31" w:rsidP="00AE5D31">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2610"/>
      </w:pPr>
      <w:r w:rsidRPr="00264FC2">
        <w:t>Barrier Integrity</w:t>
      </w:r>
    </w:p>
    <w:p w14:paraId="70157F12" w14:textId="77777777" w:rsidR="00AE5D31" w:rsidRPr="00264FC2" w:rsidRDefault="00AE5D31" w:rsidP="00AE5D31">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2635"/>
      </w:pPr>
    </w:p>
    <w:p w14:paraId="03B8CDBA" w14:textId="77777777" w:rsidR="00AE5D31" w:rsidRDefault="00AE5D31" w:rsidP="00AE5D31">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2606" w:hanging="2606"/>
      </w:pPr>
      <w:r w:rsidRPr="00264FC2">
        <w:t>INSPECTION BASES:</w:t>
      </w:r>
      <w:r w:rsidRPr="00264FC2">
        <w:tab/>
      </w:r>
      <w:r w:rsidRPr="00DF7559">
        <w:t>See IMC</w:t>
      </w:r>
      <w:r>
        <w:t> </w:t>
      </w:r>
      <w:r w:rsidRPr="00DF7559">
        <w:t>0308</w:t>
      </w:r>
      <w:r>
        <w:t>,</w:t>
      </w:r>
      <w:r w:rsidRPr="00DF7559">
        <w:t xml:space="preserve"> Attachment</w:t>
      </w:r>
      <w:r>
        <w:t> </w:t>
      </w:r>
      <w:r w:rsidRPr="00DF7559">
        <w:t>2</w:t>
      </w:r>
    </w:p>
    <w:p w14:paraId="63B91988" w14:textId="77777777" w:rsidR="00AE5D31" w:rsidRPr="00264FC2" w:rsidRDefault="00AE5D31" w:rsidP="00AE5D31">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2635" w:hanging="2635"/>
      </w:pPr>
    </w:p>
    <w:p w14:paraId="4F1562C1" w14:textId="77777777" w:rsidR="00AE5D31" w:rsidRDefault="00AE5D31" w:rsidP="00AE5D31">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2635" w:hanging="2635"/>
      </w:pPr>
      <w:r>
        <w:t xml:space="preserve">SAMPLE </w:t>
      </w:r>
      <w:r w:rsidRPr="00DF7559">
        <w:t>REQUIREMENTS</w:t>
      </w:r>
      <w:r>
        <w:t>:</w:t>
      </w:r>
    </w:p>
    <w:p w14:paraId="027A529F" w14:textId="77777777" w:rsidR="00AE5D31" w:rsidRPr="002B3E1B" w:rsidRDefault="00AE5D31" w:rsidP="00AE5D31">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2635" w:hanging="2635"/>
      </w:pPr>
    </w:p>
    <w:tbl>
      <w:tblPr>
        <w:tblW w:w="905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7"/>
        <w:gridCol w:w="1170"/>
        <w:gridCol w:w="1260"/>
        <w:gridCol w:w="1620"/>
        <w:gridCol w:w="1350"/>
        <w:gridCol w:w="1530"/>
      </w:tblGrid>
      <w:tr w:rsidR="00AE5D31" w:rsidRPr="00DF7559" w14:paraId="22F48985" w14:textId="77777777" w:rsidTr="00AE5D31">
        <w:tc>
          <w:tcPr>
            <w:tcW w:w="3297" w:type="dxa"/>
            <w:gridSpan w:val="2"/>
            <w:tcBorders>
              <w:top w:val="double" w:sz="4" w:space="0" w:color="auto"/>
              <w:left w:val="double" w:sz="4" w:space="0" w:color="auto"/>
            </w:tcBorders>
            <w:tcMar>
              <w:top w:w="58" w:type="dxa"/>
              <w:left w:w="58" w:type="dxa"/>
              <w:bottom w:w="58" w:type="dxa"/>
              <w:right w:w="58" w:type="dxa"/>
            </w:tcMar>
            <w:hideMark/>
          </w:tcPr>
          <w:p w14:paraId="29C03C56" w14:textId="77777777" w:rsidR="00AE5D31" w:rsidRPr="00DF7559" w:rsidRDefault="00AE5D31" w:rsidP="00AE5D31">
            <w:pPr>
              <w:tabs>
                <w:tab w:val="left" w:pos="244"/>
                <w:tab w:val="left" w:pos="835"/>
                <w:tab w:val="left" w:pos="1440"/>
                <w:tab w:val="left" w:pos="2044"/>
                <w:tab w:val="left" w:pos="2635"/>
              </w:tabs>
              <w:autoSpaceDE/>
              <w:autoSpaceDN/>
              <w:adjustRightInd/>
              <w:spacing w:line="240" w:lineRule="exact"/>
            </w:pPr>
            <w:r w:rsidRPr="00DF7559">
              <w:t>Sample Requirements</w:t>
            </w:r>
          </w:p>
        </w:tc>
        <w:tc>
          <w:tcPr>
            <w:tcW w:w="2880" w:type="dxa"/>
            <w:gridSpan w:val="2"/>
            <w:tcBorders>
              <w:top w:val="double" w:sz="4" w:space="0" w:color="auto"/>
              <w:right w:val="single" w:sz="4" w:space="0" w:color="auto"/>
            </w:tcBorders>
            <w:tcMar>
              <w:top w:w="58" w:type="dxa"/>
              <w:left w:w="58" w:type="dxa"/>
              <w:bottom w:w="58" w:type="dxa"/>
              <w:right w:w="58" w:type="dxa"/>
            </w:tcMar>
            <w:hideMark/>
          </w:tcPr>
          <w:p w14:paraId="4ED766EA" w14:textId="77777777" w:rsidR="00AE5D31" w:rsidRPr="00DF7559" w:rsidRDefault="00AE5D31" w:rsidP="00AE5D31">
            <w:pPr>
              <w:tabs>
                <w:tab w:val="left" w:pos="244"/>
                <w:tab w:val="left" w:pos="835"/>
                <w:tab w:val="left" w:pos="1440"/>
                <w:tab w:val="left" w:pos="2044"/>
                <w:tab w:val="left" w:pos="2635"/>
              </w:tabs>
              <w:autoSpaceDE/>
              <w:autoSpaceDN/>
              <w:adjustRightInd/>
              <w:spacing w:line="240" w:lineRule="exact"/>
            </w:pPr>
            <w:r w:rsidRPr="00DF7559">
              <w:t>Minimum Baseline Sample Completion Requirements</w:t>
            </w:r>
          </w:p>
        </w:tc>
        <w:tc>
          <w:tcPr>
            <w:tcW w:w="2880" w:type="dxa"/>
            <w:gridSpan w:val="2"/>
            <w:tcBorders>
              <w:top w:val="double" w:sz="4" w:space="0" w:color="auto"/>
              <w:left w:val="single" w:sz="4" w:space="0" w:color="auto"/>
              <w:right w:val="double" w:sz="4" w:space="0" w:color="auto"/>
            </w:tcBorders>
            <w:tcMar>
              <w:left w:w="58" w:type="dxa"/>
            </w:tcMar>
          </w:tcPr>
          <w:p w14:paraId="38940E47" w14:textId="77777777" w:rsidR="00AE5D31" w:rsidRPr="00DF7559" w:rsidRDefault="00AE5D31" w:rsidP="00AE5D31">
            <w:pPr>
              <w:tabs>
                <w:tab w:val="left" w:pos="244"/>
                <w:tab w:val="left" w:pos="835"/>
                <w:tab w:val="left" w:pos="1440"/>
                <w:tab w:val="left" w:pos="2044"/>
                <w:tab w:val="left" w:pos="2635"/>
              </w:tabs>
              <w:autoSpaceDE/>
              <w:autoSpaceDN/>
              <w:adjustRightInd/>
              <w:spacing w:line="240" w:lineRule="exact"/>
            </w:pPr>
            <w:r>
              <w:t>Budgeted Range</w:t>
            </w:r>
          </w:p>
        </w:tc>
      </w:tr>
      <w:tr w:rsidR="00AE5D31" w:rsidRPr="00DF7559" w14:paraId="7E83954A" w14:textId="77777777" w:rsidTr="00A93C17">
        <w:trPr>
          <w:trHeight w:val="256"/>
        </w:trPr>
        <w:tc>
          <w:tcPr>
            <w:tcW w:w="2127" w:type="dxa"/>
            <w:tcBorders>
              <w:left w:val="double" w:sz="4" w:space="0" w:color="auto"/>
              <w:bottom w:val="double" w:sz="4" w:space="0" w:color="auto"/>
            </w:tcBorders>
            <w:tcMar>
              <w:top w:w="58" w:type="dxa"/>
              <w:left w:w="58" w:type="dxa"/>
              <w:bottom w:w="58" w:type="dxa"/>
              <w:right w:w="58" w:type="dxa"/>
            </w:tcMar>
          </w:tcPr>
          <w:p w14:paraId="1A4C70FC" w14:textId="77777777" w:rsidR="00AE5D31" w:rsidRPr="00DF7559" w:rsidRDefault="00AE5D31" w:rsidP="00AE5D31">
            <w:pPr>
              <w:tabs>
                <w:tab w:val="left" w:pos="244"/>
                <w:tab w:val="left" w:pos="835"/>
                <w:tab w:val="left" w:pos="1440"/>
                <w:tab w:val="left" w:pos="2044"/>
                <w:tab w:val="left" w:pos="2635"/>
              </w:tabs>
              <w:autoSpaceDE/>
              <w:autoSpaceDN/>
              <w:adjustRightInd/>
              <w:spacing w:line="240" w:lineRule="exact"/>
            </w:pPr>
            <w:r w:rsidRPr="00DF7559">
              <w:t>Sample Type</w:t>
            </w:r>
          </w:p>
        </w:tc>
        <w:tc>
          <w:tcPr>
            <w:tcW w:w="1170" w:type="dxa"/>
            <w:tcBorders>
              <w:bottom w:val="double" w:sz="4" w:space="0" w:color="auto"/>
            </w:tcBorders>
            <w:tcMar>
              <w:top w:w="58" w:type="dxa"/>
              <w:left w:w="58" w:type="dxa"/>
              <w:bottom w:w="58" w:type="dxa"/>
              <w:right w:w="58" w:type="dxa"/>
            </w:tcMar>
          </w:tcPr>
          <w:p w14:paraId="019739D5" w14:textId="77777777" w:rsidR="00AE5D31" w:rsidRPr="00DF7559" w:rsidRDefault="00AE5D31" w:rsidP="00AE5D31">
            <w:pPr>
              <w:tabs>
                <w:tab w:val="left" w:pos="244"/>
                <w:tab w:val="left" w:pos="835"/>
                <w:tab w:val="left" w:pos="1440"/>
                <w:tab w:val="left" w:pos="2044"/>
                <w:tab w:val="left" w:pos="2635"/>
              </w:tabs>
              <w:autoSpaceDE/>
              <w:autoSpaceDN/>
              <w:adjustRightInd/>
              <w:spacing w:line="240" w:lineRule="exact"/>
            </w:pPr>
            <w:r w:rsidRPr="00DF7559">
              <w:t>Section(s)</w:t>
            </w:r>
          </w:p>
        </w:tc>
        <w:tc>
          <w:tcPr>
            <w:tcW w:w="1260" w:type="dxa"/>
            <w:tcBorders>
              <w:bottom w:val="double" w:sz="4" w:space="0" w:color="auto"/>
            </w:tcBorders>
            <w:tcMar>
              <w:top w:w="58" w:type="dxa"/>
              <w:left w:w="58" w:type="dxa"/>
              <w:bottom w:w="58" w:type="dxa"/>
              <w:right w:w="58" w:type="dxa"/>
            </w:tcMar>
          </w:tcPr>
          <w:p w14:paraId="21926265" w14:textId="77777777" w:rsidR="00AE5D31" w:rsidRPr="00DF7559" w:rsidRDefault="00AE5D31" w:rsidP="00AE5D31">
            <w:pPr>
              <w:tabs>
                <w:tab w:val="left" w:pos="244"/>
                <w:tab w:val="left" w:pos="835"/>
                <w:tab w:val="left" w:pos="1440"/>
                <w:tab w:val="left" w:pos="2044"/>
                <w:tab w:val="left" w:pos="2635"/>
              </w:tabs>
              <w:autoSpaceDE/>
              <w:autoSpaceDN/>
              <w:adjustRightInd/>
              <w:spacing w:line="240" w:lineRule="exact"/>
            </w:pPr>
            <w:r w:rsidRPr="00DF7559">
              <w:t>Frequency</w:t>
            </w:r>
          </w:p>
        </w:tc>
        <w:tc>
          <w:tcPr>
            <w:tcW w:w="1620" w:type="dxa"/>
            <w:tcBorders>
              <w:bottom w:val="double" w:sz="4" w:space="0" w:color="auto"/>
              <w:right w:val="single" w:sz="4" w:space="0" w:color="auto"/>
            </w:tcBorders>
            <w:tcMar>
              <w:top w:w="58" w:type="dxa"/>
              <w:left w:w="58" w:type="dxa"/>
              <w:bottom w:w="58" w:type="dxa"/>
              <w:right w:w="58" w:type="dxa"/>
            </w:tcMar>
          </w:tcPr>
          <w:p w14:paraId="07D57125" w14:textId="77777777" w:rsidR="00AE5D31" w:rsidRPr="00DF7559" w:rsidRDefault="00AE5D31" w:rsidP="00AE5D31">
            <w:pPr>
              <w:tabs>
                <w:tab w:val="left" w:pos="244"/>
                <w:tab w:val="left" w:pos="835"/>
                <w:tab w:val="left" w:pos="1440"/>
                <w:tab w:val="left" w:pos="2044"/>
                <w:tab w:val="left" w:pos="2635"/>
              </w:tabs>
              <w:autoSpaceDE/>
              <w:autoSpaceDN/>
              <w:adjustRightInd/>
              <w:spacing w:line="240" w:lineRule="exact"/>
            </w:pPr>
            <w:r w:rsidRPr="00DF7559">
              <w:t>Sample Size</w:t>
            </w:r>
          </w:p>
        </w:tc>
        <w:tc>
          <w:tcPr>
            <w:tcW w:w="1350" w:type="dxa"/>
            <w:tcBorders>
              <w:left w:val="single" w:sz="4" w:space="0" w:color="auto"/>
              <w:bottom w:val="double" w:sz="4" w:space="0" w:color="auto"/>
              <w:right w:val="single" w:sz="4" w:space="0" w:color="auto"/>
            </w:tcBorders>
            <w:tcMar>
              <w:left w:w="58" w:type="dxa"/>
            </w:tcMar>
          </w:tcPr>
          <w:p w14:paraId="22625D1E" w14:textId="77777777" w:rsidR="00AE5D31" w:rsidRPr="00DF7559" w:rsidRDefault="00AE5D31" w:rsidP="00AE5D31">
            <w:pPr>
              <w:tabs>
                <w:tab w:val="left" w:pos="244"/>
                <w:tab w:val="left" w:pos="835"/>
                <w:tab w:val="left" w:pos="1440"/>
                <w:tab w:val="left" w:pos="2044"/>
                <w:tab w:val="left" w:pos="2635"/>
              </w:tabs>
              <w:autoSpaceDE/>
              <w:autoSpaceDN/>
              <w:adjustRightInd/>
              <w:spacing w:line="240" w:lineRule="exact"/>
            </w:pPr>
            <w:r w:rsidRPr="00DF7559">
              <w:t>Samples</w:t>
            </w:r>
          </w:p>
        </w:tc>
        <w:tc>
          <w:tcPr>
            <w:tcW w:w="1530" w:type="dxa"/>
            <w:tcBorders>
              <w:left w:val="single" w:sz="4" w:space="0" w:color="auto"/>
              <w:bottom w:val="double" w:sz="4" w:space="0" w:color="auto"/>
              <w:right w:val="double" w:sz="4" w:space="0" w:color="auto"/>
            </w:tcBorders>
            <w:tcMar>
              <w:left w:w="58" w:type="dxa"/>
            </w:tcMar>
          </w:tcPr>
          <w:p w14:paraId="329AFA5D" w14:textId="77777777" w:rsidR="00AE5D31" w:rsidRPr="00DF7559" w:rsidRDefault="00AE5D31" w:rsidP="00AE5D31">
            <w:pPr>
              <w:tabs>
                <w:tab w:val="left" w:pos="244"/>
                <w:tab w:val="left" w:pos="835"/>
                <w:tab w:val="left" w:pos="1440"/>
                <w:tab w:val="left" w:pos="2044"/>
                <w:tab w:val="left" w:pos="2635"/>
              </w:tabs>
              <w:autoSpaceDE/>
              <w:autoSpaceDN/>
              <w:adjustRightInd/>
              <w:spacing w:line="240" w:lineRule="exact"/>
            </w:pPr>
            <w:r w:rsidRPr="00DF7559">
              <w:t>Hours</w:t>
            </w:r>
          </w:p>
        </w:tc>
      </w:tr>
      <w:tr w:rsidR="00997C28" w:rsidRPr="00DF7559" w14:paraId="6548DEFB" w14:textId="77777777" w:rsidTr="00A93C17">
        <w:trPr>
          <w:trHeight w:val="300"/>
        </w:trPr>
        <w:tc>
          <w:tcPr>
            <w:tcW w:w="2127" w:type="dxa"/>
            <w:vMerge w:val="restart"/>
            <w:tcBorders>
              <w:top w:val="double" w:sz="4" w:space="0" w:color="auto"/>
              <w:left w:val="double" w:sz="4" w:space="0" w:color="auto"/>
            </w:tcBorders>
            <w:tcMar>
              <w:top w:w="58" w:type="dxa"/>
              <w:left w:w="58" w:type="dxa"/>
              <w:bottom w:w="58" w:type="dxa"/>
              <w:right w:w="58" w:type="dxa"/>
            </w:tcMar>
            <w:hideMark/>
          </w:tcPr>
          <w:p w14:paraId="190335BA" w14:textId="77777777" w:rsidR="00997C28" w:rsidRPr="00DF7559" w:rsidRDefault="00997C28" w:rsidP="00AE5D31">
            <w:pPr>
              <w:tabs>
                <w:tab w:val="left" w:pos="244"/>
                <w:tab w:val="left" w:pos="835"/>
                <w:tab w:val="left" w:pos="1440"/>
                <w:tab w:val="left" w:pos="2044"/>
                <w:tab w:val="left" w:pos="2635"/>
              </w:tabs>
              <w:autoSpaceDE/>
              <w:autoSpaceDN/>
              <w:adjustRightInd/>
              <w:spacing w:line="240" w:lineRule="exact"/>
            </w:pPr>
            <w:r w:rsidRPr="006461F6">
              <w:t>Risk Assessment and Management</w:t>
            </w:r>
          </w:p>
        </w:tc>
        <w:tc>
          <w:tcPr>
            <w:tcW w:w="1170" w:type="dxa"/>
            <w:vMerge w:val="restart"/>
            <w:tcBorders>
              <w:top w:val="double" w:sz="4" w:space="0" w:color="auto"/>
            </w:tcBorders>
            <w:tcMar>
              <w:top w:w="58" w:type="dxa"/>
              <w:left w:w="58" w:type="dxa"/>
              <w:bottom w:w="58" w:type="dxa"/>
              <w:right w:w="58" w:type="dxa"/>
            </w:tcMar>
          </w:tcPr>
          <w:p w14:paraId="2B30E9C7" w14:textId="77777777" w:rsidR="00997C28" w:rsidRPr="00DF7559" w:rsidRDefault="00997C28" w:rsidP="00AE5D31">
            <w:pPr>
              <w:tabs>
                <w:tab w:val="left" w:pos="244"/>
                <w:tab w:val="left" w:pos="835"/>
                <w:tab w:val="left" w:pos="1440"/>
                <w:tab w:val="left" w:pos="2044"/>
                <w:tab w:val="left" w:pos="2635"/>
              </w:tabs>
              <w:spacing w:line="240" w:lineRule="exact"/>
            </w:pPr>
            <w:r w:rsidRPr="00DF7559">
              <w:t>0</w:t>
            </w:r>
            <w:r>
              <w:t>3</w:t>
            </w:r>
            <w:r w:rsidRPr="00DF7559">
              <w:t>.01</w:t>
            </w:r>
          </w:p>
        </w:tc>
        <w:tc>
          <w:tcPr>
            <w:tcW w:w="1260" w:type="dxa"/>
            <w:vMerge w:val="restart"/>
            <w:tcBorders>
              <w:top w:val="double" w:sz="4" w:space="0" w:color="auto"/>
            </w:tcBorders>
            <w:tcMar>
              <w:top w:w="58" w:type="dxa"/>
              <w:left w:w="58" w:type="dxa"/>
              <w:bottom w:w="58" w:type="dxa"/>
              <w:right w:w="58" w:type="dxa"/>
            </w:tcMar>
            <w:hideMark/>
          </w:tcPr>
          <w:p w14:paraId="0E853C88" w14:textId="77777777" w:rsidR="00997C28" w:rsidRPr="00DF7559" w:rsidRDefault="00997C28" w:rsidP="00AE5D31">
            <w:pPr>
              <w:tabs>
                <w:tab w:val="left" w:pos="244"/>
                <w:tab w:val="left" w:pos="835"/>
                <w:tab w:val="left" w:pos="1440"/>
                <w:tab w:val="left" w:pos="2044"/>
                <w:tab w:val="left" w:pos="2635"/>
              </w:tabs>
              <w:autoSpaceDE/>
              <w:autoSpaceDN/>
              <w:adjustRightInd/>
              <w:spacing w:line="240" w:lineRule="exact"/>
            </w:pPr>
            <w:r w:rsidRPr="00DF7559">
              <w:t>Annual</w:t>
            </w:r>
            <w:r>
              <w:t>*</w:t>
            </w:r>
          </w:p>
        </w:tc>
        <w:tc>
          <w:tcPr>
            <w:tcW w:w="1620" w:type="dxa"/>
            <w:tcBorders>
              <w:top w:val="double" w:sz="4" w:space="0" w:color="auto"/>
              <w:bottom w:val="single" w:sz="4" w:space="0" w:color="auto"/>
              <w:right w:val="single" w:sz="4" w:space="0" w:color="auto"/>
            </w:tcBorders>
            <w:tcMar>
              <w:top w:w="58" w:type="dxa"/>
              <w:left w:w="58" w:type="dxa"/>
              <w:bottom w:w="58" w:type="dxa"/>
              <w:right w:w="58" w:type="dxa"/>
            </w:tcMar>
          </w:tcPr>
          <w:p w14:paraId="286FDA97" w14:textId="77777777" w:rsidR="00997C28" w:rsidRPr="00DF7559" w:rsidRDefault="00997C28" w:rsidP="00AE5D31">
            <w:pPr>
              <w:tabs>
                <w:tab w:val="left" w:pos="244"/>
                <w:tab w:val="left" w:pos="835"/>
                <w:tab w:val="left" w:pos="1440"/>
                <w:tab w:val="left" w:pos="2044"/>
                <w:tab w:val="left" w:pos="2635"/>
              </w:tabs>
              <w:autoSpaceDE/>
              <w:autoSpaceDN/>
              <w:adjustRightInd/>
              <w:spacing w:line="240" w:lineRule="exact"/>
            </w:pPr>
            <w:r w:rsidRPr="00DF7559">
              <w:t>1</w:t>
            </w:r>
            <w:r>
              <w:t>4</w:t>
            </w:r>
            <w:r w:rsidRPr="00DF7559">
              <w:t xml:space="preserve"> per site</w:t>
            </w:r>
          </w:p>
        </w:tc>
        <w:tc>
          <w:tcPr>
            <w:tcW w:w="1350" w:type="dxa"/>
            <w:tcBorders>
              <w:top w:val="double" w:sz="4" w:space="0" w:color="auto"/>
              <w:left w:val="single" w:sz="4" w:space="0" w:color="auto"/>
              <w:right w:val="single" w:sz="4" w:space="0" w:color="auto"/>
            </w:tcBorders>
            <w:tcMar>
              <w:left w:w="58" w:type="dxa"/>
            </w:tcMar>
          </w:tcPr>
          <w:p w14:paraId="66219AA3" w14:textId="77777777" w:rsidR="00997C28" w:rsidRPr="00DF7559" w:rsidRDefault="00997C28" w:rsidP="00AE5D31">
            <w:pPr>
              <w:tabs>
                <w:tab w:val="left" w:pos="244"/>
                <w:tab w:val="left" w:pos="835"/>
                <w:tab w:val="left" w:pos="1440"/>
                <w:tab w:val="left" w:pos="2044"/>
                <w:tab w:val="left" w:pos="2635"/>
              </w:tabs>
              <w:autoSpaceDE/>
              <w:autoSpaceDN/>
              <w:adjustRightInd/>
              <w:spacing w:line="240" w:lineRule="exact"/>
            </w:pPr>
            <w:r w:rsidRPr="00DF7559">
              <w:t>1</w:t>
            </w:r>
            <w:r>
              <w:t>4 to 24</w:t>
            </w:r>
          </w:p>
        </w:tc>
        <w:tc>
          <w:tcPr>
            <w:tcW w:w="1530" w:type="dxa"/>
            <w:tcBorders>
              <w:top w:val="double" w:sz="4" w:space="0" w:color="auto"/>
              <w:left w:val="single" w:sz="4" w:space="0" w:color="auto"/>
              <w:right w:val="double" w:sz="4" w:space="0" w:color="auto"/>
            </w:tcBorders>
            <w:tcMar>
              <w:left w:w="58" w:type="dxa"/>
            </w:tcMar>
          </w:tcPr>
          <w:p w14:paraId="32363981" w14:textId="77777777" w:rsidR="00997C28" w:rsidRPr="00DF7559" w:rsidRDefault="00997C28" w:rsidP="00AE5D31">
            <w:pPr>
              <w:tabs>
                <w:tab w:val="left" w:pos="244"/>
                <w:tab w:val="left" w:pos="835"/>
                <w:tab w:val="left" w:pos="1440"/>
                <w:tab w:val="left" w:pos="2044"/>
                <w:tab w:val="left" w:pos="2635"/>
              </w:tabs>
              <w:autoSpaceDE/>
              <w:autoSpaceDN/>
              <w:adjustRightInd/>
              <w:spacing w:line="240" w:lineRule="exact"/>
            </w:pPr>
            <w:r>
              <w:t>90</w:t>
            </w:r>
            <w:r w:rsidRPr="00DF7559">
              <w:t xml:space="preserve"> +/-</w:t>
            </w:r>
            <w:r>
              <w:t>10</w:t>
            </w:r>
          </w:p>
        </w:tc>
      </w:tr>
      <w:tr w:rsidR="00997C28" w:rsidRPr="00DF7559" w14:paraId="584143C1" w14:textId="77777777" w:rsidTr="00A93C17">
        <w:trPr>
          <w:trHeight w:val="300"/>
        </w:trPr>
        <w:tc>
          <w:tcPr>
            <w:tcW w:w="2127" w:type="dxa"/>
            <w:vMerge/>
            <w:tcBorders>
              <w:left w:val="double" w:sz="4" w:space="0" w:color="auto"/>
              <w:bottom w:val="double" w:sz="4" w:space="0" w:color="auto"/>
            </w:tcBorders>
            <w:tcMar>
              <w:top w:w="58" w:type="dxa"/>
              <w:left w:w="58" w:type="dxa"/>
              <w:bottom w:w="58" w:type="dxa"/>
              <w:right w:w="58" w:type="dxa"/>
            </w:tcMar>
          </w:tcPr>
          <w:p w14:paraId="28F515DD" w14:textId="77777777" w:rsidR="00997C28" w:rsidRPr="006461F6" w:rsidRDefault="00997C28" w:rsidP="00AE5D31">
            <w:pPr>
              <w:tabs>
                <w:tab w:val="left" w:pos="244"/>
                <w:tab w:val="left" w:pos="835"/>
                <w:tab w:val="left" w:pos="1440"/>
                <w:tab w:val="left" w:pos="2044"/>
                <w:tab w:val="left" w:pos="2635"/>
              </w:tabs>
              <w:autoSpaceDE/>
              <w:autoSpaceDN/>
              <w:adjustRightInd/>
              <w:spacing w:line="240" w:lineRule="exact"/>
            </w:pPr>
          </w:p>
        </w:tc>
        <w:tc>
          <w:tcPr>
            <w:tcW w:w="1170" w:type="dxa"/>
            <w:vMerge/>
            <w:tcBorders>
              <w:bottom w:val="double" w:sz="4" w:space="0" w:color="auto"/>
            </w:tcBorders>
            <w:tcMar>
              <w:top w:w="58" w:type="dxa"/>
              <w:left w:w="58" w:type="dxa"/>
              <w:bottom w:w="58" w:type="dxa"/>
              <w:right w:w="58" w:type="dxa"/>
            </w:tcMar>
          </w:tcPr>
          <w:p w14:paraId="5D5483FE" w14:textId="77777777" w:rsidR="00997C28" w:rsidRPr="00DF7559" w:rsidRDefault="00997C28" w:rsidP="00AE5D31">
            <w:pPr>
              <w:tabs>
                <w:tab w:val="left" w:pos="244"/>
                <w:tab w:val="left" w:pos="835"/>
                <w:tab w:val="left" w:pos="1440"/>
                <w:tab w:val="left" w:pos="2044"/>
                <w:tab w:val="left" w:pos="2635"/>
              </w:tabs>
              <w:spacing w:line="240" w:lineRule="exact"/>
            </w:pPr>
          </w:p>
        </w:tc>
        <w:tc>
          <w:tcPr>
            <w:tcW w:w="1260" w:type="dxa"/>
            <w:vMerge/>
            <w:tcBorders>
              <w:bottom w:val="double" w:sz="4" w:space="0" w:color="auto"/>
            </w:tcBorders>
            <w:tcMar>
              <w:top w:w="58" w:type="dxa"/>
              <w:left w:w="58" w:type="dxa"/>
              <w:bottom w:w="58" w:type="dxa"/>
              <w:right w:w="58" w:type="dxa"/>
            </w:tcMar>
          </w:tcPr>
          <w:p w14:paraId="0E5896C5" w14:textId="77777777" w:rsidR="00997C28" w:rsidRPr="00DF7559" w:rsidRDefault="00997C28" w:rsidP="00AE5D31">
            <w:pPr>
              <w:tabs>
                <w:tab w:val="left" w:pos="244"/>
                <w:tab w:val="left" w:pos="835"/>
                <w:tab w:val="left" w:pos="1440"/>
                <w:tab w:val="left" w:pos="2044"/>
                <w:tab w:val="left" w:pos="2635"/>
              </w:tabs>
              <w:autoSpaceDE/>
              <w:autoSpaceDN/>
              <w:adjustRightInd/>
              <w:spacing w:line="240" w:lineRule="exact"/>
            </w:pPr>
          </w:p>
        </w:tc>
        <w:tc>
          <w:tcPr>
            <w:tcW w:w="1620" w:type="dxa"/>
            <w:tcBorders>
              <w:top w:val="single" w:sz="4" w:space="0" w:color="auto"/>
              <w:bottom w:val="double" w:sz="4" w:space="0" w:color="auto"/>
              <w:right w:val="single" w:sz="4" w:space="0" w:color="auto"/>
            </w:tcBorders>
            <w:tcMar>
              <w:top w:w="58" w:type="dxa"/>
              <w:left w:w="58" w:type="dxa"/>
              <w:bottom w:w="58" w:type="dxa"/>
              <w:right w:w="58" w:type="dxa"/>
            </w:tcMar>
          </w:tcPr>
          <w:p w14:paraId="779CC1D4" w14:textId="4F3012A6" w:rsidR="00997C28" w:rsidRPr="00DF7559" w:rsidRDefault="00812EF0" w:rsidP="00AE5D31">
            <w:pPr>
              <w:tabs>
                <w:tab w:val="left" w:pos="244"/>
                <w:tab w:val="left" w:pos="835"/>
                <w:tab w:val="left" w:pos="1440"/>
                <w:tab w:val="left" w:pos="2044"/>
                <w:tab w:val="left" w:pos="2635"/>
              </w:tabs>
              <w:autoSpaceDE/>
              <w:autoSpaceDN/>
              <w:adjustRightInd/>
              <w:spacing w:line="240" w:lineRule="exact"/>
            </w:pPr>
            <w:r>
              <w:t>1</w:t>
            </w:r>
            <w:r w:rsidR="00997C28" w:rsidRPr="00997C28">
              <w:t xml:space="preserve"> per AP1000 two-unit site</w:t>
            </w:r>
          </w:p>
        </w:tc>
        <w:tc>
          <w:tcPr>
            <w:tcW w:w="1350" w:type="dxa"/>
            <w:tcBorders>
              <w:left w:val="single" w:sz="4" w:space="0" w:color="auto"/>
              <w:bottom w:val="double" w:sz="4" w:space="0" w:color="auto"/>
              <w:right w:val="single" w:sz="4" w:space="0" w:color="auto"/>
            </w:tcBorders>
            <w:tcMar>
              <w:left w:w="58" w:type="dxa"/>
            </w:tcMar>
          </w:tcPr>
          <w:p w14:paraId="53C4E00B" w14:textId="28E31E27" w:rsidR="00997C28" w:rsidRPr="00DF7559" w:rsidRDefault="00812EF0" w:rsidP="00AE5D31">
            <w:pPr>
              <w:tabs>
                <w:tab w:val="left" w:pos="244"/>
                <w:tab w:val="left" w:pos="835"/>
                <w:tab w:val="left" w:pos="1440"/>
                <w:tab w:val="left" w:pos="2044"/>
                <w:tab w:val="left" w:pos="2635"/>
              </w:tabs>
              <w:autoSpaceDE/>
              <w:autoSpaceDN/>
              <w:adjustRightInd/>
              <w:spacing w:line="240" w:lineRule="exact"/>
            </w:pPr>
            <w:r>
              <w:t>1</w:t>
            </w:r>
            <w:r w:rsidR="00997C28">
              <w:t xml:space="preserve"> to </w:t>
            </w:r>
            <w:r>
              <w:t>2</w:t>
            </w:r>
            <w:r w:rsidR="00A93C17">
              <w:t xml:space="preserve"> per AP1000 site</w:t>
            </w:r>
          </w:p>
        </w:tc>
        <w:tc>
          <w:tcPr>
            <w:tcW w:w="1530" w:type="dxa"/>
            <w:tcBorders>
              <w:left w:val="single" w:sz="4" w:space="0" w:color="auto"/>
              <w:bottom w:val="double" w:sz="4" w:space="0" w:color="auto"/>
              <w:right w:val="double" w:sz="4" w:space="0" w:color="auto"/>
            </w:tcBorders>
            <w:tcMar>
              <w:left w:w="58" w:type="dxa"/>
            </w:tcMar>
          </w:tcPr>
          <w:p w14:paraId="42D3F3EB" w14:textId="3B2418A3" w:rsidR="00997C28" w:rsidRDefault="00B1751E" w:rsidP="00AE5D31">
            <w:pPr>
              <w:tabs>
                <w:tab w:val="left" w:pos="244"/>
                <w:tab w:val="left" w:pos="835"/>
                <w:tab w:val="left" w:pos="1440"/>
                <w:tab w:val="left" w:pos="2044"/>
                <w:tab w:val="left" w:pos="2635"/>
              </w:tabs>
              <w:autoSpaceDE/>
              <w:autoSpaceDN/>
              <w:adjustRightInd/>
              <w:spacing w:line="240" w:lineRule="exact"/>
            </w:pPr>
            <w:r>
              <w:t>5</w:t>
            </w:r>
            <w:r w:rsidR="00997C28" w:rsidRPr="00997C28">
              <w:t xml:space="preserve"> +/- </w:t>
            </w:r>
            <w:r w:rsidR="00A93C17">
              <w:t>3 per AP1000 site</w:t>
            </w:r>
          </w:p>
        </w:tc>
      </w:tr>
    </w:tbl>
    <w:p w14:paraId="379F2A36" w14:textId="77777777" w:rsidR="00AE5D31" w:rsidRPr="00DE5C27" w:rsidRDefault="00AE5D31" w:rsidP="00AE5D31">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pPr>
      <w:r>
        <w:t>*If</w:t>
      </w:r>
      <w:r w:rsidRPr="00DE5C27">
        <w:t xml:space="preserve"> appropriate, perform one</w:t>
      </w:r>
      <w:r>
        <w:t>-fourth</w:t>
      </w:r>
      <w:r w:rsidRPr="00DE5C27">
        <w:t xml:space="preserve"> of the yearly </w:t>
      </w:r>
      <w:r>
        <w:t xml:space="preserve">planned </w:t>
      </w:r>
      <w:r w:rsidRPr="00DE5C27">
        <w:t>samples every quarter</w:t>
      </w:r>
      <w:r>
        <w:t>.</w:t>
      </w:r>
    </w:p>
    <w:p w14:paraId="70232A16" w14:textId="77777777" w:rsidR="00AE5D31" w:rsidRDefault="00AE5D31" w:rsidP="00AE5D31">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pPr>
    </w:p>
    <w:p w14:paraId="10129158" w14:textId="77777777" w:rsidR="00AE5D31" w:rsidRDefault="00AE5D31" w:rsidP="00AE5D31">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pPr>
    </w:p>
    <w:p w14:paraId="335EA07B" w14:textId="77777777" w:rsidR="00AE5D31" w:rsidRPr="006A7FA7" w:rsidRDefault="00AE5D31" w:rsidP="00AE5D31">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pPr>
      <w:r w:rsidRPr="006A7FA7">
        <w:t>71111.13-01</w:t>
      </w:r>
      <w:r w:rsidRPr="006A7FA7">
        <w:tab/>
        <w:t>INSPECTION OBJECTIVE</w:t>
      </w:r>
      <w:r>
        <w:t>S</w:t>
      </w:r>
    </w:p>
    <w:p w14:paraId="503F5B69" w14:textId="77777777" w:rsidR="00AE5D31" w:rsidRPr="006A7FA7" w:rsidRDefault="00AE5D31" w:rsidP="00AE5D31">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pPr>
    </w:p>
    <w:p w14:paraId="29A2A4FC" w14:textId="77777777" w:rsidR="00AE5D31" w:rsidRPr="006A7FA7" w:rsidRDefault="00AE5D31" w:rsidP="00AE5D31">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pPr>
      <w:r w:rsidRPr="006A7FA7">
        <w:t>To verify</w:t>
      </w:r>
      <w:r>
        <w:t xml:space="preserve"> that</w:t>
      </w:r>
      <w:r w:rsidRPr="006A7FA7">
        <w:t xml:space="preserve"> appropriate risk assessments (RAs) and corresponding work controls and risk management actions (RMAs) </w:t>
      </w:r>
      <w:r w:rsidRPr="003D7E34">
        <w:t xml:space="preserve">(including </w:t>
      </w:r>
      <w:r>
        <w:t xml:space="preserve">the </w:t>
      </w:r>
      <w:r w:rsidRPr="003D7E34">
        <w:t xml:space="preserve">use of </w:t>
      </w:r>
      <w:r>
        <w:t>r</w:t>
      </w:r>
      <w:r w:rsidRPr="003D7E34">
        <w:t>isk</w:t>
      </w:r>
      <w:r>
        <w:t>-i</w:t>
      </w:r>
      <w:r w:rsidRPr="003D7E34">
        <w:t xml:space="preserve">nformed </w:t>
      </w:r>
      <w:r>
        <w:t>c</w:t>
      </w:r>
      <w:r w:rsidRPr="003D7E34">
        <w:t xml:space="preserve">ompletion </w:t>
      </w:r>
      <w:r>
        <w:t>t</w:t>
      </w:r>
      <w:r w:rsidRPr="003D7E34">
        <w:t>imes (RICT</w:t>
      </w:r>
      <w:r>
        <w:t>s</w:t>
      </w:r>
      <w:r w:rsidRPr="003D7E34">
        <w:t>) if applicable</w:t>
      </w:r>
      <w:r w:rsidRPr="006A5302">
        <w:rPr>
          <w:color w:val="000000" w:themeColor="text1"/>
        </w:rPr>
        <w:t>)</w:t>
      </w:r>
      <w:r>
        <w:rPr>
          <w:color w:val="FF0000"/>
        </w:rPr>
        <w:t xml:space="preserve"> </w:t>
      </w:r>
      <w:r w:rsidRPr="006A7FA7">
        <w:t>are implemented during planned and emergent maintenance activities.</w:t>
      </w:r>
    </w:p>
    <w:p w14:paraId="5FA02938" w14:textId="77777777" w:rsidR="00AE5D31" w:rsidRDefault="00AE5D31" w:rsidP="00AE5D31">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pPr>
    </w:p>
    <w:p w14:paraId="1E5A22BC" w14:textId="77777777" w:rsidR="00AE5D31" w:rsidRPr="006A7FA7" w:rsidRDefault="00AE5D31" w:rsidP="00AE5D31">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pPr>
    </w:p>
    <w:p w14:paraId="02F35487" w14:textId="022769D0" w:rsidR="00AE5D31" w:rsidRPr="006A7FA7" w:rsidRDefault="00AE5D31" w:rsidP="00AE5D31">
      <w:pPr>
        <w:pStyle w:val="Header01"/>
        <w:tabs>
          <w:tab w:val="left" w:pos="3240"/>
          <w:tab w:val="left" w:pos="3874"/>
          <w:tab w:val="left" w:pos="4507"/>
          <w:tab w:val="left" w:pos="5040"/>
          <w:tab w:val="left" w:pos="5674"/>
          <w:tab w:val="left" w:pos="6307"/>
          <w:tab w:val="left" w:pos="6926"/>
          <w:tab w:val="left" w:pos="7474"/>
          <w:tab w:val="left" w:pos="8107"/>
          <w:tab w:val="left" w:pos="8726"/>
        </w:tabs>
        <w:outlineLvl w:val="9"/>
        <w:rPr>
          <w:sz w:val="22"/>
          <w:szCs w:val="22"/>
        </w:rPr>
      </w:pPr>
      <w:r w:rsidRPr="006A7FA7">
        <w:rPr>
          <w:sz w:val="22"/>
          <w:szCs w:val="22"/>
        </w:rPr>
        <w:t>71111.13-02</w:t>
      </w:r>
      <w:r w:rsidRPr="006A7FA7">
        <w:rPr>
          <w:sz w:val="22"/>
          <w:szCs w:val="22"/>
        </w:rPr>
        <w:tab/>
        <w:t>GENERAL GUIDANCE</w:t>
      </w:r>
    </w:p>
    <w:p w14:paraId="4BFE646F" w14:textId="77777777" w:rsidR="00AE5D31" w:rsidRPr="006A7FA7" w:rsidRDefault="00AE5D31" w:rsidP="00AE5D31">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pPr>
    </w:p>
    <w:p w14:paraId="795FC24D" w14:textId="02E9BB4B" w:rsidR="00AE5D31" w:rsidRDefault="00AE5D31" w:rsidP="00AE5D31">
      <w:pPr>
        <w:pStyle w:val="Default"/>
        <w:rPr>
          <w:color w:val="auto"/>
          <w:sz w:val="22"/>
          <w:szCs w:val="22"/>
        </w:rPr>
      </w:pPr>
      <w:r w:rsidRPr="006A7FA7">
        <w:rPr>
          <w:color w:val="auto"/>
          <w:sz w:val="22"/>
          <w:szCs w:val="22"/>
        </w:rPr>
        <w:t xml:space="preserve">This inspection procedure (IP) shall be used to examine plant configuration changes associated with scheduled or emergent maintenance activities </w:t>
      </w:r>
      <w:r>
        <w:rPr>
          <w:color w:val="auto"/>
          <w:sz w:val="22"/>
          <w:szCs w:val="22"/>
        </w:rPr>
        <w:t>that</w:t>
      </w:r>
      <w:r w:rsidRPr="006A7FA7">
        <w:rPr>
          <w:color w:val="auto"/>
          <w:sz w:val="22"/>
          <w:szCs w:val="22"/>
        </w:rPr>
        <w:t xml:space="preserve"> may be planned, in progress, or completed.  The plant configuration changes to be inspected are those involving</w:t>
      </w:r>
      <w:r>
        <w:rPr>
          <w:color w:val="auto"/>
          <w:sz w:val="22"/>
          <w:szCs w:val="22"/>
        </w:rPr>
        <w:t xml:space="preserve"> structures, systems, or components</w:t>
      </w:r>
      <w:r w:rsidRPr="006A7FA7">
        <w:rPr>
          <w:color w:val="auto"/>
          <w:sz w:val="22"/>
          <w:szCs w:val="22"/>
        </w:rPr>
        <w:t xml:space="preserve"> </w:t>
      </w:r>
      <w:r>
        <w:rPr>
          <w:color w:val="auto"/>
          <w:sz w:val="22"/>
          <w:szCs w:val="22"/>
        </w:rPr>
        <w:t>(</w:t>
      </w:r>
      <w:r w:rsidRPr="006A7FA7">
        <w:rPr>
          <w:color w:val="auto"/>
          <w:sz w:val="22"/>
          <w:szCs w:val="22"/>
        </w:rPr>
        <w:t>SSCs</w:t>
      </w:r>
      <w:r>
        <w:rPr>
          <w:color w:val="auto"/>
          <w:sz w:val="22"/>
          <w:szCs w:val="22"/>
        </w:rPr>
        <w:t>)</w:t>
      </w:r>
      <w:r w:rsidRPr="006A7FA7">
        <w:rPr>
          <w:color w:val="auto"/>
          <w:sz w:val="22"/>
          <w:szCs w:val="22"/>
        </w:rPr>
        <w:t xml:space="preserve"> within the scope of the </w:t>
      </w:r>
      <w:r>
        <w:rPr>
          <w:color w:val="auto"/>
          <w:sz w:val="22"/>
          <w:szCs w:val="22"/>
        </w:rPr>
        <w:t>M</w:t>
      </w:r>
      <w:r w:rsidRPr="006A7FA7">
        <w:rPr>
          <w:color w:val="auto"/>
          <w:sz w:val="22"/>
          <w:szCs w:val="22"/>
        </w:rPr>
        <w:t xml:space="preserve">aintenance </w:t>
      </w:r>
      <w:r>
        <w:rPr>
          <w:color w:val="auto"/>
          <w:sz w:val="22"/>
          <w:szCs w:val="22"/>
        </w:rPr>
        <w:t>Ru</w:t>
      </w:r>
      <w:r w:rsidRPr="006A7FA7">
        <w:rPr>
          <w:color w:val="auto"/>
          <w:sz w:val="22"/>
          <w:szCs w:val="22"/>
        </w:rPr>
        <w:t xml:space="preserve">le or the limited scope as allowed by </w:t>
      </w:r>
      <w:r>
        <w:rPr>
          <w:color w:val="auto"/>
          <w:sz w:val="22"/>
          <w:szCs w:val="22"/>
        </w:rPr>
        <w:t xml:space="preserve">Title 10 of the </w:t>
      </w:r>
      <w:r w:rsidRPr="006A5302">
        <w:rPr>
          <w:color w:val="auto"/>
          <w:sz w:val="22"/>
          <w:szCs w:val="22"/>
        </w:rPr>
        <w:t>Code of Federal Regulations</w:t>
      </w:r>
      <w:r>
        <w:rPr>
          <w:color w:val="auto"/>
          <w:sz w:val="22"/>
          <w:szCs w:val="22"/>
        </w:rPr>
        <w:t xml:space="preserve"> (</w:t>
      </w:r>
      <w:r w:rsidRPr="006A7FA7">
        <w:rPr>
          <w:color w:val="auto"/>
          <w:sz w:val="22"/>
          <w:szCs w:val="22"/>
        </w:rPr>
        <w:t>10</w:t>
      </w:r>
      <w:r>
        <w:rPr>
          <w:color w:val="auto"/>
          <w:sz w:val="22"/>
          <w:szCs w:val="22"/>
        </w:rPr>
        <w:t> </w:t>
      </w:r>
      <w:r w:rsidRPr="006A7FA7">
        <w:rPr>
          <w:color w:val="auto"/>
          <w:sz w:val="22"/>
          <w:szCs w:val="22"/>
        </w:rPr>
        <w:t>CFR</w:t>
      </w:r>
      <w:r>
        <w:rPr>
          <w:color w:val="auto"/>
          <w:sz w:val="22"/>
          <w:szCs w:val="22"/>
        </w:rPr>
        <w:t>) </w:t>
      </w:r>
      <w:r w:rsidRPr="006A7FA7">
        <w:rPr>
          <w:color w:val="auto"/>
          <w:sz w:val="22"/>
          <w:szCs w:val="22"/>
        </w:rPr>
        <w:t>50.65(a)(4)) and certain other risk-significant</w:t>
      </w:r>
      <w:r w:rsidRPr="004B015D">
        <w:rPr>
          <w:color w:val="auto"/>
          <w:sz w:val="22"/>
        </w:rPr>
        <w:t xml:space="preserve"> </w:t>
      </w:r>
      <w:r>
        <w:rPr>
          <w:sz w:val="22"/>
          <w:szCs w:val="22"/>
        </w:rPr>
        <w:t>SSCs</w:t>
      </w:r>
      <w:r w:rsidRPr="006A7FA7">
        <w:rPr>
          <w:color w:val="auto"/>
          <w:sz w:val="22"/>
          <w:szCs w:val="22"/>
        </w:rPr>
        <w:t>.</w:t>
      </w:r>
    </w:p>
    <w:p w14:paraId="5BC2E7F6" w14:textId="5F49BFA7" w:rsidR="00AC1A57" w:rsidRDefault="00AC1A57" w:rsidP="00AE5D31">
      <w:pPr>
        <w:pStyle w:val="Default"/>
        <w:rPr>
          <w:color w:val="auto"/>
          <w:sz w:val="22"/>
          <w:szCs w:val="22"/>
        </w:rPr>
      </w:pPr>
    </w:p>
    <w:p w14:paraId="2B4A611B" w14:textId="5B909355" w:rsidR="00AC1A57" w:rsidRPr="006A7FA7" w:rsidRDefault="00AC1A57" w:rsidP="00AE5D31">
      <w:pPr>
        <w:pStyle w:val="Default"/>
        <w:rPr>
          <w:color w:val="auto"/>
          <w:sz w:val="22"/>
          <w:szCs w:val="22"/>
        </w:rPr>
      </w:pPr>
      <w:r w:rsidRPr="00AC1A57">
        <w:rPr>
          <w:color w:val="auto"/>
          <w:sz w:val="22"/>
          <w:szCs w:val="22"/>
        </w:rPr>
        <w:t>If a licensee has received NRC approval to adopt risk-informed technical specifications (TS) initiative 4b risk-managed technical specifications (RMTS), the licensee may extend the duration in which the plant may be operating in a single failure vulnerable plant configuration. As described in 10 CFR 50.36(c)(2)(</w:t>
      </w:r>
      <w:proofErr w:type="spellStart"/>
      <w:r w:rsidRPr="00AC1A57">
        <w:rPr>
          <w:color w:val="auto"/>
          <w:sz w:val="22"/>
          <w:szCs w:val="22"/>
        </w:rPr>
        <w:t>i</w:t>
      </w:r>
      <w:proofErr w:type="spellEnd"/>
      <w:r w:rsidRPr="00AC1A57">
        <w:rPr>
          <w:color w:val="auto"/>
          <w:sz w:val="22"/>
          <w:szCs w:val="22"/>
        </w:rPr>
        <w:t xml:space="preserve">), limiting conditions for operation (LCO) are the lowest </w:t>
      </w:r>
      <w:r w:rsidRPr="00AC1A57">
        <w:rPr>
          <w:color w:val="auto"/>
          <w:sz w:val="22"/>
          <w:szCs w:val="22"/>
        </w:rPr>
        <w:lastRenderedPageBreak/>
        <w:t>functional capability or performance levels of equipment required for safe operation of the facility. Although 10 CFR 50.36(c)(2) does not describe any specific safety standard for the remedial actions permitted by the TS, both the common standards for licenses in 10 CFR 50.40(a) and those specifically for issuance of operating licenses in 10 CFR 50.57(a)(3) state that there must be “reasonable assurance” that the activities at issue will not endanger the health and safety of the public.</w:t>
      </w:r>
    </w:p>
    <w:p w14:paraId="69ADFBDB" w14:textId="77777777" w:rsidR="00AE5D31" w:rsidRPr="006A7FA7" w:rsidRDefault="00AE5D31" w:rsidP="00AE5D31">
      <w:pPr>
        <w:pStyle w:val="Default"/>
        <w:rPr>
          <w:color w:val="auto"/>
          <w:sz w:val="22"/>
          <w:szCs w:val="22"/>
        </w:rPr>
      </w:pPr>
    </w:p>
    <w:p w14:paraId="78D6B1F8" w14:textId="1E724D73" w:rsidR="00AE5D31" w:rsidRDefault="00AE5D31" w:rsidP="00AE5D31">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pPr>
      <w:r w:rsidRPr="00F03D70">
        <w:t>Before performing this procedure, develop an understanding of the licensee</w:t>
      </w:r>
      <w:r>
        <w:t>’</w:t>
      </w:r>
      <w:r w:rsidRPr="00F03D70">
        <w:t xml:space="preserve">s program for conducting </w:t>
      </w:r>
      <w:r>
        <w:t>RA</w:t>
      </w:r>
      <w:r w:rsidRPr="00F03D70">
        <w:t>s and managing risk and become familiar with the associated procedures.</w:t>
      </w:r>
      <w:r w:rsidRPr="006C1A1B">
        <w:t xml:space="preserve"> </w:t>
      </w:r>
      <w:r>
        <w:t xml:space="preserve"> Although</w:t>
      </w:r>
      <w:r w:rsidRPr="006C1A1B">
        <w:t xml:space="preserve"> it is not within the scope of this inspection to perform a programmatic review of the licensee’s </w:t>
      </w:r>
      <w:r>
        <w:t>10 CFR 50.65</w:t>
      </w:r>
      <w:r w:rsidRPr="006C1A1B">
        <w:t>(a)(4) procedures, it would be appropriate to question and bring to the licensee’s attention anything in the procedures discovered during this familiarization that is not clear or appears to be incorrect.</w:t>
      </w:r>
    </w:p>
    <w:p w14:paraId="5F76708D" w14:textId="77777777" w:rsidR="00AE5D31" w:rsidRPr="004B015D" w:rsidRDefault="00AE5D31" w:rsidP="00AE5D31">
      <w:pPr>
        <w:pStyle w:val="Default"/>
        <w:rPr>
          <w:color w:val="1F497D"/>
          <w:sz w:val="22"/>
        </w:rPr>
      </w:pPr>
    </w:p>
    <w:p w14:paraId="5DC8BBFE" w14:textId="77777777" w:rsidR="00AE5D31" w:rsidRPr="00F03D70" w:rsidRDefault="00AE5D31" w:rsidP="00AE5D31">
      <w:pPr>
        <w:pStyle w:val="Default"/>
        <w:rPr>
          <w:color w:val="auto"/>
          <w:sz w:val="22"/>
          <w:szCs w:val="22"/>
        </w:rPr>
      </w:pPr>
      <w:r w:rsidRPr="00F03D70">
        <w:rPr>
          <w:color w:val="auto"/>
          <w:sz w:val="22"/>
          <w:szCs w:val="22"/>
        </w:rPr>
        <w:t>Consider</w:t>
      </w:r>
      <w:r>
        <w:rPr>
          <w:color w:val="auto"/>
          <w:sz w:val="22"/>
          <w:szCs w:val="22"/>
        </w:rPr>
        <w:t>ing</w:t>
      </w:r>
      <w:r w:rsidRPr="00F03D70">
        <w:rPr>
          <w:color w:val="auto"/>
          <w:sz w:val="22"/>
          <w:szCs w:val="22"/>
        </w:rPr>
        <w:t xml:space="preserve"> opportunities, risk, and judgment, select appropriate scheduled or emergent work activities for sampling.  During plant tours and plant status, look for potential activities that increase plant risk or </w:t>
      </w:r>
      <w:r>
        <w:rPr>
          <w:color w:val="auto"/>
          <w:sz w:val="22"/>
          <w:szCs w:val="22"/>
        </w:rPr>
        <w:t xml:space="preserve">that </w:t>
      </w:r>
      <w:r w:rsidRPr="00F03D70">
        <w:rPr>
          <w:color w:val="auto"/>
          <w:sz w:val="22"/>
          <w:szCs w:val="22"/>
        </w:rPr>
        <w:t>may not have been fully evaluated.</w:t>
      </w:r>
    </w:p>
    <w:p w14:paraId="78E0F941" w14:textId="77777777" w:rsidR="00AE5D31" w:rsidRPr="00F03D70" w:rsidRDefault="00AE5D31" w:rsidP="00AE5D31">
      <w:pPr>
        <w:pStyle w:val="Default"/>
        <w:rPr>
          <w:color w:val="auto"/>
          <w:sz w:val="22"/>
          <w:szCs w:val="22"/>
        </w:rPr>
      </w:pPr>
    </w:p>
    <w:p w14:paraId="69C727B9" w14:textId="50D94E2D" w:rsidR="00AE5D31" w:rsidRPr="00F03D70" w:rsidRDefault="00AE5D31" w:rsidP="00AE5D31">
      <w:pPr>
        <w:rPr>
          <w:u w:val="single"/>
        </w:rPr>
      </w:pPr>
      <w:r w:rsidRPr="00F03D70">
        <w:t xml:space="preserve">Licensees that have adopted </w:t>
      </w:r>
      <w:r>
        <w:t>t</w:t>
      </w:r>
      <w:r w:rsidRPr="00F03D70">
        <w:t xml:space="preserve">echnical </w:t>
      </w:r>
      <w:r>
        <w:t>s</w:t>
      </w:r>
      <w:r w:rsidRPr="00F03D70">
        <w:t xml:space="preserve">pecification </w:t>
      </w:r>
      <w:r>
        <w:t>RICTs</w:t>
      </w:r>
      <w:r w:rsidRPr="00F03D70">
        <w:t xml:space="preserve"> can, under certain circumstances, determine completion times for maintenance and emergent work.</w:t>
      </w:r>
      <w:r>
        <w:t xml:space="preserve"> Additional information for inspection of RICTs is provided in Appendix A.</w:t>
      </w:r>
    </w:p>
    <w:p w14:paraId="184BE0D1" w14:textId="77777777" w:rsidR="00AE5D31" w:rsidRPr="00F03D70" w:rsidRDefault="00AE5D31" w:rsidP="00AE5D31">
      <w:pPr>
        <w:pStyle w:val="Default"/>
        <w:rPr>
          <w:color w:val="auto"/>
          <w:sz w:val="22"/>
          <w:szCs w:val="22"/>
        </w:rPr>
      </w:pPr>
    </w:p>
    <w:p w14:paraId="31FC6806" w14:textId="77777777" w:rsidR="00AE5D31" w:rsidRPr="00F03D70" w:rsidRDefault="00AE5D31" w:rsidP="00AE5D31">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pPr>
      <w:r w:rsidRPr="00F03D70">
        <w:t xml:space="preserve">For emergent work activities, verify </w:t>
      </w:r>
      <w:r>
        <w:t xml:space="preserve">that </w:t>
      </w:r>
      <w:r w:rsidRPr="00F03D70">
        <w:t>work schedules</w:t>
      </w:r>
      <w:r>
        <w:t xml:space="preserve"> and </w:t>
      </w:r>
      <w:r w:rsidRPr="00F03D70">
        <w:t>work plans are being followed and</w:t>
      </w:r>
      <w:r>
        <w:t xml:space="preserve"> that</w:t>
      </w:r>
      <w:r w:rsidRPr="00F03D70">
        <w:t xml:space="preserve"> precautions are being taken </w:t>
      </w:r>
      <w:r>
        <w:t xml:space="preserve">to </w:t>
      </w:r>
      <w:r w:rsidRPr="00F03D70">
        <w:t xml:space="preserve">preclude affecting adjacent SSCs. </w:t>
      </w:r>
      <w:r>
        <w:t xml:space="preserve"> </w:t>
      </w:r>
      <w:r w:rsidRPr="00F03D70">
        <w:t xml:space="preserve">Observe equipment lineups and tagging when potential errors could affect other operating systems. </w:t>
      </w:r>
      <w:r>
        <w:t xml:space="preserve"> When appropriate, verify that redundant components remain operable and available to perform the safety function.</w:t>
      </w:r>
      <w:r w:rsidRPr="00F03D70">
        <w:t xml:space="preserve"> </w:t>
      </w:r>
      <w:r>
        <w:t xml:space="preserve"> </w:t>
      </w:r>
      <w:r w:rsidRPr="00F03D70">
        <w:t xml:space="preserve">Reference IP 71111.04, </w:t>
      </w:r>
      <w:r>
        <w:t>“</w:t>
      </w:r>
      <w:r w:rsidRPr="00F03D70">
        <w:t>Equipment Alignment,</w:t>
      </w:r>
      <w:r>
        <w:t>”</w:t>
      </w:r>
      <w:r w:rsidRPr="00F03D70">
        <w:t xml:space="preserve"> for additional guidance.  Consider </w:t>
      </w:r>
      <w:r>
        <w:t>whether</w:t>
      </w:r>
      <w:r w:rsidRPr="00F03D70">
        <w:t xml:space="preserve"> potential maintenance errors could initiate an event or affect defense</w:t>
      </w:r>
      <w:r>
        <w:t xml:space="preserve"> </w:t>
      </w:r>
      <w:r w:rsidRPr="00F03D70">
        <w:t>in</w:t>
      </w:r>
      <w:r>
        <w:t xml:space="preserve"> </w:t>
      </w:r>
      <w:r w:rsidRPr="00F03D70">
        <w:t xml:space="preserve">depth when selecting work activities to review.  </w:t>
      </w:r>
      <w:r w:rsidRPr="00E0492E">
        <w:t>When work activities involve</w:t>
      </w:r>
      <w:r>
        <w:t xml:space="preserve"> the replacement of</w:t>
      </w:r>
      <w:r w:rsidRPr="00E0492E">
        <w:t xml:space="preserve"> safety</w:t>
      </w:r>
      <w:r>
        <w:t>-</w:t>
      </w:r>
      <w:r w:rsidRPr="00E0492E">
        <w:t xml:space="preserve">significant parts, </w:t>
      </w:r>
      <w:r>
        <w:t xml:space="preserve">verify the appropriateness of using commercial-grade parts.  </w:t>
      </w:r>
      <w:r w:rsidRPr="00F03D70">
        <w:t>Limit the review to emergent work activities that could cause an initiating event</w:t>
      </w:r>
      <w:r>
        <w:t xml:space="preserve"> or</w:t>
      </w:r>
      <w:r w:rsidRPr="00F03D70">
        <w:t xml:space="preserve"> affect the functional capability of mitigating systems or barrier integrity.</w:t>
      </w:r>
    </w:p>
    <w:p w14:paraId="3B2F8D90" w14:textId="77777777" w:rsidR="00AE5D31" w:rsidRPr="00F03D70" w:rsidRDefault="00AE5D31" w:rsidP="00AE5D31">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pPr>
    </w:p>
    <w:p w14:paraId="2A56AFEB" w14:textId="77777777" w:rsidR="00AE5D31" w:rsidRDefault="00AE5D31" w:rsidP="00AE5D31">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pPr>
      <w:proofErr w:type="gramStart"/>
      <w:r>
        <w:t>E</w:t>
      </w:r>
      <w:r w:rsidRPr="00263C26">
        <w:t>ach quarter,</w:t>
      </w:r>
      <w:proofErr w:type="gramEnd"/>
      <w:r w:rsidRPr="00263C26">
        <w:t xml:space="preserve"> ensure </w:t>
      </w:r>
      <w:r>
        <w:t xml:space="preserve">that </w:t>
      </w:r>
      <w:r w:rsidRPr="00263C26">
        <w:t>a portion of the inspection effort is directed at conducting a routine review of problem identification and resolution activities using IP 71152, “Problem Identification and Resolution.</w:t>
      </w:r>
      <w:r>
        <w:t>”</w:t>
      </w:r>
    </w:p>
    <w:p w14:paraId="5AA7A5B5" w14:textId="77777777" w:rsidR="00AE5D31" w:rsidRDefault="00AE5D31" w:rsidP="00AE5D31">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pPr>
    </w:p>
    <w:p w14:paraId="6C8CFAB3" w14:textId="77777777" w:rsidR="00AE5D31" w:rsidRPr="00F03D70" w:rsidRDefault="00AE5D31" w:rsidP="00AE5D31">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pPr>
    </w:p>
    <w:p w14:paraId="777A9F15" w14:textId="77777777" w:rsidR="00AE5D31" w:rsidRPr="00F03D70" w:rsidRDefault="00AE5D31" w:rsidP="00AE5D31">
      <w:pPr>
        <w:pStyle w:val="Header01"/>
        <w:tabs>
          <w:tab w:val="left" w:pos="3240"/>
          <w:tab w:val="left" w:pos="3874"/>
          <w:tab w:val="left" w:pos="4507"/>
          <w:tab w:val="left" w:pos="5040"/>
          <w:tab w:val="left" w:pos="5674"/>
          <w:tab w:val="left" w:pos="6307"/>
          <w:tab w:val="left" w:pos="6926"/>
          <w:tab w:val="left" w:pos="7474"/>
          <w:tab w:val="left" w:pos="8107"/>
          <w:tab w:val="left" w:pos="8726"/>
        </w:tabs>
        <w:outlineLvl w:val="9"/>
        <w:rPr>
          <w:sz w:val="22"/>
          <w:szCs w:val="22"/>
        </w:rPr>
      </w:pPr>
      <w:r w:rsidRPr="00F03D70">
        <w:rPr>
          <w:sz w:val="22"/>
          <w:szCs w:val="22"/>
        </w:rPr>
        <w:t>71111.13-03</w:t>
      </w:r>
      <w:r w:rsidRPr="00F03D70">
        <w:rPr>
          <w:sz w:val="22"/>
          <w:szCs w:val="22"/>
        </w:rPr>
        <w:tab/>
        <w:t>INSPECTION SAMPLES</w:t>
      </w:r>
    </w:p>
    <w:p w14:paraId="3635E4C9" w14:textId="77777777" w:rsidR="00AE5D31" w:rsidRPr="00F03D70" w:rsidRDefault="00AE5D31" w:rsidP="00AE5D31">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2045" w:hanging="2045"/>
      </w:pPr>
    </w:p>
    <w:p w14:paraId="4C96CC1C" w14:textId="77777777" w:rsidR="00AE5D31" w:rsidRPr="00F03D70" w:rsidRDefault="00AE5D31" w:rsidP="00AE5D31">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35" w:hanging="835"/>
      </w:pPr>
      <w:r w:rsidRPr="00F03D70">
        <w:t>03.01</w:t>
      </w:r>
      <w:r w:rsidRPr="00F03D70">
        <w:tab/>
      </w:r>
      <w:r w:rsidRPr="00F03D70">
        <w:rPr>
          <w:u w:val="single"/>
        </w:rPr>
        <w:t>Risk Assessment and Management Sample</w:t>
      </w:r>
    </w:p>
    <w:p w14:paraId="502126E3" w14:textId="77777777" w:rsidR="00AE5D31" w:rsidRPr="00F03D70" w:rsidRDefault="00AE5D31" w:rsidP="00AE5D31">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35" w:hanging="835"/>
      </w:pPr>
    </w:p>
    <w:p w14:paraId="22DDAEB4" w14:textId="77777777" w:rsidR="00AE5D31" w:rsidRPr="00841093" w:rsidRDefault="00AE5D31" w:rsidP="009F3243">
      <w:pPr>
        <w:pStyle w:val="Level1"/>
        <w:widowControl/>
        <w:numPr>
          <w:ilvl w:val="0"/>
          <w:numId w:val="4"/>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outlineLvl w:val="9"/>
        <w:rPr>
          <w:szCs w:val="22"/>
        </w:rPr>
      </w:pPr>
      <w:r w:rsidRPr="00841093">
        <w:rPr>
          <w:b/>
          <w:szCs w:val="22"/>
        </w:rPr>
        <w:t xml:space="preserve">Verify </w:t>
      </w:r>
      <w:r>
        <w:rPr>
          <w:b/>
          <w:szCs w:val="22"/>
        </w:rPr>
        <w:t xml:space="preserve">that </w:t>
      </w:r>
      <w:r w:rsidRPr="00841093">
        <w:rPr>
          <w:b/>
          <w:szCs w:val="22"/>
        </w:rPr>
        <w:t>RAs are appropriately performed to address planned or emergent plant configuration changes</w:t>
      </w:r>
      <w:r w:rsidRPr="004B015D">
        <w:rPr>
          <w:b/>
        </w:rPr>
        <w:t>.</w:t>
      </w:r>
    </w:p>
    <w:p w14:paraId="2D83F9DF" w14:textId="77777777" w:rsidR="00AE5D31" w:rsidRPr="00F03D70" w:rsidRDefault="00AE5D31" w:rsidP="00AE5D31">
      <w:pPr>
        <w:pStyle w:val="ListParagraph"/>
        <w:tabs>
          <w:tab w:val="left" w:pos="274"/>
        </w:tabs>
        <w:ind w:left="810"/>
      </w:pPr>
    </w:p>
    <w:p w14:paraId="3B15A89E" w14:textId="77777777" w:rsidR="00AE5D31" w:rsidRPr="00F03D70" w:rsidRDefault="00AE5D31" w:rsidP="00AE5D31">
      <w:pPr>
        <w:pStyle w:val="ListParagraph"/>
        <w:tabs>
          <w:tab w:val="left" w:pos="274"/>
        </w:tabs>
        <w:ind w:left="810"/>
      </w:pPr>
      <w:r w:rsidRPr="00F03D70">
        <w:rPr>
          <w:rStyle w:val="Header02Char"/>
          <w:szCs w:val="22"/>
        </w:rPr>
        <w:t>Specific Guidance</w:t>
      </w:r>
      <w:r w:rsidRPr="00F03D70">
        <w:t>:</w:t>
      </w:r>
    </w:p>
    <w:p w14:paraId="48F28F9D" w14:textId="77777777" w:rsidR="00AE5D31" w:rsidRPr="00F03D70" w:rsidRDefault="00AE5D31" w:rsidP="00AE5D31">
      <w:pPr>
        <w:pStyle w:val="ListParagraph"/>
        <w:tabs>
          <w:tab w:val="left" w:pos="274"/>
        </w:tabs>
        <w:ind w:left="810"/>
      </w:pPr>
    </w:p>
    <w:p w14:paraId="1C7C4830" w14:textId="77777777" w:rsidR="00AE5D31" w:rsidRPr="00C33220" w:rsidRDefault="00AE5D31" w:rsidP="009F3243">
      <w:pPr>
        <w:pStyle w:val="Default"/>
        <w:numPr>
          <w:ilvl w:val="0"/>
          <w:numId w:val="5"/>
        </w:numPr>
        <w:ind w:left="1170"/>
        <w:rPr>
          <w:color w:val="auto"/>
          <w:sz w:val="22"/>
          <w:szCs w:val="22"/>
        </w:rPr>
      </w:pPr>
      <w:r w:rsidRPr="00F03D70">
        <w:rPr>
          <w:sz w:val="22"/>
          <w:szCs w:val="22"/>
        </w:rPr>
        <w:t xml:space="preserve">Verify </w:t>
      </w:r>
      <w:r>
        <w:rPr>
          <w:sz w:val="22"/>
          <w:szCs w:val="22"/>
        </w:rPr>
        <w:t xml:space="preserve">the </w:t>
      </w:r>
      <w:r w:rsidRPr="00F03D70">
        <w:rPr>
          <w:sz w:val="22"/>
          <w:szCs w:val="22"/>
        </w:rPr>
        <w:t>performance of RAs when required by 10 CFR 50.65(a)(4)</w:t>
      </w:r>
      <w:r>
        <w:rPr>
          <w:sz w:val="22"/>
          <w:szCs w:val="22"/>
        </w:rPr>
        <w:t>,</w:t>
      </w:r>
      <w:r w:rsidRPr="00F03D70">
        <w:rPr>
          <w:sz w:val="22"/>
          <w:szCs w:val="22"/>
        </w:rPr>
        <w:t xml:space="preserve"> with emphasis on higher</w:t>
      </w:r>
      <w:r>
        <w:rPr>
          <w:sz w:val="22"/>
          <w:szCs w:val="22"/>
        </w:rPr>
        <w:t xml:space="preserve"> </w:t>
      </w:r>
      <w:r w:rsidRPr="00F03D70">
        <w:rPr>
          <w:sz w:val="22"/>
          <w:szCs w:val="22"/>
        </w:rPr>
        <w:t xml:space="preserve">safety/risk-significant configurations and in accordance with licensee procedures, </w:t>
      </w:r>
      <w:r>
        <w:rPr>
          <w:sz w:val="22"/>
          <w:szCs w:val="22"/>
        </w:rPr>
        <w:t>promptly before emergent work and before</w:t>
      </w:r>
      <w:r w:rsidRPr="00F03D70">
        <w:rPr>
          <w:sz w:val="22"/>
          <w:szCs w:val="22"/>
        </w:rPr>
        <w:t xml:space="preserve"> changes in plant </w:t>
      </w:r>
      <w:r w:rsidRPr="00F03D70">
        <w:rPr>
          <w:sz w:val="22"/>
          <w:szCs w:val="22"/>
        </w:rPr>
        <w:lastRenderedPageBreak/>
        <w:t>configuration for maintenance activities, including preventive maintenance, surveillance</w:t>
      </w:r>
      <w:r>
        <w:rPr>
          <w:sz w:val="22"/>
          <w:szCs w:val="22"/>
        </w:rPr>
        <w:t>,</w:t>
      </w:r>
      <w:r w:rsidRPr="00F03D70">
        <w:rPr>
          <w:sz w:val="22"/>
          <w:szCs w:val="22"/>
        </w:rPr>
        <w:t xml:space="preserve"> and testing</w:t>
      </w:r>
      <w:r>
        <w:rPr>
          <w:sz w:val="22"/>
          <w:szCs w:val="22"/>
        </w:rPr>
        <w:t>,</w:t>
      </w:r>
      <w:r w:rsidRPr="00F03D70">
        <w:rPr>
          <w:sz w:val="22"/>
          <w:szCs w:val="22"/>
        </w:rPr>
        <w:t xml:space="preserve"> during all modes of plant operation.</w:t>
      </w:r>
    </w:p>
    <w:p w14:paraId="66EA1E38" w14:textId="77777777" w:rsidR="00AE5D31" w:rsidRPr="00C33220" w:rsidRDefault="00AE5D31" w:rsidP="00AE5D31">
      <w:pPr>
        <w:pStyle w:val="Default"/>
        <w:ind w:left="1170"/>
        <w:rPr>
          <w:color w:val="auto"/>
          <w:sz w:val="22"/>
          <w:szCs w:val="22"/>
        </w:rPr>
      </w:pPr>
    </w:p>
    <w:p w14:paraId="3E9640CE" w14:textId="77777777" w:rsidR="00AE5D31" w:rsidRPr="00C33220" w:rsidRDefault="00AE5D31" w:rsidP="009F3243">
      <w:pPr>
        <w:pStyle w:val="Default"/>
        <w:numPr>
          <w:ilvl w:val="0"/>
          <w:numId w:val="5"/>
        </w:numPr>
        <w:ind w:left="1166"/>
        <w:rPr>
          <w:color w:val="auto"/>
          <w:sz w:val="22"/>
          <w:szCs w:val="22"/>
        </w:rPr>
      </w:pPr>
      <w:r w:rsidRPr="00F03D70">
        <w:rPr>
          <w:sz w:val="22"/>
          <w:szCs w:val="22"/>
        </w:rPr>
        <w:t>For emergent work, verify that the licensee performs the RA (to the extent practicable and commensurate with safety) before changing the plant configuration further but</w:t>
      </w:r>
      <w:r>
        <w:rPr>
          <w:sz w:val="22"/>
          <w:szCs w:val="22"/>
        </w:rPr>
        <w:t>,</w:t>
      </w:r>
      <w:r w:rsidRPr="00F03D70">
        <w:rPr>
          <w:sz w:val="22"/>
          <w:szCs w:val="22"/>
        </w:rPr>
        <w:t xml:space="preserve"> in any case, promptly and to the extent practicable concurrently with, but without delaying, plant stabilization and restoration.</w:t>
      </w:r>
    </w:p>
    <w:p w14:paraId="2540FF58" w14:textId="77777777" w:rsidR="00AE5D31" w:rsidRDefault="00AE5D31" w:rsidP="00AE5D31">
      <w:pPr>
        <w:pStyle w:val="Default"/>
        <w:ind w:left="1170"/>
        <w:rPr>
          <w:color w:val="auto"/>
          <w:sz w:val="22"/>
          <w:szCs w:val="22"/>
        </w:rPr>
      </w:pPr>
    </w:p>
    <w:p w14:paraId="4990AB02" w14:textId="77777777" w:rsidR="00AE5D31" w:rsidRPr="009C7C6C" w:rsidRDefault="00AE5D31" w:rsidP="009F3243">
      <w:pPr>
        <w:pStyle w:val="Default"/>
        <w:numPr>
          <w:ilvl w:val="0"/>
          <w:numId w:val="8"/>
        </w:numPr>
        <w:rPr>
          <w:color w:val="auto"/>
          <w:sz w:val="22"/>
          <w:szCs w:val="22"/>
        </w:rPr>
      </w:pPr>
      <w:r w:rsidRPr="009C7C6C">
        <w:rPr>
          <w:color w:val="auto"/>
          <w:sz w:val="22"/>
          <w:szCs w:val="22"/>
        </w:rPr>
        <w:t xml:space="preserve">Verify by walkdowns that work activities do not introduce new configuration risk, such as </w:t>
      </w:r>
      <w:r>
        <w:rPr>
          <w:color w:val="auto"/>
          <w:sz w:val="22"/>
          <w:szCs w:val="22"/>
        </w:rPr>
        <w:t xml:space="preserve">by </w:t>
      </w:r>
      <w:r w:rsidRPr="009C7C6C">
        <w:rPr>
          <w:color w:val="auto"/>
          <w:sz w:val="22"/>
          <w:szCs w:val="22"/>
        </w:rPr>
        <w:t>breaching fire, flooding</w:t>
      </w:r>
      <w:r>
        <w:rPr>
          <w:color w:val="auto"/>
          <w:sz w:val="22"/>
          <w:szCs w:val="22"/>
        </w:rPr>
        <w:t>,</w:t>
      </w:r>
      <w:r w:rsidRPr="009C7C6C">
        <w:rPr>
          <w:color w:val="auto"/>
          <w:sz w:val="22"/>
          <w:szCs w:val="22"/>
        </w:rPr>
        <w:t xml:space="preserve"> or security barriers </w:t>
      </w:r>
      <w:r>
        <w:rPr>
          <w:color w:val="auto"/>
          <w:sz w:val="22"/>
          <w:szCs w:val="22"/>
        </w:rPr>
        <w:t xml:space="preserve">or </w:t>
      </w:r>
      <w:r w:rsidRPr="009C7C6C">
        <w:rPr>
          <w:color w:val="auto"/>
          <w:sz w:val="22"/>
          <w:szCs w:val="22"/>
        </w:rPr>
        <w:t>blocking sprinklers, fire hose stations</w:t>
      </w:r>
      <w:r>
        <w:rPr>
          <w:color w:val="auto"/>
          <w:sz w:val="22"/>
          <w:szCs w:val="22"/>
        </w:rPr>
        <w:t>,</w:t>
      </w:r>
      <w:r w:rsidRPr="009C7C6C">
        <w:rPr>
          <w:color w:val="auto"/>
          <w:sz w:val="22"/>
          <w:szCs w:val="22"/>
        </w:rPr>
        <w:t xml:space="preserve"> or security response equipment</w:t>
      </w:r>
      <w:r>
        <w:rPr>
          <w:color w:val="auto"/>
          <w:sz w:val="22"/>
          <w:szCs w:val="22"/>
        </w:rPr>
        <w:t>, and that they do not</w:t>
      </w:r>
      <w:r w:rsidRPr="009C7C6C">
        <w:rPr>
          <w:color w:val="auto"/>
          <w:sz w:val="22"/>
          <w:szCs w:val="22"/>
        </w:rPr>
        <w:t xml:space="preserve"> introduce temporary systems that create flooding hazards</w:t>
      </w:r>
      <w:r>
        <w:rPr>
          <w:color w:val="auto"/>
          <w:sz w:val="22"/>
          <w:szCs w:val="22"/>
        </w:rPr>
        <w:t>,</w:t>
      </w:r>
      <w:r w:rsidRPr="009C7C6C">
        <w:rPr>
          <w:color w:val="auto"/>
          <w:sz w:val="22"/>
          <w:szCs w:val="22"/>
        </w:rPr>
        <w:t xml:space="preserve"> violate electrical separation, </w:t>
      </w:r>
      <w:r>
        <w:rPr>
          <w:color w:val="auto"/>
          <w:sz w:val="22"/>
          <w:szCs w:val="22"/>
        </w:rPr>
        <w:t>or otherwise present new risk</w:t>
      </w:r>
      <w:r w:rsidRPr="009C7C6C">
        <w:rPr>
          <w:color w:val="auto"/>
          <w:sz w:val="22"/>
          <w:szCs w:val="22"/>
        </w:rPr>
        <w:t>.</w:t>
      </w:r>
    </w:p>
    <w:p w14:paraId="4DFD55F9" w14:textId="77777777" w:rsidR="00AE5D31" w:rsidRPr="00885DAC" w:rsidRDefault="00AE5D31" w:rsidP="00AE5D31">
      <w:pPr>
        <w:rPr>
          <w:color w:val="000000" w:themeColor="text1"/>
        </w:rPr>
      </w:pPr>
    </w:p>
    <w:p w14:paraId="18F514C2" w14:textId="77777777" w:rsidR="00AE5D31" w:rsidRPr="00F03D70" w:rsidRDefault="00AE5D31" w:rsidP="009F3243">
      <w:pPr>
        <w:pStyle w:val="Level1"/>
        <w:widowControl/>
        <w:numPr>
          <w:ilvl w:val="0"/>
          <w:numId w:val="4"/>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outlineLvl w:val="9"/>
        <w:rPr>
          <w:szCs w:val="22"/>
        </w:rPr>
      </w:pPr>
      <w:r w:rsidRPr="00841093">
        <w:rPr>
          <w:b/>
          <w:szCs w:val="22"/>
        </w:rPr>
        <w:t>Verify</w:t>
      </w:r>
      <w:r>
        <w:rPr>
          <w:b/>
          <w:szCs w:val="22"/>
        </w:rPr>
        <w:t xml:space="preserve"> that</w:t>
      </w:r>
      <w:r w:rsidRPr="00841093">
        <w:rPr>
          <w:b/>
          <w:szCs w:val="22"/>
        </w:rPr>
        <w:t xml:space="preserve"> RAs are complete and accurate</w:t>
      </w:r>
      <w:r w:rsidRPr="004B015D">
        <w:rPr>
          <w:b/>
        </w:rPr>
        <w:t>.</w:t>
      </w:r>
    </w:p>
    <w:p w14:paraId="0D2A054F" w14:textId="77777777" w:rsidR="00AE5D31" w:rsidRPr="00F03D70" w:rsidRDefault="00AE5D31" w:rsidP="00AE5D31">
      <w:pPr>
        <w:pStyle w:val="ListParagraph"/>
        <w:tabs>
          <w:tab w:val="left" w:pos="274"/>
        </w:tabs>
        <w:ind w:left="810"/>
      </w:pPr>
    </w:p>
    <w:p w14:paraId="201A6F55" w14:textId="77777777" w:rsidR="00AE5D31" w:rsidRPr="00F03D70" w:rsidRDefault="00AE5D31" w:rsidP="00AE5D31">
      <w:pPr>
        <w:pStyle w:val="ListParagraph"/>
        <w:tabs>
          <w:tab w:val="left" w:pos="274"/>
        </w:tabs>
        <w:ind w:left="810"/>
      </w:pPr>
      <w:r w:rsidRPr="00F03D70">
        <w:rPr>
          <w:u w:val="single"/>
        </w:rPr>
        <w:t>Specific Guidance</w:t>
      </w:r>
      <w:r w:rsidRPr="00F03D70">
        <w:t>:</w:t>
      </w:r>
    </w:p>
    <w:p w14:paraId="312DDC3B" w14:textId="77777777" w:rsidR="00AE5D31" w:rsidRPr="009C7C6C" w:rsidRDefault="00AE5D31" w:rsidP="00AE5D31">
      <w:pPr>
        <w:pStyle w:val="ListParagraph"/>
        <w:tabs>
          <w:tab w:val="left" w:pos="274"/>
        </w:tabs>
        <w:ind w:left="810"/>
      </w:pPr>
    </w:p>
    <w:p w14:paraId="4766A0CB" w14:textId="77777777" w:rsidR="00AE5D31" w:rsidRPr="009C7C6C" w:rsidRDefault="00AE5D31" w:rsidP="009F3243">
      <w:pPr>
        <w:pStyle w:val="Default"/>
        <w:numPr>
          <w:ilvl w:val="0"/>
          <w:numId w:val="6"/>
        </w:numPr>
        <w:ind w:left="1170"/>
        <w:rPr>
          <w:color w:val="auto"/>
          <w:sz w:val="22"/>
          <w:szCs w:val="22"/>
        </w:rPr>
      </w:pPr>
      <w:r w:rsidRPr="009C7C6C">
        <w:rPr>
          <w:color w:val="auto"/>
          <w:sz w:val="22"/>
          <w:szCs w:val="22"/>
        </w:rPr>
        <w:t>Verify the accuracy and completeness of the information considered in the RA.</w:t>
      </w:r>
    </w:p>
    <w:p w14:paraId="47337206" w14:textId="77777777" w:rsidR="00AE5D31" w:rsidRPr="009C7C6C" w:rsidRDefault="00AE5D31" w:rsidP="00AE5D31">
      <w:pPr>
        <w:pStyle w:val="Default"/>
        <w:ind w:left="1170" w:hanging="360"/>
        <w:rPr>
          <w:color w:val="auto"/>
          <w:sz w:val="22"/>
          <w:szCs w:val="22"/>
        </w:rPr>
      </w:pPr>
    </w:p>
    <w:p w14:paraId="1BAA27B3" w14:textId="77777777" w:rsidR="00AE5D31" w:rsidRPr="009C7C6C" w:rsidRDefault="00AE5D31" w:rsidP="009F3243">
      <w:pPr>
        <w:pStyle w:val="Default"/>
        <w:numPr>
          <w:ilvl w:val="0"/>
          <w:numId w:val="6"/>
        </w:numPr>
        <w:ind w:left="1170"/>
        <w:rPr>
          <w:color w:val="auto"/>
          <w:sz w:val="22"/>
          <w:szCs w:val="22"/>
        </w:rPr>
      </w:pPr>
      <w:r w:rsidRPr="009C7C6C">
        <w:rPr>
          <w:color w:val="auto"/>
          <w:sz w:val="22"/>
          <w:szCs w:val="22"/>
        </w:rPr>
        <w:t xml:space="preserve">Verify </w:t>
      </w:r>
      <w:r>
        <w:rPr>
          <w:color w:val="auto"/>
          <w:sz w:val="22"/>
          <w:szCs w:val="22"/>
        </w:rPr>
        <w:t xml:space="preserve">that </w:t>
      </w:r>
      <w:r w:rsidRPr="009C7C6C">
        <w:rPr>
          <w:color w:val="auto"/>
          <w:sz w:val="22"/>
          <w:szCs w:val="22"/>
        </w:rPr>
        <w:t xml:space="preserve">the RA tool is appropriately used, </w:t>
      </w:r>
      <w:r>
        <w:rPr>
          <w:color w:val="auto"/>
          <w:sz w:val="22"/>
          <w:szCs w:val="22"/>
        </w:rPr>
        <w:t>that is</w:t>
      </w:r>
      <w:r w:rsidRPr="009C7C6C">
        <w:rPr>
          <w:color w:val="auto"/>
          <w:sz w:val="22"/>
          <w:szCs w:val="22"/>
        </w:rPr>
        <w:t>, that the licensee uses it</w:t>
      </w:r>
      <w:r>
        <w:rPr>
          <w:color w:val="auto"/>
          <w:sz w:val="22"/>
          <w:szCs w:val="22"/>
        </w:rPr>
        <w:t xml:space="preserve"> in</w:t>
      </w:r>
      <w:r w:rsidRPr="009C7C6C">
        <w:rPr>
          <w:color w:val="auto"/>
          <w:sz w:val="22"/>
          <w:szCs w:val="22"/>
        </w:rPr>
        <w:t xml:space="preserve"> a manner consistent with (1) its capabilities and limitations, (2) plant conditions and evolutions, (3) external events and containment status, and (4) licensee procedures.  Engage the licensee when necessary to ensure </w:t>
      </w:r>
      <w:r>
        <w:rPr>
          <w:color w:val="auto"/>
          <w:sz w:val="22"/>
          <w:szCs w:val="22"/>
        </w:rPr>
        <w:t xml:space="preserve">that </w:t>
      </w:r>
      <w:r w:rsidRPr="009C7C6C">
        <w:rPr>
          <w:color w:val="auto"/>
          <w:sz w:val="22"/>
          <w:szCs w:val="22"/>
        </w:rPr>
        <w:t>inadequate RAs are promptly addressed.</w:t>
      </w:r>
    </w:p>
    <w:p w14:paraId="69C1B77F" w14:textId="77777777" w:rsidR="00AE5D31" w:rsidRPr="009C7C6C" w:rsidRDefault="00AE5D31" w:rsidP="00AE5D31">
      <w:pPr>
        <w:pStyle w:val="ListParagraph"/>
        <w:ind w:hanging="360"/>
      </w:pPr>
    </w:p>
    <w:p w14:paraId="47A96930" w14:textId="77777777" w:rsidR="00AE5D31" w:rsidRPr="009C7C6C" w:rsidRDefault="00AE5D31" w:rsidP="009F3243">
      <w:pPr>
        <w:pStyle w:val="Default"/>
        <w:numPr>
          <w:ilvl w:val="0"/>
          <w:numId w:val="6"/>
        </w:numPr>
        <w:ind w:left="1170"/>
        <w:rPr>
          <w:color w:val="auto"/>
          <w:sz w:val="22"/>
          <w:szCs w:val="22"/>
        </w:rPr>
      </w:pPr>
      <w:r w:rsidRPr="009C7C6C">
        <w:rPr>
          <w:color w:val="auto"/>
          <w:sz w:val="22"/>
          <w:szCs w:val="22"/>
        </w:rPr>
        <w:t xml:space="preserve">For completed work for which the normal plant configuration has been restored, </w:t>
      </w:r>
      <w:r>
        <w:rPr>
          <w:color w:val="auto"/>
          <w:sz w:val="22"/>
          <w:szCs w:val="22"/>
        </w:rPr>
        <w:t xml:space="preserve">the licensee may still need to perform (or correctly re-perform) </w:t>
      </w:r>
      <w:r w:rsidRPr="009C7C6C">
        <w:rPr>
          <w:color w:val="auto"/>
          <w:sz w:val="22"/>
          <w:szCs w:val="22"/>
        </w:rPr>
        <w:t>an omitted (or inadequate) RA</w:t>
      </w:r>
      <w:r>
        <w:rPr>
          <w:color w:val="auto"/>
          <w:sz w:val="22"/>
          <w:szCs w:val="22"/>
        </w:rPr>
        <w:t>,</w:t>
      </w:r>
      <w:r w:rsidRPr="009C7C6C">
        <w:rPr>
          <w:color w:val="auto"/>
          <w:sz w:val="22"/>
          <w:szCs w:val="22"/>
        </w:rPr>
        <w:t xml:space="preserve"> or </w:t>
      </w:r>
      <w:r>
        <w:rPr>
          <w:color w:val="auto"/>
          <w:sz w:val="22"/>
          <w:szCs w:val="22"/>
        </w:rPr>
        <w:t xml:space="preserve">the NRC may need to independently evaluate </w:t>
      </w:r>
      <w:r w:rsidRPr="009C7C6C">
        <w:rPr>
          <w:color w:val="auto"/>
          <w:sz w:val="22"/>
          <w:szCs w:val="22"/>
        </w:rPr>
        <w:t>the configuration in question</w:t>
      </w:r>
      <w:r>
        <w:rPr>
          <w:color w:val="auto"/>
          <w:sz w:val="22"/>
          <w:szCs w:val="22"/>
        </w:rPr>
        <w:t>,</w:t>
      </w:r>
      <w:r w:rsidRPr="009C7C6C">
        <w:rPr>
          <w:color w:val="auto"/>
          <w:sz w:val="22"/>
          <w:szCs w:val="22"/>
        </w:rPr>
        <w:t xml:space="preserve"> if possible</w:t>
      </w:r>
      <w:r>
        <w:rPr>
          <w:color w:val="auto"/>
          <w:sz w:val="22"/>
          <w:szCs w:val="22"/>
        </w:rPr>
        <w:t>,</w:t>
      </w:r>
      <w:r w:rsidRPr="009C7C6C">
        <w:rPr>
          <w:color w:val="auto"/>
          <w:sz w:val="22"/>
          <w:szCs w:val="22"/>
        </w:rPr>
        <w:t xml:space="preserve"> </w:t>
      </w:r>
      <w:proofErr w:type="gramStart"/>
      <w:r w:rsidRPr="009C7C6C">
        <w:rPr>
          <w:color w:val="auto"/>
          <w:sz w:val="22"/>
          <w:szCs w:val="22"/>
        </w:rPr>
        <w:t>in order to</w:t>
      </w:r>
      <w:proofErr w:type="gramEnd"/>
      <w:r w:rsidRPr="009C7C6C">
        <w:rPr>
          <w:color w:val="auto"/>
          <w:sz w:val="22"/>
          <w:szCs w:val="22"/>
        </w:rPr>
        <w:t xml:space="preserve"> determine the associated change in plant risk for significance determination purposes.</w:t>
      </w:r>
    </w:p>
    <w:p w14:paraId="703B636E" w14:textId="77777777" w:rsidR="00C51C03" w:rsidRPr="00F03D70" w:rsidRDefault="00C51C03" w:rsidP="00C51C03">
      <w:pPr>
        <w:pStyle w:val="Level1"/>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szCs w:val="22"/>
        </w:rPr>
      </w:pPr>
    </w:p>
    <w:p w14:paraId="1ACE8B58" w14:textId="77777777" w:rsidR="00AE5D31" w:rsidRPr="00CF3071" w:rsidRDefault="00AE5D31" w:rsidP="009F3243">
      <w:pPr>
        <w:pStyle w:val="Level1"/>
        <w:widowControl/>
        <w:numPr>
          <w:ilvl w:val="0"/>
          <w:numId w:val="4"/>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outlineLvl w:val="9"/>
        <w:rPr>
          <w:b/>
          <w:szCs w:val="22"/>
        </w:rPr>
      </w:pPr>
      <w:r w:rsidRPr="00CF3071">
        <w:rPr>
          <w:b/>
          <w:szCs w:val="22"/>
        </w:rPr>
        <w:t>Verify that appropriate work controls or RMAs are implemented in response to RAs.</w:t>
      </w:r>
    </w:p>
    <w:p w14:paraId="00C46D8A" w14:textId="77777777" w:rsidR="00AE5D31" w:rsidRPr="00F03D70" w:rsidRDefault="00AE5D31" w:rsidP="00AE5D31">
      <w:pPr>
        <w:pStyle w:val="ListParagraph"/>
        <w:tabs>
          <w:tab w:val="left" w:pos="274"/>
        </w:tabs>
        <w:ind w:left="810"/>
      </w:pPr>
    </w:p>
    <w:p w14:paraId="0AAAEDF3" w14:textId="77777777" w:rsidR="00AE5D31" w:rsidRPr="00F03D70" w:rsidRDefault="00AE5D31" w:rsidP="00AE5D31">
      <w:pPr>
        <w:ind w:left="810"/>
      </w:pPr>
      <w:r w:rsidRPr="00F03D70">
        <w:rPr>
          <w:rStyle w:val="Header02Char"/>
          <w:szCs w:val="22"/>
        </w:rPr>
        <w:t>Specific Guidance</w:t>
      </w:r>
      <w:r w:rsidRPr="00F03D70">
        <w:t>:</w:t>
      </w:r>
    </w:p>
    <w:p w14:paraId="5A773A33" w14:textId="77777777" w:rsidR="00AE5D31" w:rsidRPr="00F03D70" w:rsidRDefault="00AE5D31" w:rsidP="00AE5D31">
      <w:pPr>
        <w:pStyle w:val="ListParagraph"/>
      </w:pPr>
    </w:p>
    <w:p w14:paraId="2B00A157" w14:textId="77777777" w:rsidR="00AE5D31" w:rsidRPr="00F03D70" w:rsidRDefault="00AE5D31" w:rsidP="009F3243">
      <w:pPr>
        <w:pStyle w:val="Default"/>
        <w:numPr>
          <w:ilvl w:val="0"/>
          <w:numId w:val="7"/>
        </w:numPr>
        <w:ind w:left="1170"/>
        <w:rPr>
          <w:sz w:val="22"/>
          <w:szCs w:val="22"/>
        </w:rPr>
      </w:pPr>
      <w:r w:rsidRPr="00F03D70">
        <w:rPr>
          <w:sz w:val="22"/>
          <w:szCs w:val="22"/>
        </w:rPr>
        <w:t>Verify that the licensee recognizes and enters as applicable the appropriate licensee-established risk category or band according to RA results and licensee procedures.</w:t>
      </w:r>
    </w:p>
    <w:p w14:paraId="523A4A7D" w14:textId="77777777" w:rsidR="00AE5D31" w:rsidRPr="00F03D70" w:rsidRDefault="00AE5D31" w:rsidP="00AE5D31">
      <w:pPr>
        <w:pStyle w:val="Default"/>
        <w:ind w:left="1170" w:hanging="360"/>
        <w:rPr>
          <w:sz w:val="22"/>
          <w:szCs w:val="22"/>
        </w:rPr>
      </w:pPr>
    </w:p>
    <w:p w14:paraId="21488CFB" w14:textId="77777777" w:rsidR="00AE5D31" w:rsidRPr="00F03D70" w:rsidRDefault="00AE5D31" w:rsidP="009F3243">
      <w:pPr>
        <w:pStyle w:val="Default"/>
        <w:numPr>
          <w:ilvl w:val="0"/>
          <w:numId w:val="7"/>
        </w:numPr>
        <w:ind w:left="1170"/>
        <w:rPr>
          <w:sz w:val="22"/>
          <w:szCs w:val="22"/>
        </w:rPr>
      </w:pPr>
      <w:r w:rsidRPr="00F03D70">
        <w:rPr>
          <w:sz w:val="22"/>
          <w:szCs w:val="22"/>
        </w:rPr>
        <w:t xml:space="preserve">Verify that normal work controls or RMAs are promptly and effectively implemented </w:t>
      </w:r>
      <w:r>
        <w:rPr>
          <w:sz w:val="22"/>
          <w:szCs w:val="22"/>
        </w:rPr>
        <w:t xml:space="preserve">as required, </w:t>
      </w:r>
      <w:r w:rsidRPr="00F03D70">
        <w:rPr>
          <w:sz w:val="22"/>
          <w:szCs w:val="22"/>
        </w:rPr>
        <w:t>commensurate with the risk band in effect and in accordance with licensee procedures.</w:t>
      </w:r>
    </w:p>
    <w:p w14:paraId="77553E6A" w14:textId="77777777" w:rsidR="00AE5D31" w:rsidRPr="00F03D70" w:rsidRDefault="00AE5D31" w:rsidP="00AE5D31">
      <w:pPr>
        <w:pStyle w:val="Default"/>
        <w:ind w:left="1170" w:hanging="360"/>
        <w:rPr>
          <w:sz w:val="22"/>
          <w:szCs w:val="22"/>
        </w:rPr>
      </w:pPr>
    </w:p>
    <w:p w14:paraId="1C48626B" w14:textId="77777777" w:rsidR="00AE5D31" w:rsidRPr="009C7C6C" w:rsidRDefault="00AE5D31" w:rsidP="009F3243">
      <w:pPr>
        <w:pStyle w:val="Default"/>
        <w:numPr>
          <w:ilvl w:val="0"/>
          <w:numId w:val="7"/>
        </w:numPr>
        <w:ind w:left="1170"/>
        <w:rPr>
          <w:color w:val="auto"/>
          <w:sz w:val="22"/>
          <w:szCs w:val="22"/>
        </w:rPr>
      </w:pPr>
      <w:r w:rsidRPr="009C7C6C">
        <w:rPr>
          <w:color w:val="auto"/>
          <w:sz w:val="22"/>
          <w:szCs w:val="22"/>
        </w:rPr>
        <w:t>Verify that RMAs are effectively implemented in the plant and remain implemented over the course of the entire required period.</w:t>
      </w:r>
    </w:p>
    <w:p w14:paraId="1FF46ABB" w14:textId="77777777" w:rsidR="00AE5D31" w:rsidRPr="00F03D70" w:rsidRDefault="00AE5D31" w:rsidP="00AE5D31">
      <w:pPr>
        <w:pStyle w:val="ListParagraph"/>
        <w:ind w:left="1170" w:hanging="360"/>
      </w:pPr>
    </w:p>
    <w:p w14:paraId="7EAF42D3" w14:textId="77777777" w:rsidR="00AE5D31" w:rsidRPr="00F03D70" w:rsidRDefault="00AE5D31" w:rsidP="009F3243">
      <w:pPr>
        <w:pStyle w:val="Default"/>
        <w:numPr>
          <w:ilvl w:val="0"/>
          <w:numId w:val="7"/>
        </w:numPr>
        <w:ind w:left="1170"/>
        <w:rPr>
          <w:sz w:val="22"/>
          <w:szCs w:val="22"/>
        </w:rPr>
      </w:pPr>
      <w:r w:rsidRPr="00F03D70">
        <w:rPr>
          <w:sz w:val="22"/>
          <w:szCs w:val="22"/>
        </w:rPr>
        <w:t>Verify that the key safety functions for the plant mode of operation are preserved.</w:t>
      </w:r>
    </w:p>
    <w:p w14:paraId="24A39004" w14:textId="77777777" w:rsidR="00AE5D31" w:rsidRPr="00F03D70" w:rsidRDefault="00AE5D31" w:rsidP="00AE5D31">
      <w:pPr>
        <w:pStyle w:val="Default"/>
        <w:ind w:left="1170" w:hanging="360"/>
        <w:rPr>
          <w:sz w:val="22"/>
          <w:szCs w:val="22"/>
        </w:rPr>
      </w:pPr>
    </w:p>
    <w:p w14:paraId="31D8AA91" w14:textId="77777777" w:rsidR="00AE5D31" w:rsidRPr="00F03D70" w:rsidRDefault="00AE5D31" w:rsidP="009F3243">
      <w:pPr>
        <w:pStyle w:val="Default"/>
        <w:numPr>
          <w:ilvl w:val="0"/>
          <w:numId w:val="7"/>
        </w:numPr>
        <w:ind w:left="1170"/>
        <w:rPr>
          <w:sz w:val="22"/>
          <w:szCs w:val="22"/>
        </w:rPr>
      </w:pPr>
      <w:r w:rsidRPr="00F03D70">
        <w:rPr>
          <w:sz w:val="22"/>
          <w:szCs w:val="22"/>
        </w:rPr>
        <w:lastRenderedPageBreak/>
        <w:t xml:space="preserve">Re-verify </w:t>
      </w:r>
      <w:r>
        <w:rPr>
          <w:sz w:val="22"/>
          <w:szCs w:val="22"/>
        </w:rPr>
        <w:t xml:space="preserve">the </w:t>
      </w:r>
      <w:r w:rsidRPr="00F03D70">
        <w:rPr>
          <w:sz w:val="22"/>
          <w:szCs w:val="22"/>
        </w:rPr>
        <w:t xml:space="preserve">implementation of RMAs (or different RMAs) that may now be required by licensee procedures following performance (or re-performance) of previously omitted (or inadequate) RAs. </w:t>
      </w:r>
    </w:p>
    <w:p w14:paraId="60145098" w14:textId="77777777" w:rsidR="00AE5D31" w:rsidRPr="00F03D70" w:rsidRDefault="00AE5D31" w:rsidP="00AE5D31">
      <w:pPr>
        <w:pStyle w:val="Default"/>
        <w:ind w:left="1170"/>
        <w:rPr>
          <w:sz w:val="22"/>
          <w:szCs w:val="22"/>
        </w:rPr>
      </w:pPr>
    </w:p>
    <w:p w14:paraId="0664C1D8" w14:textId="77777777" w:rsidR="00AE5D31" w:rsidRPr="00F03D70" w:rsidRDefault="00AE5D31" w:rsidP="009F3243">
      <w:pPr>
        <w:pStyle w:val="Default"/>
        <w:numPr>
          <w:ilvl w:val="0"/>
          <w:numId w:val="7"/>
        </w:numPr>
        <w:ind w:left="1170"/>
        <w:rPr>
          <w:sz w:val="22"/>
          <w:szCs w:val="22"/>
        </w:rPr>
      </w:pPr>
      <w:r w:rsidRPr="00F03D70">
        <w:rPr>
          <w:sz w:val="22"/>
          <w:szCs w:val="22"/>
        </w:rPr>
        <w:t>During emergent work (combined with scheduled work in progress or alone), verify that the licensee takes actions to minimize the probability of initiating events, maintain the functional capability of mitigating systems</w:t>
      </w:r>
      <w:r>
        <w:rPr>
          <w:sz w:val="22"/>
          <w:szCs w:val="22"/>
        </w:rPr>
        <w:t>,</w:t>
      </w:r>
      <w:r w:rsidRPr="00F03D70">
        <w:rPr>
          <w:sz w:val="22"/>
          <w:szCs w:val="22"/>
        </w:rPr>
        <w:t xml:space="preserve"> and maintain barrier integrity. </w:t>
      </w:r>
    </w:p>
    <w:p w14:paraId="626D4126" w14:textId="77777777" w:rsidR="00AE5D31" w:rsidRDefault="00AE5D31" w:rsidP="00AE5D31">
      <w:pPr>
        <w:pStyle w:val="Default"/>
        <w:ind w:left="1170" w:hanging="360"/>
        <w:rPr>
          <w:sz w:val="22"/>
          <w:szCs w:val="22"/>
        </w:rPr>
      </w:pPr>
    </w:p>
    <w:p w14:paraId="14694C2A" w14:textId="77777777" w:rsidR="00AE5D31" w:rsidRDefault="00AE5D31" w:rsidP="009F3243">
      <w:pPr>
        <w:pStyle w:val="Default"/>
        <w:numPr>
          <w:ilvl w:val="0"/>
          <w:numId w:val="7"/>
        </w:numPr>
        <w:ind w:left="1170"/>
        <w:rPr>
          <w:sz w:val="22"/>
          <w:szCs w:val="22"/>
        </w:rPr>
      </w:pPr>
      <w:r>
        <w:rPr>
          <w:sz w:val="22"/>
          <w:szCs w:val="22"/>
        </w:rPr>
        <w:t>Review emergent work-related activities such as troubleshooting, work planning and scheduling, establishing plant conditions and aligning equipment, tagging (clearances), temporary modifications, and equipment restoration to ensure that the plant is not placed in an unacceptable configuration (including violation of technical specifications).</w:t>
      </w:r>
    </w:p>
    <w:p w14:paraId="269B9651" w14:textId="77777777" w:rsidR="00AE5D31" w:rsidRDefault="00AE5D31" w:rsidP="00AE5D31">
      <w:pPr>
        <w:numPr>
          <w:ilvl w:val="12"/>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pPr>
    </w:p>
    <w:p w14:paraId="39E2579A" w14:textId="77777777" w:rsidR="00AE5D31" w:rsidRPr="00264FC2" w:rsidRDefault="00AE5D31" w:rsidP="00AE5D31">
      <w:pPr>
        <w:numPr>
          <w:ilvl w:val="12"/>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pPr>
    </w:p>
    <w:p w14:paraId="3B476EEF" w14:textId="77777777" w:rsidR="00AE5D31" w:rsidRDefault="00AE5D31" w:rsidP="00AE5D31">
      <w:pPr>
        <w:numPr>
          <w:ilvl w:val="12"/>
          <w:numId w:val="0"/>
        </w:numPr>
        <w:tabs>
          <w:tab w:val="left" w:pos="274"/>
          <w:tab w:val="left" w:pos="720"/>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2045" w:hanging="2045"/>
      </w:pPr>
      <w:bookmarkStart w:id="1" w:name="BM_1_"/>
      <w:bookmarkEnd w:id="1"/>
      <w:r w:rsidRPr="00264FC2">
        <w:t>71111.13-0</w:t>
      </w:r>
      <w:r>
        <w:t>4</w:t>
      </w:r>
      <w:r w:rsidRPr="00264FC2">
        <w:tab/>
        <w:t>REFERENCES</w:t>
      </w:r>
    </w:p>
    <w:p w14:paraId="3E77A54F" w14:textId="77777777" w:rsidR="00AE5D31" w:rsidRPr="00B43D3F" w:rsidRDefault="00AE5D31" w:rsidP="00AE5D31">
      <w:pPr>
        <w:numPr>
          <w:ilvl w:val="12"/>
          <w:numId w:val="0"/>
        </w:numPr>
        <w:autoSpaceDE/>
        <w:autoSpaceDN/>
        <w:adjustRightInd/>
      </w:pPr>
    </w:p>
    <w:p w14:paraId="0F0DA36A" w14:textId="77777777" w:rsidR="00AE5D31" w:rsidRPr="00B43D3F" w:rsidRDefault="00AE5D31" w:rsidP="00AE5D31">
      <w:pPr>
        <w:numPr>
          <w:ilvl w:val="12"/>
          <w:numId w:val="0"/>
        </w:numPr>
        <w:autoSpaceDE/>
        <w:autoSpaceDN/>
        <w:adjustRightInd/>
      </w:pPr>
      <w:r w:rsidRPr="00B43D3F">
        <w:t>Cross</w:t>
      </w:r>
      <w:r>
        <w:t>-</w:t>
      </w:r>
      <w:r w:rsidRPr="00B43D3F">
        <w:t>Reference of Generic Communications to IP 71111.1</w:t>
      </w:r>
      <w:r>
        <w:t>3</w:t>
      </w:r>
      <w:r w:rsidRPr="00B43D3F">
        <w:t xml:space="preserve"> and Inspection Resources:</w:t>
      </w:r>
    </w:p>
    <w:p w14:paraId="1942D993" w14:textId="77777777" w:rsidR="00AE5D31" w:rsidRPr="00B43D3F" w:rsidRDefault="00203E15" w:rsidP="00AE5D31">
      <w:pPr>
        <w:numPr>
          <w:ilvl w:val="12"/>
          <w:numId w:val="0"/>
        </w:numPr>
        <w:autoSpaceDE/>
        <w:autoSpaceDN/>
        <w:adjustRightInd/>
      </w:pPr>
      <w:hyperlink r:id="rId11" w:history="1">
        <w:r w:rsidR="00AE5D31">
          <w:rPr>
            <w:color w:val="0000FF"/>
            <w:u w:val="single"/>
          </w:rPr>
          <w:t>http://nrr10.nrc.gov/rorp/ip71111-13.html</w:t>
        </w:r>
      </w:hyperlink>
    </w:p>
    <w:p w14:paraId="34A19B7E" w14:textId="77777777" w:rsidR="00AE5D31" w:rsidRPr="00B43D3F" w:rsidRDefault="00AE5D31" w:rsidP="00AE5D31">
      <w:pPr>
        <w:numPr>
          <w:ilvl w:val="12"/>
          <w:numId w:val="0"/>
        </w:numPr>
        <w:autoSpaceDE/>
        <w:autoSpaceDN/>
        <w:adjustRightInd/>
      </w:pPr>
    </w:p>
    <w:p w14:paraId="36D7085E" w14:textId="77777777" w:rsidR="00AE5D31" w:rsidRPr="00B43D3F" w:rsidRDefault="00AE5D31" w:rsidP="00AE5D31">
      <w:pPr>
        <w:numPr>
          <w:ilvl w:val="12"/>
          <w:numId w:val="0"/>
        </w:numPr>
        <w:autoSpaceDE/>
        <w:autoSpaceDN/>
        <w:adjustRightInd/>
      </w:pPr>
      <w:r w:rsidRPr="00B43D3F">
        <w:t>Operating Experience:</w:t>
      </w:r>
    </w:p>
    <w:p w14:paraId="7268BE96" w14:textId="77777777" w:rsidR="00AE5D31" w:rsidRPr="00B43D3F" w:rsidRDefault="00203E15" w:rsidP="00AE5D31">
      <w:pPr>
        <w:numPr>
          <w:ilvl w:val="12"/>
          <w:numId w:val="0"/>
        </w:numPr>
        <w:autoSpaceDE/>
        <w:autoSpaceDN/>
        <w:adjustRightInd/>
      </w:pPr>
      <w:hyperlink r:id="rId12" w:history="1">
        <w:r w:rsidR="00AE5D31" w:rsidRPr="00B43D3F">
          <w:rPr>
            <w:color w:val="0000FF"/>
            <w:u w:val="single"/>
          </w:rPr>
          <w:t>http://nrr10.nrc.gov/ope-info-gateway/index.html</w:t>
        </w:r>
      </w:hyperlink>
    </w:p>
    <w:p w14:paraId="3764626D" w14:textId="77777777" w:rsidR="00AE5D31" w:rsidRPr="00B43D3F" w:rsidRDefault="00AE5D31" w:rsidP="00AE5D31">
      <w:pPr>
        <w:numPr>
          <w:ilvl w:val="12"/>
          <w:numId w:val="0"/>
        </w:numPr>
        <w:autoSpaceDE/>
        <w:autoSpaceDN/>
        <w:adjustRightInd/>
      </w:pPr>
    </w:p>
    <w:p w14:paraId="2120B2A9" w14:textId="77777777" w:rsidR="00AE5D31" w:rsidRPr="00B43D3F" w:rsidRDefault="00AE5D31" w:rsidP="00AE5D31">
      <w:pPr>
        <w:rPr>
          <w:color w:val="000000"/>
        </w:rPr>
      </w:pPr>
      <w:r w:rsidRPr="00B43D3F">
        <w:rPr>
          <w:color w:val="000000"/>
        </w:rPr>
        <w:t>IHS Codes and Standards:</w:t>
      </w:r>
    </w:p>
    <w:p w14:paraId="7E72C6AC" w14:textId="77777777" w:rsidR="00AE5D31" w:rsidRPr="00C33220" w:rsidRDefault="00203E15" w:rsidP="00AE5D31">
      <w:hyperlink r:id="rId13" w:history="1">
        <w:r w:rsidR="00AE5D31" w:rsidRPr="00B43D3F">
          <w:rPr>
            <w:color w:val="0000FF"/>
            <w:u w:val="single"/>
          </w:rPr>
          <w:t>http://www.internal.nrc.gov/TICS/library/standards/ihs.html</w:t>
        </w:r>
      </w:hyperlink>
    </w:p>
    <w:p w14:paraId="143CA70E" w14:textId="77777777" w:rsidR="00AE5D31" w:rsidRPr="00C33220" w:rsidRDefault="00AE5D31" w:rsidP="00AE5D31"/>
    <w:p w14:paraId="75E16D38" w14:textId="77777777" w:rsidR="00AE5D31" w:rsidRPr="00B43D3F" w:rsidRDefault="00AE5D31" w:rsidP="00AE5D31">
      <w:pPr>
        <w:rPr>
          <w:color w:val="000000"/>
        </w:rPr>
      </w:pPr>
      <w:r w:rsidRPr="00B43D3F">
        <w:rPr>
          <w:color w:val="000000"/>
        </w:rPr>
        <w:t xml:space="preserve">NRC Technical Library: </w:t>
      </w:r>
    </w:p>
    <w:p w14:paraId="6427F2D4" w14:textId="77777777" w:rsidR="00AE5D31" w:rsidRPr="00264FC2" w:rsidRDefault="00203E15" w:rsidP="00AE5D31">
      <w:pPr>
        <w:numPr>
          <w:ilvl w:val="12"/>
          <w:numId w:val="0"/>
        </w:numPr>
        <w:tabs>
          <w:tab w:val="left" w:pos="274"/>
          <w:tab w:val="left" w:pos="720"/>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2045" w:hanging="2045"/>
      </w:pPr>
      <w:hyperlink r:id="rId14" w:history="1">
        <w:r w:rsidR="00AE5D31" w:rsidRPr="00B43D3F">
          <w:rPr>
            <w:color w:val="0000FF"/>
            <w:u w:val="single"/>
          </w:rPr>
          <w:t>http://www.internal.nrc.gov/TICS/library/index.html</w:t>
        </w:r>
      </w:hyperlink>
    </w:p>
    <w:p w14:paraId="6B9BA806" w14:textId="77777777" w:rsidR="00AE5D31" w:rsidRDefault="00AE5D31" w:rsidP="00AE5D31">
      <w:pPr>
        <w:numPr>
          <w:ilvl w:val="12"/>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pPr>
    </w:p>
    <w:p w14:paraId="4D89D56E" w14:textId="77777777" w:rsidR="00AE5D31" w:rsidRDefault="00AE5D31" w:rsidP="00AE5D31">
      <w:pPr>
        <w:numPr>
          <w:ilvl w:val="12"/>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pPr>
      <w:r>
        <w:t>Maintenance Effectiveness:</w:t>
      </w:r>
    </w:p>
    <w:p w14:paraId="4B877166" w14:textId="3BCDC27D" w:rsidR="005E2A8E" w:rsidRPr="00D46CAE" w:rsidRDefault="00203E15" w:rsidP="00AE5D3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hyperlink r:id="rId15" w:history="1">
        <w:r w:rsidR="00AE5D31" w:rsidRPr="00F03D70">
          <w:rPr>
            <w:rStyle w:val="Hyperlink"/>
          </w:rPr>
          <w:t>http://www.nrc.gov/reactors/operating/ops-experience/maintenance-effectiveness.html</w:t>
        </w:r>
      </w:hyperlink>
    </w:p>
    <w:p w14:paraId="26163A16" w14:textId="7F6C6733" w:rsidR="005E2A8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CBFFD4B" w14:textId="77777777" w:rsidR="00EF5C6D" w:rsidRPr="00D46CAE" w:rsidRDefault="00EF5C6D"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3DBF2447"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Cs w:val="22"/>
        </w:rPr>
      </w:pPr>
      <w:r w:rsidRPr="00D46CAE">
        <w:rPr>
          <w:rFonts w:cs="Arial"/>
          <w:szCs w:val="22"/>
        </w:rPr>
        <w:t>END</w:t>
      </w:r>
    </w:p>
    <w:p w14:paraId="68DF79CD" w14:textId="77777777" w:rsidR="005E2A8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050AEA6" w14:textId="188E5D46" w:rsidR="005E2A8E" w:rsidRPr="00D46CAE" w:rsidRDefault="00714EAB"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Appendices:</w:t>
      </w:r>
    </w:p>
    <w:p w14:paraId="1248F5D7" w14:textId="4EDB532D"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Appendix A, </w:t>
      </w:r>
      <w:r>
        <w:rPr>
          <w:rFonts w:cs="Arial"/>
          <w:szCs w:val="22"/>
        </w:rPr>
        <w:t>“</w:t>
      </w:r>
      <w:r w:rsidR="00C51C03">
        <w:rPr>
          <w:rFonts w:cs="Arial"/>
        </w:rPr>
        <w:t>Risk-Informed Technical Specifications (TS) Initiative 4b Risk-Managed Technical Specifications (RMTS) Guidelines</w:t>
      </w:r>
      <w:r>
        <w:rPr>
          <w:rFonts w:cs="Arial"/>
          <w:szCs w:val="22"/>
        </w:rPr>
        <w:t>”</w:t>
      </w:r>
    </w:p>
    <w:p w14:paraId="525DA3BB" w14:textId="77777777" w:rsidR="005E2A8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D5F2FF2" w14:textId="77777777" w:rsidR="005E2A8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Attachment 1:</w:t>
      </w:r>
    </w:p>
    <w:p w14:paraId="77BF5025"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Revision History Table</w:t>
      </w:r>
    </w:p>
    <w:p w14:paraId="017297C0" w14:textId="77777777" w:rsidR="005E2A8E" w:rsidRPr="00D46CAE" w:rsidRDefault="005E2A8E" w:rsidP="005E2A8E">
      <w:pPr>
        <w:tabs>
          <w:tab w:val="left" w:pos="270"/>
          <w:tab w:val="left" w:pos="810"/>
          <w:tab w:val="left" w:pos="1440"/>
          <w:tab w:val="left" w:pos="2044"/>
          <w:tab w:val="left" w:pos="2635"/>
          <w:tab w:val="left" w:pos="3240"/>
          <w:tab w:val="left" w:pos="3844"/>
        </w:tabs>
        <w:rPr>
          <w:rFonts w:cs="Arial"/>
          <w:szCs w:val="22"/>
        </w:rPr>
        <w:sectPr w:rsidR="005E2A8E" w:rsidRPr="00D46CAE" w:rsidSect="00E66C9D">
          <w:footerReference w:type="even" r:id="rId16"/>
          <w:footerReference w:type="default" r:id="rId17"/>
          <w:pgSz w:w="12240" w:h="15840"/>
          <w:pgMar w:top="1440" w:right="1440" w:bottom="1440" w:left="1440" w:header="720" w:footer="720" w:gutter="0"/>
          <w:cols w:space="720"/>
          <w:noEndnote/>
          <w:docGrid w:linePitch="326"/>
        </w:sectPr>
      </w:pPr>
    </w:p>
    <w:p w14:paraId="2878554D" w14:textId="77777777" w:rsidR="00994820" w:rsidRPr="00C91828" w:rsidRDefault="00994820" w:rsidP="00994820">
      <w:pPr>
        <w:tabs>
          <w:tab w:val="center" w:pos="4680"/>
          <w:tab w:val="left" w:pos="5040"/>
          <w:tab w:val="left" w:pos="5760"/>
          <w:tab w:val="left" w:pos="6480"/>
          <w:tab w:val="left" w:pos="7200"/>
          <w:tab w:val="left" w:pos="7920"/>
          <w:tab w:val="left" w:pos="8640"/>
          <w:tab w:val="left" w:pos="9360"/>
        </w:tabs>
        <w:jc w:val="center"/>
        <w:rPr>
          <w:rFonts w:cs="Arial"/>
          <w:szCs w:val="22"/>
        </w:rPr>
      </w:pPr>
      <w:r w:rsidRPr="00C91828">
        <w:rPr>
          <w:rFonts w:cs="Arial"/>
          <w:szCs w:val="22"/>
        </w:rPr>
        <w:lastRenderedPageBreak/>
        <w:t>APPENDIX A</w:t>
      </w:r>
    </w:p>
    <w:p w14:paraId="2B6D2F16" w14:textId="77777777" w:rsidR="00994820" w:rsidRPr="00C91828" w:rsidRDefault="00994820" w:rsidP="00994820">
      <w:pPr>
        <w:tabs>
          <w:tab w:val="center" w:pos="4680"/>
          <w:tab w:val="left" w:pos="5040"/>
          <w:tab w:val="left" w:pos="5760"/>
          <w:tab w:val="left" w:pos="6480"/>
          <w:tab w:val="left" w:pos="7200"/>
          <w:tab w:val="left" w:pos="7920"/>
          <w:tab w:val="left" w:pos="8640"/>
          <w:tab w:val="left" w:pos="9360"/>
        </w:tabs>
        <w:rPr>
          <w:rFonts w:cs="Arial"/>
          <w:szCs w:val="22"/>
        </w:rPr>
      </w:pPr>
    </w:p>
    <w:p w14:paraId="16B416BE" w14:textId="77777777" w:rsidR="00994820" w:rsidRPr="00C91828" w:rsidRDefault="00994820" w:rsidP="00994820">
      <w:pPr>
        <w:tabs>
          <w:tab w:val="center" w:pos="4680"/>
          <w:tab w:val="left" w:pos="5040"/>
          <w:tab w:val="left" w:pos="5760"/>
          <w:tab w:val="left" w:pos="6480"/>
          <w:tab w:val="left" w:pos="7200"/>
          <w:tab w:val="left" w:pos="7920"/>
          <w:tab w:val="left" w:pos="8640"/>
          <w:tab w:val="left" w:pos="9360"/>
        </w:tabs>
        <w:jc w:val="center"/>
        <w:rPr>
          <w:rFonts w:cs="Arial"/>
          <w:szCs w:val="22"/>
        </w:rPr>
      </w:pPr>
      <w:bookmarkStart w:id="2" w:name="_Hlk13205646"/>
      <w:r w:rsidRPr="00C91828">
        <w:rPr>
          <w:rFonts w:cs="Arial"/>
          <w:szCs w:val="22"/>
        </w:rPr>
        <w:t>RISK-INFORMED TECHNICAL SPECIFICATIONS (TS) INITIATIVE 4b RISK-MANAGED TECHNICAL SPECIFICATIONS (RMTS) GUIDELINES</w:t>
      </w:r>
      <w:bookmarkEnd w:id="2"/>
    </w:p>
    <w:p w14:paraId="15D92FE6" w14:textId="77777777" w:rsidR="00994820" w:rsidRPr="00C91828" w:rsidRDefault="00994820" w:rsidP="00994820">
      <w:pPr>
        <w:tabs>
          <w:tab w:val="center" w:pos="4680"/>
          <w:tab w:val="left" w:pos="5040"/>
          <w:tab w:val="left" w:pos="5760"/>
          <w:tab w:val="left" w:pos="6480"/>
          <w:tab w:val="left" w:pos="7200"/>
          <w:tab w:val="left" w:pos="7920"/>
          <w:tab w:val="left" w:pos="8640"/>
          <w:tab w:val="left" w:pos="9360"/>
        </w:tabs>
        <w:rPr>
          <w:rFonts w:cs="Arial"/>
          <w:szCs w:val="22"/>
        </w:rPr>
      </w:pPr>
    </w:p>
    <w:p w14:paraId="480F38DC" w14:textId="77777777" w:rsidR="00994820" w:rsidRPr="00C91828" w:rsidRDefault="00994820" w:rsidP="00994820">
      <w:pPr>
        <w:tabs>
          <w:tab w:val="center" w:pos="4680"/>
          <w:tab w:val="left" w:pos="5040"/>
          <w:tab w:val="left" w:pos="5760"/>
          <w:tab w:val="left" w:pos="6480"/>
          <w:tab w:val="left" w:pos="7200"/>
          <w:tab w:val="left" w:pos="7920"/>
          <w:tab w:val="left" w:pos="8640"/>
          <w:tab w:val="left" w:pos="9360"/>
        </w:tabs>
        <w:rPr>
          <w:rFonts w:cs="Arial"/>
          <w:szCs w:val="22"/>
        </w:rPr>
      </w:pPr>
    </w:p>
    <w:p w14:paraId="0B053381" w14:textId="77777777" w:rsidR="00994820" w:rsidRPr="00C91828" w:rsidRDefault="00994820" w:rsidP="00994820">
      <w:pPr>
        <w:tabs>
          <w:tab w:val="left" w:pos="1620"/>
          <w:tab w:val="left" w:pos="4320"/>
          <w:tab w:val="center" w:pos="4680"/>
          <w:tab w:val="left" w:pos="5040"/>
          <w:tab w:val="left" w:pos="5760"/>
          <w:tab w:val="left" w:pos="6480"/>
          <w:tab w:val="left" w:pos="7200"/>
          <w:tab w:val="left" w:pos="7920"/>
          <w:tab w:val="left" w:pos="8640"/>
          <w:tab w:val="left" w:pos="9360"/>
        </w:tabs>
        <w:rPr>
          <w:rFonts w:cs="Arial"/>
          <w:szCs w:val="22"/>
        </w:rPr>
      </w:pPr>
      <w:r w:rsidRPr="00C91828">
        <w:rPr>
          <w:rFonts w:cs="Arial"/>
          <w:szCs w:val="22"/>
        </w:rPr>
        <w:t>71111.13A-01</w:t>
      </w:r>
      <w:r w:rsidRPr="00C91828">
        <w:rPr>
          <w:rFonts w:cs="Arial"/>
          <w:szCs w:val="22"/>
        </w:rPr>
        <w:tab/>
        <w:t>OBJECTIVE</w:t>
      </w:r>
    </w:p>
    <w:p w14:paraId="61959EB3" w14:textId="77777777" w:rsidR="00994820" w:rsidRPr="00C91828" w:rsidRDefault="00994820" w:rsidP="00994820">
      <w:pPr>
        <w:tabs>
          <w:tab w:val="center" w:pos="4680"/>
          <w:tab w:val="left" w:pos="5040"/>
          <w:tab w:val="left" w:pos="5760"/>
          <w:tab w:val="left" w:pos="6480"/>
          <w:tab w:val="left" w:pos="7200"/>
          <w:tab w:val="left" w:pos="7920"/>
          <w:tab w:val="left" w:pos="8640"/>
          <w:tab w:val="left" w:pos="9360"/>
        </w:tabs>
        <w:rPr>
          <w:rFonts w:cs="Arial"/>
          <w:szCs w:val="22"/>
        </w:rPr>
      </w:pPr>
    </w:p>
    <w:p w14:paraId="391952D4" w14:textId="77777777" w:rsidR="00D84150" w:rsidRDefault="00994820" w:rsidP="00994820">
      <w:pPr>
        <w:tabs>
          <w:tab w:val="center" w:pos="4680"/>
          <w:tab w:val="left" w:pos="5040"/>
          <w:tab w:val="left" w:pos="5760"/>
          <w:tab w:val="left" w:pos="6480"/>
          <w:tab w:val="left" w:pos="7200"/>
          <w:tab w:val="left" w:pos="7920"/>
          <w:tab w:val="left" w:pos="8640"/>
          <w:tab w:val="left" w:pos="9360"/>
        </w:tabs>
        <w:rPr>
          <w:rFonts w:cs="Arial"/>
          <w:szCs w:val="22"/>
        </w:rPr>
      </w:pPr>
      <w:r w:rsidRPr="00C91828">
        <w:rPr>
          <w:rFonts w:cs="Arial"/>
          <w:szCs w:val="22"/>
        </w:rPr>
        <w:t xml:space="preserve">The objective of this Appendix is to support the review of licensees’ implementation of the </w:t>
      </w:r>
    </w:p>
    <w:p w14:paraId="43F613C4" w14:textId="1D6B5144" w:rsidR="00994820" w:rsidRPr="00C91828" w:rsidRDefault="00994820" w:rsidP="00994820">
      <w:pPr>
        <w:tabs>
          <w:tab w:val="center" w:pos="4680"/>
          <w:tab w:val="left" w:pos="5040"/>
          <w:tab w:val="left" w:pos="5760"/>
          <w:tab w:val="left" w:pos="6480"/>
          <w:tab w:val="left" w:pos="7200"/>
          <w:tab w:val="left" w:pos="7920"/>
          <w:tab w:val="left" w:pos="8640"/>
          <w:tab w:val="left" w:pos="9360"/>
        </w:tabs>
        <w:rPr>
          <w:rFonts w:cs="Arial"/>
          <w:szCs w:val="22"/>
        </w:rPr>
      </w:pPr>
      <w:r w:rsidRPr="00C91828">
        <w:rPr>
          <w:rFonts w:cs="Arial"/>
          <w:szCs w:val="22"/>
        </w:rPr>
        <w:t>risk-informed TS initiative 4b.  Some licensees have been issued license amendments that revise technical specification (TS) requirements to permit the use of risk-informed completion times (RICTs) for actions to be taken when limiting conditions for operation (LCOs) are not met.  The licensees’ submittals were developed using guidance provided in Technical Specifications Task Force (TSTF) Traveler TSTF-505.</w:t>
      </w:r>
      <w:r w:rsidR="00D84150">
        <w:rPr>
          <w:rFonts w:cs="Arial"/>
          <w:szCs w:val="22"/>
        </w:rPr>
        <w:t xml:space="preserve"> </w:t>
      </w:r>
      <w:r w:rsidRPr="00C91828">
        <w:rPr>
          <w:rFonts w:cs="Arial"/>
          <w:szCs w:val="22"/>
        </w:rPr>
        <w:t xml:space="preserve"> The U.S. Nuclear Regulatory Commission (NRC) issued a model safety evaluation (SE) approving use of the TSTF-505, however information concerning individual licensees’ approvals are documented in the plant specific safety evaluation report (SER).  </w:t>
      </w:r>
    </w:p>
    <w:p w14:paraId="52611EC4" w14:textId="77777777" w:rsidR="00994820" w:rsidRPr="00C91828" w:rsidRDefault="00994820" w:rsidP="00994820">
      <w:pPr>
        <w:tabs>
          <w:tab w:val="center" w:pos="4680"/>
          <w:tab w:val="left" w:pos="5040"/>
          <w:tab w:val="left" w:pos="5760"/>
          <w:tab w:val="left" w:pos="6480"/>
          <w:tab w:val="left" w:pos="7200"/>
          <w:tab w:val="left" w:pos="7920"/>
          <w:tab w:val="left" w:pos="8640"/>
          <w:tab w:val="left" w:pos="9360"/>
        </w:tabs>
        <w:rPr>
          <w:rFonts w:cs="Arial"/>
          <w:szCs w:val="22"/>
        </w:rPr>
      </w:pPr>
    </w:p>
    <w:p w14:paraId="72E639DD" w14:textId="77777777" w:rsidR="00994820" w:rsidRPr="00C91828" w:rsidRDefault="00994820" w:rsidP="00994820">
      <w:pPr>
        <w:tabs>
          <w:tab w:val="center" w:pos="4680"/>
          <w:tab w:val="left" w:pos="5040"/>
          <w:tab w:val="left" w:pos="5760"/>
          <w:tab w:val="left" w:pos="6480"/>
          <w:tab w:val="left" w:pos="7200"/>
          <w:tab w:val="left" w:pos="7920"/>
          <w:tab w:val="left" w:pos="8640"/>
          <w:tab w:val="left" w:pos="9360"/>
        </w:tabs>
        <w:rPr>
          <w:rFonts w:cs="Arial"/>
          <w:szCs w:val="22"/>
        </w:rPr>
      </w:pPr>
    </w:p>
    <w:p w14:paraId="0546CC60" w14:textId="77777777" w:rsidR="00994820" w:rsidRPr="00C91828" w:rsidRDefault="00994820" w:rsidP="00994820">
      <w:pPr>
        <w:rPr>
          <w:rFonts w:cs="Arial"/>
          <w:color w:val="000000" w:themeColor="text1"/>
          <w:szCs w:val="22"/>
        </w:rPr>
      </w:pPr>
      <w:r w:rsidRPr="00C91828">
        <w:rPr>
          <w:rFonts w:cs="Arial"/>
          <w:color w:val="000000"/>
          <w:szCs w:val="22"/>
        </w:rPr>
        <w:t>71111.13A-02</w:t>
      </w:r>
      <w:r w:rsidRPr="00C91828">
        <w:rPr>
          <w:rFonts w:cs="Arial"/>
          <w:color w:val="000000"/>
          <w:szCs w:val="22"/>
        </w:rPr>
        <w:tab/>
        <w:t xml:space="preserve">INSPECTION </w:t>
      </w:r>
      <w:r w:rsidRPr="00C91828">
        <w:rPr>
          <w:rFonts w:cs="Arial"/>
          <w:color w:val="000000" w:themeColor="text1"/>
          <w:szCs w:val="22"/>
        </w:rPr>
        <w:t xml:space="preserve">GUIDANCE </w:t>
      </w:r>
    </w:p>
    <w:p w14:paraId="081B205F" w14:textId="77777777" w:rsidR="00994820" w:rsidRPr="00C91828" w:rsidRDefault="00994820" w:rsidP="00994820">
      <w:pPr>
        <w:tabs>
          <w:tab w:val="left" w:pos="810"/>
          <w:tab w:val="center" w:pos="4680"/>
          <w:tab w:val="left" w:pos="5040"/>
          <w:tab w:val="left" w:pos="5760"/>
          <w:tab w:val="left" w:pos="6480"/>
          <w:tab w:val="left" w:pos="7200"/>
          <w:tab w:val="left" w:pos="7920"/>
          <w:tab w:val="left" w:pos="8640"/>
          <w:tab w:val="left" w:pos="9360"/>
        </w:tabs>
        <w:rPr>
          <w:rFonts w:cs="Arial"/>
          <w:szCs w:val="22"/>
        </w:rPr>
      </w:pPr>
    </w:p>
    <w:p w14:paraId="13B59769" w14:textId="106C61BB" w:rsidR="00994820" w:rsidRPr="00C91828" w:rsidRDefault="00994820" w:rsidP="009F3243">
      <w:pPr>
        <w:numPr>
          <w:ilvl w:val="0"/>
          <w:numId w:val="9"/>
        </w:numPr>
        <w:tabs>
          <w:tab w:val="center" w:pos="4680"/>
          <w:tab w:val="left" w:pos="5040"/>
          <w:tab w:val="left" w:pos="5760"/>
          <w:tab w:val="left" w:pos="6480"/>
          <w:tab w:val="left" w:pos="7200"/>
          <w:tab w:val="left" w:pos="7920"/>
          <w:tab w:val="left" w:pos="8640"/>
          <w:tab w:val="left" w:pos="9360"/>
        </w:tabs>
        <w:ind w:left="630" w:hanging="450"/>
        <w:rPr>
          <w:rFonts w:cs="Arial"/>
          <w:szCs w:val="22"/>
        </w:rPr>
      </w:pPr>
      <w:r w:rsidRPr="00C91828">
        <w:rPr>
          <w:rFonts w:cs="Arial"/>
          <w:szCs w:val="22"/>
        </w:rPr>
        <w:t>It is recommended that inspectors who perform some portion of this inspection procedure increase their general familiarity with the licensee’s risk model, configuration risk management program (CRMP), and the plant specific SER issued for the implementation of the RMTS 4b initiative.  During the licensee</w:t>
      </w:r>
      <w:r w:rsidR="00A020C8">
        <w:rPr>
          <w:rFonts w:cs="Arial"/>
          <w:szCs w:val="22"/>
        </w:rPr>
        <w:t>’</w:t>
      </w:r>
      <w:r w:rsidRPr="00C91828">
        <w:rPr>
          <w:rFonts w:cs="Arial"/>
          <w:szCs w:val="22"/>
        </w:rPr>
        <w:t>s first implementation of a RICT following approval, the inspector should be aware of and verify any limitations or conditions outlined in the SER.</w:t>
      </w:r>
    </w:p>
    <w:p w14:paraId="387E41C8" w14:textId="77777777" w:rsidR="00994820" w:rsidRPr="00C91828" w:rsidRDefault="00994820" w:rsidP="00994820">
      <w:pPr>
        <w:tabs>
          <w:tab w:val="center" w:pos="4680"/>
          <w:tab w:val="left" w:pos="5040"/>
          <w:tab w:val="left" w:pos="5760"/>
          <w:tab w:val="left" w:pos="6480"/>
          <w:tab w:val="left" w:pos="7200"/>
          <w:tab w:val="left" w:pos="7920"/>
          <w:tab w:val="left" w:pos="8640"/>
          <w:tab w:val="left" w:pos="9360"/>
        </w:tabs>
        <w:ind w:left="630"/>
        <w:rPr>
          <w:rFonts w:cs="Arial"/>
          <w:szCs w:val="22"/>
        </w:rPr>
      </w:pPr>
    </w:p>
    <w:p w14:paraId="5EAE56B1" w14:textId="1949ED7D" w:rsidR="00994820" w:rsidRPr="00C91828" w:rsidRDefault="00994820" w:rsidP="009F3243">
      <w:pPr>
        <w:numPr>
          <w:ilvl w:val="0"/>
          <w:numId w:val="9"/>
        </w:numPr>
        <w:tabs>
          <w:tab w:val="center" w:pos="4680"/>
          <w:tab w:val="left" w:pos="5040"/>
          <w:tab w:val="left" w:pos="5760"/>
          <w:tab w:val="left" w:pos="6480"/>
          <w:tab w:val="left" w:pos="7200"/>
          <w:tab w:val="left" w:pos="7920"/>
          <w:tab w:val="left" w:pos="8640"/>
          <w:tab w:val="left" w:pos="9360"/>
        </w:tabs>
        <w:ind w:left="630" w:hanging="450"/>
        <w:rPr>
          <w:rFonts w:cs="Arial"/>
          <w:szCs w:val="22"/>
        </w:rPr>
      </w:pPr>
      <w:r w:rsidRPr="00C91828">
        <w:rPr>
          <w:rFonts w:cs="Arial"/>
          <w:szCs w:val="22"/>
        </w:rPr>
        <w:t xml:space="preserve">It is also recommended that the inspector become familiar with the plant specific standardized plant analysis risk (SPAR) model to gain insights on equipment configurations and risk important equipment coincident with application of a RICT. </w:t>
      </w:r>
      <w:r w:rsidR="00CA1D15">
        <w:rPr>
          <w:rFonts w:cs="Arial"/>
          <w:szCs w:val="22"/>
        </w:rPr>
        <w:t xml:space="preserve"> </w:t>
      </w:r>
      <w:r w:rsidRPr="00C91828">
        <w:rPr>
          <w:rFonts w:cs="Arial"/>
          <w:szCs w:val="22"/>
        </w:rPr>
        <w:t xml:space="preserve">Assistance with the use of the SPAR model can be obtained from a Senior Reactor Analyst or Risk Analyst. </w:t>
      </w:r>
    </w:p>
    <w:p w14:paraId="6140B79D" w14:textId="77777777" w:rsidR="00994820" w:rsidRPr="00C91828" w:rsidRDefault="00994820" w:rsidP="00994820">
      <w:pPr>
        <w:tabs>
          <w:tab w:val="center" w:pos="4680"/>
          <w:tab w:val="left" w:pos="5040"/>
          <w:tab w:val="left" w:pos="5760"/>
          <w:tab w:val="left" w:pos="6480"/>
          <w:tab w:val="left" w:pos="7200"/>
          <w:tab w:val="left" w:pos="7920"/>
          <w:tab w:val="left" w:pos="8640"/>
          <w:tab w:val="left" w:pos="9360"/>
        </w:tabs>
        <w:ind w:left="630"/>
        <w:rPr>
          <w:rFonts w:cs="Arial"/>
          <w:szCs w:val="22"/>
        </w:rPr>
      </w:pPr>
    </w:p>
    <w:p w14:paraId="4DF9A3D8" w14:textId="1E7CBE6B" w:rsidR="001F392A" w:rsidRPr="001F392A" w:rsidRDefault="001F392A" w:rsidP="00631350">
      <w:pPr>
        <w:numPr>
          <w:ilvl w:val="0"/>
          <w:numId w:val="9"/>
        </w:numPr>
        <w:tabs>
          <w:tab w:val="center" w:pos="4680"/>
          <w:tab w:val="left" w:pos="5040"/>
          <w:tab w:val="left" w:pos="5760"/>
          <w:tab w:val="left" w:pos="6480"/>
          <w:tab w:val="left" w:pos="7200"/>
          <w:tab w:val="left" w:pos="7920"/>
          <w:tab w:val="left" w:pos="8640"/>
          <w:tab w:val="left" w:pos="9360"/>
        </w:tabs>
        <w:ind w:left="630" w:hanging="450"/>
        <w:rPr>
          <w:rFonts w:cs="Arial"/>
          <w:szCs w:val="22"/>
        </w:rPr>
      </w:pPr>
      <w:r w:rsidRPr="00C91828">
        <w:rPr>
          <w:rFonts w:cs="Arial"/>
          <w:szCs w:val="22"/>
        </w:rPr>
        <w:t xml:space="preserve">If the </w:t>
      </w:r>
      <w:r>
        <w:rPr>
          <w:rFonts w:cs="Arial"/>
          <w:szCs w:val="22"/>
        </w:rPr>
        <w:t>RICT</w:t>
      </w:r>
      <w:r w:rsidRPr="00C91828">
        <w:rPr>
          <w:rFonts w:cs="Arial"/>
          <w:szCs w:val="22"/>
        </w:rPr>
        <w:t xml:space="preserve"> has significant margin (</w:t>
      </w:r>
      <w:r>
        <w:rPr>
          <w:rFonts w:cs="Arial"/>
          <w:szCs w:val="22"/>
        </w:rPr>
        <w:t>more than</w:t>
      </w:r>
      <w:r w:rsidRPr="00C91828">
        <w:rPr>
          <w:rFonts w:cs="Arial"/>
          <w:szCs w:val="22"/>
        </w:rPr>
        <w:t xml:space="preserve"> one order of magnitude) from the </w:t>
      </w:r>
      <w:r>
        <w:rPr>
          <w:rFonts w:cs="Arial"/>
          <w:szCs w:val="22"/>
        </w:rPr>
        <w:t>incremental core damage probability</w:t>
      </w:r>
      <w:r w:rsidRPr="00C91828">
        <w:rPr>
          <w:rFonts w:cs="Arial"/>
          <w:szCs w:val="22"/>
        </w:rPr>
        <w:t xml:space="preserve"> thresholds of E-6 for </w:t>
      </w:r>
      <w:r>
        <w:rPr>
          <w:rFonts w:cs="Arial"/>
          <w:szCs w:val="22"/>
        </w:rPr>
        <w:t>risk management action time</w:t>
      </w:r>
      <w:r w:rsidRPr="00C91828">
        <w:rPr>
          <w:rFonts w:cs="Arial"/>
          <w:szCs w:val="22"/>
        </w:rPr>
        <w:t xml:space="preserve"> and RICT, then this should be taken into consideration when prioritizing inspection and engagement.  Stated differently, if the calculation even with significant non-conservatisms added to the calculated value would remain in the normal work-controls level, this condition </w:t>
      </w:r>
      <w:r>
        <w:rPr>
          <w:rFonts w:cs="Arial"/>
          <w:szCs w:val="22"/>
        </w:rPr>
        <w:t>may</w:t>
      </w:r>
      <w:r w:rsidRPr="00C91828">
        <w:rPr>
          <w:rFonts w:cs="Arial"/>
          <w:szCs w:val="22"/>
        </w:rPr>
        <w:t xml:space="preserve"> not warrant inspection effort. </w:t>
      </w:r>
      <w:r w:rsidRPr="00D12D14">
        <w:rPr>
          <w:rFonts w:cs="Arial"/>
          <w:szCs w:val="22"/>
        </w:rPr>
        <w:t>On the contrary, if the licensee has or plans to use RICTs using newly-developed PRA methods or changes to key assumptions, such RICTs should receive priority in sampling.</w:t>
      </w:r>
    </w:p>
    <w:p w14:paraId="7D0F7E24" w14:textId="77777777" w:rsidR="001F392A" w:rsidRDefault="001F392A" w:rsidP="00631350">
      <w:pPr>
        <w:pStyle w:val="ListParagraph"/>
        <w:rPr>
          <w:rFonts w:cs="Arial"/>
          <w:szCs w:val="22"/>
        </w:rPr>
      </w:pPr>
    </w:p>
    <w:p w14:paraId="0AD0F0C8" w14:textId="302D1E8C" w:rsidR="00994820" w:rsidRPr="00C91828" w:rsidRDefault="00994820" w:rsidP="009F3243">
      <w:pPr>
        <w:numPr>
          <w:ilvl w:val="0"/>
          <w:numId w:val="9"/>
        </w:numPr>
        <w:tabs>
          <w:tab w:val="center" w:pos="4680"/>
          <w:tab w:val="left" w:pos="5040"/>
          <w:tab w:val="left" w:pos="5760"/>
          <w:tab w:val="left" w:pos="6480"/>
          <w:tab w:val="left" w:pos="7200"/>
          <w:tab w:val="left" w:pos="7920"/>
          <w:tab w:val="left" w:pos="8640"/>
          <w:tab w:val="left" w:pos="9360"/>
        </w:tabs>
        <w:ind w:left="630" w:hanging="450"/>
        <w:rPr>
          <w:rFonts w:cs="Arial"/>
          <w:szCs w:val="22"/>
        </w:rPr>
      </w:pPr>
      <w:r w:rsidRPr="00C91828">
        <w:rPr>
          <w:rFonts w:cs="Arial"/>
          <w:szCs w:val="22"/>
        </w:rPr>
        <w:t xml:space="preserve">If a RICT is or has been in effect, verify equipment capable of performing the (specified) safety function of the inoperable equipment remains OPERABLE*.  If the licensee credits PRA functionality of inoperable equipment, verify that the functionality and associated RICT are consistent with licensee procedures. </w:t>
      </w:r>
      <w:r w:rsidR="00CA1D15">
        <w:rPr>
          <w:rFonts w:cs="Arial"/>
          <w:szCs w:val="22"/>
        </w:rPr>
        <w:t xml:space="preserve"> </w:t>
      </w:r>
      <w:r w:rsidRPr="00C91828">
        <w:rPr>
          <w:rFonts w:cs="Arial"/>
          <w:szCs w:val="22"/>
        </w:rPr>
        <w:t xml:space="preserve">Verify that all the constraints specified in the TS Administrative Section and individual technical specifications, as applicable, are met. </w:t>
      </w:r>
      <w:r w:rsidR="00CA1D15">
        <w:rPr>
          <w:rFonts w:cs="Arial"/>
          <w:szCs w:val="22"/>
        </w:rPr>
        <w:t xml:space="preserve"> </w:t>
      </w:r>
      <w:r w:rsidRPr="00C91828">
        <w:rPr>
          <w:rFonts w:cs="Arial"/>
          <w:szCs w:val="22"/>
        </w:rPr>
        <w:t xml:space="preserve">If required, verify additional RMAs are promptly and effectively implemented in accordance with licensee procedures. </w:t>
      </w:r>
    </w:p>
    <w:p w14:paraId="0CB1EDF8" w14:textId="77777777" w:rsidR="00994820" w:rsidRPr="00C91828" w:rsidRDefault="00994820" w:rsidP="00994820">
      <w:pPr>
        <w:tabs>
          <w:tab w:val="center" w:pos="4680"/>
          <w:tab w:val="left" w:pos="5040"/>
          <w:tab w:val="left" w:pos="5760"/>
          <w:tab w:val="left" w:pos="6480"/>
          <w:tab w:val="left" w:pos="7200"/>
          <w:tab w:val="left" w:pos="7920"/>
          <w:tab w:val="left" w:pos="8640"/>
          <w:tab w:val="left" w:pos="9360"/>
        </w:tabs>
        <w:ind w:left="4470"/>
        <w:rPr>
          <w:rFonts w:cs="Arial"/>
          <w:szCs w:val="22"/>
        </w:rPr>
      </w:pPr>
    </w:p>
    <w:p w14:paraId="2102F73F" w14:textId="0F38143A" w:rsidR="00994820" w:rsidRPr="00C91828" w:rsidRDefault="00994820" w:rsidP="00994820">
      <w:pPr>
        <w:tabs>
          <w:tab w:val="center" w:pos="4680"/>
          <w:tab w:val="left" w:pos="5040"/>
          <w:tab w:val="left" w:pos="5760"/>
          <w:tab w:val="left" w:pos="6480"/>
          <w:tab w:val="left" w:pos="7200"/>
          <w:tab w:val="left" w:pos="7920"/>
          <w:tab w:val="left" w:pos="8640"/>
          <w:tab w:val="left" w:pos="9360"/>
        </w:tabs>
        <w:ind w:left="630"/>
        <w:rPr>
          <w:rFonts w:cs="Arial"/>
          <w:szCs w:val="22"/>
        </w:rPr>
      </w:pPr>
      <w:r w:rsidRPr="00C91828">
        <w:rPr>
          <w:rFonts w:cs="Arial"/>
          <w:szCs w:val="22"/>
        </w:rPr>
        <w:lastRenderedPageBreak/>
        <w:t xml:space="preserve">*Note that if the plant specific TS for the RICT has included loss of function, equipment to perform the SSC must satisfy the additional constraints on loss of function that are specified in the TS Administrative Controls. </w:t>
      </w:r>
    </w:p>
    <w:p w14:paraId="09D3EF8D" w14:textId="77777777" w:rsidR="00994820" w:rsidRPr="00C91828" w:rsidRDefault="00994820" w:rsidP="00994820">
      <w:pPr>
        <w:tabs>
          <w:tab w:val="center" w:pos="4680"/>
          <w:tab w:val="left" w:pos="5040"/>
          <w:tab w:val="left" w:pos="5760"/>
          <w:tab w:val="left" w:pos="6480"/>
          <w:tab w:val="left" w:pos="7200"/>
          <w:tab w:val="left" w:pos="7920"/>
          <w:tab w:val="left" w:pos="8640"/>
          <w:tab w:val="left" w:pos="9360"/>
        </w:tabs>
        <w:ind w:left="630"/>
        <w:rPr>
          <w:rFonts w:cs="Arial"/>
          <w:szCs w:val="22"/>
        </w:rPr>
      </w:pPr>
    </w:p>
    <w:p w14:paraId="49E2D0A6" w14:textId="77777777" w:rsidR="00D84150" w:rsidRDefault="00994820" w:rsidP="00D84150">
      <w:pPr>
        <w:numPr>
          <w:ilvl w:val="0"/>
          <w:numId w:val="9"/>
        </w:numPr>
        <w:tabs>
          <w:tab w:val="center" w:pos="4680"/>
          <w:tab w:val="left" w:pos="5040"/>
          <w:tab w:val="left" w:pos="5760"/>
          <w:tab w:val="left" w:pos="6480"/>
          <w:tab w:val="left" w:pos="7200"/>
          <w:tab w:val="left" w:pos="7920"/>
          <w:tab w:val="left" w:pos="8640"/>
          <w:tab w:val="left" w:pos="9360"/>
        </w:tabs>
        <w:ind w:left="630" w:hanging="450"/>
        <w:rPr>
          <w:rFonts w:cs="Arial"/>
          <w:szCs w:val="22"/>
        </w:rPr>
      </w:pPr>
      <w:r w:rsidRPr="00C91828">
        <w:rPr>
          <w:rFonts w:cs="Arial"/>
          <w:szCs w:val="22"/>
        </w:rPr>
        <w:t xml:space="preserve">Verify that the licensee is using the “zero-maintenance” state in their PRA model; </w:t>
      </w:r>
    </w:p>
    <w:p w14:paraId="7BE2EE46" w14:textId="3A336CC8" w:rsidR="00994820" w:rsidRDefault="00994820" w:rsidP="00D84150">
      <w:pPr>
        <w:tabs>
          <w:tab w:val="center" w:pos="4680"/>
          <w:tab w:val="left" w:pos="5040"/>
          <w:tab w:val="left" w:pos="5760"/>
          <w:tab w:val="left" w:pos="6480"/>
          <w:tab w:val="left" w:pos="7200"/>
          <w:tab w:val="left" w:pos="7920"/>
          <w:tab w:val="left" w:pos="8640"/>
          <w:tab w:val="left" w:pos="9360"/>
        </w:tabs>
        <w:ind w:left="630"/>
        <w:rPr>
          <w:rFonts w:cs="Arial"/>
          <w:szCs w:val="22"/>
        </w:rPr>
      </w:pPr>
      <w:r w:rsidRPr="00C91828">
        <w:rPr>
          <w:rFonts w:cs="Arial"/>
          <w:szCs w:val="22"/>
        </w:rPr>
        <w:t>(delta-</w:t>
      </w:r>
      <w:r w:rsidR="00CA1D15">
        <w:rPr>
          <w:rFonts w:cs="Arial"/>
          <w:szCs w:val="22"/>
        </w:rPr>
        <w:t>core damage frequency</w:t>
      </w:r>
      <w:r w:rsidRPr="00C91828">
        <w:rPr>
          <w:rFonts w:cs="Arial"/>
          <w:szCs w:val="22"/>
        </w:rPr>
        <w:t xml:space="preserve"> and delta-</w:t>
      </w:r>
      <w:r w:rsidR="00CA1D15">
        <w:rPr>
          <w:rFonts w:cs="Arial"/>
          <w:szCs w:val="22"/>
        </w:rPr>
        <w:t>large early release frequency</w:t>
      </w:r>
      <w:r w:rsidRPr="00C91828">
        <w:rPr>
          <w:rFonts w:cs="Arial"/>
          <w:szCs w:val="22"/>
        </w:rPr>
        <w:t xml:space="preserve"> would be artificially lowered in the calculations if this is not true); this can be easily done by reviewing the </w:t>
      </w:r>
      <w:proofErr w:type="spellStart"/>
      <w:r w:rsidRPr="00C91828">
        <w:rPr>
          <w:rFonts w:cs="Arial"/>
          <w:szCs w:val="22"/>
        </w:rPr>
        <w:t>cutsets</w:t>
      </w:r>
      <w:proofErr w:type="spellEnd"/>
      <w:r w:rsidRPr="00C91828">
        <w:rPr>
          <w:rFonts w:cs="Arial"/>
          <w:szCs w:val="22"/>
        </w:rPr>
        <w:t xml:space="preserve"> and verifying no test &amp; maintenance terms exist in either the base results or the ‘non-conforming’ results.</w:t>
      </w:r>
    </w:p>
    <w:p w14:paraId="61E11589" w14:textId="77777777" w:rsidR="00217070" w:rsidRPr="00D84150" w:rsidRDefault="00217070" w:rsidP="00D84150">
      <w:pPr>
        <w:tabs>
          <w:tab w:val="center" w:pos="4680"/>
          <w:tab w:val="left" w:pos="5040"/>
          <w:tab w:val="left" w:pos="5760"/>
          <w:tab w:val="left" w:pos="6480"/>
          <w:tab w:val="left" w:pos="7200"/>
          <w:tab w:val="left" w:pos="7920"/>
          <w:tab w:val="left" w:pos="8640"/>
          <w:tab w:val="left" w:pos="9360"/>
        </w:tabs>
        <w:ind w:left="630"/>
        <w:rPr>
          <w:rFonts w:cs="Arial"/>
          <w:szCs w:val="22"/>
        </w:rPr>
      </w:pPr>
    </w:p>
    <w:p w14:paraId="4BDBEC37" w14:textId="53ED8CC2" w:rsidR="00994820" w:rsidRPr="00C91828" w:rsidRDefault="00994820" w:rsidP="009F3243">
      <w:pPr>
        <w:pStyle w:val="ListParagraph"/>
        <w:widowControl/>
        <w:numPr>
          <w:ilvl w:val="0"/>
          <w:numId w:val="9"/>
        </w:numPr>
        <w:ind w:left="630" w:hanging="450"/>
        <w:rPr>
          <w:rFonts w:cs="Arial"/>
          <w:szCs w:val="22"/>
        </w:rPr>
      </w:pPr>
      <w:r w:rsidRPr="00C91828">
        <w:rPr>
          <w:rFonts w:cs="Arial"/>
          <w:szCs w:val="22"/>
        </w:rPr>
        <w:t xml:space="preserve">For emergent conditions, ensure the licensee takes appropriate actions to account for the change in plant configuration. </w:t>
      </w:r>
      <w:r w:rsidR="00CA1D15">
        <w:rPr>
          <w:rFonts w:cs="Arial"/>
          <w:szCs w:val="22"/>
        </w:rPr>
        <w:t xml:space="preserve"> </w:t>
      </w:r>
      <w:r w:rsidRPr="00C91828">
        <w:rPr>
          <w:rFonts w:cs="Arial"/>
          <w:szCs w:val="22"/>
        </w:rPr>
        <w:t>For example, if a high degree of confidence cannot</w:t>
      </w:r>
      <w:r w:rsidRPr="00C91828">
        <w:rPr>
          <w:rFonts w:cs="Arial"/>
          <w:spacing w:val="-5"/>
          <w:szCs w:val="22"/>
        </w:rPr>
        <w:t xml:space="preserve"> </w:t>
      </w:r>
      <w:r w:rsidRPr="00C91828">
        <w:rPr>
          <w:rFonts w:cs="Arial"/>
          <w:szCs w:val="22"/>
        </w:rPr>
        <w:t>be</w:t>
      </w:r>
      <w:r w:rsidRPr="00C91828">
        <w:rPr>
          <w:rFonts w:cs="Arial"/>
          <w:spacing w:val="-7"/>
          <w:szCs w:val="22"/>
        </w:rPr>
        <w:t xml:space="preserve"> </w:t>
      </w:r>
      <w:r w:rsidRPr="00C91828">
        <w:rPr>
          <w:rFonts w:cs="Arial"/>
          <w:spacing w:val="-1"/>
          <w:szCs w:val="22"/>
        </w:rPr>
        <w:t>established</w:t>
      </w:r>
      <w:r w:rsidRPr="00C91828">
        <w:rPr>
          <w:rFonts w:cs="Arial"/>
          <w:spacing w:val="-5"/>
          <w:szCs w:val="22"/>
        </w:rPr>
        <w:t xml:space="preserve"> </w:t>
      </w:r>
      <w:r w:rsidRPr="00C91828">
        <w:rPr>
          <w:rFonts w:cs="Arial"/>
          <w:szCs w:val="22"/>
        </w:rPr>
        <w:t>that</w:t>
      </w:r>
      <w:r w:rsidRPr="00C91828">
        <w:rPr>
          <w:rFonts w:cs="Arial"/>
          <w:spacing w:val="-5"/>
          <w:szCs w:val="22"/>
        </w:rPr>
        <w:t xml:space="preserve"> </w:t>
      </w:r>
      <w:r w:rsidRPr="00C91828">
        <w:rPr>
          <w:rFonts w:cs="Arial"/>
          <w:spacing w:val="-1"/>
          <w:szCs w:val="22"/>
        </w:rPr>
        <w:t>there</w:t>
      </w:r>
      <w:r w:rsidRPr="00C91828">
        <w:rPr>
          <w:rFonts w:cs="Arial"/>
          <w:spacing w:val="-7"/>
          <w:szCs w:val="22"/>
        </w:rPr>
        <w:t xml:space="preserve"> </w:t>
      </w:r>
      <w:r w:rsidRPr="00C91828">
        <w:rPr>
          <w:rFonts w:cs="Arial"/>
          <w:szCs w:val="22"/>
        </w:rPr>
        <w:t>is</w:t>
      </w:r>
      <w:r w:rsidRPr="00C91828">
        <w:rPr>
          <w:rFonts w:cs="Arial"/>
          <w:spacing w:val="-6"/>
          <w:szCs w:val="22"/>
        </w:rPr>
        <w:t xml:space="preserve"> </w:t>
      </w:r>
      <w:r w:rsidRPr="00C91828">
        <w:rPr>
          <w:rFonts w:cs="Arial"/>
          <w:szCs w:val="22"/>
        </w:rPr>
        <w:t>no</w:t>
      </w:r>
      <w:r w:rsidRPr="00C91828">
        <w:rPr>
          <w:rFonts w:cs="Arial"/>
          <w:spacing w:val="-4"/>
          <w:szCs w:val="22"/>
        </w:rPr>
        <w:t xml:space="preserve"> </w:t>
      </w:r>
      <w:r w:rsidRPr="00C91828">
        <w:rPr>
          <w:rFonts w:cs="Arial"/>
          <w:szCs w:val="22"/>
        </w:rPr>
        <w:t>common</w:t>
      </w:r>
      <w:r w:rsidRPr="00C91828">
        <w:rPr>
          <w:rFonts w:cs="Arial"/>
          <w:spacing w:val="-6"/>
          <w:szCs w:val="22"/>
        </w:rPr>
        <w:t xml:space="preserve"> </w:t>
      </w:r>
      <w:r w:rsidRPr="00C91828">
        <w:rPr>
          <w:rFonts w:cs="Arial"/>
          <w:szCs w:val="22"/>
        </w:rPr>
        <w:t>cause</w:t>
      </w:r>
      <w:r w:rsidRPr="00C91828">
        <w:rPr>
          <w:rFonts w:cs="Arial"/>
          <w:spacing w:val="-5"/>
          <w:szCs w:val="22"/>
        </w:rPr>
        <w:t xml:space="preserve"> </w:t>
      </w:r>
      <w:r w:rsidRPr="00C91828">
        <w:rPr>
          <w:rFonts w:cs="Arial"/>
          <w:szCs w:val="22"/>
        </w:rPr>
        <w:t>failure</w:t>
      </w:r>
      <w:r w:rsidRPr="00C91828">
        <w:rPr>
          <w:rFonts w:cs="Arial"/>
          <w:spacing w:val="23"/>
          <w:szCs w:val="22"/>
        </w:rPr>
        <w:t xml:space="preserve"> </w:t>
      </w:r>
      <w:r w:rsidRPr="00C91828">
        <w:rPr>
          <w:rFonts w:cs="Arial"/>
          <w:szCs w:val="22"/>
        </w:rPr>
        <w:t>that</w:t>
      </w:r>
      <w:r w:rsidRPr="00C91828">
        <w:rPr>
          <w:rFonts w:cs="Arial"/>
          <w:spacing w:val="-7"/>
          <w:szCs w:val="22"/>
        </w:rPr>
        <w:t xml:space="preserve"> </w:t>
      </w:r>
      <w:r w:rsidRPr="00C91828">
        <w:rPr>
          <w:rFonts w:cs="Arial"/>
          <w:szCs w:val="22"/>
        </w:rPr>
        <w:t>could</w:t>
      </w:r>
      <w:r w:rsidRPr="00C91828">
        <w:rPr>
          <w:rFonts w:cs="Arial"/>
          <w:spacing w:val="-7"/>
          <w:szCs w:val="22"/>
        </w:rPr>
        <w:t xml:space="preserve"> </w:t>
      </w:r>
      <w:r w:rsidRPr="00C91828">
        <w:rPr>
          <w:rFonts w:cs="Arial"/>
          <w:szCs w:val="22"/>
        </w:rPr>
        <w:t>affect</w:t>
      </w:r>
      <w:r w:rsidRPr="00C91828">
        <w:rPr>
          <w:rFonts w:cs="Arial"/>
          <w:spacing w:val="-7"/>
          <w:szCs w:val="22"/>
        </w:rPr>
        <w:t xml:space="preserve"> </w:t>
      </w:r>
      <w:r w:rsidRPr="00C91828">
        <w:rPr>
          <w:rFonts w:cs="Arial"/>
          <w:szCs w:val="22"/>
        </w:rPr>
        <w:t>the</w:t>
      </w:r>
      <w:r w:rsidRPr="00C91828">
        <w:rPr>
          <w:rFonts w:cs="Arial"/>
          <w:spacing w:val="-7"/>
          <w:szCs w:val="22"/>
        </w:rPr>
        <w:t xml:space="preserve"> </w:t>
      </w:r>
      <w:r w:rsidRPr="00C91828">
        <w:rPr>
          <w:rFonts w:cs="Arial"/>
          <w:spacing w:val="-1"/>
          <w:szCs w:val="22"/>
        </w:rPr>
        <w:t>redundant</w:t>
      </w:r>
      <w:r w:rsidRPr="00C91828">
        <w:rPr>
          <w:rFonts w:cs="Arial"/>
          <w:spacing w:val="-6"/>
          <w:szCs w:val="22"/>
        </w:rPr>
        <w:t xml:space="preserve"> </w:t>
      </w:r>
      <w:r w:rsidRPr="00C91828">
        <w:rPr>
          <w:rFonts w:cs="Arial"/>
          <w:spacing w:val="-1"/>
          <w:szCs w:val="22"/>
        </w:rPr>
        <w:t>components</w:t>
      </w:r>
      <w:r>
        <w:rPr>
          <w:spacing w:val="-1"/>
        </w:rPr>
        <w:t xml:space="preserve"> </w:t>
      </w:r>
      <w:r w:rsidRPr="00C91828">
        <w:rPr>
          <w:rFonts w:cs="Arial"/>
          <w:szCs w:val="22"/>
        </w:rPr>
        <w:t xml:space="preserve">prior to exceeding the completion time, the RICT shall account for the increased possibility of common cause failure (CCF) by either: </w:t>
      </w:r>
      <w:r w:rsidR="00D84150">
        <w:rPr>
          <w:rFonts w:cs="Arial"/>
          <w:szCs w:val="22"/>
        </w:rPr>
        <w:t xml:space="preserve"> </w:t>
      </w:r>
      <w:r w:rsidRPr="00C91828">
        <w:rPr>
          <w:rFonts w:cs="Arial"/>
          <w:szCs w:val="22"/>
        </w:rPr>
        <w:t>1) numerically accounting for the increased possibility of CCF in the RICT calculation, or 2) implementing additional RMAs not already credited in the RICT calculation.</w:t>
      </w:r>
    </w:p>
    <w:p w14:paraId="4F01CC53" w14:textId="77777777" w:rsidR="00994820" w:rsidRPr="00C91828" w:rsidRDefault="00994820" w:rsidP="00994820">
      <w:pPr>
        <w:tabs>
          <w:tab w:val="center" w:pos="4680"/>
          <w:tab w:val="left" w:pos="5040"/>
          <w:tab w:val="left" w:pos="5760"/>
          <w:tab w:val="left" w:pos="6480"/>
          <w:tab w:val="left" w:pos="7200"/>
          <w:tab w:val="left" w:pos="7920"/>
          <w:tab w:val="left" w:pos="8640"/>
          <w:tab w:val="left" w:pos="9360"/>
        </w:tabs>
        <w:ind w:left="630"/>
        <w:rPr>
          <w:rFonts w:cs="Arial"/>
          <w:szCs w:val="22"/>
        </w:rPr>
      </w:pPr>
    </w:p>
    <w:p w14:paraId="13087DE6" w14:textId="6FBE549E" w:rsidR="00994820" w:rsidRPr="00C91828" w:rsidRDefault="00994820" w:rsidP="009F3243">
      <w:pPr>
        <w:numPr>
          <w:ilvl w:val="0"/>
          <w:numId w:val="9"/>
        </w:numPr>
        <w:tabs>
          <w:tab w:val="center" w:pos="4680"/>
          <w:tab w:val="left" w:pos="5040"/>
          <w:tab w:val="left" w:pos="5760"/>
          <w:tab w:val="left" w:pos="6480"/>
          <w:tab w:val="left" w:pos="7200"/>
          <w:tab w:val="left" w:pos="7920"/>
          <w:tab w:val="left" w:pos="8640"/>
          <w:tab w:val="left" w:pos="9360"/>
        </w:tabs>
        <w:ind w:left="630" w:hanging="480"/>
        <w:rPr>
          <w:rFonts w:cs="Arial"/>
          <w:szCs w:val="22"/>
        </w:rPr>
      </w:pPr>
      <w:r w:rsidRPr="00C91828">
        <w:rPr>
          <w:rFonts w:cs="Arial"/>
          <w:szCs w:val="22"/>
        </w:rPr>
        <w:t xml:space="preserve">Consider performing a partial equipment walkdown for SSCs that are modeled in the licensee’s PRA and which are supposed to be functional/available during the RICT; the goal is to verify that no risk-significant, credited equipment is in fact unavailable with the licensee unaware of it. </w:t>
      </w:r>
    </w:p>
    <w:p w14:paraId="47D289B1" w14:textId="77777777" w:rsidR="00994820" w:rsidRPr="00C91828" w:rsidRDefault="00994820" w:rsidP="00994820">
      <w:pPr>
        <w:tabs>
          <w:tab w:val="center" w:pos="4680"/>
          <w:tab w:val="left" w:pos="5040"/>
          <w:tab w:val="left" w:pos="5760"/>
          <w:tab w:val="left" w:pos="6480"/>
          <w:tab w:val="left" w:pos="7200"/>
          <w:tab w:val="left" w:pos="7920"/>
          <w:tab w:val="left" w:pos="8640"/>
          <w:tab w:val="left" w:pos="9360"/>
        </w:tabs>
        <w:rPr>
          <w:rFonts w:cs="Arial"/>
          <w:szCs w:val="22"/>
        </w:rPr>
      </w:pPr>
    </w:p>
    <w:p w14:paraId="72F91A6C" w14:textId="7B4F1265" w:rsidR="00994820" w:rsidRPr="00C91828" w:rsidRDefault="00994820" w:rsidP="009F3243">
      <w:pPr>
        <w:numPr>
          <w:ilvl w:val="0"/>
          <w:numId w:val="9"/>
        </w:numPr>
        <w:tabs>
          <w:tab w:val="center" w:pos="4680"/>
          <w:tab w:val="left" w:pos="5040"/>
          <w:tab w:val="left" w:pos="5760"/>
          <w:tab w:val="left" w:pos="6480"/>
          <w:tab w:val="left" w:pos="7200"/>
          <w:tab w:val="left" w:pos="7920"/>
          <w:tab w:val="left" w:pos="8640"/>
          <w:tab w:val="left" w:pos="9360"/>
        </w:tabs>
        <w:ind w:left="630" w:hanging="480"/>
        <w:rPr>
          <w:rFonts w:cs="Arial"/>
          <w:szCs w:val="22"/>
        </w:rPr>
      </w:pPr>
      <w:r w:rsidRPr="00C91828">
        <w:rPr>
          <w:rFonts w:cs="Arial"/>
          <w:szCs w:val="22"/>
        </w:rPr>
        <w:t xml:space="preserve">Verify that where equipment declared as “inoperable” is being classified as “functional” for purposes of a RICT calculation, the reasoning behind such a consideration is justified in the documentation of the RICT assessment. </w:t>
      </w:r>
      <w:r w:rsidR="00CA1D15">
        <w:rPr>
          <w:rFonts w:cs="Arial"/>
          <w:szCs w:val="22"/>
        </w:rPr>
        <w:t xml:space="preserve"> </w:t>
      </w:r>
      <w:r w:rsidRPr="00C91828">
        <w:rPr>
          <w:rFonts w:cs="Arial"/>
          <w:szCs w:val="22"/>
        </w:rPr>
        <w:t xml:space="preserve">This reasoning should be credible and technically defensible. </w:t>
      </w:r>
    </w:p>
    <w:p w14:paraId="59779A3E" w14:textId="77777777" w:rsidR="00994820" w:rsidRPr="00C91828" w:rsidRDefault="00994820" w:rsidP="00994820">
      <w:pPr>
        <w:tabs>
          <w:tab w:val="center" w:pos="4680"/>
          <w:tab w:val="left" w:pos="5040"/>
          <w:tab w:val="left" w:pos="5760"/>
          <w:tab w:val="left" w:pos="6480"/>
          <w:tab w:val="left" w:pos="7200"/>
          <w:tab w:val="left" w:pos="7920"/>
          <w:tab w:val="left" w:pos="8640"/>
          <w:tab w:val="left" w:pos="9360"/>
        </w:tabs>
        <w:ind w:left="630"/>
        <w:rPr>
          <w:rFonts w:cs="Arial"/>
          <w:szCs w:val="22"/>
        </w:rPr>
      </w:pPr>
    </w:p>
    <w:p w14:paraId="5C6523D9" w14:textId="756CA732" w:rsidR="00994820" w:rsidRPr="00C91828" w:rsidRDefault="00994820" w:rsidP="009F3243">
      <w:pPr>
        <w:numPr>
          <w:ilvl w:val="0"/>
          <w:numId w:val="9"/>
        </w:numPr>
        <w:tabs>
          <w:tab w:val="center" w:pos="4680"/>
          <w:tab w:val="left" w:pos="5040"/>
          <w:tab w:val="left" w:pos="5760"/>
          <w:tab w:val="left" w:pos="6480"/>
          <w:tab w:val="left" w:pos="7200"/>
          <w:tab w:val="left" w:pos="7920"/>
          <w:tab w:val="left" w:pos="8640"/>
          <w:tab w:val="left" w:pos="9360"/>
        </w:tabs>
        <w:ind w:left="630" w:hanging="480"/>
        <w:rPr>
          <w:rFonts w:cs="Arial"/>
          <w:szCs w:val="22"/>
        </w:rPr>
      </w:pPr>
      <w:r w:rsidRPr="00C91828">
        <w:rPr>
          <w:rFonts w:cs="Arial"/>
          <w:szCs w:val="22"/>
        </w:rPr>
        <w:t xml:space="preserve">Verify that a total loss of function has not inadvertently been created.  See </w:t>
      </w:r>
      <w:r w:rsidR="00AF38A4" w:rsidRPr="004241FC">
        <w:rPr>
          <w:rFonts w:cs="Arial"/>
          <w:szCs w:val="22"/>
        </w:rPr>
        <w:t>Nuclear Energy Institute (NEI)</w:t>
      </w:r>
      <w:r w:rsidR="00AF38A4">
        <w:rPr>
          <w:rFonts w:cs="Arial"/>
          <w:szCs w:val="22"/>
        </w:rPr>
        <w:t xml:space="preserve"> </w:t>
      </w:r>
      <w:r w:rsidRPr="00C91828">
        <w:rPr>
          <w:rFonts w:cs="Arial"/>
          <w:szCs w:val="22"/>
        </w:rPr>
        <w:t>06-09 Rev. 0</w:t>
      </w:r>
      <w:r w:rsidR="00A16C47">
        <w:rPr>
          <w:rFonts w:cs="Arial"/>
          <w:szCs w:val="22"/>
        </w:rPr>
        <w:t>-A</w:t>
      </w:r>
      <w:r w:rsidRPr="00C91828">
        <w:rPr>
          <w:rFonts w:cs="Arial"/>
          <w:szCs w:val="22"/>
        </w:rPr>
        <w:t>, Section 3.2.2.</w:t>
      </w:r>
    </w:p>
    <w:p w14:paraId="2F1D282E" w14:textId="77777777" w:rsidR="00994820" w:rsidRPr="00C91828" w:rsidRDefault="00994820" w:rsidP="00994820">
      <w:pPr>
        <w:tabs>
          <w:tab w:val="center" w:pos="4680"/>
          <w:tab w:val="left" w:pos="5040"/>
          <w:tab w:val="left" w:pos="5760"/>
          <w:tab w:val="left" w:pos="6480"/>
          <w:tab w:val="left" w:pos="7200"/>
          <w:tab w:val="left" w:pos="7920"/>
          <w:tab w:val="left" w:pos="8640"/>
          <w:tab w:val="left" w:pos="9360"/>
        </w:tabs>
        <w:ind w:left="630"/>
        <w:rPr>
          <w:rFonts w:cs="Arial"/>
          <w:szCs w:val="22"/>
        </w:rPr>
      </w:pPr>
    </w:p>
    <w:p w14:paraId="16126A0C" w14:textId="3CC9F9E4" w:rsidR="00994820" w:rsidRPr="00C91828" w:rsidRDefault="00994820" w:rsidP="009F3243">
      <w:pPr>
        <w:numPr>
          <w:ilvl w:val="0"/>
          <w:numId w:val="9"/>
        </w:numPr>
        <w:tabs>
          <w:tab w:val="center" w:pos="4680"/>
          <w:tab w:val="left" w:pos="5040"/>
          <w:tab w:val="left" w:pos="5760"/>
          <w:tab w:val="left" w:pos="6480"/>
          <w:tab w:val="left" w:pos="7200"/>
          <w:tab w:val="left" w:pos="7920"/>
          <w:tab w:val="left" w:pos="8640"/>
          <w:tab w:val="left" w:pos="9360"/>
        </w:tabs>
        <w:ind w:left="630" w:hanging="480"/>
        <w:rPr>
          <w:rFonts w:cs="Arial"/>
          <w:szCs w:val="22"/>
        </w:rPr>
      </w:pPr>
      <w:r w:rsidRPr="00C91828">
        <w:rPr>
          <w:rFonts w:cs="Arial"/>
          <w:szCs w:val="22"/>
        </w:rPr>
        <w:t xml:space="preserve">Verify that the licensee tracks the risk associated with all entries beyond the front-stop </w:t>
      </w:r>
      <w:r w:rsidR="00AF38A4">
        <w:rPr>
          <w:rFonts w:cs="Arial"/>
          <w:szCs w:val="22"/>
        </w:rPr>
        <w:t>completion time</w:t>
      </w:r>
      <w:r w:rsidRPr="00C91828">
        <w:rPr>
          <w:rFonts w:cs="Arial"/>
          <w:szCs w:val="22"/>
        </w:rPr>
        <w:t xml:space="preserve"> to ensure cumulative risk remains within Regions II or III of Fig</w:t>
      </w:r>
      <w:r>
        <w:rPr>
          <w:rFonts w:cs="Arial"/>
        </w:rPr>
        <w:t xml:space="preserve">ures 3 and 4 of RG 1.174 for </w:t>
      </w:r>
      <w:r w:rsidR="00CA1D15">
        <w:rPr>
          <w:rFonts w:cs="Arial"/>
        </w:rPr>
        <w:t xml:space="preserve">a </w:t>
      </w:r>
      <w:r>
        <w:rPr>
          <w:rFonts w:cs="Arial"/>
        </w:rPr>
        <w:t>52-</w:t>
      </w:r>
      <w:r w:rsidRPr="00C91828">
        <w:rPr>
          <w:rFonts w:cs="Arial"/>
          <w:szCs w:val="22"/>
        </w:rPr>
        <w:t xml:space="preserve">week period. </w:t>
      </w:r>
      <w:r w:rsidR="00CA1D15">
        <w:rPr>
          <w:rFonts w:cs="Arial"/>
          <w:szCs w:val="22"/>
        </w:rPr>
        <w:t xml:space="preserve"> </w:t>
      </w:r>
      <w:r w:rsidRPr="00C91828">
        <w:rPr>
          <w:rFonts w:cs="Arial"/>
          <w:szCs w:val="22"/>
        </w:rPr>
        <w:t>See NEI 06-09 Rev. 0</w:t>
      </w:r>
      <w:r w:rsidR="00982F28">
        <w:rPr>
          <w:rFonts w:cs="Arial"/>
          <w:szCs w:val="22"/>
        </w:rPr>
        <w:t>-A</w:t>
      </w:r>
      <w:r w:rsidRPr="00C91828">
        <w:rPr>
          <w:rFonts w:cs="Arial"/>
          <w:szCs w:val="22"/>
        </w:rPr>
        <w:t>, Section 3.</w:t>
      </w:r>
      <w:r w:rsidR="00982F28">
        <w:rPr>
          <w:rFonts w:cs="Arial"/>
          <w:szCs w:val="22"/>
        </w:rPr>
        <w:t>2</w:t>
      </w:r>
      <w:r w:rsidRPr="00C91828">
        <w:rPr>
          <w:rFonts w:cs="Arial"/>
          <w:szCs w:val="22"/>
        </w:rPr>
        <w:t>.</w:t>
      </w:r>
      <w:r w:rsidR="00982F28">
        <w:rPr>
          <w:rFonts w:cs="Arial"/>
          <w:szCs w:val="22"/>
        </w:rPr>
        <w:t>5</w:t>
      </w:r>
      <w:r w:rsidRPr="00C91828">
        <w:rPr>
          <w:rFonts w:cs="Arial"/>
          <w:szCs w:val="22"/>
        </w:rPr>
        <w:t xml:space="preserve">.      </w:t>
      </w:r>
    </w:p>
    <w:p w14:paraId="5B7B0043" w14:textId="77777777" w:rsidR="00994820" w:rsidRPr="00C91828" w:rsidRDefault="00994820" w:rsidP="00994820">
      <w:pPr>
        <w:tabs>
          <w:tab w:val="center" w:pos="4680"/>
          <w:tab w:val="left" w:pos="5040"/>
          <w:tab w:val="left" w:pos="5760"/>
          <w:tab w:val="left" w:pos="6480"/>
          <w:tab w:val="left" w:pos="7200"/>
          <w:tab w:val="left" w:pos="7920"/>
          <w:tab w:val="left" w:pos="8640"/>
          <w:tab w:val="left" w:pos="9360"/>
        </w:tabs>
        <w:rPr>
          <w:rFonts w:cs="Arial"/>
          <w:szCs w:val="22"/>
        </w:rPr>
      </w:pPr>
    </w:p>
    <w:p w14:paraId="18C5E322" w14:textId="77777777" w:rsidR="00994820" w:rsidRPr="00C91828" w:rsidRDefault="00994820" w:rsidP="00994820">
      <w:pPr>
        <w:tabs>
          <w:tab w:val="left" w:pos="1800"/>
        </w:tabs>
        <w:rPr>
          <w:rFonts w:cs="Arial"/>
          <w:color w:val="000000"/>
          <w:szCs w:val="22"/>
        </w:rPr>
      </w:pPr>
    </w:p>
    <w:p w14:paraId="7AA74C31" w14:textId="77777777" w:rsidR="00994820" w:rsidRPr="00C91828" w:rsidRDefault="00994820" w:rsidP="00994820">
      <w:pPr>
        <w:tabs>
          <w:tab w:val="left" w:pos="1800"/>
        </w:tabs>
        <w:rPr>
          <w:rFonts w:cs="Arial"/>
          <w:color w:val="000000"/>
          <w:szCs w:val="22"/>
        </w:rPr>
      </w:pPr>
      <w:r w:rsidRPr="00C91828">
        <w:rPr>
          <w:rFonts w:cs="Arial"/>
          <w:color w:val="000000"/>
          <w:szCs w:val="22"/>
        </w:rPr>
        <w:t>71111.13A-03</w:t>
      </w:r>
      <w:r w:rsidRPr="00C91828">
        <w:rPr>
          <w:rFonts w:cs="Arial"/>
          <w:color w:val="000000"/>
          <w:szCs w:val="22"/>
        </w:rPr>
        <w:tab/>
        <w:t>REFERENCES</w:t>
      </w:r>
    </w:p>
    <w:p w14:paraId="7F22E085" w14:textId="77777777" w:rsidR="00994820" w:rsidRPr="00C91828" w:rsidRDefault="00994820" w:rsidP="00994820">
      <w:pPr>
        <w:tabs>
          <w:tab w:val="center" w:pos="4680"/>
          <w:tab w:val="left" w:pos="5040"/>
          <w:tab w:val="left" w:pos="5760"/>
          <w:tab w:val="left" w:pos="6480"/>
          <w:tab w:val="left" w:pos="7200"/>
          <w:tab w:val="left" w:pos="7920"/>
          <w:tab w:val="left" w:pos="8640"/>
          <w:tab w:val="left" w:pos="9360"/>
        </w:tabs>
        <w:rPr>
          <w:rFonts w:cs="Arial"/>
          <w:szCs w:val="22"/>
        </w:rPr>
      </w:pPr>
    </w:p>
    <w:p w14:paraId="780C3DBB" w14:textId="77777777" w:rsidR="00994820" w:rsidRPr="00C91828" w:rsidRDefault="00994820" w:rsidP="00994820">
      <w:pPr>
        <w:tabs>
          <w:tab w:val="center" w:pos="4680"/>
          <w:tab w:val="left" w:pos="5040"/>
          <w:tab w:val="left" w:pos="5760"/>
          <w:tab w:val="left" w:pos="6480"/>
          <w:tab w:val="left" w:pos="7200"/>
          <w:tab w:val="left" w:pos="7920"/>
          <w:tab w:val="left" w:pos="8640"/>
          <w:tab w:val="left" w:pos="9360"/>
        </w:tabs>
        <w:rPr>
          <w:rFonts w:cs="Arial"/>
          <w:szCs w:val="22"/>
        </w:rPr>
      </w:pPr>
      <w:r>
        <w:rPr>
          <w:rFonts w:cs="Arial"/>
        </w:rPr>
        <w:t>NRC Regulatory Guide (</w:t>
      </w:r>
      <w:r w:rsidRPr="00C91828">
        <w:rPr>
          <w:rFonts w:cs="Arial"/>
          <w:szCs w:val="22"/>
        </w:rPr>
        <w:t>RG</w:t>
      </w:r>
      <w:r>
        <w:rPr>
          <w:rFonts w:cs="Arial"/>
        </w:rPr>
        <w:t>)</w:t>
      </w:r>
      <w:r w:rsidRPr="00C91828">
        <w:rPr>
          <w:rFonts w:cs="Arial"/>
          <w:szCs w:val="22"/>
        </w:rPr>
        <w:t xml:space="preserve"> 1.174,</w:t>
      </w:r>
      <w:r>
        <w:rPr>
          <w:rFonts w:cs="Arial"/>
        </w:rPr>
        <w:t xml:space="preserve"> Rev. 3,</w:t>
      </w:r>
      <w:r w:rsidRPr="00C91828">
        <w:rPr>
          <w:rFonts w:cs="Arial"/>
          <w:szCs w:val="22"/>
        </w:rPr>
        <w:t xml:space="preserve"> </w:t>
      </w:r>
      <w:r>
        <w:rPr>
          <w:rFonts w:cs="Arial"/>
        </w:rPr>
        <w:t>“</w:t>
      </w:r>
      <w:r w:rsidRPr="00C91828">
        <w:rPr>
          <w:rFonts w:cs="Arial"/>
          <w:szCs w:val="22"/>
        </w:rPr>
        <w:t>An Approach for Using Probabilistic Risk Assessment in Risk Informed Decisions on Plant Specific</w:t>
      </w:r>
      <w:r>
        <w:rPr>
          <w:rFonts w:cs="Arial"/>
        </w:rPr>
        <w:t xml:space="preserve"> Changes to the Licensing Basis” (ML17317A256)</w:t>
      </w:r>
    </w:p>
    <w:p w14:paraId="08A93309" w14:textId="77777777" w:rsidR="00994820" w:rsidRPr="00C91828" w:rsidRDefault="00994820" w:rsidP="00994820">
      <w:pPr>
        <w:tabs>
          <w:tab w:val="center" w:pos="4680"/>
          <w:tab w:val="left" w:pos="5040"/>
          <w:tab w:val="left" w:pos="5760"/>
          <w:tab w:val="left" w:pos="6480"/>
          <w:tab w:val="left" w:pos="7200"/>
          <w:tab w:val="left" w:pos="7920"/>
          <w:tab w:val="left" w:pos="8640"/>
          <w:tab w:val="left" w:pos="9360"/>
        </w:tabs>
        <w:rPr>
          <w:rFonts w:cs="Arial"/>
          <w:szCs w:val="22"/>
        </w:rPr>
      </w:pPr>
    </w:p>
    <w:p w14:paraId="5E179CBC" w14:textId="77777777" w:rsidR="00994820" w:rsidRPr="00C91828" w:rsidRDefault="00994820" w:rsidP="00994820">
      <w:pPr>
        <w:tabs>
          <w:tab w:val="center" w:pos="4680"/>
          <w:tab w:val="left" w:pos="5040"/>
          <w:tab w:val="left" w:pos="5760"/>
          <w:tab w:val="left" w:pos="6480"/>
          <w:tab w:val="left" w:pos="7200"/>
          <w:tab w:val="left" w:pos="7920"/>
          <w:tab w:val="left" w:pos="8640"/>
          <w:tab w:val="left" w:pos="9360"/>
        </w:tabs>
        <w:rPr>
          <w:rFonts w:cs="Arial"/>
          <w:szCs w:val="22"/>
        </w:rPr>
      </w:pPr>
      <w:r>
        <w:rPr>
          <w:rFonts w:cs="Arial"/>
        </w:rPr>
        <w:t xml:space="preserve">NRC </w:t>
      </w:r>
      <w:r w:rsidRPr="00C91828">
        <w:rPr>
          <w:rFonts w:cs="Arial"/>
          <w:szCs w:val="22"/>
        </w:rPr>
        <w:t>RG 1.177,</w:t>
      </w:r>
      <w:r>
        <w:rPr>
          <w:rFonts w:cs="Arial"/>
        </w:rPr>
        <w:t xml:space="preserve"> Rev</w:t>
      </w:r>
      <w:r w:rsidRPr="00C91828">
        <w:rPr>
          <w:rFonts w:cs="Arial"/>
          <w:szCs w:val="22"/>
        </w:rPr>
        <w:t xml:space="preserve"> </w:t>
      </w:r>
      <w:r>
        <w:rPr>
          <w:rFonts w:cs="Arial"/>
        </w:rPr>
        <w:t>1, “</w:t>
      </w:r>
      <w:r w:rsidRPr="00C91828">
        <w:rPr>
          <w:rFonts w:cs="Arial"/>
          <w:szCs w:val="22"/>
        </w:rPr>
        <w:t>An Approach for Plant-Specific, Risk-Informed Decision-making: Technical Specific</w:t>
      </w:r>
      <w:r>
        <w:rPr>
          <w:rFonts w:cs="Arial"/>
        </w:rPr>
        <w:t>ations” (ML100910008)</w:t>
      </w:r>
    </w:p>
    <w:p w14:paraId="4AE4C88A" w14:textId="77777777" w:rsidR="00994820" w:rsidRPr="00C91828" w:rsidRDefault="00994820" w:rsidP="00994820">
      <w:pPr>
        <w:tabs>
          <w:tab w:val="center" w:pos="4680"/>
          <w:tab w:val="left" w:pos="5040"/>
          <w:tab w:val="left" w:pos="5760"/>
          <w:tab w:val="left" w:pos="6480"/>
          <w:tab w:val="left" w:pos="7200"/>
          <w:tab w:val="left" w:pos="7920"/>
          <w:tab w:val="left" w:pos="8640"/>
          <w:tab w:val="left" w:pos="9360"/>
        </w:tabs>
        <w:rPr>
          <w:rFonts w:cs="Arial"/>
          <w:szCs w:val="22"/>
        </w:rPr>
      </w:pPr>
    </w:p>
    <w:p w14:paraId="45EE33B8" w14:textId="77777777" w:rsidR="00994820" w:rsidRPr="00C91828" w:rsidRDefault="00994820" w:rsidP="00994820">
      <w:pPr>
        <w:tabs>
          <w:tab w:val="center" w:pos="4680"/>
          <w:tab w:val="left" w:pos="5040"/>
          <w:tab w:val="left" w:pos="5760"/>
          <w:tab w:val="left" w:pos="6480"/>
          <w:tab w:val="left" w:pos="7200"/>
          <w:tab w:val="left" w:pos="7920"/>
          <w:tab w:val="left" w:pos="8640"/>
          <w:tab w:val="left" w:pos="9360"/>
        </w:tabs>
        <w:rPr>
          <w:rFonts w:cs="Arial"/>
          <w:szCs w:val="22"/>
        </w:rPr>
      </w:pPr>
      <w:r>
        <w:rPr>
          <w:rFonts w:cs="Arial"/>
        </w:rPr>
        <w:t xml:space="preserve">NRC </w:t>
      </w:r>
      <w:r w:rsidRPr="00C91828">
        <w:rPr>
          <w:rFonts w:cs="Arial"/>
          <w:szCs w:val="22"/>
        </w:rPr>
        <w:t>RG 1.200,</w:t>
      </w:r>
      <w:r>
        <w:rPr>
          <w:rFonts w:cs="Arial"/>
        </w:rPr>
        <w:t xml:space="preserve"> Rev.2,</w:t>
      </w:r>
      <w:r w:rsidRPr="00C91828">
        <w:rPr>
          <w:rFonts w:cs="Arial"/>
          <w:szCs w:val="22"/>
        </w:rPr>
        <w:t xml:space="preserve"> </w:t>
      </w:r>
      <w:r>
        <w:rPr>
          <w:rFonts w:cs="Arial"/>
        </w:rPr>
        <w:t>“</w:t>
      </w:r>
      <w:r w:rsidRPr="00C91828">
        <w:rPr>
          <w:rFonts w:cs="Arial"/>
          <w:szCs w:val="22"/>
        </w:rPr>
        <w:t>An Approach for Determining the Technical Adequacy of Probabilistic Risk Assessment Resul</w:t>
      </w:r>
      <w:r>
        <w:rPr>
          <w:rFonts w:cs="Arial"/>
        </w:rPr>
        <w:t>ts for Risk Informed Activities” (ML090410014)</w:t>
      </w:r>
    </w:p>
    <w:p w14:paraId="5E42EEA9" w14:textId="77777777" w:rsidR="00994820" w:rsidRPr="00C91828" w:rsidRDefault="00994820" w:rsidP="00994820">
      <w:pPr>
        <w:tabs>
          <w:tab w:val="center" w:pos="4680"/>
          <w:tab w:val="left" w:pos="5040"/>
          <w:tab w:val="left" w:pos="5760"/>
          <w:tab w:val="left" w:pos="6480"/>
          <w:tab w:val="left" w:pos="7200"/>
          <w:tab w:val="left" w:pos="7920"/>
          <w:tab w:val="left" w:pos="8640"/>
          <w:tab w:val="left" w:pos="9360"/>
        </w:tabs>
        <w:rPr>
          <w:rFonts w:cs="Arial"/>
          <w:szCs w:val="22"/>
        </w:rPr>
      </w:pPr>
    </w:p>
    <w:p w14:paraId="48CABAE9" w14:textId="00B5D114" w:rsidR="00994820" w:rsidRPr="00C91828" w:rsidRDefault="00994820" w:rsidP="00994820">
      <w:pPr>
        <w:tabs>
          <w:tab w:val="center" w:pos="4680"/>
          <w:tab w:val="left" w:pos="5040"/>
          <w:tab w:val="left" w:pos="5760"/>
          <w:tab w:val="left" w:pos="6480"/>
          <w:tab w:val="left" w:pos="7200"/>
          <w:tab w:val="left" w:pos="7920"/>
          <w:tab w:val="left" w:pos="8640"/>
          <w:tab w:val="left" w:pos="9360"/>
        </w:tabs>
        <w:rPr>
          <w:rFonts w:cs="Arial"/>
          <w:szCs w:val="22"/>
        </w:rPr>
      </w:pPr>
      <w:r w:rsidRPr="00C91828">
        <w:rPr>
          <w:rFonts w:cs="Arial"/>
          <w:szCs w:val="22"/>
        </w:rPr>
        <w:t>E</w:t>
      </w:r>
      <w:r w:rsidR="00F374C7">
        <w:rPr>
          <w:rFonts w:cs="Arial"/>
          <w:szCs w:val="22"/>
        </w:rPr>
        <w:t xml:space="preserve">lectric </w:t>
      </w:r>
      <w:r w:rsidRPr="00C91828">
        <w:rPr>
          <w:rFonts w:cs="Arial"/>
          <w:szCs w:val="22"/>
        </w:rPr>
        <w:t>P</w:t>
      </w:r>
      <w:r w:rsidR="00F374C7">
        <w:rPr>
          <w:rFonts w:cs="Arial"/>
          <w:szCs w:val="22"/>
        </w:rPr>
        <w:t xml:space="preserve">ower </w:t>
      </w:r>
      <w:r w:rsidRPr="00C91828">
        <w:rPr>
          <w:rFonts w:cs="Arial"/>
          <w:szCs w:val="22"/>
        </w:rPr>
        <w:t>R</w:t>
      </w:r>
      <w:r w:rsidR="00F374C7">
        <w:rPr>
          <w:rFonts w:cs="Arial"/>
          <w:szCs w:val="22"/>
        </w:rPr>
        <w:t xml:space="preserve">esearch </w:t>
      </w:r>
      <w:r w:rsidRPr="00C91828">
        <w:rPr>
          <w:rFonts w:cs="Arial"/>
          <w:szCs w:val="22"/>
        </w:rPr>
        <w:t>I</w:t>
      </w:r>
      <w:r w:rsidR="00F374C7">
        <w:rPr>
          <w:rFonts w:cs="Arial"/>
          <w:szCs w:val="22"/>
        </w:rPr>
        <w:t>nstitute</w:t>
      </w:r>
      <w:r w:rsidRPr="00C91828">
        <w:rPr>
          <w:rFonts w:cs="Arial"/>
          <w:szCs w:val="22"/>
        </w:rPr>
        <w:t xml:space="preserve"> 1009474, Dec 2004</w:t>
      </w:r>
      <w:r w:rsidR="00F374C7">
        <w:rPr>
          <w:rFonts w:cs="Arial"/>
          <w:szCs w:val="22"/>
        </w:rPr>
        <w:t xml:space="preserve"> </w:t>
      </w:r>
      <w:r w:rsidRPr="00C91828">
        <w:rPr>
          <w:rFonts w:cs="Arial"/>
          <w:szCs w:val="22"/>
        </w:rPr>
        <w:t>RMTS Guidelines.</w:t>
      </w:r>
      <w:r>
        <w:rPr>
          <w:rFonts w:cs="Arial"/>
        </w:rPr>
        <w:t xml:space="preserve"> </w:t>
      </w:r>
    </w:p>
    <w:p w14:paraId="24715D9B" w14:textId="130423A8" w:rsidR="00994820" w:rsidRDefault="00994820" w:rsidP="00994820">
      <w:pPr>
        <w:tabs>
          <w:tab w:val="center" w:pos="4680"/>
          <w:tab w:val="left" w:pos="5040"/>
          <w:tab w:val="left" w:pos="5760"/>
          <w:tab w:val="left" w:pos="6480"/>
          <w:tab w:val="left" w:pos="7200"/>
          <w:tab w:val="left" w:pos="7920"/>
          <w:tab w:val="left" w:pos="8640"/>
          <w:tab w:val="left" w:pos="9360"/>
        </w:tabs>
        <w:rPr>
          <w:rFonts w:cs="Arial"/>
          <w:szCs w:val="22"/>
        </w:rPr>
      </w:pPr>
    </w:p>
    <w:p w14:paraId="20D89350" w14:textId="77777777" w:rsidR="00217070" w:rsidRPr="00C91828" w:rsidRDefault="00217070" w:rsidP="00994820">
      <w:pPr>
        <w:tabs>
          <w:tab w:val="center" w:pos="4680"/>
          <w:tab w:val="left" w:pos="5040"/>
          <w:tab w:val="left" w:pos="5760"/>
          <w:tab w:val="left" w:pos="6480"/>
          <w:tab w:val="left" w:pos="7200"/>
          <w:tab w:val="left" w:pos="7920"/>
          <w:tab w:val="left" w:pos="8640"/>
          <w:tab w:val="left" w:pos="9360"/>
        </w:tabs>
        <w:rPr>
          <w:rFonts w:cs="Arial"/>
          <w:szCs w:val="22"/>
        </w:rPr>
      </w:pPr>
    </w:p>
    <w:p w14:paraId="2C20B86F" w14:textId="77777777" w:rsidR="00994820" w:rsidRPr="00C91828" w:rsidRDefault="00994820" w:rsidP="00994820">
      <w:pPr>
        <w:tabs>
          <w:tab w:val="center" w:pos="4680"/>
          <w:tab w:val="left" w:pos="5040"/>
          <w:tab w:val="left" w:pos="5760"/>
          <w:tab w:val="left" w:pos="6480"/>
          <w:tab w:val="left" w:pos="7200"/>
          <w:tab w:val="left" w:pos="7920"/>
          <w:tab w:val="left" w:pos="8640"/>
          <w:tab w:val="left" w:pos="9360"/>
        </w:tabs>
        <w:rPr>
          <w:rFonts w:cs="Arial"/>
          <w:szCs w:val="22"/>
        </w:rPr>
      </w:pPr>
      <w:r w:rsidRPr="00C91828">
        <w:rPr>
          <w:rFonts w:cs="Arial"/>
          <w:szCs w:val="22"/>
        </w:rPr>
        <w:lastRenderedPageBreak/>
        <w:t>Licensee Safety Evaluation Report (SER) for the license amendment adopting RMTS 4b.</w:t>
      </w:r>
    </w:p>
    <w:p w14:paraId="7E504BD8" w14:textId="77777777" w:rsidR="00994820" w:rsidRPr="00C91828" w:rsidRDefault="00994820" w:rsidP="00994820">
      <w:pPr>
        <w:tabs>
          <w:tab w:val="center" w:pos="4680"/>
          <w:tab w:val="left" w:pos="5040"/>
          <w:tab w:val="left" w:pos="5760"/>
          <w:tab w:val="left" w:pos="6480"/>
          <w:tab w:val="left" w:pos="7200"/>
          <w:tab w:val="left" w:pos="7920"/>
          <w:tab w:val="left" w:pos="8640"/>
          <w:tab w:val="left" w:pos="9360"/>
        </w:tabs>
        <w:rPr>
          <w:rFonts w:cs="Arial"/>
          <w:szCs w:val="22"/>
        </w:rPr>
      </w:pPr>
    </w:p>
    <w:p w14:paraId="1DD7BA10" w14:textId="25C5AB80" w:rsidR="00994820" w:rsidRPr="00C91828" w:rsidRDefault="00994820" w:rsidP="00994820">
      <w:pPr>
        <w:tabs>
          <w:tab w:val="center" w:pos="4680"/>
          <w:tab w:val="left" w:pos="5040"/>
          <w:tab w:val="left" w:pos="5760"/>
          <w:tab w:val="left" w:pos="6480"/>
          <w:tab w:val="left" w:pos="7200"/>
          <w:tab w:val="left" w:pos="7920"/>
          <w:tab w:val="left" w:pos="8640"/>
          <w:tab w:val="left" w:pos="9360"/>
        </w:tabs>
        <w:rPr>
          <w:rFonts w:cs="Arial"/>
          <w:szCs w:val="22"/>
        </w:rPr>
      </w:pPr>
      <w:r w:rsidRPr="00C91828">
        <w:rPr>
          <w:rFonts w:cs="Arial"/>
          <w:szCs w:val="22"/>
        </w:rPr>
        <w:t xml:space="preserve">NEI 06-09 Revision 0-A, </w:t>
      </w:r>
      <w:r w:rsidR="00F374C7">
        <w:rPr>
          <w:rFonts w:cs="Arial"/>
          <w:szCs w:val="22"/>
        </w:rPr>
        <w:t>“</w:t>
      </w:r>
      <w:r w:rsidRPr="00C91828">
        <w:rPr>
          <w:rFonts w:cs="Arial"/>
          <w:szCs w:val="22"/>
        </w:rPr>
        <w:t>Risk-Informed Technical Specifications Initiative 4b, Risk-Managed Technical Specifications (RMTS) Guidelines</w:t>
      </w:r>
      <w:r w:rsidR="00F374C7">
        <w:rPr>
          <w:rFonts w:cs="Arial"/>
          <w:szCs w:val="22"/>
        </w:rPr>
        <w:t>”</w:t>
      </w:r>
      <w:r w:rsidRPr="00C91828">
        <w:rPr>
          <w:rFonts w:cs="Arial"/>
          <w:szCs w:val="22"/>
        </w:rPr>
        <w:t xml:space="preserve"> (ML12286A322).</w:t>
      </w:r>
    </w:p>
    <w:p w14:paraId="61206558" w14:textId="77777777" w:rsidR="00C712BE" w:rsidRDefault="00C712BE" w:rsidP="00994820">
      <w:pPr>
        <w:tabs>
          <w:tab w:val="center" w:pos="4680"/>
          <w:tab w:val="left" w:pos="5040"/>
          <w:tab w:val="left" w:pos="5760"/>
          <w:tab w:val="left" w:pos="6480"/>
          <w:tab w:val="left" w:pos="7200"/>
          <w:tab w:val="left" w:pos="7920"/>
          <w:tab w:val="left" w:pos="8640"/>
          <w:tab w:val="left" w:pos="9360"/>
        </w:tabs>
        <w:rPr>
          <w:rFonts w:cs="Arial"/>
          <w:szCs w:val="22"/>
        </w:rPr>
      </w:pPr>
    </w:p>
    <w:p w14:paraId="7809C9C8" w14:textId="6BFCED16" w:rsidR="00994820" w:rsidRPr="00C91828" w:rsidRDefault="00994820" w:rsidP="00994820">
      <w:pPr>
        <w:tabs>
          <w:tab w:val="center" w:pos="4680"/>
          <w:tab w:val="left" w:pos="5040"/>
          <w:tab w:val="left" w:pos="5760"/>
          <w:tab w:val="left" w:pos="6480"/>
          <w:tab w:val="left" w:pos="7200"/>
          <w:tab w:val="left" w:pos="7920"/>
          <w:tab w:val="left" w:pos="8640"/>
          <w:tab w:val="left" w:pos="9360"/>
        </w:tabs>
        <w:rPr>
          <w:rFonts w:cs="Arial"/>
          <w:szCs w:val="22"/>
        </w:rPr>
      </w:pPr>
      <w:r w:rsidRPr="00C91828">
        <w:rPr>
          <w:rFonts w:cs="Arial"/>
          <w:szCs w:val="22"/>
        </w:rPr>
        <w:t>T</w:t>
      </w:r>
      <w:r w:rsidR="00F374C7">
        <w:rPr>
          <w:rFonts w:cs="Arial"/>
          <w:szCs w:val="22"/>
        </w:rPr>
        <w:t xml:space="preserve">echnical </w:t>
      </w:r>
      <w:r w:rsidRPr="00C91828">
        <w:rPr>
          <w:rFonts w:cs="Arial"/>
          <w:szCs w:val="22"/>
        </w:rPr>
        <w:t>S</w:t>
      </w:r>
      <w:r w:rsidR="00F374C7">
        <w:rPr>
          <w:rFonts w:cs="Arial"/>
          <w:szCs w:val="22"/>
        </w:rPr>
        <w:t xml:space="preserve">pecification </w:t>
      </w:r>
      <w:r w:rsidRPr="00C91828">
        <w:rPr>
          <w:rFonts w:cs="Arial"/>
          <w:szCs w:val="22"/>
        </w:rPr>
        <w:t>T</w:t>
      </w:r>
      <w:r w:rsidR="00F374C7">
        <w:rPr>
          <w:rFonts w:cs="Arial"/>
          <w:szCs w:val="22"/>
        </w:rPr>
        <w:t xml:space="preserve">ask </w:t>
      </w:r>
      <w:r w:rsidRPr="00C91828">
        <w:rPr>
          <w:rFonts w:cs="Arial"/>
          <w:szCs w:val="22"/>
        </w:rPr>
        <w:t>F</w:t>
      </w:r>
      <w:r w:rsidR="00F374C7">
        <w:rPr>
          <w:rFonts w:cs="Arial"/>
          <w:szCs w:val="22"/>
        </w:rPr>
        <w:t>orce (TSTF)</w:t>
      </w:r>
      <w:r w:rsidRPr="00C91828">
        <w:rPr>
          <w:rFonts w:cs="Arial"/>
          <w:szCs w:val="22"/>
        </w:rPr>
        <w:t xml:space="preserve"> </w:t>
      </w:r>
      <w:r w:rsidR="00F374C7">
        <w:rPr>
          <w:rFonts w:cs="Arial"/>
          <w:szCs w:val="22"/>
        </w:rPr>
        <w:t>c</w:t>
      </w:r>
      <w:r w:rsidRPr="00C91828">
        <w:rPr>
          <w:rFonts w:cs="Arial"/>
          <w:szCs w:val="22"/>
        </w:rPr>
        <w:t>omments on Draft Safety Evaluation for Traveler TSTF-505, "Provide Risk-Informed Extended Completion Times" and Submittal of TSTF-505, Revision 2 (ML18183A493).</w:t>
      </w:r>
    </w:p>
    <w:p w14:paraId="2A8EF2EC" w14:textId="77777777" w:rsidR="00994820" w:rsidRPr="00C91828" w:rsidRDefault="00994820" w:rsidP="00994820">
      <w:pPr>
        <w:tabs>
          <w:tab w:val="center" w:pos="4680"/>
          <w:tab w:val="left" w:pos="5040"/>
          <w:tab w:val="left" w:pos="5760"/>
          <w:tab w:val="left" w:pos="6480"/>
          <w:tab w:val="left" w:pos="7200"/>
          <w:tab w:val="left" w:pos="7920"/>
          <w:tab w:val="left" w:pos="8640"/>
          <w:tab w:val="left" w:pos="9360"/>
        </w:tabs>
        <w:rPr>
          <w:rFonts w:cs="Arial"/>
          <w:szCs w:val="22"/>
        </w:rPr>
      </w:pPr>
    </w:p>
    <w:p w14:paraId="490A058D" w14:textId="77777777" w:rsidR="00994820" w:rsidRPr="00C91828" w:rsidRDefault="00994820" w:rsidP="00994820">
      <w:pPr>
        <w:tabs>
          <w:tab w:val="center" w:pos="4680"/>
          <w:tab w:val="left" w:pos="5040"/>
          <w:tab w:val="left" w:pos="5760"/>
          <w:tab w:val="left" w:pos="6480"/>
          <w:tab w:val="left" w:pos="7200"/>
          <w:tab w:val="left" w:pos="7920"/>
          <w:tab w:val="left" w:pos="8640"/>
          <w:tab w:val="left" w:pos="9360"/>
        </w:tabs>
        <w:rPr>
          <w:rFonts w:cs="Arial"/>
          <w:szCs w:val="22"/>
        </w:rPr>
      </w:pPr>
      <w:r w:rsidRPr="00C91828">
        <w:rPr>
          <w:rFonts w:cs="Arial"/>
          <w:szCs w:val="22"/>
        </w:rPr>
        <w:t>Final Revised Safety Evaluation by the Office of Nuclear Reactor Regulation Technical Specifications Task Force Traveler TSTF-505, Revision 2 (ML18267A259).</w:t>
      </w:r>
    </w:p>
    <w:p w14:paraId="2083C672" w14:textId="77777777" w:rsidR="00994820" w:rsidRPr="004241FC" w:rsidRDefault="00994820" w:rsidP="00994820">
      <w:pPr>
        <w:tabs>
          <w:tab w:val="center" w:pos="4680"/>
          <w:tab w:val="left" w:pos="5040"/>
          <w:tab w:val="left" w:pos="5760"/>
          <w:tab w:val="left" w:pos="6480"/>
          <w:tab w:val="left" w:pos="7200"/>
          <w:tab w:val="left" w:pos="7920"/>
          <w:tab w:val="left" w:pos="8640"/>
          <w:tab w:val="left" w:pos="9360"/>
        </w:tabs>
        <w:rPr>
          <w:rFonts w:cs="Arial"/>
          <w:szCs w:val="22"/>
        </w:rPr>
      </w:pPr>
    </w:p>
    <w:p w14:paraId="7A60BD2E" w14:textId="3D83AC5C" w:rsidR="00994820" w:rsidRPr="004241FC" w:rsidRDefault="00994820" w:rsidP="00994820">
      <w:pPr>
        <w:tabs>
          <w:tab w:val="center" w:pos="4680"/>
          <w:tab w:val="left" w:pos="5040"/>
          <w:tab w:val="left" w:pos="5760"/>
          <w:tab w:val="left" w:pos="6480"/>
          <w:tab w:val="left" w:pos="7200"/>
          <w:tab w:val="left" w:pos="7920"/>
          <w:tab w:val="left" w:pos="8640"/>
          <w:tab w:val="left" w:pos="9360"/>
        </w:tabs>
        <w:rPr>
          <w:rFonts w:cs="Arial"/>
          <w:szCs w:val="22"/>
        </w:rPr>
      </w:pPr>
      <w:r w:rsidRPr="004241FC">
        <w:rPr>
          <w:rFonts w:cs="Arial"/>
          <w:szCs w:val="22"/>
        </w:rPr>
        <w:t xml:space="preserve">NEI (formerly Nuclear Management and Resources Council (NUMARC)), NUMARC 93-01, Revision </w:t>
      </w:r>
      <w:r>
        <w:rPr>
          <w:rFonts w:cs="Arial"/>
        </w:rPr>
        <w:t>4F</w:t>
      </w:r>
      <w:r w:rsidRPr="004241FC">
        <w:rPr>
          <w:rFonts w:cs="Arial"/>
          <w:szCs w:val="22"/>
        </w:rPr>
        <w:t>, “Industry Guideline for Monitoring the Effectiveness of Maintenance at Nuclear Power Plants” (</w:t>
      </w:r>
      <w:r>
        <w:rPr>
          <w:rFonts w:cs="Arial"/>
        </w:rPr>
        <w:t>ML18120A069</w:t>
      </w:r>
      <w:r w:rsidRPr="004241FC">
        <w:rPr>
          <w:rFonts w:cs="Arial"/>
          <w:szCs w:val="22"/>
        </w:rPr>
        <w:t>)</w:t>
      </w:r>
    </w:p>
    <w:p w14:paraId="6C468FA2" w14:textId="77777777" w:rsidR="00994820" w:rsidRPr="004241FC" w:rsidRDefault="00994820" w:rsidP="00994820">
      <w:pPr>
        <w:tabs>
          <w:tab w:val="center" w:pos="4680"/>
          <w:tab w:val="left" w:pos="5040"/>
          <w:tab w:val="left" w:pos="5760"/>
          <w:tab w:val="left" w:pos="6480"/>
          <w:tab w:val="left" w:pos="7200"/>
          <w:tab w:val="left" w:pos="7920"/>
          <w:tab w:val="left" w:pos="8640"/>
          <w:tab w:val="left" w:pos="9360"/>
        </w:tabs>
        <w:rPr>
          <w:rFonts w:cs="Arial"/>
          <w:szCs w:val="22"/>
        </w:rPr>
      </w:pPr>
    </w:p>
    <w:p w14:paraId="6A0138DA" w14:textId="6F219A24" w:rsidR="00994820" w:rsidRDefault="00994820" w:rsidP="00994820">
      <w:pPr>
        <w:tabs>
          <w:tab w:val="center" w:pos="4680"/>
          <w:tab w:val="left" w:pos="5040"/>
          <w:tab w:val="left" w:pos="5760"/>
          <w:tab w:val="left" w:pos="6480"/>
          <w:tab w:val="left" w:pos="7200"/>
          <w:tab w:val="left" w:pos="7920"/>
          <w:tab w:val="left" w:pos="8640"/>
          <w:tab w:val="left" w:pos="9360"/>
        </w:tabs>
        <w:rPr>
          <w:rFonts w:cs="Arial"/>
          <w:szCs w:val="22"/>
        </w:rPr>
      </w:pPr>
      <w:r w:rsidRPr="00C91828">
        <w:rPr>
          <w:rFonts w:cs="Arial"/>
          <w:szCs w:val="22"/>
        </w:rPr>
        <w:t>G</w:t>
      </w:r>
      <w:r w:rsidR="00F374C7">
        <w:rPr>
          <w:rFonts w:cs="Arial"/>
          <w:szCs w:val="22"/>
        </w:rPr>
        <w:t xml:space="preserve">eneral </w:t>
      </w:r>
      <w:r w:rsidRPr="00C91828">
        <w:rPr>
          <w:rFonts w:cs="Arial"/>
          <w:szCs w:val="22"/>
        </w:rPr>
        <w:t>D</w:t>
      </w:r>
      <w:r w:rsidR="00F374C7">
        <w:rPr>
          <w:rFonts w:cs="Arial"/>
          <w:szCs w:val="22"/>
        </w:rPr>
        <w:t xml:space="preserve">esign </w:t>
      </w:r>
      <w:r w:rsidRPr="00C91828">
        <w:rPr>
          <w:rFonts w:cs="Arial"/>
          <w:szCs w:val="22"/>
        </w:rPr>
        <w:t>C</w:t>
      </w:r>
      <w:r w:rsidR="00F374C7">
        <w:rPr>
          <w:rFonts w:cs="Arial"/>
          <w:szCs w:val="22"/>
        </w:rPr>
        <w:t>riteria</w:t>
      </w:r>
      <w:r w:rsidRPr="00C91828">
        <w:rPr>
          <w:rFonts w:cs="Arial"/>
          <w:szCs w:val="22"/>
        </w:rPr>
        <w:t xml:space="preserve"> in 10 CFR Part 50, Appendix A.</w:t>
      </w:r>
    </w:p>
    <w:p w14:paraId="77235687" w14:textId="21BB7833" w:rsidR="00E73AC6" w:rsidRDefault="00E73AC6" w:rsidP="00994820">
      <w:pPr>
        <w:tabs>
          <w:tab w:val="center" w:pos="4680"/>
          <w:tab w:val="left" w:pos="5040"/>
          <w:tab w:val="left" w:pos="5760"/>
          <w:tab w:val="left" w:pos="6480"/>
          <w:tab w:val="left" w:pos="7200"/>
          <w:tab w:val="left" w:pos="7920"/>
          <w:tab w:val="left" w:pos="8640"/>
          <w:tab w:val="left" w:pos="9360"/>
        </w:tabs>
        <w:rPr>
          <w:rFonts w:cs="Arial"/>
          <w:szCs w:val="22"/>
        </w:rPr>
      </w:pPr>
    </w:p>
    <w:p w14:paraId="2FFEF972" w14:textId="7995341B" w:rsidR="00E73AC6" w:rsidRPr="00C91828" w:rsidRDefault="00E73AC6" w:rsidP="00994820">
      <w:pPr>
        <w:tabs>
          <w:tab w:val="center" w:pos="4680"/>
          <w:tab w:val="left" w:pos="5040"/>
          <w:tab w:val="left" w:pos="5760"/>
          <w:tab w:val="left" w:pos="6480"/>
          <w:tab w:val="left" w:pos="7200"/>
          <w:tab w:val="left" w:pos="7920"/>
          <w:tab w:val="left" w:pos="8640"/>
          <w:tab w:val="left" w:pos="9360"/>
        </w:tabs>
        <w:rPr>
          <w:rFonts w:cs="Arial"/>
          <w:szCs w:val="22"/>
        </w:rPr>
      </w:pPr>
      <w:r w:rsidRPr="00E73AC6">
        <w:rPr>
          <w:rFonts w:cs="Arial"/>
          <w:szCs w:val="22"/>
        </w:rPr>
        <w:t xml:space="preserve">Summary of Licensing and Oversight Strategies for Risk-Informed Initiatives </w:t>
      </w:r>
      <w:r w:rsidR="00C712BE">
        <w:rPr>
          <w:rFonts w:cs="Arial"/>
          <w:szCs w:val="22"/>
        </w:rPr>
        <w:t>(</w:t>
      </w:r>
      <w:r w:rsidRPr="00E73AC6">
        <w:rPr>
          <w:rFonts w:cs="Arial"/>
          <w:szCs w:val="22"/>
        </w:rPr>
        <w:t>ML19221B678</w:t>
      </w:r>
      <w:r>
        <w:rPr>
          <w:rFonts w:cs="Arial"/>
          <w:szCs w:val="22"/>
        </w:rPr>
        <w:t>)</w:t>
      </w:r>
      <w:r w:rsidRPr="00E73AC6">
        <w:rPr>
          <w:rFonts w:cs="Arial"/>
          <w:szCs w:val="22"/>
        </w:rPr>
        <w:t xml:space="preserve">  </w:t>
      </w:r>
    </w:p>
    <w:p w14:paraId="4BEEFEE7" w14:textId="77777777" w:rsidR="00994820" w:rsidRPr="00C91828" w:rsidRDefault="00994820" w:rsidP="00994820">
      <w:pPr>
        <w:tabs>
          <w:tab w:val="center" w:pos="4680"/>
          <w:tab w:val="left" w:pos="5040"/>
          <w:tab w:val="left" w:pos="5760"/>
          <w:tab w:val="left" w:pos="6480"/>
          <w:tab w:val="left" w:pos="7200"/>
          <w:tab w:val="left" w:pos="7920"/>
          <w:tab w:val="left" w:pos="8640"/>
          <w:tab w:val="left" w:pos="9360"/>
        </w:tabs>
        <w:rPr>
          <w:rFonts w:cs="Arial"/>
          <w:szCs w:val="22"/>
        </w:rPr>
      </w:pPr>
    </w:p>
    <w:p w14:paraId="2AB5B97D" w14:textId="77777777" w:rsidR="00994820" w:rsidRPr="00C91828" w:rsidRDefault="00994820" w:rsidP="00994820">
      <w:pPr>
        <w:tabs>
          <w:tab w:val="center" w:pos="4680"/>
          <w:tab w:val="left" w:pos="5040"/>
          <w:tab w:val="left" w:pos="5760"/>
          <w:tab w:val="left" w:pos="6480"/>
          <w:tab w:val="left" w:pos="7200"/>
          <w:tab w:val="left" w:pos="7920"/>
          <w:tab w:val="left" w:pos="8640"/>
          <w:tab w:val="left" w:pos="9360"/>
        </w:tabs>
        <w:rPr>
          <w:rFonts w:cs="Arial"/>
          <w:szCs w:val="22"/>
        </w:rPr>
      </w:pPr>
    </w:p>
    <w:p w14:paraId="1899B486" w14:textId="77777777" w:rsidR="00994820" w:rsidRPr="00C91828" w:rsidRDefault="00994820" w:rsidP="00994820">
      <w:pPr>
        <w:jc w:val="center"/>
        <w:rPr>
          <w:rFonts w:cs="Arial"/>
          <w:szCs w:val="22"/>
        </w:rPr>
      </w:pPr>
      <w:r w:rsidRPr="00C91828">
        <w:rPr>
          <w:rFonts w:cs="Arial"/>
          <w:szCs w:val="22"/>
        </w:rPr>
        <w:t>END</w:t>
      </w:r>
    </w:p>
    <w:p w14:paraId="5BAF306D" w14:textId="77777777" w:rsidR="00994820" w:rsidRPr="00C91828" w:rsidRDefault="00994820" w:rsidP="00994820">
      <w:pPr>
        <w:rPr>
          <w:rFonts w:cs="Arial"/>
          <w:szCs w:val="22"/>
        </w:rPr>
      </w:pPr>
    </w:p>
    <w:p w14:paraId="7EFCF735" w14:textId="15183F79"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49A49D65"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u w:val="single"/>
        </w:rPr>
      </w:pPr>
    </w:p>
    <w:p w14:paraId="19026290" w14:textId="77777777" w:rsidR="005E2A8E" w:rsidRDefault="005E2A8E" w:rsidP="005E2A8E">
      <w:pPr>
        <w:tabs>
          <w:tab w:val="center" w:pos="4680"/>
        </w:tabs>
        <w:jc w:val="center"/>
        <w:rPr>
          <w:rFonts w:cs="Arial"/>
          <w:szCs w:val="22"/>
        </w:rPr>
      </w:pPr>
    </w:p>
    <w:p w14:paraId="0B8BF846" w14:textId="77777777" w:rsidR="005E2A8E" w:rsidRPr="007164ED" w:rsidRDefault="005E2A8E" w:rsidP="005E2A8E">
      <w:pPr>
        <w:rPr>
          <w:rFonts w:cs="Arial"/>
          <w:szCs w:val="22"/>
        </w:rPr>
        <w:sectPr w:rsidR="005E2A8E" w:rsidRPr="007164ED" w:rsidSect="00D84150">
          <w:headerReference w:type="even" r:id="rId18"/>
          <w:headerReference w:type="default" r:id="rId19"/>
          <w:footerReference w:type="even" r:id="rId20"/>
          <w:footerReference w:type="default" r:id="rId21"/>
          <w:headerReference w:type="first" r:id="rId22"/>
          <w:pgSz w:w="12240" w:h="15840"/>
          <w:pgMar w:top="1440" w:right="1440" w:bottom="1440" w:left="1440" w:header="720" w:footer="720" w:gutter="0"/>
          <w:pgNumType w:start="1"/>
          <w:cols w:space="720"/>
          <w:noEndnote/>
          <w:docGrid w:linePitch="326"/>
        </w:sectPr>
      </w:pPr>
    </w:p>
    <w:p w14:paraId="14508A13" w14:textId="77777777" w:rsidR="00D911AF" w:rsidRDefault="009F3243" w:rsidP="00D911AF">
      <w:pPr>
        <w:numPr>
          <w:ilvl w:val="12"/>
          <w:numId w:val="0"/>
        </w:numPr>
        <w:jc w:val="center"/>
      </w:pPr>
      <w:r>
        <w:rPr>
          <w:rFonts w:cs="Arial"/>
          <w:szCs w:val="22"/>
        </w:rPr>
        <w:lastRenderedPageBreak/>
        <w:tab/>
      </w:r>
      <w:r w:rsidR="00D911AF" w:rsidRPr="00264FC2">
        <w:t>ATTACHMENT 1</w:t>
      </w:r>
      <w:r w:rsidR="00D911AF">
        <w:t xml:space="preserve"> - Revision History f</w:t>
      </w:r>
      <w:r w:rsidR="00D911AF" w:rsidRPr="00264FC2">
        <w:t>or</w:t>
      </w:r>
      <w:r w:rsidR="00D911AF">
        <w:t xml:space="preserve"> </w:t>
      </w:r>
      <w:r w:rsidR="00D911AF" w:rsidRPr="00264FC2">
        <w:t>IP</w:t>
      </w:r>
      <w:r w:rsidR="00D911AF">
        <w:t> </w:t>
      </w:r>
      <w:r w:rsidR="00D911AF" w:rsidRPr="00264FC2">
        <w:t>71111.13</w:t>
      </w:r>
    </w:p>
    <w:p w14:paraId="70CDC335" w14:textId="77777777" w:rsidR="00D911AF" w:rsidRDefault="00D911AF" w:rsidP="00D911AF"/>
    <w:tbl>
      <w:tblPr>
        <w:tblW w:w="13392" w:type="dxa"/>
        <w:tblInd w:w="100" w:type="dxa"/>
        <w:tblLayout w:type="fixed"/>
        <w:tblCellMar>
          <w:left w:w="100" w:type="dxa"/>
          <w:right w:w="100" w:type="dxa"/>
        </w:tblCellMar>
        <w:tblLook w:val="0000" w:firstRow="0" w:lastRow="0" w:firstColumn="0" w:lastColumn="0" w:noHBand="0" w:noVBand="0"/>
      </w:tblPr>
      <w:tblGrid>
        <w:gridCol w:w="1546"/>
        <w:gridCol w:w="1754"/>
        <w:gridCol w:w="5157"/>
        <w:gridCol w:w="2401"/>
        <w:gridCol w:w="2534"/>
      </w:tblGrid>
      <w:tr w:rsidR="00D911AF" w:rsidRPr="00264FC2" w14:paraId="6F5C4144" w14:textId="77777777" w:rsidTr="00BC2B52">
        <w:trPr>
          <w:cantSplit/>
          <w:tblHeader/>
        </w:trPr>
        <w:tc>
          <w:tcPr>
            <w:tcW w:w="1546" w:type="dxa"/>
            <w:tcBorders>
              <w:top w:val="single" w:sz="6" w:space="0" w:color="000000"/>
              <w:left w:val="single" w:sz="6" w:space="0" w:color="000000"/>
              <w:bottom w:val="nil"/>
              <w:right w:val="nil"/>
            </w:tcBorders>
          </w:tcPr>
          <w:p w14:paraId="20C6ACF6" w14:textId="77777777" w:rsidR="00D911AF" w:rsidRPr="00264FC2" w:rsidRDefault="00D911AF" w:rsidP="00BC2B52">
            <w:pPr>
              <w:numPr>
                <w:ilvl w:val="12"/>
                <w:numId w:val="0"/>
              </w:numPr>
              <w:tabs>
                <w:tab w:val="center" w:pos="4680"/>
              </w:tabs>
            </w:pPr>
            <w:r w:rsidRPr="00264FC2">
              <w:t>Commitment Tracking Number</w:t>
            </w:r>
          </w:p>
        </w:tc>
        <w:tc>
          <w:tcPr>
            <w:tcW w:w="1754" w:type="dxa"/>
            <w:tcBorders>
              <w:top w:val="single" w:sz="6" w:space="0" w:color="000000"/>
              <w:left w:val="single" w:sz="6" w:space="0" w:color="000000"/>
              <w:bottom w:val="nil"/>
              <w:right w:val="nil"/>
            </w:tcBorders>
          </w:tcPr>
          <w:p w14:paraId="00E611A4" w14:textId="77777777" w:rsidR="00D911AF" w:rsidRDefault="00D911AF" w:rsidP="00BC2B52">
            <w:pPr>
              <w:numPr>
                <w:ilvl w:val="12"/>
                <w:numId w:val="0"/>
              </w:numPr>
              <w:jc w:val="center"/>
            </w:pPr>
            <w:r w:rsidRPr="001F6913">
              <w:t>Accession Number</w:t>
            </w:r>
          </w:p>
          <w:p w14:paraId="153F83DE" w14:textId="77777777" w:rsidR="00D911AF" w:rsidRPr="00264FC2" w:rsidRDefault="00D911AF" w:rsidP="00BC2B52">
            <w:pPr>
              <w:numPr>
                <w:ilvl w:val="12"/>
                <w:numId w:val="0"/>
              </w:numPr>
              <w:jc w:val="center"/>
            </w:pPr>
            <w:r w:rsidRPr="001F6913">
              <w:t>Issue Date Change Notice</w:t>
            </w:r>
          </w:p>
        </w:tc>
        <w:tc>
          <w:tcPr>
            <w:tcW w:w="5157" w:type="dxa"/>
            <w:tcBorders>
              <w:top w:val="single" w:sz="6" w:space="0" w:color="000000"/>
              <w:left w:val="single" w:sz="6" w:space="0" w:color="000000"/>
              <w:bottom w:val="nil"/>
              <w:right w:val="nil"/>
            </w:tcBorders>
          </w:tcPr>
          <w:p w14:paraId="40B29379" w14:textId="77777777" w:rsidR="00D911AF" w:rsidRPr="00264FC2" w:rsidRDefault="00D911AF" w:rsidP="00BC2B52">
            <w:pPr>
              <w:numPr>
                <w:ilvl w:val="12"/>
                <w:numId w:val="0"/>
              </w:numPr>
            </w:pPr>
            <w:r w:rsidRPr="00264FC2">
              <w:t>Description of Change</w:t>
            </w:r>
          </w:p>
        </w:tc>
        <w:tc>
          <w:tcPr>
            <w:tcW w:w="2401" w:type="dxa"/>
            <w:tcBorders>
              <w:top w:val="single" w:sz="6" w:space="0" w:color="000000"/>
              <w:left w:val="single" w:sz="6" w:space="0" w:color="000000"/>
              <w:bottom w:val="nil"/>
              <w:right w:val="nil"/>
            </w:tcBorders>
          </w:tcPr>
          <w:p w14:paraId="1DD0544D" w14:textId="77777777" w:rsidR="00D911AF" w:rsidRPr="00264FC2" w:rsidRDefault="00D911AF" w:rsidP="00BC2B52">
            <w:pPr>
              <w:numPr>
                <w:ilvl w:val="12"/>
                <w:numId w:val="0"/>
              </w:numPr>
            </w:pPr>
            <w:r w:rsidRPr="001F6913">
              <w:t>Description of Training Required and Completion Date</w:t>
            </w:r>
          </w:p>
        </w:tc>
        <w:tc>
          <w:tcPr>
            <w:tcW w:w="2534" w:type="dxa"/>
            <w:tcBorders>
              <w:top w:val="single" w:sz="6" w:space="0" w:color="000000"/>
              <w:left w:val="single" w:sz="6" w:space="0" w:color="000000"/>
              <w:bottom w:val="nil"/>
              <w:right w:val="single" w:sz="6" w:space="0" w:color="000000"/>
            </w:tcBorders>
          </w:tcPr>
          <w:p w14:paraId="5C3EC6C4" w14:textId="77777777" w:rsidR="00D911AF" w:rsidRPr="00264FC2" w:rsidRDefault="00D911AF" w:rsidP="00BC2B52">
            <w:pPr>
              <w:numPr>
                <w:ilvl w:val="12"/>
                <w:numId w:val="0"/>
              </w:numPr>
            </w:pPr>
            <w:r w:rsidRPr="001F6913">
              <w:t xml:space="preserve">Comment </w:t>
            </w:r>
            <w:r>
              <w:t xml:space="preserve">Resolution </w:t>
            </w:r>
            <w:r w:rsidRPr="001F6913">
              <w:t>and</w:t>
            </w:r>
            <w:r>
              <w:t xml:space="preserve"> Closed</w:t>
            </w:r>
            <w:r w:rsidRPr="001F6913">
              <w:t xml:space="preserve"> Feedback </w:t>
            </w:r>
            <w:r>
              <w:t xml:space="preserve">Form </w:t>
            </w:r>
            <w:r w:rsidRPr="001F6913">
              <w:t>Accession Number</w:t>
            </w:r>
            <w:r>
              <w:t xml:space="preserve"> (Pre-Decisional, Non</w:t>
            </w:r>
            <w:r>
              <w:noBreakHyphen/>
              <w:t>Public)</w:t>
            </w:r>
          </w:p>
        </w:tc>
      </w:tr>
      <w:tr w:rsidR="00D911AF" w:rsidRPr="00264FC2" w14:paraId="3EA17E61" w14:textId="77777777" w:rsidTr="00BC2B52">
        <w:trPr>
          <w:cantSplit/>
        </w:trPr>
        <w:tc>
          <w:tcPr>
            <w:tcW w:w="1546" w:type="dxa"/>
            <w:tcBorders>
              <w:top w:val="single" w:sz="6" w:space="0" w:color="000000"/>
              <w:left w:val="single" w:sz="6" w:space="0" w:color="000000"/>
              <w:bottom w:val="nil"/>
              <w:right w:val="nil"/>
            </w:tcBorders>
          </w:tcPr>
          <w:p w14:paraId="4140B567" w14:textId="77777777" w:rsidR="00D911AF" w:rsidRPr="00264FC2" w:rsidRDefault="00D911AF" w:rsidP="00BC2B52">
            <w:pPr>
              <w:numPr>
                <w:ilvl w:val="12"/>
                <w:numId w:val="0"/>
              </w:numPr>
            </w:pPr>
            <w:r w:rsidRPr="00264FC2">
              <w:t>N/A</w:t>
            </w:r>
          </w:p>
        </w:tc>
        <w:tc>
          <w:tcPr>
            <w:tcW w:w="1754" w:type="dxa"/>
            <w:tcBorders>
              <w:top w:val="single" w:sz="6" w:space="0" w:color="000000"/>
              <w:left w:val="single" w:sz="6" w:space="0" w:color="000000"/>
              <w:bottom w:val="nil"/>
              <w:right w:val="nil"/>
            </w:tcBorders>
          </w:tcPr>
          <w:p w14:paraId="6A7C193E" w14:textId="77777777" w:rsidR="00D911AF" w:rsidRPr="00264FC2" w:rsidRDefault="00D911AF" w:rsidP="00BC2B52">
            <w:pPr>
              <w:numPr>
                <w:ilvl w:val="12"/>
                <w:numId w:val="0"/>
              </w:numPr>
            </w:pPr>
            <w:r w:rsidRPr="00264FC2">
              <w:t>3/13/2007</w:t>
            </w:r>
          </w:p>
        </w:tc>
        <w:tc>
          <w:tcPr>
            <w:tcW w:w="5157" w:type="dxa"/>
            <w:tcBorders>
              <w:top w:val="single" w:sz="6" w:space="0" w:color="000000"/>
              <w:left w:val="single" w:sz="6" w:space="0" w:color="000000"/>
              <w:bottom w:val="nil"/>
              <w:right w:val="nil"/>
            </w:tcBorders>
          </w:tcPr>
          <w:p w14:paraId="35E13DC9" w14:textId="77777777" w:rsidR="00D911AF" w:rsidRPr="00264FC2" w:rsidRDefault="00D911AF" w:rsidP="00BC2B52">
            <w:pPr>
              <w:numPr>
                <w:ilvl w:val="12"/>
                <w:numId w:val="0"/>
              </w:numPr>
            </w:pPr>
            <w:r w:rsidRPr="00264FC2">
              <w:t>Revision history reviewed for the last four years - no generic requirements incorporated during this period.</w:t>
            </w:r>
          </w:p>
        </w:tc>
        <w:tc>
          <w:tcPr>
            <w:tcW w:w="2401" w:type="dxa"/>
            <w:tcBorders>
              <w:top w:val="single" w:sz="6" w:space="0" w:color="000000"/>
              <w:left w:val="single" w:sz="6" w:space="0" w:color="000000"/>
              <w:bottom w:val="nil"/>
              <w:right w:val="nil"/>
            </w:tcBorders>
          </w:tcPr>
          <w:p w14:paraId="1D0C0ED4" w14:textId="77777777" w:rsidR="00D911AF" w:rsidRPr="00264FC2" w:rsidRDefault="00D911AF" w:rsidP="00BC2B52">
            <w:pPr>
              <w:numPr>
                <w:ilvl w:val="12"/>
                <w:numId w:val="0"/>
              </w:numPr>
            </w:pPr>
            <w:r>
              <w:t>None</w:t>
            </w:r>
          </w:p>
        </w:tc>
        <w:tc>
          <w:tcPr>
            <w:tcW w:w="2534" w:type="dxa"/>
            <w:tcBorders>
              <w:top w:val="single" w:sz="6" w:space="0" w:color="000000"/>
              <w:left w:val="single" w:sz="6" w:space="0" w:color="000000"/>
              <w:bottom w:val="nil"/>
              <w:right w:val="single" w:sz="6" w:space="0" w:color="000000"/>
            </w:tcBorders>
          </w:tcPr>
          <w:p w14:paraId="72A1A771" w14:textId="77777777" w:rsidR="00D911AF" w:rsidRPr="00264FC2" w:rsidRDefault="00D911AF" w:rsidP="00BC2B52">
            <w:pPr>
              <w:numPr>
                <w:ilvl w:val="12"/>
                <w:numId w:val="0"/>
              </w:numPr>
            </w:pPr>
            <w:r w:rsidRPr="00264FC2">
              <w:t>N/A</w:t>
            </w:r>
          </w:p>
        </w:tc>
      </w:tr>
      <w:tr w:rsidR="00D911AF" w:rsidRPr="00264FC2" w14:paraId="46864644" w14:textId="77777777" w:rsidTr="00BC2B52">
        <w:trPr>
          <w:cantSplit/>
        </w:trPr>
        <w:tc>
          <w:tcPr>
            <w:tcW w:w="1546" w:type="dxa"/>
            <w:tcBorders>
              <w:top w:val="single" w:sz="6" w:space="0" w:color="000000"/>
              <w:left w:val="single" w:sz="6" w:space="0" w:color="000000"/>
              <w:bottom w:val="single" w:sz="6" w:space="0" w:color="000000"/>
              <w:right w:val="nil"/>
            </w:tcBorders>
          </w:tcPr>
          <w:p w14:paraId="547A3178" w14:textId="77777777" w:rsidR="00D911AF" w:rsidRPr="00264FC2" w:rsidRDefault="00D911AF" w:rsidP="00BC2B52">
            <w:pPr>
              <w:numPr>
                <w:ilvl w:val="12"/>
                <w:numId w:val="0"/>
              </w:numPr>
            </w:pPr>
            <w:r w:rsidRPr="00264FC2">
              <w:t>[C1] SRM M050426</w:t>
            </w:r>
          </w:p>
        </w:tc>
        <w:tc>
          <w:tcPr>
            <w:tcW w:w="1754" w:type="dxa"/>
            <w:tcBorders>
              <w:top w:val="single" w:sz="6" w:space="0" w:color="000000"/>
              <w:left w:val="single" w:sz="6" w:space="0" w:color="000000"/>
              <w:bottom w:val="single" w:sz="6" w:space="0" w:color="000000"/>
              <w:right w:val="nil"/>
            </w:tcBorders>
          </w:tcPr>
          <w:p w14:paraId="6EC8A773" w14:textId="77777777" w:rsidR="00D911AF" w:rsidRPr="00264FC2" w:rsidRDefault="00D911AF" w:rsidP="00BC2B52">
            <w:pPr>
              <w:numPr>
                <w:ilvl w:val="12"/>
                <w:numId w:val="0"/>
              </w:numPr>
            </w:pPr>
            <w:r w:rsidRPr="00264FC2">
              <w:t>03/23/07</w:t>
            </w:r>
          </w:p>
          <w:p w14:paraId="22CCE555" w14:textId="77777777" w:rsidR="00D911AF" w:rsidRPr="00264FC2" w:rsidRDefault="00D911AF" w:rsidP="00BC2B52">
            <w:pPr>
              <w:numPr>
                <w:ilvl w:val="12"/>
                <w:numId w:val="0"/>
              </w:numPr>
            </w:pPr>
            <w:r w:rsidRPr="00264FC2">
              <w:t>CN 07-011</w:t>
            </w:r>
          </w:p>
        </w:tc>
        <w:tc>
          <w:tcPr>
            <w:tcW w:w="5157" w:type="dxa"/>
            <w:tcBorders>
              <w:top w:val="single" w:sz="6" w:space="0" w:color="000000"/>
              <w:left w:val="single" w:sz="6" w:space="0" w:color="000000"/>
              <w:bottom w:val="single" w:sz="6" w:space="0" w:color="000000"/>
              <w:right w:val="nil"/>
            </w:tcBorders>
          </w:tcPr>
          <w:p w14:paraId="2986BFC7" w14:textId="77777777" w:rsidR="00D911AF" w:rsidRPr="00264FC2" w:rsidRDefault="00D911AF" w:rsidP="00BC2B52">
            <w:pPr>
              <w:numPr>
                <w:ilvl w:val="12"/>
                <w:numId w:val="0"/>
              </w:numPr>
            </w:pPr>
            <w:r w:rsidRPr="00264FC2">
              <w:t>This IP is revised to incorporate inspections for the offsite power system and the alternate AC power source.</w:t>
            </w:r>
          </w:p>
        </w:tc>
        <w:tc>
          <w:tcPr>
            <w:tcW w:w="2401" w:type="dxa"/>
            <w:tcBorders>
              <w:top w:val="single" w:sz="6" w:space="0" w:color="000000"/>
              <w:left w:val="single" w:sz="6" w:space="0" w:color="000000"/>
              <w:bottom w:val="single" w:sz="6" w:space="0" w:color="000000"/>
              <w:right w:val="nil"/>
            </w:tcBorders>
          </w:tcPr>
          <w:p w14:paraId="3177FD3A" w14:textId="77777777" w:rsidR="00D911AF" w:rsidRDefault="00D911AF" w:rsidP="00BC2B52">
            <w:pPr>
              <w:numPr>
                <w:ilvl w:val="12"/>
                <w:numId w:val="0"/>
              </w:numPr>
            </w:pPr>
            <w:r w:rsidRPr="00264FC2">
              <w:t>Yes</w:t>
            </w:r>
          </w:p>
          <w:p w14:paraId="633A5BEE" w14:textId="77777777" w:rsidR="00D911AF" w:rsidRPr="00264FC2" w:rsidRDefault="00D911AF" w:rsidP="00BC2B52">
            <w:pPr>
              <w:numPr>
                <w:ilvl w:val="12"/>
                <w:numId w:val="0"/>
              </w:numPr>
            </w:pPr>
            <w:r w:rsidRPr="00264FC2">
              <w:t>12/13/2006</w:t>
            </w:r>
          </w:p>
        </w:tc>
        <w:tc>
          <w:tcPr>
            <w:tcW w:w="2534" w:type="dxa"/>
            <w:tcBorders>
              <w:top w:val="single" w:sz="6" w:space="0" w:color="000000"/>
              <w:left w:val="single" w:sz="6" w:space="0" w:color="000000"/>
              <w:bottom w:val="single" w:sz="6" w:space="0" w:color="000000"/>
              <w:right w:val="single" w:sz="6" w:space="0" w:color="000000"/>
            </w:tcBorders>
          </w:tcPr>
          <w:p w14:paraId="50E5ACB3" w14:textId="77777777" w:rsidR="00D911AF" w:rsidRPr="00264FC2" w:rsidRDefault="00D911AF" w:rsidP="00BC2B52">
            <w:pPr>
              <w:numPr>
                <w:ilvl w:val="12"/>
                <w:numId w:val="0"/>
              </w:numPr>
            </w:pPr>
            <w:r w:rsidRPr="00264FC2">
              <w:t>ML070680061</w:t>
            </w:r>
          </w:p>
          <w:p w14:paraId="161F36CE" w14:textId="77777777" w:rsidR="00D911AF" w:rsidRPr="00264FC2" w:rsidRDefault="00D911AF" w:rsidP="00BC2B52">
            <w:pPr>
              <w:numPr>
                <w:ilvl w:val="12"/>
                <w:numId w:val="0"/>
              </w:numPr>
            </w:pPr>
          </w:p>
        </w:tc>
      </w:tr>
      <w:tr w:rsidR="00D911AF" w:rsidRPr="00264FC2" w14:paraId="6CCE9E4E" w14:textId="77777777" w:rsidTr="00BC2B52">
        <w:trPr>
          <w:cantSplit/>
        </w:trPr>
        <w:tc>
          <w:tcPr>
            <w:tcW w:w="1546" w:type="dxa"/>
            <w:tcBorders>
              <w:top w:val="single" w:sz="6" w:space="0" w:color="000000"/>
              <w:left w:val="single" w:sz="6" w:space="0" w:color="000000"/>
              <w:bottom w:val="single" w:sz="6" w:space="0" w:color="000000"/>
              <w:right w:val="nil"/>
            </w:tcBorders>
          </w:tcPr>
          <w:p w14:paraId="284278D8" w14:textId="77777777" w:rsidR="00D911AF" w:rsidRPr="00264FC2" w:rsidRDefault="00D911AF" w:rsidP="00BC2B52">
            <w:pPr>
              <w:numPr>
                <w:ilvl w:val="12"/>
                <w:numId w:val="0"/>
              </w:numPr>
            </w:pPr>
            <w:r w:rsidRPr="00264FC2">
              <w:t>N/A</w:t>
            </w:r>
          </w:p>
        </w:tc>
        <w:tc>
          <w:tcPr>
            <w:tcW w:w="1754" w:type="dxa"/>
            <w:tcBorders>
              <w:top w:val="single" w:sz="6" w:space="0" w:color="000000"/>
              <w:left w:val="single" w:sz="6" w:space="0" w:color="000000"/>
              <w:bottom w:val="single" w:sz="6" w:space="0" w:color="000000"/>
              <w:right w:val="nil"/>
            </w:tcBorders>
          </w:tcPr>
          <w:p w14:paraId="1922BDA7" w14:textId="77777777" w:rsidR="00D911AF" w:rsidRPr="00264FC2" w:rsidRDefault="00D911AF" w:rsidP="00BC2B52">
            <w:pPr>
              <w:numPr>
                <w:ilvl w:val="12"/>
                <w:numId w:val="0"/>
              </w:numPr>
            </w:pPr>
            <w:r w:rsidRPr="00264FC2">
              <w:t>01/31/08</w:t>
            </w:r>
          </w:p>
          <w:p w14:paraId="64D27892" w14:textId="77777777" w:rsidR="00D911AF" w:rsidRPr="00264FC2" w:rsidRDefault="00D911AF" w:rsidP="00BC2B52">
            <w:pPr>
              <w:numPr>
                <w:ilvl w:val="12"/>
                <w:numId w:val="0"/>
              </w:numPr>
            </w:pPr>
            <w:r w:rsidRPr="00264FC2">
              <w:t>CN 08-005</w:t>
            </w:r>
          </w:p>
        </w:tc>
        <w:tc>
          <w:tcPr>
            <w:tcW w:w="5157" w:type="dxa"/>
            <w:tcBorders>
              <w:top w:val="single" w:sz="6" w:space="0" w:color="000000"/>
              <w:left w:val="single" w:sz="6" w:space="0" w:color="000000"/>
              <w:bottom w:val="single" w:sz="6" w:space="0" w:color="000000"/>
              <w:right w:val="nil"/>
            </w:tcBorders>
          </w:tcPr>
          <w:p w14:paraId="79686F1F" w14:textId="77777777" w:rsidR="00D911AF" w:rsidRPr="00264FC2" w:rsidRDefault="00D911AF" w:rsidP="00BC2B52">
            <w:pPr>
              <w:numPr>
                <w:ilvl w:val="12"/>
                <w:numId w:val="0"/>
              </w:numPr>
            </w:pPr>
            <w:r w:rsidRPr="00264FC2">
              <w:t>This IP is revised to incorporate results of the ROP realignment in 2007, the references were updated to reflect the deletion of TI 2515/165 in CN 07-28 and minor typographical errors were corrected.</w:t>
            </w:r>
          </w:p>
        </w:tc>
        <w:tc>
          <w:tcPr>
            <w:tcW w:w="2401" w:type="dxa"/>
            <w:tcBorders>
              <w:top w:val="single" w:sz="6" w:space="0" w:color="000000"/>
              <w:left w:val="single" w:sz="6" w:space="0" w:color="000000"/>
              <w:bottom w:val="single" w:sz="6" w:space="0" w:color="000000"/>
              <w:right w:val="nil"/>
            </w:tcBorders>
          </w:tcPr>
          <w:p w14:paraId="367C02A8" w14:textId="77777777" w:rsidR="00D911AF" w:rsidRPr="00264FC2" w:rsidRDefault="00D911AF" w:rsidP="00BC2B52">
            <w:pPr>
              <w:numPr>
                <w:ilvl w:val="12"/>
                <w:numId w:val="0"/>
              </w:numPr>
            </w:pPr>
            <w:r>
              <w:t>None</w:t>
            </w:r>
          </w:p>
        </w:tc>
        <w:tc>
          <w:tcPr>
            <w:tcW w:w="2534" w:type="dxa"/>
            <w:tcBorders>
              <w:top w:val="single" w:sz="6" w:space="0" w:color="000000"/>
              <w:left w:val="single" w:sz="6" w:space="0" w:color="000000"/>
              <w:bottom w:val="single" w:sz="6" w:space="0" w:color="000000"/>
              <w:right w:val="single" w:sz="6" w:space="0" w:color="000000"/>
            </w:tcBorders>
          </w:tcPr>
          <w:p w14:paraId="4E7EAD63" w14:textId="77777777" w:rsidR="00D911AF" w:rsidRPr="00264FC2" w:rsidRDefault="00D911AF" w:rsidP="00BC2B52">
            <w:pPr>
              <w:numPr>
                <w:ilvl w:val="12"/>
                <w:numId w:val="0"/>
              </w:numPr>
            </w:pPr>
            <w:r w:rsidRPr="00264FC2">
              <w:t>N/A</w:t>
            </w:r>
          </w:p>
        </w:tc>
      </w:tr>
      <w:tr w:rsidR="00D911AF" w:rsidRPr="00264FC2" w14:paraId="45588208" w14:textId="77777777" w:rsidTr="00BC2B52">
        <w:trPr>
          <w:cantSplit/>
        </w:trPr>
        <w:tc>
          <w:tcPr>
            <w:tcW w:w="1546" w:type="dxa"/>
            <w:tcBorders>
              <w:top w:val="single" w:sz="6" w:space="0" w:color="000000"/>
              <w:left w:val="single" w:sz="6" w:space="0" w:color="000000"/>
              <w:bottom w:val="single" w:sz="6" w:space="0" w:color="000000"/>
              <w:right w:val="nil"/>
            </w:tcBorders>
          </w:tcPr>
          <w:p w14:paraId="4D9C1364" w14:textId="77777777" w:rsidR="00D911AF" w:rsidRPr="00264FC2" w:rsidRDefault="00D911AF" w:rsidP="00BC2B52">
            <w:pPr>
              <w:numPr>
                <w:ilvl w:val="12"/>
                <w:numId w:val="0"/>
              </w:numPr>
            </w:pPr>
            <w:r w:rsidRPr="00264FC2">
              <w:t>N/A</w:t>
            </w:r>
          </w:p>
        </w:tc>
        <w:tc>
          <w:tcPr>
            <w:tcW w:w="1754" w:type="dxa"/>
            <w:tcBorders>
              <w:top w:val="single" w:sz="6" w:space="0" w:color="000000"/>
              <w:left w:val="single" w:sz="6" w:space="0" w:color="000000"/>
              <w:bottom w:val="single" w:sz="6" w:space="0" w:color="000000"/>
              <w:right w:val="nil"/>
            </w:tcBorders>
          </w:tcPr>
          <w:p w14:paraId="77A0C34F" w14:textId="77777777" w:rsidR="00D911AF" w:rsidRPr="00264FC2" w:rsidRDefault="00D911AF" w:rsidP="00BC2B52">
            <w:pPr>
              <w:numPr>
                <w:ilvl w:val="12"/>
                <w:numId w:val="0"/>
              </w:numPr>
            </w:pPr>
            <w:r w:rsidRPr="00264FC2">
              <w:t>11/16/09</w:t>
            </w:r>
          </w:p>
          <w:p w14:paraId="6D71A1B0" w14:textId="77777777" w:rsidR="00D911AF" w:rsidRPr="00264FC2" w:rsidRDefault="00D911AF" w:rsidP="00BC2B52">
            <w:pPr>
              <w:numPr>
                <w:ilvl w:val="12"/>
                <w:numId w:val="0"/>
              </w:numPr>
            </w:pPr>
            <w:r w:rsidRPr="00264FC2">
              <w:t>CN 09-027</w:t>
            </w:r>
          </w:p>
        </w:tc>
        <w:tc>
          <w:tcPr>
            <w:tcW w:w="5157" w:type="dxa"/>
            <w:tcBorders>
              <w:top w:val="single" w:sz="6" w:space="0" w:color="000000"/>
              <w:left w:val="single" w:sz="6" w:space="0" w:color="000000"/>
              <w:bottom w:val="single" w:sz="6" w:space="0" w:color="000000"/>
              <w:right w:val="nil"/>
            </w:tcBorders>
          </w:tcPr>
          <w:p w14:paraId="3B54BDAC" w14:textId="77777777" w:rsidR="00D911AF" w:rsidRPr="00264FC2" w:rsidRDefault="00D911AF" w:rsidP="00BC2B52">
            <w:pPr>
              <w:numPr>
                <w:ilvl w:val="12"/>
                <w:numId w:val="0"/>
              </w:numPr>
            </w:pPr>
            <w:r w:rsidRPr="00264FC2">
              <w:t xml:space="preserve">This IP is revised to incorporate results from the ROP realignment in 2009. Recommendations from ROPFF 71111.13-1360 and 71111.12-1407 were also added.  The table in the General Guidance section was deleted and editorial corrections were made. </w:t>
            </w:r>
          </w:p>
        </w:tc>
        <w:tc>
          <w:tcPr>
            <w:tcW w:w="2401" w:type="dxa"/>
            <w:tcBorders>
              <w:top w:val="single" w:sz="6" w:space="0" w:color="000000"/>
              <w:left w:val="single" w:sz="6" w:space="0" w:color="000000"/>
              <w:bottom w:val="single" w:sz="6" w:space="0" w:color="000000"/>
              <w:right w:val="nil"/>
            </w:tcBorders>
          </w:tcPr>
          <w:p w14:paraId="3CFD3624" w14:textId="77777777" w:rsidR="00D911AF" w:rsidRPr="00264FC2" w:rsidRDefault="00D911AF" w:rsidP="00BC2B52">
            <w:pPr>
              <w:numPr>
                <w:ilvl w:val="12"/>
                <w:numId w:val="0"/>
              </w:numPr>
            </w:pPr>
            <w:r>
              <w:t>None</w:t>
            </w:r>
          </w:p>
        </w:tc>
        <w:tc>
          <w:tcPr>
            <w:tcW w:w="2534" w:type="dxa"/>
            <w:tcBorders>
              <w:top w:val="single" w:sz="6" w:space="0" w:color="000000"/>
              <w:left w:val="single" w:sz="6" w:space="0" w:color="000000"/>
              <w:bottom w:val="single" w:sz="6" w:space="0" w:color="000000"/>
              <w:right w:val="single" w:sz="6" w:space="0" w:color="000000"/>
            </w:tcBorders>
          </w:tcPr>
          <w:p w14:paraId="5912E7EE" w14:textId="77777777" w:rsidR="00D911AF" w:rsidRPr="00264FC2" w:rsidRDefault="00D911AF" w:rsidP="00BC2B52">
            <w:pPr>
              <w:numPr>
                <w:ilvl w:val="12"/>
                <w:numId w:val="0"/>
              </w:numPr>
            </w:pPr>
            <w:r w:rsidRPr="00264FC2">
              <w:t>ML093010336</w:t>
            </w:r>
          </w:p>
        </w:tc>
      </w:tr>
      <w:tr w:rsidR="00D911AF" w:rsidRPr="00264FC2" w14:paraId="732BD447" w14:textId="77777777" w:rsidTr="00BC2B52">
        <w:trPr>
          <w:cantSplit/>
        </w:trPr>
        <w:tc>
          <w:tcPr>
            <w:tcW w:w="1546" w:type="dxa"/>
            <w:tcBorders>
              <w:top w:val="single" w:sz="6" w:space="0" w:color="000000"/>
              <w:left w:val="single" w:sz="6" w:space="0" w:color="000000"/>
              <w:bottom w:val="single" w:sz="6" w:space="0" w:color="000000"/>
              <w:right w:val="nil"/>
            </w:tcBorders>
          </w:tcPr>
          <w:p w14:paraId="6F814E4F" w14:textId="77777777" w:rsidR="00D911AF" w:rsidRPr="00264FC2" w:rsidRDefault="00D911AF" w:rsidP="00BC2B52">
            <w:pPr>
              <w:numPr>
                <w:ilvl w:val="12"/>
                <w:numId w:val="0"/>
              </w:numPr>
            </w:pPr>
            <w:r w:rsidRPr="00264FC2">
              <w:t>N/A</w:t>
            </w:r>
          </w:p>
        </w:tc>
        <w:tc>
          <w:tcPr>
            <w:tcW w:w="1754" w:type="dxa"/>
            <w:tcBorders>
              <w:top w:val="single" w:sz="6" w:space="0" w:color="000000"/>
              <w:left w:val="single" w:sz="6" w:space="0" w:color="000000"/>
              <w:bottom w:val="single" w:sz="6" w:space="0" w:color="000000"/>
              <w:right w:val="nil"/>
            </w:tcBorders>
          </w:tcPr>
          <w:p w14:paraId="4EA631FF" w14:textId="77777777" w:rsidR="00D911AF" w:rsidRPr="00264FC2" w:rsidRDefault="00D911AF" w:rsidP="00BC2B52">
            <w:pPr>
              <w:numPr>
                <w:ilvl w:val="12"/>
                <w:numId w:val="0"/>
              </w:numPr>
            </w:pPr>
            <w:r w:rsidRPr="00264FC2">
              <w:t>ML11201A172</w:t>
            </w:r>
          </w:p>
          <w:p w14:paraId="58D8E2DF" w14:textId="77777777" w:rsidR="00D911AF" w:rsidRDefault="00D911AF" w:rsidP="00BC2B52">
            <w:pPr>
              <w:numPr>
                <w:ilvl w:val="12"/>
                <w:numId w:val="0"/>
              </w:numPr>
            </w:pPr>
            <w:r w:rsidRPr="00264FC2">
              <w:t>10/28/11</w:t>
            </w:r>
          </w:p>
          <w:p w14:paraId="138459AF" w14:textId="77777777" w:rsidR="00D911AF" w:rsidRPr="00264FC2" w:rsidRDefault="00D911AF" w:rsidP="00BC2B52">
            <w:pPr>
              <w:numPr>
                <w:ilvl w:val="12"/>
                <w:numId w:val="0"/>
              </w:numPr>
            </w:pPr>
            <w:r w:rsidRPr="00264FC2">
              <w:t>CN 11-025</w:t>
            </w:r>
          </w:p>
          <w:p w14:paraId="57714BCA" w14:textId="77777777" w:rsidR="00D911AF" w:rsidRPr="00264FC2" w:rsidRDefault="00D911AF" w:rsidP="00BC2B52">
            <w:pPr>
              <w:numPr>
                <w:ilvl w:val="12"/>
                <w:numId w:val="0"/>
              </w:numPr>
            </w:pPr>
          </w:p>
        </w:tc>
        <w:tc>
          <w:tcPr>
            <w:tcW w:w="5157" w:type="dxa"/>
            <w:tcBorders>
              <w:top w:val="single" w:sz="6" w:space="0" w:color="000000"/>
              <w:left w:val="single" w:sz="6" w:space="0" w:color="000000"/>
              <w:bottom w:val="single" w:sz="6" w:space="0" w:color="000000"/>
              <w:right w:val="nil"/>
            </w:tcBorders>
          </w:tcPr>
          <w:p w14:paraId="30756D95" w14:textId="77777777" w:rsidR="00D911AF" w:rsidRPr="00264FC2" w:rsidRDefault="00D911AF" w:rsidP="00BC2B52">
            <w:pPr>
              <w:numPr>
                <w:ilvl w:val="12"/>
                <w:numId w:val="0"/>
              </w:numPr>
            </w:pPr>
            <w:r w:rsidRPr="00264FC2">
              <w:t>This revision modifies the resource estimate to reflect the 2011 ROP Realignment.</w:t>
            </w:r>
          </w:p>
        </w:tc>
        <w:tc>
          <w:tcPr>
            <w:tcW w:w="2401" w:type="dxa"/>
            <w:tcBorders>
              <w:top w:val="single" w:sz="6" w:space="0" w:color="000000"/>
              <w:left w:val="single" w:sz="6" w:space="0" w:color="000000"/>
              <w:bottom w:val="single" w:sz="6" w:space="0" w:color="000000"/>
              <w:right w:val="nil"/>
            </w:tcBorders>
          </w:tcPr>
          <w:p w14:paraId="23F9C7DE" w14:textId="77777777" w:rsidR="00D911AF" w:rsidRPr="00264FC2" w:rsidRDefault="00D911AF" w:rsidP="00BC2B52">
            <w:pPr>
              <w:numPr>
                <w:ilvl w:val="12"/>
                <w:numId w:val="0"/>
              </w:numPr>
            </w:pPr>
            <w:r>
              <w:t>None</w:t>
            </w:r>
          </w:p>
        </w:tc>
        <w:tc>
          <w:tcPr>
            <w:tcW w:w="2534" w:type="dxa"/>
            <w:tcBorders>
              <w:top w:val="single" w:sz="6" w:space="0" w:color="000000"/>
              <w:left w:val="single" w:sz="6" w:space="0" w:color="000000"/>
              <w:bottom w:val="single" w:sz="6" w:space="0" w:color="000000"/>
              <w:right w:val="single" w:sz="6" w:space="0" w:color="000000"/>
            </w:tcBorders>
          </w:tcPr>
          <w:p w14:paraId="40756837" w14:textId="77777777" w:rsidR="00D911AF" w:rsidRPr="00264FC2" w:rsidRDefault="00D911AF" w:rsidP="00BC2B52">
            <w:pPr>
              <w:numPr>
                <w:ilvl w:val="12"/>
                <w:numId w:val="0"/>
              </w:numPr>
            </w:pPr>
          </w:p>
        </w:tc>
      </w:tr>
      <w:tr w:rsidR="00D911AF" w:rsidRPr="00264FC2" w14:paraId="1CF5A6F0" w14:textId="77777777" w:rsidTr="00BC2B52">
        <w:trPr>
          <w:cantSplit/>
        </w:trPr>
        <w:tc>
          <w:tcPr>
            <w:tcW w:w="1546" w:type="dxa"/>
            <w:tcBorders>
              <w:top w:val="single" w:sz="6" w:space="0" w:color="000000"/>
              <w:left w:val="single" w:sz="6" w:space="0" w:color="000000"/>
              <w:bottom w:val="single" w:sz="6" w:space="0" w:color="000000"/>
              <w:right w:val="nil"/>
            </w:tcBorders>
          </w:tcPr>
          <w:p w14:paraId="737BA0E0" w14:textId="77777777" w:rsidR="00D911AF" w:rsidRPr="00264FC2" w:rsidRDefault="00D911AF" w:rsidP="00BC2B52">
            <w:pPr>
              <w:numPr>
                <w:ilvl w:val="12"/>
                <w:numId w:val="0"/>
              </w:numPr>
            </w:pPr>
            <w:r>
              <w:t>N/A</w:t>
            </w:r>
          </w:p>
        </w:tc>
        <w:tc>
          <w:tcPr>
            <w:tcW w:w="1754" w:type="dxa"/>
            <w:tcBorders>
              <w:top w:val="single" w:sz="6" w:space="0" w:color="000000"/>
              <w:left w:val="single" w:sz="6" w:space="0" w:color="000000"/>
              <w:bottom w:val="single" w:sz="6" w:space="0" w:color="000000"/>
              <w:right w:val="nil"/>
            </w:tcBorders>
          </w:tcPr>
          <w:p w14:paraId="68D79F98" w14:textId="77777777" w:rsidR="00D911AF" w:rsidRDefault="00D911AF" w:rsidP="00BC2B52">
            <w:pPr>
              <w:numPr>
                <w:ilvl w:val="12"/>
                <w:numId w:val="0"/>
              </w:numPr>
            </w:pPr>
            <w:r>
              <w:t>ML15023A099</w:t>
            </w:r>
          </w:p>
          <w:p w14:paraId="33126B8D" w14:textId="77777777" w:rsidR="00D911AF" w:rsidRDefault="00D911AF" w:rsidP="00BC2B52">
            <w:pPr>
              <w:numPr>
                <w:ilvl w:val="12"/>
                <w:numId w:val="0"/>
              </w:numPr>
            </w:pPr>
            <w:r>
              <w:t>02/03/16</w:t>
            </w:r>
          </w:p>
          <w:p w14:paraId="64B4D830" w14:textId="77777777" w:rsidR="00D911AF" w:rsidRPr="00264FC2" w:rsidRDefault="00D911AF" w:rsidP="00BC2B52">
            <w:pPr>
              <w:numPr>
                <w:ilvl w:val="12"/>
                <w:numId w:val="0"/>
              </w:numPr>
            </w:pPr>
            <w:r>
              <w:t>CN 16-005</w:t>
            </w:r>
          </w:p>
        </w:tc>
        <w:tc>
          <w:tcPr>
            <w:tcW w:w="5157" w:type="dxa"/>
            <w:tcBorders>
              <w:top w:val="single" w:sz="6" w:space="0" w:color="000000"/>
              <w:left w:val="single" w:sz="6" w:space="0" w:color="000000"/>
              <w:bottom w:val="single" w:sz="6" w:space="0" w:color="000000"/>
              <w:right w:val="nil"/>
            </w:tcBorders>
          </w:tcPr>
          <w:p w14:paraId="08D68CB9" w14:textId="77777777" w:rsidR="00D911AF" w:rsidRDefault="00D911AF" w:rsidP="00BC2B52">
            <w:pPr>
              <w:numPr>
                <w:ilvl w:val="12"/>
                <w:numId w:val="0"/>
              </w:numPr>
            </w:pPr>
            <w:r>
              <w:t>Revision 3 to RG 1.160 and Revision 4A to NUMARC 93-01 were recently issued.  IP 71111.12 has been revised to update references to the new revision numbers.</w:t>
            </w:r>
          </w:p>
          <w:p w14:paraId="29E13C2C" w14:textId="77777777" w:rsidR="00D911AF" w:rsidRDefault="00D911AF" w:rsidP="00BC2B52">
            <w:pPr>
              <w:numPr>
                <w:ilvl w:val="12"/>
                <w:numId w:val="0"/>
              </w:numPr>
            </w:pPr>
          </w:p>
          <w:p w14:paraId="40CE28D8" w14:textId="77777777" w:rsidR="00D911AF" w:rsidRPr="00264FC2" w:rsidRDefault="00D911AF" w:rsidP="00BC2B52">
            <w:pPr>
              <w:numPr>
                <w:ilvl w:val="12"/>
                <w:numId w:val="0"/>
              </w:numPr>
            </w:pPr>
            <w:r>
              <w:t xml:space="preserve">Changes made in accordance with ROP Enhancement Project (see </w:t>
            </w:r>
            <w:r w:rsidRPr="0098125D">
              <w:t>ML14017A381</w:t>
            </w:r>
            <w:r>
              <w:t>).</w:t>
            </w:r>
          </w:p>
        </w:tc>
        <w:tc>
          <w:tcPr>
            <w:tcW w:w="2401" w:type="dxa"/>
            <w:tcBorders>
              <w:top w:val="single" w:sz="6" w:space="0" w:color="000000"/>
              <w:left w:val="single" w:sz="6" w:space="0" w:color="000000"/>
              <w:bottom w:val="single" w:sz="6" w:space="0" w:color="000000"/>
              <w:right w:val="nil"/>
            </w:tcBorders>
          </w:tcPr>
          <w:p w14:paraId="4001BD89" w14:textId="77777777" w:rsidR="00D911AF" w:rsidRDefault="00D911AF" w:rsidP="00BC2B52">
            <w:pPr>
              <w:numPr>
                <w:ilvl w:val="12"/>
                <w:numId w:val="0"/>
              </w:numPr>
            </w:pPr>
          </w:p>
        </w:tc>
        <w:tc>
          <w:tcPr>
            <w:tcW w:w="2534" w:type="dxa"/>
            <w:tcBorders>
              <w:top w:val="single" w:sz="6" w:space="0" w:color="000000"/>
              <w:left w:val="single" w:sz="6" w:space="0" w:color="000000"/>
              <w:bottom w:val="single" w:sz="6" w:space="0" w:color="000000"/>
              <w:right w:val="single" w:sz="6" w:space="0" w:color="000000"/>
            </w:tcBorders>
          </w:tcPr>
          <w:p w14:paraId="1DD10D29" w14:textId="77777777" w:rsidR="00D911AF" w:rsidRDefault="00D911AF" w:rsidP="00BC2B52">
            <w:pPr>
              <w:numPr>
                <w:ilvl w:val="12"/>
                <w:numId w:val="0"/>
              </w:numPr>
            </w:pPr>
            <w:r>
              <w:t>ML16007A383</w:t>
            </w:r>
          </w:p>
          <w:p w14:paraId="77F28FF2" w14:textId="77777777" w:rsidR="00D911AF" w:rsidRDefault="00D911AF" w:rsidP="00BC2B52">
            <w:pPr>
              <w:numPr>
                <w:ilvl w:val="12"/>
                <w:numId w:val="0"/>
              </w:numPr>
            </w:pPr>
          </w:p>
          <w:p w14:paraId="2F891DA4" w14:textId="77777777" w:rsidR="00D911AF" w:rsidRDefault="00D911AF" w:rsidP="00BC2B52">
            <w:pPr>
              <w:numPr>
                <w:ilvl w:val="12"/>
                <w:numId w:val="0"/>
              </w:numPr>
            </w:pPr>
            <w:r>
              <w:t>71111.13-1951</w:t>
            </w:r>
          </w:p>
          <w:p w14:paraId="3A42F79E" w14:textId="77777777" w:rsidR="00D911AF" w:rsidRDefault="00D911AF" w:rsidP="00BC2B52">
            <w:pPr>
              <w:numPr>
                <w:ilvl w:val="12"/>
                <w:numId w:val="0"/>
              </w:numPr>
            </w:pPr>
            <w:r w:rsidRPr="00F53770">
              <w:t>ML16033A375</w:t>
            </w:r>
          </w:p>
          <w:p w14:paraId="3622367A" w14:textId="77777777" w:rsidR="00D911AF" w:rsidRDefault="00D911AF" w:rsidP="00BC2B52">
            <w:pPr>
              <w:numPr>
                <w:ilvl w:val="12"/>
                <w:numId w:val="0"/>
              </w:numPr>
            </w:pPr>
            <w:r>
              <w:t>71111.13-2135</w:t>
            </w:r>
          </w:p>
          <w:p w14:paraId="5990A423" w14:textId="77777777" w:rsidR="00D911AF" w:rsidRPr="00264FC2" w:rsidRDefault="00D911AF" w:rsidP="00BC2B52">
            <w:pPr>
              <w:numPr>
                <w:ilvl w:val="12"/>
                <w:numId w:val="0"/>
              </w:numPr>
            </w:pPr>
            <w:r w:rsidRPr="00F53770">
              <w:t>ML16033A384</w:t>
            </w:r>
          </w:p>
        </w:tc>
      </w:tr>
      <w:tr w:rsidR="00D911AF" w14:paraId="7168C711" w14:textId="77777777" w:rsidTr="00BC2B52">
        <w:trPr>
          <w:cantSplit/>
        </w:trPr>
        <w:tc>
          <w:tcPr>
            <w:tcW w:w="1546" w:type="dxa"/>
            <w:tcBorders>
              <w:top w:val="single" w:sz="6" w:space="0" w:color="000000"/>
              <w:left w:val="single" w:sz="6" w:space="0" w:color="000000"/>
              <w:bottom w:val="single" w:sz="6" w:space="0" w:color="000000"/>
              <w:right w:val="nil"/>
            </w:tcBorders>
          </w:tcPr>
          <w:p w14:paraId="1711FEF6" w14:textId="77777777" w:rsidR="00D911AF" w:rsidRDefault="00D911AF" w:rsidP="00BC2B52">
            <w:pPr>
              <w:numPr>
                <w:ilvl w:val="12"/>
                <w:numId w:val="0"/>
              </w:numPr>
            </w:pPr>
            <w:r>
              <w:lastRenderedPageBreak/>
              <w:t>N/A</w:t>
            </w:r>
          </w:p>
        </w:tc>
        <w:tc>
          <w:tcPr>
            <w:tcW w:w="1754" w:type="dxa"/>
            <w:tcBorders>
              <w:top w:val="single" w:sz="6" w:space="0" w:color="000000"/>
              <w:left w:val="single" w:sz="6" w:space="0" w:color="000000"/>
              <w:bottom w:val="single" w:sz="6" w:space="0" w:color="000000"/>
              <w:right w:val="nil"/>
            </w:tcBorders>
          </w:tcPr>
          <w:p w14:paraId="286ED891" w14:textId="77777777" w:rsidR="00D911AF" w:rsidRDefault="00D911AF" w:rsidP="00BC2B52">
            <w:pPr>
              <w:numPr>
                <w:ilvl w:val="12"/>
                <w:numId w:val="0"/>
              </w:numPr>
            </w:pPr>
            <w:r w:rsidRPr="00F47B5E">
              <w:t>ML17194A934</w:t>
            </w:r>
          </w:p>
          <w:p w14:paraId="3F770B2B" w14:textId="77777777" w:rsidR="00D911AF" w:rsidRDefault="00D911AF" w:rsidP="00BC2B52">
            <w:pPr>
              <w:numPr>
                <w:ilvl w:val="12"/>
                <w:numId w:val="0"/>
              </w:numPr>
            </w:pPr>
            <w:r>
              <w:t>12/20/17</w:t>
            </w:r>
          </w:p>
          <w:p w14:paraId="54F437F4" w14:textId="77777777" w:rsidR="00D911AF" w:rsidRDefault="00D911AF" w:rsidP="00BC2B52">
            <w:pPr>
              <w:numPr>
                <w:ilvl w:val="12"/>
                <w:numId w:val="0"/>
              </w:numPr>
            </w:pPr>
            <w:r>
              <w:t>CN 17-030</w:t>
            </w:r>
          </w:p>
        </w:tc>
        <w:tc>
          <w:tcPr>
            <w:tcW w:w="5157" w:type="dxa"/>
            <w:tcBorders>
              <w:top w:val="single" w:sz="6" w:space="0" w:color="000000"/>
              <w:left w:val="single" w:sz="6" w:space="0" w:color="000000"/>
              <w:bottom w:val="single" w:sz="6" w:space="0" w:color="000000"/>
              <w:right w:val="nil"/>
            </w:tcBorders>
          </w:tcPr>
          <w:p w14:paraId="3813627C" w14:textId="77777777" w:rsidR="00D911AF" w:rsidRDefault="00D911AF" w:rsidP="00BC2B52">
            <w:pPr>
              <w:numPr>
                <w:ilvl w:val="12"/>
                <w:numId w:val="0"/>
              </w:numPr>
            </w:pPr>
            <w:r>
              <w:t>Adding inspection of RICT times and risk management actions.  These are a subset of maintenance activities and are included in the samples.  This change includes information to facilitate inspection of RICT and PRA functionality.</w:t>
            </w:r>
          </w:p>
          <w:p w14:paraId="5AB5F687" w14:textId="77777777" w:rsidR="00D911AF" w:rsidRDefault="00D911AF" w:rsidP="00BC2B52">
            <w:pPr>
              <w:numPr>
                <w:ilvl w:val="12"/>
                <w:numId w:val="0"/>
              </w:numPr>
            </w:pPr>
          </w:p>
          <w:p w14:paraId="11BF7DD3" w14:textId="77777777" w:rsidR="00D911AF" w:rsidRDefault="00D911AF" w:rsidP="00BC2B52">
            <w:pPr>
              <w:numPr>
                <w:ilvl w:val="12"/>
                <w:numId w:val="0"/>
              </w:numPr>
            </w:pPr>
            <w:r>
              <w:t>Streamline IP formatting</w:t>
            </w:r>
          </w:p>
        </w:tc>
        <w:tc>
          <w:tcPr>
            <w:tcW w:w="2401" w:type="dxa"/>
            <w:tcBorders>
              <w:top w:val="single" w:sz="6" w:space="0" w:color="000000"/>
              <w:left w:val="single" w:sz="6" w:space="0" w:color="000000"/>
              <w:bottom w:val="single" w:sz="6" w:space="0" w:color="000000"/>
              <w:right w:val="nil"/>
            </w:tcBorders>
          </w:tcPr>
          <w:p w14:paraId="7A4AC6E3" w14:textId="77777777" w:rsidR="00D911AF" w:rsidRPr="00264FC2" w:rsidRDefault="00D911AF" w:rsidP="00BC2B52">
            <w:pPr>
              <w:numPr>
                <w:ilvl w:val="12"/>
                <w:numId w:val="0"/>
              </w:numPr>
            </w:pPr>
          </w:p>
        </w:tc>
        <w:tc>
          <w:tcPr>
            <w:tcW w:w="2534" w:type="dxa"/>
            <w:tcBorders>
              <w:top w:val="single" w:sz="6" w:space="0" w:color="000000"/>
              <w:left w:val="single" w:sz="6" w:space="0" w:color="000000"/>
              <w:bottom w:val="single" w:sz="6" w:space="0" w:color="000000"/>
              <w:right w:val="single" w:sz="6" w:space="0" w:color="000000"/>
            </w:tcBorders>
          </w:tcPr>
          <w:p w14:paraId="21BCFE5C" w14:textId="77777777" w:rsidR="00D911AF" w:rsidRDefault="00D911AF" w:rsidP="00BC2B52">
            <w:pPr>
              <w:numPr>
                <w:ilvl w:val="12"/>
                <w:numId w:val="0"/>
              </w:numPr>
            </w:pPr>
            <w:r w:rsidRPr="00F47B5E">
              <w:t>ML17205A097</w:t>
            </w:r>
          </w:p>
          <w:p w14:paraId="6A76C7B1" w14:textId="77777777" w:rsidR="00D911AF" w:rsidRDefault="00D911AF" w:rsidP="00BC2B52">
            <w:pPr>
              <w:numPr>
                <w:ilvl w:val="12"/>
                <w:numId w:val="0"/>
              </w:numPr>
            </w:pPr>
            <w:r>
              <w:t>71111.13-2261</w:t>
            </w:r>
          </w:p>
          <w:p w14:paraId="69D7BAF3" w14:textId="77777777" w:rsidR="00D911AF" w:rsidRDefault="00D911AF" w:rsidP="00BC2B52">
            <w:pPr>
              <w:numPr>
                <w:ilvl w:val="12"/>
                <w:numId w:val="0"/>
              </w:numPr>
            </w:pPr>
            <w:r>
              <w:t>ML17205A261</w:t>
            </w:r>
          </w:p>
          <w:p w14:paraId="142BDA77" w14:textId="77777777" w:rsidR="00D911AF" w:rsidRDefault="00D911AF" w:rsidP="00BC2B52">
            <w:pPr>
              <w:numPr>
                <w:ilvl w:val="12"/>
                <w:numId w:val="0"/>
              </w:numPr>
            </w:pPr>
          </w:p>
        </w:tc>
      </w:tr>
      <w:tr w:rsidR="003F7202" w14:paraId="7312052A" w14:textId="77777777" w:rsidTr="00BC2B52">
        <w:trPr>
          <w:cantSplit/>
        </w:trPr>
        <w:tc>
          <w:tcPr>
            <w:tcW w:w="1546" w:type="dxa"/>
            <w:tcBorders>
              <w:top w:val="single" w:sz="6" w:space="0" w:color="000000"/>
              <w:left w:val="single" w:sz="6" w:space="0" w:color="000000"/>
              <w:bottom w:val="single" w:sz="6" w:space="0" w:color="000000"/>
              <w:right w:val="nil"/>
            </w:tcBorders>
          </w:tcPr>
          <w:p w14:paraId="5276375F" w14:textId="77777777" w:rsidR="003F7202" w:rsidRDefault="003F7202" w:rsidP="00BC2B52">
            <w:pPr>
              <w:numPr>
                <w:ilvl w:val="12"/>
                <w:numId w:val="0"/>
              </w:numPr>
            </w:pPr>
          </w:p>
        </w:tc>
        <w:tc>
          <w:tcPr>
            <w:tcW w:w="1754" w:type="dxa"/>
            <w:tcBorders>
              <w:top w:val="single" w:sz="6" w:space="0" w:color="000000"/>
              <w:left w:val="single" w:sz="6" w:space="0" w:color="000000"/>
              <w:bottom w:val="single" w:sz="6" w:space="0" w:color="000000"/>
              <w:right w:val="nil"/>
            </w:tcBorders>
          </w:tcPr>
          <w:p w14:paraId="5BC19F28" w14:textId="77777777" w:rsidR="003F7202" w:rsidRDefault="003F7202" w:rsidP="00BC2B52">
            <w:pPr>
              <w:numPr>
                <w:ilvl w:val="12"/>
                <w:numId w:val="0"/>
              </w:numPr>
            </w:pPr>
            <w:r>
              <w:t>ML19198A075</w:t>
            </w:r>
          </w:p>
          <w:p w14:paraId="53E77244" w14:textId="77777777" w:rsidR="003F7202" w:rsidRDefault="003F7202" w:rsidP="00BC2B52">
            <w:pPr>
              <w:numPr>
                <w:ilvl w:val="12"/>
                <w:numId w:val="0"/>
              </w:numPr>
            </w:pPr>
            <w:r>
              <w:t>DRAFT</w:t>
            </w:r>
          </w:p>
          <w:p w14:paraId="1C371DF1" w14:textId="723C9EF6" w:rsidR="003F7202" w:rsidRPr="00F47B5E" w:rsidRDefault="003F7202" w:rsidP="00BC2B52">
            <w:pPr>
              <w:numPr>
                <w:ilvl w:val="12"/>
                <w:numId w:val="0"/>
              </w:numPr>
            </w:pPr>
            <w:r>
              <w:t>CN 19-XXX</w:t>
            </w:r>
          </w:p>
        </w:tc>
        <w:tc>
          <w:tcPr>
            <w:tcW w:w="5157" w:type="dxa"/>
            <w:tcBorders>
              <w:top w:val="single" w:sz="6" w:space="0" w:color="000000"/>
              <w:left w:val="single" w:sz="6" w:space="0" w:color="000000"/>
              <w:bottom w:val="single" w:sz="6" w:space="0" w:color="000000"/>
              <w:right w:val="nil"/>
            </w:tcBorders>
          </w:tcPr>
          <w:p w14:paraId="098465A5" w14:textId="2D2197F1" w:rsidR="003F7202" w:rsidRDefault="003F7202" w:rsidP="00BC2B52">
            <w:pPr>
              <w:numPr>
                <w:ilvl w:val="12"/>
                <w:numId w:val="0"/>
              </w:numPr>
            </w:pPr>
            <w:r>
              <w:t xml:space="preserve">Made publicly available to discuss at the </w:t>
            </w:r>
            <w:r>
              <w:rPr>
                <w:rFonts w:cs="Arial"/>
                <w:szCs w:val="22"/>
              </w:rPr>
              <w:t>July 31, 2019, public meeting.</w:t>
            </w:r>
          </w:p>
        </w:tc>
        <w:tc>
          <w:tcPr>
            <w:tcW w:w="2401" w:type="dxa"/>
            <w:tcBorders>
              <w:top w:val="single" w:sz="6" w:space="0" w:color="000000"/>
              <w:left w:val="single" w:sz="6" w:space="0" w:color="000000"/>
              <w:bottom w:val="single" w:sz="6" w:space="0" w:color="000000"/>
              <w:right w:val="nil"/>
            </w:tcBorders>
          </w:tcPr>
          <w:p w14:paraId="373C1C2C" w14:textId="77777777" w:rsidR="003F7202" w:rsidRPr="00264FC2" w:rsidRDefault="003F7202" w:rsidP="00BC2B52">
            <w:pPr>
              <w:numPr>
                <w:ilvl w:val="12"/>
                <w:numId w:val="0"/>
              </w:numPr>
            </w:pPr>
          </w:p>
        </w:tc>
        <w:tc>
          <w:tcPr>
            <w:tcW w:w="2534" w:type="dxa"/>
            <w:tcBorders>
              <w:top w:val="single" w:sz="6" w:space="0" w:color="000000"/>
              <w:left w:val="single" w:sz="6" w:space="0" w:color="000000"/>
              <w:bottom w:val="single" w:sz="6" w:space="0" w:color="000000"/>
              <w:right w:val="single" w:sz="6" w:space="0" w:color="000000"/>
            </w:tcBorders>
          </w:tcPr>
          <w:p w14:paraId="1811846D" w14:textId="77777777" w:rsidR="003F7202" w:rsidRPr="008506AD" w:rsidRDefault="003F7202" w:rsidP="00BC2B52">
            <w:pPr>
              <w:numPr>
                <w:ilvl w:val="12"/>
                <w:numId w:val="0"/>
              </w:numPr>
            </w:pPr>
          </w:p>
        </w:tc>
      </w:tr>
      <w:tr w:rsidR="00D911AF" w14:paraId="6DCA04C6" w14:textId="77777777" w:rsidTr="00BC2B52">
        <w:trPr>
          <w:cantSplit/>
        </w:trPr>
        <w:tc>
          <w:tcPr>
            <w:tcW w:w="1546" w:type="dxa"/>
            <w:tcBorders>
              <w:top w:val="single" w:sz="6" w:space="0" w:color="000000"/>
              <w:left w:val="single" w:sz="6" w:space="0" w:color="000000"/>
              <w:bottom w:val="single" w:sz="6" w:space="0" w:color="000000"/>
              <w:right w:val="nil"/>
            </w:tcBorders>
          </w:tcPr>
          <w:p w14:paraId="5BA9CE16" w14:textId="77777777" w:rsidR="00D911AF" w:rsidRDefault="00D911AF" w:rsidP="00BC2B52">
            <w:pPr>
              <w:numPr>
                <w:ilvl w:val="12"/>
                <w:numId w:val="0"/>
              </w:numPr>
            </w:pPr>
            <w:r>
              <w:t>N/A</w:t>
            </w:r>
          </w:p>
        </w:tc>
        <w:tc>
          <w:tcPr>
            <w:tcW w:w="1754" w:type="dxa"/>
            <w:tcBorders>
              <w:top w:val="single" w:sz="6" w:space="0" w:color="000000"/>
              <w:left w:val="single" w:sz="6" w:space="0" w:color="000000"/>
              <w:bottom w:val="single" w:sz="6" w:space="0" w:color="000000"/>
              <w:right w:val="nil"/>
            </w:tcBorders>
          </w:tcPr>
          <w:p w14:paraId="3ADB261C" w14:textId="77777777" w:rsidR="00D911AF" w:rsidRDefault="003F7202" w:rsidP="00BC2B52">
            <w:pPr>
              <w:numPr>
                <w:ilvl w:val="12"/>
                <w:numId w:val="0"/>
              </w:numPr>
            </w:pPr>
            <w:r>
              <w:t>ML19197A096</w:t>
            </w:r>
          </w:p>
          <w:p w14:paraId="50DB1125" w14:textId="4D94A86F" w:rsidR="003F7202" w:rsidRDefault="00EF5C6D" w:rsidP="00BC2B52">
            <w:pPr>
              <w:numPr>
                <w:ilvl w:val="12"/>
                <w:numId w:val="0"/>
              </w:numPr>
            </w:pPr>
            <w:r>
              <w:t>11/13/19</w:t>
            </w:r>
          </w:p>
          <w:p w14:paraId="1C540606" w14:textId="145F5E48" w:rsidR="003F7202" w:rsidRPr="00F47B5E" w:rsidRDefault="003F7202" w:rsidP="00BC2B52">
            <w:pPr>
              <w:numPr>
                <w:ilvl w:val="12"/>
                <w:numId w:val="0"/>
              </w:numPr>
            </w:pPr>
            <w:r>
              <w:t>CN 19-</w:t>
            </w:r>
            <w:r w:rsidR="00EF5C6D">
              <w:t>035</w:t>
            </w:r>
          </w:p>
        </w:tc>
        <w:tc>
          <w:tcPr>
            <w:tcW w:w="5157" w:type="dxa"/>
            <w:tcBorders>
              <w:top w:val="single" w:sz="6" w:space="0" w:color="000000"/>
              <w:left w:val="single" w:sz="6" w:space="0" w:color="000000"/>
              <w:bottom w:val="single" w:sz="6" w:space="0" w:color="000000"/>
              <w:right w:val="nil"/>
            </w:tcBorders>
          </w:tcPr>
          <w:p w14:paraId="5E77DA76" w14:textId="77777777" w:rsidR="00D911AF" w:rsidRDefault="00D911AF" w:rsidP="00BC2B52">
            <w:pPr>
              <w:numPr>
                <w:ilvl w:val="12"/>
                <w:numId w:val="0"/>
              </w:numPr>
            </w:pPr>
            <w:r>
              <w:t>Additional guidance for inspecting RICTs added for clarity.</w:t>
            </w:r>
          </w:p>
        </w:tc>
        <w:tc>
          <w:tcPr>
            <w:tcW w:w="2401" w:type="dxa"/>
            <w:tcBorders>
              <w:top w:val="single" w:sz="6" w:space="0" w:color="000000"/>
              <w:left w:val="single" w:sz="6" w:space="0" w:color="000000"/>
              <w:bottom w:val="single" w:sz="6" w:space="0" w:color="000000"/>
              <w:right w:val="nil"/>
            </w:tcBorders>
          </w:tcPr>
          <w:p w14:paraId="3704C93E" w14:textId="77777777" w:rsidR="00D911AF" w:rsidRPr="00264FC2" w:rsidRDefault="00D911AF" w:rsidP="00BC2B52">
            <w:pPr>
              <w:numPr>
                <w:ilvl w:val="12"/>
                <w:numId w:val="0"/>
              </w:numPr>
            </w:pPr>
          </w:p>
        </w:tc>
        <w:tc>
          <w:tcPr>
            <w:tcW w:w="2534" w:type="dxa"/>
            <w:tcBorders>
              <w:top w:val="single" w:sz="6" w:space="0" w:color="000000"/>
              <w:left w:val="single" w:sz="6" w:space="0" w:color="000000"/>
              <w:bottom w:val="single" w:sz="6" w:space="0" w:color="000000"/>
              <w:right w:val="single" w:sz="6" w:space="0" w:color="000000"/>
            </w:tcBorders>
          </w:tcPr>
          <w:p w14:paraId="23C0AB24" w14:textId="579E1399" w:rsidR="003F7202" w:rsidRDefault="003F7202" w:rsidP="00BC2B52">
            <w:pPr>
              <w:numPr>
                <w:ilvl w:val="12"/>
                <w:numId w:val="0"/>
              </w:numPr>
            </w:pPr>
            <w:r>
              <w:t>ML19210C938</w:t>
            </w:r>
          </w:p>
          <w:p w14:paraId="0AE8D94A" w14:textId="77777777" w:rsidR="003F7202" w:rsidRDefault="003F7202" w:rsidP="00BC2B52">
            <w:pPr>
              <w:numPr>
                <w:ilvl w:val="12"/>
                <w:numId w:val="0"/>
              </w:numPr>
            </w:pPr>
          </w:p>
          <w:p w14:paraId="768A4BB5" w14:textId="77777777" w:rsidR="00D911AF" w:rsidRDefault="00D911AF" w:rsidP="00BC2B52">
            <w:pPr>
              <w:numPr>
                <w:ilvl w:val="12"/>
                <w:numId w:val="0"/>
              </w:numPr>
            </w:pPr>
            <w:r w:rsidRPr="008506AD">
              <w:t>71111.13-2358</w:t>
            </w:r>
          </w:p>
          <w:p w14:paraId="4DA92A56" w14:textId="6A5C1340" w:rsidR="003F7202" w:rsidRPr="00F47B5E" w:rsidRDefault="00EF5C6D" w:rsidP="00BC2B52">
            <w:pPr>
              <w:numPr>
                <w:ilvl w:val="12"/>
                <w:numId w:val="0"/>
              </w:numPr>
            </w:pPr>
            <w:r>
              <w:t>ML19301A004</w:t>
            </w:r>
          </w:p>
        </w:tc>
      </w:tr>
    </w:tbl>
    <w:p w14:paraId="7A261078" w14:textId="77777777" w:rsidR="00D911AF" w:rsidRPr="00264FC2" w:rsidRDefault="00D911AF" w:rsidP="00D911AF"/>
    <w:p w14:paraId="2152C534" w14:textId="77777777" w:rsidR="00D911AF" w:rsidRPr="00264FC2" w:rsidRDefault="00D911AF" w:rsidP="00D911AF"/>
    <w:p w14:paraId="7D60F4FC" w14:textId="4F97EC1A" w:rsidR="005E2A8E" w:rsidRPr="00D46CAE" w:rsidRDefault="005E2A8E" w:rsidP="00D911AF">
      <w:pPr>
        <w:tabs>
          <w:tab w:val="center" w:pos="6480"/>
          <w:tab w:val="left" w:pos="7200"/>
          <w:tab w:val="left" w:pos="7920"/>
          <w:tab w:val="left" w:pos="8640"/>
          <w:tab w:val="left" w:pos="9356"/>
          <w:tab w:val="left" w:pos="10080"/>
          <w:tab w:val="left" w:pos="10800"/>
          <w:tab w:val="left" w:pos="11520"/>
          <w:tab w:val="left" w:pos="12240"/>
          <w:tab w:val="left" w:pos="12960"/>
        </w:tabs>
        <w:rPr>
          <w:rFonts w:cs="Arial"/>
          <w:szCs w:val="22"/>
        </w:rPr>
      </w:pPr>
    </w:p>
    <w:sectPr w:rsidR="005E2A8E" w:rsidRPr="00D46CAE" w:rsidSect="00D84150">
      <w:headerReference w:type="even" r:id="rId23"/>
      <w:headerReference w:type="default" r:id="rId24"/>
      <w:footerReference w:type="default" r:id="rId25"/>
      <w:headerReference w:type="first" r:id="rId26"/>
      <w:pgSz w:w="15840" w:h="12240" w:orient="landscape"/>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15CE3" w14:textId="77777777" w:rsidR="00203E15" w:rsidRDefault="00203E15">
      <w:r>
        <w:separator/>
      </w:r>
    </w:p>
  </w:endnote>
  <w:endnote w:type="continuationSeparator" w:id="0">
    <w:p w14:paraId="123FE6A5" w14:textId="77777777" w:rsidR="00203E15" w:rsidRDefault="00203E15">
      <w:r>
        <w:continuationSeparator/>
      </w:r>
    </w:p>
  </w:endnote>
  <w:endnote w:type="continuationNotice" w:id="1">
    <w:p w14:paraId="22473940" w14:textId="77777777" w:rsidR="00203E15" w:rsidRDefault="00203E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Phonetic">
    <w:charset w:val="02"/>
    <w:family w:val="swiss"/>
    <w:pitch w:val="variable"/>
    <w:sig w:usb0="00000000" w:usb1="10000000" w:usb2="00000000" w:usb3="00000000" w:csb0="80000000"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DAA91" w14:textId="77777777" w:rsidR="00AE5D31" w:rsidRDefault="00AE5D31">
    <w:pPr>
      <w:spacing w:line="240" w:lineRule="exact"/>
    </w:pPr>
  </w:p>
  <w:p w14:paraId="0B456128" w14:textId="77777777" w:rsidR="00AE5D31" w:rsidRDefault="00AE5D31">
    <w:pPr>
      <w:framePr w:w="9361" w:wrap="notBeside" w:vAnchor="text" w:hAnchor="text" w:x="1" w:y="1"/>
      <w:jc w:val="center"/>
      <w:rPr>
        <w:rFonts w:cs="Arial"/>
      </w:rPr>
    </w:pPr>
    <w:r>
      <w:rPr>
        <w:rFonts w:cs="Arial"/>
      </w:rPr>
      <w:sym w:font="WP Phonetic" w:char="F02D"/>
    </w:r>
    <w:r>
      <w:rPr>
        <w:rFonts w:cs="Arial"/>
      </w:rPr>
      <w:fldChar w:fldCharType="begin"/>
    </w:r>
    <w:r>
      <w:rPr>
        <w:rFonts w:cs="Arial"/>
      </w:rPr>
      <w:instrText xml:space="preserve">PAGE </w:instrText>
    </w:r>
    <w:r>
      <w:rPr>
        <w:rFonts w:cs="Arial"/>
      </w:rPr>
      <w:fldChar w:fldCharType="separate"/>
    </w:r>
    <w:r>
      <w:rPr>
        <w:rFonts w:cs="Arial"/>
        <w:noProof/>
      </w:rPr>
      <w:t>16</w:t>
    </w:r>
    <w:r>
      <w:rPr>
        <w:rFonts w:cs="Arial"/>
      </w:rPr>
      <w:fldChar w:fldCharType="end"/>
    </w:r>
    <w:r>
      <w:rPr>
        <w:rFonts w:cs="Arial"/>
      </w:rPr>
      <w:sym w:font="WP Phonetic" w:char="F02D"/>
    </w:r>
  </w:p>
  <w:p w14:paraId="7FAD0542" w14:textId="77777777" w:rsidR="00AE5D31" w:rsidRDefault="00AE5D31">
    <w:pPr>
      <w:tabs>
        <w:tab w:val="center" w:pos="4680"/>
        <w:tab w:val="right" w:pos="9360"/>
      </w:tabs>
      <w:rPr>
        <w:rFonts w:ascii="Segoe Script" w:hAnsi="Segoe Script" w:cs="Segoe Script"/>
        <w:szCs w:val="22"/>
      </w:rPr>
    </w:pPr>
    <w:r>
      <w:rPr>
        <w:rFonts w:ascii="Segoe Script" w:hAnsi="Segoe Script" w:cs="Segoe Script"/>
      </w:rPr>
      <w:t>Issue Date: 01/31/08</w:t>
    </w:r>
    <w:r>
      <w:rPr>
        <w:rFonts w:ascii="Segoe Script" w:hAnsi="Segoe Script" w:cs="Segoe Script"/>
      </w:rPr>
      <w:tab/>
    </w:r>
    <w:r>
      <w:rPr>
        <w:rFonts w:ascii="Segoe Script" w:hAnsi="Segoe Script" w:cs="Segoe Script"/>
      </w:rPr>
      <w:tab/>
      <w:t xml:space="preserve">71111.12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962BB" w14:textId="6C07B9B6" w:rsidR="00AE5D31" w:rsidRPr="00D46CAE" w:rsidRDefault="00AE5D31" w:rsidP="00C83462">
    <w:pPr>
      <w:tabs>
        <w:tab w:val="center" w:pos="4680"/>
        <w:tab w:val="right" w:pos="9360"/>
      </w:tabs>
      <w:rPr>
        <w:rFonts w:cs="Arial"/>
        <w:szCs w:val="22"/>
      </w:rPr>
    </w:pPr>
    <w:r>
      <w:rPr>
        <w:rFonts w:cs="Arial"/>
        <w:szCs w:val="22"/>
      </w:rPr>
      <w:t xml:space="preserve">Issue Date:  </w:t>
    </w:r>
    <w:r w:rsidR="00EF5C6D">
      <w:rPr>
        <w:rFonts w:cs="Arial"/>
        <w:szCs w:val="22"/>
      </w:rPr>
      <w:t>11/13/19</w:t>
    </w:r>
    <w:r w:rsidRPr="00D46CAE">
      <w:rPr>
        <w:rFonts w:cs="Arial"/>
        <w:szCs w:val="22"/>
      </w:rPr>
      <w:tab/>
    </w:r>
    <w:r w:rsidRPr="00D46CAE">
      <w:rPr>
        <w:rStyle w:val="PageNumber"/>
        <w:rFonts w:cs="Arial"/>
        <w:szCs w:val="22"/>
      </w:rPr>
      <w:fldChar w:fldCharType="begin"/>
    </w:r>
    <w:r w:rsidRPr="00D46CAE">
      <w:rPr>
        <w:rStyle w:val="PageNumber"/>
        <w:rFonts w:cs="Arial"/>
        <w:szCs w:val="22"/>
      </w:rPr>
      <w:instrText xml:space="preserve"> PAGE </w:instrText>
    </w:r>
    <w:r w:rsidRPr="00D46CAE">
      <w:rPr>
        <w:rStyle w:val="PageNumber"/>
        <w:rFonts w:cs="Arial"/>
        <w:szCs w:val="22"/>
      </w:rPr>
      <w:fldChar w:fldCharType="separate"/>
    </w:r>
    <w:r>
      <w:rPr>
        <w:rStyle w:val="PageNumber"/>
        <w:rFonts w:cs="Arial"/>
        <w:noProof/>
        <w:szCs w:val="22"/>
      </w:rPr>
      <w:t>19</w:t>
    </w:r>
    <w:r w:rsidRPr="00D46CAE">
      <w:rPr>
        <w:rStyle w:val="PageNumber"/>
        <w:rFonts w:cs="Arial"/>
        <w:szCs w:val="22"/>
      </w:rPr>
      <w:fldChar w:fldCharType="end"/>
    </w:r>
    <w:r w:rsidR="00D911AF">
      <w:rPr>
        <w:rFonts w:cs="Arial"/>
        <w:szCs w:val="22"/>
      </w:rPr>
      <w:tab/>
      <w:t>71111.13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6A147" w14:textId="77777777" w:rsidR="00AE5D31" w:rsidRDefault="00AE5D31">
    <w:pPr>
      <w:spacing w:line="240" w:lineRule="exact"/>
    </w:pPr>
  </w:p>
  <w:p w14:paraId="3BA5C4AF" w14:textId="77777777" w:rsidR="00AE5D31" w:rsidRDefault="00AE5D31">
    <w:pPr>
      <w:framePr w:w="9361" w:wrap="notBeside" w:vAnchor="text" w:hAnchor="text" w:x="1" w:y="1"/>
      <w:jc w:val="center"/>
      <w:rPr>
        <w:rFonts w:cs="Arial"/>
      </w:rPr>
    </w:pPr>
    <w:r>
      <w:rPr>
        <w:rFonts w:cs="Arial"/>
      </w:rPr>
      <w:sym w:font="WP Phonetic" w:char="F043"/>
    </w:r>
    <w:r>
      <w:rPr>
        <w:rFonts w:cs="Arial"/>
      </w:rPr>
      <w:sym w:font="WP Phonetic" w:char="F02D"/>
    </w:r>
    <w:r>
      <w:rPr>
        <w:rFonts w:cs="Arial"/>
      </w:rPr>
      <w:fldChar w:fldCharType="begin"/>
    </w:r>
    <w:r>
      <w:rPr>
        <w:rFonts w:cs="Arial"/>
      </w:rPr>
      <w:instrText xml:space="preserve">PAGE </w:instrText>
    </w:r>
    <w:r>
      <w:rPr>
        <w:rFonts w:cs="Arial"/>
      </w:rPr>
      <w:fldChar w:fldCharType="separate"/>
    </w:r>
    <w:r>
      <w:rPr>
        <w:rFonts w:cs="Arial"/>
        <w:noProof/>
      </w:rPr>
      <w:t>6</w:t>
    </w:r>
    <w:r>
      <w:rPr>
        <w:rFonts w:cs="Arial"/>
      </w:rPr>
      <w:fldChar w:fldCharType="end"/>
    </w:r>
  </w:p>
  <w:p w14:paraId="617747A3" w14:textId="77777777" w:rsidR="00AE5D31" w:rsidRDefault="00AE5D31">
    <w:pPr>
      <w:tabs>
        <w:tab w:val="center" w:pos="4680"/>
        <w:tab w:val="right" w:pos="9360"/>
      </w:tabs>
      <w:rPr>
        <w:rFonts w:ascii="Segoe Script" w:hAnsi="Segoe Script" w:cs="Segoe Script"/>
        <w:szCs w:val="22"/>
      </w:rPr>
    </w:pPr>
    <w:r>
      <w:rPr>
        <w:rFonts w:ascii="Segoe Script" w:hAnsi="Segoe Script" w:cs="Segoe Script"/>
      </w:rPr>
      <w:t>Issue Date: 01/31/08</w:t>
    </w:r>
    <w:r>
      <w:rPr>
        <w:rFonts w:ascii="Segoe Script" w:hAnsi="Segoe Script" w:cs="Segoe Script"/>
      </w:rPr>
      <w:tab/>
    </w:r>
    <w:r>
      <w:rPr>
        <w:rFonts w:ascii="Segoe Script" w:hAnsi="Segoe Script" w:cs="Segoe Script"/>
      </w:rPr>
      <w:tab/>
      <w:t xml:space="preserve">71111.12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F6147" w14:textId="005C12F6" w:rsidR="00AE5D31" w:rsidRPr="00E86C48" w:rsidRDefault="00AE5D31">
    <w:pPr>
      <w:tabs>
        <w:tab w:val="center" w:pos="4680"/>
        <w:tab w:val="right" w:pos="9360"/>
      </w:tabs>
      <w:rPr>
        <w:rFonts w:cs="Arial"/>
        <w:szCs w:val="22"/>
      </w:rPr>
    </w:pPr>
    <w:r w:rsidRPr="00E86C48">
      <w:rPr>
        <w:rFonts w:cs="Arial"/>
        <w:szCs w:val="22"/>
      </w:rPr>
      <w:t xml:space="preserve">Issue Date: </w:t>
    </w:r>
    <w:r>
      <w:rPr>
        <w:rFonts w:cs="Arial"/>
        <w:szCs w:val="22"/>
      </w:rPr>
      <w:t xml:space="preserve"> </w:t>
    </w:r>
    <w:r w:rsidR="00EF5C6D">
      <w:rPr>
        <w:rFonts w:cs="Arial"/>
        <w:szCs w:val="22"/>
      </w:rPr>
      <w:t>11/13/19</w:t>
    </w:r>
    <w:r w:rsidRPr="00E86C48">
      <w:rPr>
        <w:rFonts w:cs="Arial"/>
        <w:szCs w:val="22"/>
      </w:rPr>
      <w:tab/>
    </w:r>
    <w:r>
      <w:rPr>
        <w:rFonts w:cs="Arial"/>
        <w:szCs w:val="22"/>
      </w:rPr>
      <w:t>App A</w:t>
    </w:r>
    <w:r w:rsidRPr="00E86C48">
      <w:rPr>
        <w:rFonts w:cs="Arial"/>
        <w:szCs w:val="22"/>
      </w:rPr>
      <w:t>-</w:t>
    </w:r>
    <w:r w:rsidRPr="00364687">
      <w:rPr>
        <w:rFonts w:cs="Arial"/>
        <w:szCs w:val="22"/>
      </w:rPr>
      <w:fldChar w:fldCharType="begin"/>
    </w:r>
    <w:r w:rsidRPr="00364687">
      <w:rPr>
        <w:rFonts w:cs="Arial"/>
        <w:szCs w:val="22"/>
      </w:rPr>
      <w:instrText xml:space="preserve"> PAGE   \* MERGEFORMAT </w:instrText>
    </w:r>
    <w:r w:rsidRPr="00364687">
      <w:rPr>
        <w:rFonts w:cs="Arial"/>
        <w:szCs w:val="22"/>
      </w:rPr>
      <w:fldChar w:fldCharType="separate"/>
    </w:r>
    <w:r>
      <w:rPr>
        <w:rFonts w:cs="Arial"/>
        <w:noProof/>
        <w:szCs w:val="22"/>
      </w:rPr>
      <w:t>1</w:t>
    </w:r>
    <w:r w:rsidRPr="00364687">
      <w:rPr>
        <w:rFonts w:cs="Arial"/>
        <w:szCs w:val="22"/>
      </w:rPr>
      <w:fldChar w:fldCharType="end"/>
    </w:r>
    <w:r w:rsidR="00F00A67">
      <w:rPr>
        <w:rFonts w:cs="Arial"/>
        <w:szCs w:val="22"/>
      </w:rPr>
      <w:tab/>
      <w:t>71111.13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9CDD4" w14:textId="23503AC2" w:rsidR="00AE5D31" w:rsidRDefault="00AE5D31" w:rsidP="00D0116F">
    <w:pPr>
      <w:tabs>
        <w:tab w:val="center" w:pos="6480"/>
        <w:tab w:val="right" w:pos="12960"/>
      </w:tabs>
      <w:rPr>
        <w:rFonts w:cs="Arial"/>
        <w:szCs w:val="22"/>
      </w:rPr>
    </w:pPr>
    <w:r>
      <w:t xml:space="preserve">Issue Date:  </w:t>
    </w:r>
    <w:r w:rsidR="00EF5C6D">
      <w:t>11/13/19</w:t>
    </w:r>
    <w:r w:rsidRPr="00E86C48">
      <w:rPr>
        <w:rFonts w:cs="Arial"/>
        <w:szCs w:val="22"/>
      </w:rPr>
      <w:tab/>
    </w:r>
    <w:proofErr w:type="spellStart"/>
    <w:r w:rsidR="005A6C02">
      <w:t>Att</w:t>
    </w:r>
    <w:proofErr w:type="spellEnd"/>
    <w:r w:rsidR="005A6C02">
      <w:t xml:space="preserve"> 1-</w:t>
    </w:r>
    <w:r w:rsidR="005A6C02">
      <w:fldChar w:fldCharType="begin"/>
    </w:r>
    <w:r w:rsidR="005A6C02">
      <w:instrText xml:space="preserve"> PAGE   \* MERGEFORMAT </w:instrText>
    </w:r>
    <w:r w:rsidR="005A6C02">
      <w:fldChar w:fldCharType="separate"/>
    </w:r>
    <w:r w:rsidR="005A6C02">
      <w:t>1</w:t>
    </w:r>
    <w:r w:rsidR="005A6C02">
      <w:rPr>
        <w:noProof/>
      </w:rPr>
      <w:fldChar w:fldCharType="end"/>
    </w:r>
    <w:r w:rsidR="00D65DFA">
      <w:rPr>
        <w:rFonts w:cs="Arial"/>
        <w:szCs w:val="22"/>
      </w:rPr>
      <w:tab/>
      <w:t>71111.13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E4F6A" w14:textId="77777777" w:rsidR="00203E15" w:rsidRDefault="00203E15">
      <w:r>
        <w:separator/>
      </w:r>
    </w:p>
  </w:footnote>
  <w:footnote w:type="continuationSeparator" w:id="0">
    <w:p w14:paraId="73046FD4" w14:textId="77777777" w:rsidR="00203E15" w:rsidRDefault="00203E15">
      <w:r>
        <w:continuationSeparator/>
      </w:r>
    </w:p>
  </w:footnote>
  <w:footnote w:type="continuationNotice" w:id="1">
    <w:p w14:paraId="016197FF" w14:textId="77777777" w:rsidR="00203E15" w:rsidRDefault="00203E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FA2D4" w14:textId="752E8379" w:rsidR="00AE5D31" w:rsidRDefault="00AE5D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ACD92" w14:textId="1476AE39" w:rsidR="00AE5D31" w:rsidRDefault="00AE5D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468DE" w14:textId="2DDC3D75" w:rsidR="00AE5D31" w:rsidRDefault="00AE5D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3E77D" w14:textId="089DF525" w:rsidR="00AE5D31" w:rsidRDefault="00AE5D3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11CB6" w14:textId="2ED246BD" w:rsidR="00AE5D31" w:rsidRDefault="00AE5D3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7BF12" w14:textId="0EE1D466" w:rsidR="00AE5D31" w:rsidRDefault="00AE5D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Bullets"/>
    <w:lvl w:ilvl="0">
      <w:start w:val="1"/>
      <w:numFmt w:val="decimal"/>
      <w:lvlText w:val="!"/>
      <w:lvlJc w:val="left"/>
    </w:lvl>
    <w:lvl w:ilvl="1">
      <w:start w:val="1"/>
      <w:numFmt w:val="decimal"/>
      <w:lvlText w:val="&quot;"/>
      <w:lvlJc w:val="left"/>
    </w:lvl>
    <w:lvl w:ilvl="2">
      <w:start w:val="1"/>
      <w:numFmt w:val="decimal"/>
      <w:lvlText w:val="%3."/>
      <w:lvlJc w:val="left"/>
    </w:lvl>
    <w:lvl w:ilvl="3">
      <w:start w:val="1"/>
      <w:numFmt w:val="lowerLetter"/>
      <w:lvlText w:val="(%4)"/>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numFmt w:val="decimal"/>
      <w:lvlText w:val=""/>
      <w:lvlJc w:val="left"/>
    </w:lvl>
  </w:abstractNum>
  <w:abstractNum w:abstractNumId="1" w15:restartNumberingAfterBreak="0">
    <w:nsid w:val="00000002"/>
    <w:multiLevelType w:val="multilevel"/>
    <w:tmpl w:val="00000000"/>
    <w:name w:val="AutoList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name w:val="AutoList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0000000"/>
    <w:name w:val="AutoList6"/>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pStyle w:val="Level4"/>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00000006"/>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7"/>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name w:val="AutoList9"/>
    <w:lvl w:ilvl="0">
      <w:start w:val="1"/>
      <w:numFmt w:val="decimal"/>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9"/>
    <w:multiLevelType w:val="multilevel"/>
    <w:tmpl w:val="00000000"/>
    <w:name w:val="AutoList14"/>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 w15:restartNumberingAfterBreak="0">
    <w:nsid w:val="0000000A"/>
    <w:multiLevelType w:val="multilevel"/>
    <w:tmpl w:val="00000000"/>
    <w:name w:val="AutoList10"/>
    <w:lvl w:ilvl="0">
      <w:start w:val="1"/>
      <w:numFmt w:val="decimal"/>
      <w:lvlText w:val="%1."/>
      <w:lvlJc w:val="left"/>
    </w:lvl>
    <w:lvl w:ilvl="1">
      <w:start w:val="1"/>
      <w:numFmt w:val="decimal"/>
      <w:lvlText w:val="%2."/>
      <w:lvlJc w:val="left"/>
    </w:lvl>
    <w:lvl w:ilvl="2">
      <w:start w:val="1"/>
      <w:numFmt w:val="lowerLetter"/>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4C104C8C"/>
    <w:multiLevelType w:val="hybridMultilevel"/>
    <w:tmpl w:val="112C4C62"/>
    <w:lvl w:ilvl="0" w:tplc="701EA824">
      <w:start w:val="1"/>
      <w:numFmt w:val="decimal"/>
      <w:lvlText w:val="%1."/>
      <w:lvlJc w:val="left"/>
      <w:pPr>
        <w:ind w:left="630" w:hanging="360"/>
      </w:pPr>
      <w:rPr>
        <w:rFonts w:hint="default"/>
        <w:color w:val="00000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4E153EE0"/>
    <w:multiLevelType w:val="hybridMultilevel"/>
    <w:tmpl w:val="112C4C62"/>
    <w:lvl w:ilvl="0" w:tplc="701EA824">
      <w:start w:val="1"/>
      <w:numFmt w:val="decimal"/>
      <w:lvlText w:val="%1."/>
      <w:lvlJc w:val="left"/>
      <w:pPr>
        <w:ind w:left="630" w:hanging="360"/>
      </w:pPr>
      <w:rPr>
        <w:rFonts w:hint="default"/>
        <w:color w:val="00000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5B203696"/>
    <w:multiLevelType w:val="hybridMultilevel"/>
    <w:tmpl w:val="01487DB6"/>
    <w:lvl w:ilvl="0" w:tplc="453EE8CE">
      <w:start w:val="1"/>
      <w:numFmt w:val="lowerLetter"/>
      <w:lvlText w:val="%1."/>
      <w:lvlJc w:val="left"/>
      <w:pPr>
        <w:ind w:left="4470" w:hanging="4620"/>
      </w:pPr>
      <w:rPr>
        <w:rFonts w:hint="default"/>
      </w:rPr>
    </w:lvl>
    <w:lvl w:ilvl="1" w:tplc="04090019" w:tentative="1">
      <w:start w:val="1"/>
      <w:numFmt w:val="lowerLetter"/>
      <w:lvlText w:val="%2."/>
      <w:lvlJc w:val="left"/>
      <w:pPr>
        <w:ind w:left="930" w:hanging="360"/>
      </w:pPr>
    </w:lvl>
    <w:lvl w:ilvl="2" w:tplc="0409001B" w:tentative="1">
      <w:start w:val="1"/>
      <w:numFmt w:val="lowerRoman"/>
      <w:lvlText w:val="%3."/>
      <w:lvlJc w:val="right"/>
      <w:pPr>
        <w:ind w:left="1650" w:hanging="180"/>
      </w:pPr>
    </w:lvl>
    <w:lvl w:ilvl="3" w:tplc="0409000F" w:tentative="1">
      <w:start w:val="1"/>
      <w:numFmt w:val="decimal"/>
      <w:lvlText w:val="%4."/>
      <w:lvlJc w:val="left"/>
      <w:pPr>
        <w:ind w:left="2370" w:hanging="360"/>
      </w:pPr>
    </w:lvl>
    <w:lvl w:ilvl="4" w:tplc="04090019" w:tentative="1">
      <w:start w:val="1"/>
      <w:numFmt w:val="lowerLetter"/>
      <w:lvlText w:val="%5."/>
      <w:lvlJc w:val="left"/>
      <w:pPr>
        <w:ind w:left="3090" w:hanging="360"/>
      </w:pPr>
    </w:lvl>
    <w:lvl w:ilvl="5" w:tplc="0409001B" w:tentative="1">
      <w:start w:val="1"/>
      <w:numFmt w:val="lowerRoman"/>
      <w:lvlText w:val="%6."/>
      <w:lvlJc w:val="right"/>
      <w:pPr>
        <w:ind w:left="3810" w:hanging="180"/>
      </w:pPr>
    </w:lvl>
    <w:lvl w:ilvl="6" w:tplc="0409000F" w:tentative="1">
      <w:start w:val="1"/>
      <w:numFmt w:val="decimal"/>
      <w:lvlText w:val="%7."/>
      <w:lvlJc w:val="left"/>
      <w:pPr>
        <w:ind w:left="4530" w:hanging="360"/>
      </w:pPr>
    </w:lvl>
    <w:lvl w:ilvl="7" w:tplc="04090019" w:tentative="1">
      <w:start w:val="1"/>
      <w:numFmt w:val="lowerLetter"/>
      <w:lvlText w:val="%8."/>
      <w:lvlJc w:val="left"/>
      <w:pPr>
        <w:ind w:left="5250" w:hanging="360"/>
      </w:pPr>
    </w:lvl>
    <w:lvl w:ilvl="8" w:tplc="0409001B" w:tentative="1">
      <w:start w:val="1"/>
      <w:numFmt w:val="lowerRoman"/>
      <w:lvlText w:val="%9."/>
      <w:lvlJc w:val="right"/>
      <w:pPr>
        <w:ind w:left="5970" w:hanging="180"/>
      </w:pPr>
    </w:lvl>
  </w:abstractNum>
  <w:abstractNum w:abstractNumId="13" w15:restartNumberingAfterBreak="0">
    <w:nsid w:val="616F20BA"/>
    <w:multiLevelType w:val="hybridMultilevel"/>
    <w:tmpl w:val="FBEAC93A"/>
    <w:lvl w:ilvl="0" w:tplc="2A66DD6A">
      <w:start w:val="3"/>
      <w:numFmt w:val="decimal"/>
      <w:lvlText w:val="%1."/>
      <w:lvlJc w:val="left"/>
      <w:pPr>
        <w:ind w:left="1170" w:hanging="360"/>
      </w:pPr>
      <w:rPr>
        <w:rFonts w:hint="default"/>
        <w:color w:val="0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66981EFF"/>
    <w:multiLevelType w:val="hybridMultilevel"/>
    <w:tmpl w:val="2D78A2DC"/>
    <w:lvl w:ilvl="0" w:tplc="E2DE1A4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6B975B2D"/>
    <w:multiLevelType w:val="multilevel"/>
    <w:tmpl w:val="E2BE3814"/>
    <w:lvl w:ilvl="0">
      <w:start w:val="1"/>
      <w:numFmt w:val="lowerLetter"/>
      <w:lvlText w:val="%1."/>
      <w:lvlJc w:val="left"/>
      <w:pPr>
        <w:ind w:left="5940" w:firstLine="0"/>
      </w:pPr>
      <w:rPr>
        <w:b/>
      </w:rPr>
    </w:lvl>
    <w:lvl w:ilvl="1">
      <w:start w:val="1"/>
      <w:numFmt w:val="lowerLetter"/>
      <w:lvlText w:val="%2."/>
      <w:legacy w:legacy="1" w:legacySpace="0" w:legacyIndent="0"/>
      <w:lvlJc w:val="left"/>
      <w:pPr>
        <w:ind w:left="5940" w:firstLine="0"/>
      </w:pPr>
    </w:lvl>
    <w:lvl w:ilvl="2">
      <w:start w:val="1"/>
      <w:numFmt w:val="lowerLetter"/>
      <w:lvlText w:val="%3."/>
      <w:legacy w:legacy="1" w:legacySpace="0" w:legacyIndent="0"/>
      <w:lvlJc w:val="left"/>
      <w:pPr>
        <w:ind w:left="5940" w:firstLine="0"/>
      </w:pPr>
    </w:lvl>
    <w:lvl w:ilvl="3">
      <w:start w:val="1"/>
      <w:numFmt w:val="lowerLetter"/>
      <w:lvlText w:val="%4."/>
      <w:legacy w:legacy="1" w:legacySpace="0" w:legacyIndent="0"/>
      <w:lvlJc w:val="left"/>
      <w:pPr>
        <w:ind w:left="5940" w:firstLine="0"/>
      </w:pPr>
    </w:lvl>
    <w:lvl w:ilvl="4">
      <w:start w:val="1"/>
      <w:numFmt w:val="lowerLetter"/>
      <w:lvlText w:val="%5."/>
      <w:legacy w:legacy="1" w:legacySpace="0" w:legacyIndent="0"/>
      <w:lvlJc w:val="left"/>
      <w:pPr>
        <w:ind w:left="5940" w:firstLine="0"/>
      </w:pPr>
    </w:lvl>
    <w:lvl w:ilvl="5">
      <w:start w:val="1"/>
      <w:numFmt w:val="lowerLetter"/>
      <w:lvlText w:val="%6."/>
      <w:legacy w:legacy="1" w:legacySpace="0" w:legacyIndent="0"/>
      <w:lvlJc w:val="left"/>
      <w:pPr>
        <w:ind w:left="5940" w:firstLine="0"/>
      </w:pPr>
    </w:lvl>
    <w:lvl w:ilvl="6">
      <w:start w:val="1"/>
      <w:numFmt w:val="lowerLetter"/>
      <w:lvlText w:val="%7."/>
      <w:legacy w:legacy="1" w:legacySpace="0" w:legacyIndent="0"/>
      <w:lvlJc w:val="left"/>
      <w:pPr>
        <w:ind w:left="5940" w:firstLine="0"/>
      </w:pPr>
    </w:lvl>
    <w:lvl w:ilvl="7">
      <w:start w:val="1"/>
      <w:numFmt w:val="lowerLetter"/>
      <w:lvlText w:val="%8."/>
      <w:legacy w:legacy="1" w:legacySpace="0" w:legacyIndent="0"/>
      <w:lvlJc w:val="left"/>
      <w:pPr>
        <w:ind w:left="5940" w:firstLine="0"/>
      </w:pPr>
    </w:lvl>
    <w:lvl w:ilvl="8">
      <w:start w:val="1"/>
      <w:numFmt w:val="lowerRoman"/>
      <w:lvlText w:val="%9)"/>
      <w:legacy w:legacy="1" w:legacySpace="0" w:legacyIndent="0"/>
      <w:lvlJc w:val="left"/>
      <w:pPr>
        <w:ind w:left="5940" w:firstLine="0"/>
      </w:pPr>
    </w:lvl>
  </w:abstractNum>
  <w:num w:numId="1">
    <w:abstractNumId w:val="4"/>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8"/>
    <w:lvlOverride w:ilvl="0">
      <w:startOverride w:val="2"/>
      <w:lvl w:ilvl="0">
        <w:start w:val="2"/>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9"/>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lowerLetter"/>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5"/>
  </w:num>
  <w:num w:numId="5">
    <w:abstractNumId w:val="10"/>
  </w:num>
  <w:num w:numId="6">
    <w:abstractNumId w:val="11"/>
  </w:num>
  <w:num w:numId="7">
    <w:abstractNumId w:val="14"/>
  </w:num>
  <w:num w:numId="8">
    <w:abstractNumId w:val="13"/>
  </w:num>
  <w:num w:numId="9">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59E"/>
    <w:rsid w:val="00002374"/>
    <w:rsid w:val="0000520A"/>
    <w:rsid w:val="00006E91"/>
    <w:rsid w:val="00027F4F"/>
    <w:rsid w:val="00031875"/>
    <w:rsid w:val="000337F5"/>
    <w:rsid w:val="0003416F"/>
    <w:rsid w:val="0003485D"/>
    <w:rsid w:val="000365BB"/>
    <w:rsid w:val="00036AC4"/>
    <w:rsid w:val="00040AD5"/>
    <w:rsid w:val="0004674B"/>
    <w:rsid w:val="000478AE"/>
    <w:rsid w:val="00054D54"/>
    <w:rsid w:val="000610B0"/>
    <w:rsid w:val="00063B31"/>
    <w:rsid w:val="00065737"/>
    <w:rsid w:val="00065E65"/>
    <w:rsid w:val="00066803"/>
    <w:rsid w:val="00066F13"/>
    <w:rsid w:val="00066FC6"/>
    <w:rsid w:val="000724BC"/>
    <w:rsid w:val="00082C06"/>
    <w:rsid w:val="00090F9F"/>
    <w:rsid w:val="00095A3E"/>
    <w:rsid w:val="000A113C"/>
    <w:rsid w:val="000A354F"/>
    <w:rsid w:val="000A5DB5"/>
    <w:rsid w:val="000B21E6"/>
    <w:rsid w:val="000B42E6"/>
    <w:rsid w:val="000C3142"/>
    <w:rsid w:val="000C4F21"/>
    <w:rsid w:val="000C7E9C"/>
    <w:rsid w:val="000D4A0F"/>
    <w:rsid w:val="000E6A6D"/>
    <w:rsid w:val="000F2B16"/>
    <w:rsid w:val="000F572D"/>
    <w:rsid w:val="000F68BA"/>
    <w:rsid w:val="000F779B"/>
    <w:rsid w:val="00105938"/>
    <w:rsid w:val="0010630F"/>
    <w:rsid w:val="001076D9"/>
    <w:rsid w:val="00110F33"/>
    <w:rsid w:val="001110DC"/>
    <w:rsid w:val="00112C2B"/>
    <w:rsid w:val="00113592"/>
    <w:rsid w:val="00132330"/>
    <w:rsid w:val="001339D7"/>
    <w:rsid w:val="0013780F"/>
    <w:rsid w:val="0014235E"/>
    <w:rsid w:val="00143957"/>
    <w:rsid w:val="00145B02"/>
    <w:rsid w:val="00151B3E"/>
    <w:rsid w:val="00156D68"/>
    <w:rsid w:val="00156F93"/>
    <w:rsid w:val="0015709E"/>
    <w:rsid w:val="001642D8"/>
    <w:rsid w:val="001657EA"/>
    <w:rsid w:val="0017366F"/>
    <w:rsid w:val="00175089"/>
    <w:rsid w:val="001822E0"/>
    <w:rsid w:val="0018653C"/>
    <w:rsid w:val="001872D6"/>
    <w:rsid w:val="00192288"/>
    <w:rsid w:val="001928A8"/>
    <w:rsid w:val="001A0F9C"/>
    <w:rsid w:val="001A4E8B"/>
    <w:rsid w:val="001A7A31"/>
    <w:rsid w:val="001B1332"/>
    <w:rsid w:val="001B1B61"/>
    <w:rsid w:val="001B1F25"/>
    <w:rsid w:val="001B31E8"/>
    <w:rsid w:val="001B4C96"/>
    <w:rsid w:val="001B7727"/>
    <w:rsid w:val="001B7DFE"/>
    <w:rsid w:val="001C2BF6"/>
    <w:rsid w:val="001D18DF"/>
    <w:rsid w:val="001E5AA3"/>
    <w:rsid w:val="001E7EA7"/>
    <w:rsid w:val="001F0106"/>
    <w:rsid w:val="001F21B6"/>
    <w:rsid w:val="001F392A"/>
    <w:rsid w:val="001F40A7"/>
    <w:rsid w:val="001F7C3C"/>
    <w:rsid w:val="00202B1D"/>
    <w:rsid w:val="00203E15"/>
    <w:rsid w:val="00213010"/>
    <w:rsid w:val="00217070"/>
    <w:rsid w:val="00221A6D"/>
    <w:rsid w:val="00222FB3"/>
    <w:rsid w:val="00227794"/>
    <w:rsid w:val="00231E55"/>
    <w:rsid w:val="00244FB2"/>
    <w:rsid w:val="00246195"/>
    <w:rsid w:val="00253C3E"/>
    <w:rsid w:val="0025403C"/>
    <w:rsid w:val="00265342"/>
    <w:rsid w:val="00267FE4"/>
    <w:rsid w:val="002721F2"/>
    <w:rsid w:val="00276ABA"/>
    <w:rsid w:val="002833B1"/>
    <w:rsid w:val="002862F9"/>
    <w:rsid w:val="00290040"/>
    <w:rsid w:val="00291963"/>
    <w:rsid w:val="00295569"/>
    <w:rsid w:val="002A6030"/>
    <w:rsid w:val="002D0FA1"/>
    <w:rsid w:val="002D42C2"/>
    <w:rsid w:val="002D43DD"/>
    <w:rsid w:val="002D562F"/>
    <w:rsid w:val="002D644D"/>
    <w:rsid w:val="002D787C"/>
    <w:rsid w:val="002E0557"/>
    <w:rsid w:val="002E1B01"/>
    <w:rsid w:val="002E3D19"/>
    <w:rsid w:val="002E7CE9"/>
    <w:rsid w:val="002F00EC"/>
    <w:rsid w:val="00302B19"/>
    <w:rsid w:val="003118BA"/>
    <w:rsid w:val="00312B86"/>
    <w:rsid w:val="00315D41"/>
    <w:rsid w:val="003175CF"/>
    <w:rsid w:val="003203A9"/>
    <w:rsid w:val="00322E7A"/>
    <w:rsid w:val="003241D9"/>
    <w:rsid w:val="00324D58"/>
    <w:rsid w:val="0032511F"/>
    <w:rsid w:val="00330DD0"/>
    <w:rsid w:val="00333B6C"/>
    <w:rsid w:val="0033701A"/>
    <w:rsid w:val="00337504"/>
    <w:rsid w:val="00344928"/>
    <w:rsid w:val="00344CE0"/>
    <w:rsid w:val="00355834"/>
    <w:rsid w:val="0035707B"/>
    <w:rsid w:val="00360AB0"/>
    <w:rsid w:val="00364687"/>
    <w:rsid w:val="0036524C"/>
    <w:rsid w:val="00372535"/>
    <w:rsid w:val="00373E3A"/>
    <w:rsid w:val="00375F2C"/>
    <w:rsid w:val="003764CC"/>
    <w:rsid w:val="003820B4"/>
    <w:rsid w:val="0038277D"/>
    <w:rsid w:val="00384DD1"/>
    <w:rsid w:val="0038547B"/>
    <w:rsid w:val="003858C0"/>
    <w:rsid w:val="00386FDB"/>
    <w:rsid w:val="00390F15"/>
    <w:rsid w:val="003A1044"/>
    <w:rsid w:val="003A6E7A"/>
    <w:rsid w:val="003B2E8A"/>
    <w:rsid w:val="003B39A6"/>
    <w:rsid w:val="003B4D64"/>
    <w:rsid w:val="003B55A1"/>
    <w:rsid w:val="003C1295"/>
    <w:rsid w:val="003C19E9"/>
    <w:rsid w:val="003C3C83"/>
    <w:rsid w:val="003C3E36"/>
    <w:rsid w:val="003C4097"/>
    <w:rsid w:val="003D0A22"/>
    <w:rsid w:val="003D64EC"/>
    <w:rsid w:val="003D6B5E"/>
    <w:rsid w:val="003E70F2"/>
    <w:rsid w:val="003E74DC"/>
    <w:rsid w:val="003F1562"/>
    <w:rsid w:val="003F4D15"/>
    <w:rsid w:val="003F7202"/>
    <w:rsid w:val="004054F1"/>
    <w:rsid w:val="00407229"/>
    <w:rsid w:val="004102F8"/>
    <w:rsid w:val="00411B39"/>
    <w:rsid w:val="004177F7"/>
    <w:rsid w:val="00422C68"/>
    <w:rsid w:val="00424943"/>
    <w:rsid w:val="00426551"/>
    <w:rsid w:val="004279BE"/>
    <w:rsid w:val="00430F01"/>
    <w:rsid w:val="004320DB"/>
    <w:rsid w:val="004334A0"/>
    <w:rsid w:val="0043651A"/>
    <w:rsid w:val="0043732A"/>
    <w:rsid w:val="00446CEC"/>
    <w:rsid w:val="00451531"/>
    <w:rsid w:val="00454828"/>
    <w:rsid w:val="004559A1"/>
    <w:rsid w:val="004560D9"/>
    <w:rsid w:val="00456935"/>
    <w:rsid w:val="00457EBC"/>
    <w:rsid w:val="0046259F"/>
    <w:rsid w:val="004636E5"/>
    <w:rsid w:val="004675BA"/>
    <w:rsid w:val="00467A4C"/>
    <w:rsid w:val="004723AB"/>
    <w:rsid w:val="00473471"/>
    <w:rsid w:val="00473F63"/>
    <w:rsid w:val="00474557"/>
    <w:rsid w:val="00475318"/>
    <w:rsid w:val="00477521"/>
    <w:rsid w:val="00477595"/>
    <w:rsid w:val="00490552"/>
    <w:rsid w:val="00490B2C"/>
    <w:rsid w:val="00497C90"/>
    <w:rsid w:val="004A25FB"/>
    <w:rsid w:val="004A309A"/>
    <w:rsid w:val="004A479E"/>
    <w:rsid w:val="004A6B1F"/>
    <w:rsid w:val="004B26CC"/>
    <w:rsid w:val="004B4D7B"/>
    <w:rsid w:val="004C2229"/>
    <w:rsid w:val="004C610C"/>
    <w:rsid w:val="004D2D8C"/>
    <w:rsid w:val="004D2E60"/>
    <w:rsid w:val="004D3448"/>
    <w:rsid w:val="004D3C8B"/>
    <w:rsid w:val="004D5859"/>
    <w:rsid w:val="004D652C"/>
    <w:rsid w:val="004E0F7C"/>
    <w:rsid w:val="004E55BA"/>
    <w:rsid w:val="00503045"/>
    <w:rsid w:val="00503ACB"/>
    <w:rsid w:val="0050408F"/>
    <w:rsid w:val="00505889"/>
    <w:rsid w:val="005266FC"/>
    <w:rsid w:val="00527330"/>
    <w:rsid w:val="00542701"/>
    <w:rsid w:val="00543971"/>
    <w:rsid w:val="00546EFA"/>
    <w:rsid w:val="00553915"/>
    <w:rsid w:val="00554647"/>
    <w:rsid w:val="00554FF2"/>
    <w:rsid w:val="005558CE"/>
    <w:rsid w:val="005569F3"/>
    <w:rsid w:val="00563E57"/>
    <w:rsid w:val="00567398"/>
    <w:rsid w:val="00570B38"/>
    <w:rsid w:val="0057599A"/>
    <w:rsid w:val="005774F6"/>
    <w:rsid w:val="00580209"/>
    <w:rsid w:val="005805EB"/>
    <w:rsid w:val="00582CFA"/>
    <w:rsid w:val="00583696"/>
    <w:rsid w:val="0058372A"/>
    <w:rsid w:val="00595CBF"/>
    <w:rsid w:val="005962E1"/>
    <w:rsid w:val="00597C33"/>
    <w:rsid w:val="00597E5D"/>
    <w:rsid w:val="005A03DA"/>
    <w:rsid w:val="005A1428"/>
    <w:rsid w:val="005A3BBA"/>
    <w:rsid w:val="005A6C02"/>
    <w:rsid w:val="005B172B"/>
    <w:rsid w:val="005B51EE"/>
    <w:rsid w:val="005C2B52"/>
    <w:rsid w:val="005C31A3"/>
    <w:rsid w:val="005C4B28"/>
    <w:rsid w:val="005C5002"/>
    <w:rsid w:val="005D1E09"/>
    <w:rsid w:val="005D43DD"/>
    <w:rsid w:val="005E2A8E"/>
    <w:rsid w:val="005E3842"/>
    <w:rsid w:val="005F1956"/>
    <w:rsid w:val="005F2484"/>
    <w:rsid w:val="005F49E8"/>
    <w:rsid w:val="00611439"/>
    <w:rsid w:val="006161EC"/>
    <w:rsid w:val="0062136C"/>
    <w:rsid w:val="006231F6"/>
    <w:rsid w:val="00631350"/>
    <w:rsid w:val="00636612"/>
    <w:rsid w:val="0063773A"/>
    <w:rsid w:val="00647D78"/>
    <w:rsid w:val="006506B2"/>
    <w:rsid w:val="00652317"/>
    <w:rsid w:val="00663FBE"/>
    <w:rsid w:val="00673F17"/>
    <w:rsid w:val="0068171D"/>
    <w:rsid w:val="00687B48"/>
    <w:rsid w:val="006947C9"/>
    <w:rsid w:val="0069499B"/>
    <w:rsid w:val="006A4ACA"/>
    <w:rsid w:val="006B0148"/>
    <w:rsid w:val="006B067B"/>
    <w:rsid w:val="006B3136"/>
    <w:rsid w:val="006B75F3"/>
    <w:rsid w:val="006C61FA"/>
    <w:rsid w:val="006E1B2C"/>
    <w:rsid w:val="006E5AD3"/>
    <w:rsid w:val="006F7BBB"/>
    <w:rsid w:val="00700242"/>
    <w:rsid w:val="00704BE1"/>
    <w:rsid w:val="00705345"/>
    <w:rsid w:val="00714EAB"/>
    <w:rsid w:val="00715C56"/>
    <w:rsid w:val="00717C85"/>
    <w:rsid w:val="00720785"/>
    <w:rsid w:val="00725944"/>
    <w:rsid w:val="00736FC1"/>
    <w:rsid w:val="00744083"/>
    <w:rsid w:val="0074641F"/>
    <w:rsid w:val="007475C9"/>
    <w:rsid w:val="0075213D"/>
    <w:rsid w:val="0075498A"/>
    <w:rsid w:val="007663A6"/>
    <w:rsid w:val="00766F40"/>
    <w:rsid w:val="00766F80"/>
    <w:rsid w:val="00786DEE"/>
    <w:rsid w:val="00787650"/>
    <w:rsid w:val="00790032"/>
    <w:rsid w:val="00790314"/>
    <w:rsid w:val="007924B3"/>
    <w:rsid w:val="007935C2"/>
    <w:rsid w:val="00797A2D"/>
    <w:rsid w:val="007A13C1"/>
    <w:rsid w:val="007A335C"/>
    <w:rsid w:val="007A4D53"/>
    <w:rsid w:val="007B6467"/>
    <w:rsid w:val="007B7FFA"/>
    <w:rsid w:val="007C0486"/>
    <w:rsid w:val="007C1446"/>
    <w:rsid w:val="007C1CAD"/>
    <w:rsid w:val="007C46A5"/>
    <w:rsid w:val="007D3AC6"/>
    <w:rsid w:val="007D7314"/>
    <w:rsid w:val="007D73AB"/>
    <w:rsid w:val="007D74DE"/>
    <w:rsid w:val="007D773B"/>
    <w:rsid w:val="007E66BA"/>
    <w:rsid w:val="007F006C"/>
    <w:rsid w:val="007F53C0"/>
    <w:rsid w:val="007F78FD"/>
    <w:rsid w:val="008001E6"/>
    <w:rsid w:val="0080644C"/>
    <w:rsid w:val="00810545"/>
    <w:rsid w:val="00810CD4"/>
    <w:rsid w:val="008119EB"/>
    <w:rsid w:val="00812EF0"/>
    <w:rsid w:val="00813C7F"/>
    <w:rsid w:val="00815CDD"/>
    <w:rsid w:val="00815E73"/>
    <w:rsid w:val="0081713D"/>
    <w:rsid w:val="0083626E"/>
    <w:rsid w:val="008443BD"/>
    <w:rsid w:val="008456A8"/>
    <w:rsid w:val="008503C7"/>
    <w:rsid w:val="00850A09"/>
    <w:rsid w:val="00852993"/>
    <w:rsid w:val="00853A5C"/>
    <w:rsid w:val="00854ED7"/>
    <w:rsid w:val="0085665A"/>
    <w:rsid w:val="00857774"/>
    <w:rsid w:val="00857903"/>
    <w:rsid w:val="0086081C"/>
    <w:rsid w:val="00861D04"/>
    <w:rsid w:val="0086537D"/>
    <w:rsid w:val="0087224C"/>
    <w:rsid w:val="00875E15"/>
    <w:rsid w:val="00876CBA"/>
    <w:rsid w:val="008859D5"/>
    <w:rsid w:val="00885C1B"/>
    <w:rsid w:val="008868B3"/>
    <w:rsid w:val="008933A4"/>
    <w:rsid w:val="0089646E"/>
    <w:rsid w:val="00897655"/>
    <w:rsid w:val="008A16C8"/>
    <w:rsid w:val="008A20A4"/>
    <w:rsid w:val="008A29FF"/>
    <w:rsid w:val="008A474E"/>
    <w:rsid w:val="008C05EF"/>
    <w:rsid w:val="008C066E"/>
    <w:rsid w:val="008D2FFB"/>
    <w:rsid w:val="008E26DC"/>
    <w:rsid w:val="008E3DA2"/>
    <w:rsid w:val="008E7939"/>
    <w:rsid w:val="008E7D38"/>
    <w:rsid w:val="008F0029"/>
    <w:rsid w:val="008F27F7"/>
    <w:rsid w:val="009019B8"/>
    <w:rsid w:val="00912859"/>
    <w:rsid w:val="009130E0"/>
    <w:rsid w:val="0091481C"/>
    <w:rsid w:val="00917C7E"/>
    <w:rsid w:val="009315AF"/>
    <w:rsid w:val="00932EA5"/>
    <w:rsid w:val="00933DB4"/>
    <w:rsid w:val="00933E6E"/>
    <w:rsid w:val="00941E70"/>
    <w:rsid w:val="00946060"/>
    <w:rsid w:val="00952714"/>
    <w:rsid w:val="00956AA4"/>
    <w:rsid w:val="0095761F"/>
    <w:rsid w:val="00960356"/>
    <w:rsid w:val="00960AC0"/>
    <w:rsid w:val="009713F5"/>
    <w:rsid w:val="00975FC1"/>
    <w:rsid w:val="009771C5"/>
    <w:rsid w:val="0098125D"/>
    <w:rsid w:val="00982F28"/>
    <w:rsid w:val="009934E9"/>
    <w:rsid w:val="00993E3F"/>
    <w:rsid w:val="00994820"/>
    <w:rsid w:val="00996C16"/>
    <w:rsid w:val="00997C28"/>
    <w:rsid w:val="009A4759"/>
    <w:rsid w:val="009A519C"/>
    <w:rsid w:val="009A5589"/>
    <w:rsid w:val="009A7E2D"/>
    <w:rsid w:val="009B07DF"/>
    <w:rsid w:val="009B3792"/>
    <w:rsid w:val="009B6671"/>
    <w:rsid w:val="009C239F"/>
    <w:rsid w:val="009C45FA"/>
    <w:rsid w:val="009C463E"/>
    <w:rsid w:val="009C6BA2"/>
    <w:rsid w:val="009D35AA"/>
    <w:rsid w:val="009D4F8F"/>
    <w:rsid w:val="009D57DA"/>
    <w:rsid w:val="009E3D7D"/>
    <w:rsid w:val="009E4F15"/>
    <w:rsid w:val="009F1860"/>
    <w:rsid w:val="009F1A41"/>
    <w:rsid w:val="009F3243"/>
    <w:rsid w:val="009F62EA"/>
    <w:rsid w:val="009F6393"/>
    <w:rsid w:val="00A00B13"/>
    <w:rsid w:val="00A020C8"/>
    <w:rsid w:val="00A03DF6"/>
    <w:rsid w:val="00A14644"/>
    <w:rsid w:val="00A16C47"/>
    <w:rsid w:val="00A2215E"/>
    <w:rsid w:val="00A22450"/>
    <w:rsid w:val="00A36DB9"/>
    <w:rsid w:val="00A40DBE"/>
    <w:rsid w:val="00A438F3"/>
    <w:rsid w:val="00A465A0"/>
    <w:rsid w:val="00A51578"/>
    <w:rsid w:val="00A517C2"/>
    <w:rsid w:val="00A52ED3"/>
    <w:rsid w:val="00A537AA"/>
    <w:rsid w:val="00A70B13"/>
    <w:rsid w:val="00A72A30"/>
    <w:rsid w:val="00A82A67"/>
    <w:rsid w:val="00A855BF"/>
    <w:rsid w:val="00A87A5A"/>
    <w:rsid w:val="00A91F57"/>
    <w:rsid w:val="00A927E9"/>
    <w:rsid w:val="00A92F5A"/>
    <w:rsid w:val="00A93040"/>
    <w:rsid w:val="00A93C17"/>
    <w:rsid w:val="00A9666B"/>
    <w:rsid w:val="00AA05CA"/>
    <w:rsid w:val="00AA1373"/>
    <w:rsid w:val="00AA17C1"/>
    <w:rsid w:val="00AA24BB"/>
    <w:rsid w:val="00AA3ADF"/>
    <w:rsid w:val="00AB1839"/>
    <w:rsid w:val="00AB22C4"/>
    <w:rsid w:val="00AB3C89"/>
    <w:rsid w:val="00AC1A57"/>
    <w:rsid w:val="00AC688B"/>
    <w:rsid w:val="00AD4327"/>
    <w:rsid w:val="00AD6C19"/>
    <w:rsid w:val="00AD749B"/>
    <w:rsid w:val="00AE3E03"/>
    <w:rsid w:val="00AE4B3D"/>
    <w:rsid w:val="00AE5D31"/>
    <w:rsid w:val="00AF0269"/>
    <w:rsid w:val="00AF38A4"/>
    <w:rsid w:val="00AF6D82"/>
    <w:rsid w:val="00B016A3"/>
    <w:rsid w:val="00B04CC3"/>
    <w:rsid w:val="00B12660"/>
    <w:rsid w:val="00B1391B"/>
    <w:rsid w:val="00B15557"/>
    <w:rsid w:val="00B1751E"/>
    <w:rsid w:val="00B17E56"/>
    <w:rsid w:val="00B24BAF"/>
    <w:rsid w:val="00B25709"/>
    <w:rsid w:val="00B305AD"/>
    <w:rsid w:val="00B3123A"/>
    <w:rsid w:val="00B3518D"/>
    <w:rsid w:val="00B3642E"/>
    <w:rsid w:val="00B44949"/>
    <w:rsid w:val="00B47578"/>
    <w:rsid w:val="00B519CF"/>
    <w:rsid w:val="00B53008"/>
    <w:rsid w:val="00B61700"/>
    <w:rsid w:val="00B6303D"/>
    <w:rsid w:val="00B632A7"/>
    <w:rsid w:val="00B77540"/>
    <w:rsid w:val="00B81E40"/>
    <w:rsid w:val="00B92BE6"/>
    <w:rsid w:val="00BA47B7"/>
    <w:rsid w:val="00BA6528"/>
    <w:rsid w:val="00BB14ED"/>
    <w:rsid w:val="00BB1F8F"/>
    <w:rsid w:val="00BB2A4F"/>
    <w:rsid w:val="00BB6BDB"/>
    <w:rsid w:val="00BC4EB7"/>
    <w:rsid w:val="00BC73C6"/>
    <w:rsid w:val="00BD1A4C"/>
    <w:rsid w:val="00BD1ED3"/>
    <w:rsid w:val="00BD215D"/>
    <w:rsid w:val="00BD3D65"/>
    <w:rsid w:val="00BE28F0"/>
    <w:rsid w:val="00BE2EC4"/>
    <w:rsid w:val="00BE6833"/>
    <w:rsid w:val="00BE75BD"/>
    <w:rsid w:val="00BE7FA4"/>
    <w:rsid w:val="00BF3855"/>
    <w:rsid w:val="00BF472D"/>
    <w:rsid w:val="00C007EC"/>
    <w:rsid w:val="00C02494"/>
    <w:rsid w:val="00C02DA3"/>
    <w:rsid w:val="00C0330B"/>
    <w:rsid w:val="00C06B62"/>
    <w:rsid w:val="00C07BCF"/>
    <w:rsid w:val="00C10FB5"/>
    <w:rsid w:val="00C1100E"/>
    <w:rsid w:val="00C13D73"/>
    <w:rsid w:val="00C1670C"/>
    <w:rsid w:val="00C24A88"/>
    <w:rsid w:val="00C26C8A"/>
    <w:rsid w:val="00C349D8"/>
    <w:rsid w:val="00C3512E"/>
    <w:rsid w:val="00C402B7"/>
    <w:rsid w:val="00C404FB"/>
    <w:rsid w:val="00C4228C"/>
    <w:rsid w:val="00C475C3"/>
    <w:rsid w:val="00C47A00"/>
    <w:rsid w:val="00C51C03"/>
    <w:rsid w:val="00C53ADE"/>
    <w:rsid w:val="00C54F3D"/>
    <w:rsid w:val="00C6059E"/>
    <w:rsid w:val="00C62CBC"/>
    <w:rsid w:val="00C707FF"/>
    <w:rsid w:val="00C712BE"/>
    <w:rsid w:val="00C718D8"/>
    <w:rsid w:val="00C7380F"/>
    <w:rsid w:val="00C75E45"/>
    <w:rsid w:val="00C76685"/>
    <w:rsid w:val="00C77277"/>
    <w:rsid w:val="00C7774E"/>
    <w:rsid w:val="00C81542"/>
    <w:rsid w:val="00C823D5"/>
    <w:rsid w:val="00C83462"/>
    <w:rsid w:val="00C9031D"/>
    <w:rsid w:val="00CA1D15"/>
    <w:rsid w:val="00CA350D"/>
    <w:rsid w:val="00CA42E2"/>
    <w:rsid w:val="00CA455C"/>
    <w:rsid w:val="00CA59A5"/>
    <w:rsid w:val="00CA69E2"/>
    <w:rsid w:val="00CA6CEB"/>
    <w:rsid w:val="00CB1776"/>
    <w:rsid w:val="00CB2D76"/>
    <w:rsid w:val="00CC78F4"/>
    <w:rsid w:val="00CD28AF"/>
    <w:rsid w:val="00CD2FEB"/>
    <w:rsid w:val="00CE791A"/>
    <w:rsid w:val="00CE7962"/>
    <w:rsid w:val="00CF2930"/>
    <w:rsid w:val="00CF447A"/>
    <w:rsid w:val="00CF4CBE"/>
    <w:rsid w:val="00CF590A"/>
    <w:rsid w:val="00CF614A"/>
    <w:rsid w:val="00CF6B89"/>
    <w:rsid w:val="00D00402"/>
    <w:rsid w:val="00D00CB9"/>
    <w:rsid w:val="00D0116F"/>
    <w:rsid w:val="00D03489"/>
    <w:rsid w:val="00D05A4C"/>
    <w:rsid w:val="00D127BB"/>
    <w:rsid w:val="00D12D14"/>
    <w:rsid w:val="00D173CC"/>
    <w:rsid w:val="00D17A86"/>
    <w:rsid w:val="00D21FE5"/>
    <w:rsid w:val="00D2454A"/>
    <w:rsid w:val="00D2464E"/>
    <w:rsid w:val="00D37263"/>
    <w:rsid w:val="00D37F20"/>
    <w:rsid w:val="00D41EC1"/>
    <w:rsid w:val="00D46CAE"/>
    <w:rsid w:val="00D5448B"/>
    <w:rsid w:val="00D55FC2"/>
    <w:rsid w:val="00D57E90"/>
    <w:rsid w:val="00D61082"/>
    <w:rsid w:val="00D61F60"/>
    <w:rsid w:val="00D63194"/>
    <w:rsid w:val="00D655BD"/>
    <w:rsid w:val="00D65DFA"/>
    <w:rsid w:val="00D72EB2"/>
    <w:rsid w:val="00D77596"/>
    <w:rsid w:val="00D77C92"/>
    <w:rsid w:val="00D807E3"/>
    <w:rsid w:val="00D80EF3"/>
    <w:rsid w:val="00D84150"/>
    <w:rsid w:val="00D8571F"/>
    <w:rsid w:val="00D865B1"/>
    <w:rsid w:val="00D87B67"/>
    <w:rsid w:val="00D911AF"/>
    <w:rsid w:val="00D912A4"/>
    <w:rsid w:val="00D95961"/>
    <w:rsid w:val="00D96AA8"/>
    <w:rsid w:val="00DA03E5"/>
    <w:rsid w:val="00DA22D8"/>
    <w:rsid w:val="00DB0F04"/>
    <w:rsid w:val="00DB31C6"/>
    <w:rsid w:val="00DB613D"/>
    <w:rsid w:val="00DB635E"/>
    <w:rsid w:val="00DC2C7D"/>
    <w:rsid w:val="00DC53B8"/>
    <w:rsid w:val="00DC676E"/>
    <w:rsid w:val="00DD3D02"/>
    <w:rsid w:val="00DD5555"/>
    <w:rsid w:val="00DE487C"/>
    <w:rsid w:val="00DE61E2"/>
    <w:rsid w:val="00DF6C67"/>
    <w:rsid w:val="00E12BA2"/>
    <w:rsid w:val="00E1317E"/>
    <w:rsid w:val="00E14D69"/>
    <w:rsid w:val="00E21F03"/>
    <w:rsid w:val="00E225ED"/>
    <w:rsid w:val="00E23BE5"/>
    <w:rsid w:val="00E264B5"/>
    <w:rsid w:val="00E26934"/>
    <w:rsid w:val="00E2699A"/>
    <w:rsid w:val="00E27C93"/>
    <w:rsid w:val="00E30113"/>
    <w:rsid w:val="00E31C7D"/>
    <w:rsid w:val="00E32578"/>
    <w:rsid w:val="00E35928"/>
    <w:rsid w:val="00E40137"/>
    <w:rsid w:val="00E42F4D"/>
    <w:rsid w:val="00E43118"/>
    <w:rsid w:val="00E452C7"/>
    <w:rsid w:val="00E4684B"/>
    <w:rsid w:val="00E5317D"/>
    <w:rsid w:val="00E53D9F"/>
    <w:rsid w:val="00E54209"/>
    <w:rsid w:val="00E637FE"/>
    <w:rsid w:val="00E66C9D"/>
    <w:rsid w:val="00E67346"/>
    <w:rsid w:val="00E72065"/>
    <w:rsid w:val="00E72759"/>
    <w:rsid w:val="00E73AC6"/>
    <w:rsid w:val="00E86C48"/>
    <w:rsid w:val="00E90961"/>
    <w:rsid w:val="00E95906"/>
    <w:rsid w:val="00E95C7B"/>
    <w:rsid w:val="00EA7828"/>
    <w:rsid w:val="00EA7C37"/>
    <w:rsid w:val="00EB0081"/>
    <w:rsid w:val="00EB31AA"/>
    <w:rsid w:val="00EB3B64"/>
    <w:rsid w:val="00EB566A"/>
    <w:rsid w:val="00EC15F0"/>
    <w:rsid w:val="00EC2BCF"/>
    <w:rsid w:val="00ED17A9"/>
    <w:rsid w:val="00EE16E1"/>
    <w:rsid w:val="00EE4A6C"/>
    <w:rsid w:val="00EE676C"/>
    <w:rsid w:val="00EF0C32"/>
    <w:rsid w:val="00EF0EB4"/>
    <w:rsid w:val="00EF243C"/>
    <w:rsid w:val="00EF3921"/>
    <w:rsid w:val="00EF5C6D"/>
    <w:rsid w:val="00EF71C4"/>
    <w:rsid w:val="00F00A67"/>
    <w:rsid w:val="00F07DCB"/>
    <w:rsid w:val="00F25B1B"/>
    <w:rsid w:val="00F26182"/>
    <w:rsid w:val="00F34D5B"/>
    <w:rsid w:val="00F374C7"/>
    <w:rsid w:val="00F40B0C"/>
    <w:rsid w:val="00F42AD8"/>
    <w:rsid w:val="00F4395B"/>
    <w:rsid w:val="00F47113"/>
    <w:rsid w:val="00F52347"/>
    <w:rsid w:val="00F61D29"/>
    <w:rsid w:val="00F6530F"/>
    <w:rsid w:val="00F65876"/>
    <w:rsid w:val="00F67FD8"/>
    <w:rsid w:val="00F7054D"/>
    <w:rsid w:val="00F73C5A"/>
    <w:rsid w:val="00F74BFA"/>
    <w:rsid w:val="00F8389D"/>
    <w:rsid w:val="00F92BA9"/>
    <w:rsid w:val="00F96FAD"/>
    <w:rsid w:val="00FA407D"/>
    <w:rsid w:val="00FA6D99"/>
    <w:rsid w:val="00FB1B94"/>
    <w:rsid w:val="00FB53F3"/>
    <w:rsid w:val="00FB5986"/>
    <w:rsid w:val="00FB7DA4"/>
    <w:rsid w:val="00FC47A9"/>
    <w:rsid w:val="00FC5783"/>
    <w:rsid w:val="00FC6518"/>
    <w:rsid w:val="00FC69D2"/>
    <w:rsid w:val="00FC6F38"/>
    <w:rsid w:val="00FD2B55"/>
    <w:rsid w:val="00FD3081"/>
    <w:rsid w:val="00FE0667"/>
    <w:rsid w:val="00FE50D1"/>
    <w:rsid w:val="00FE5825"/>
    <w:rsid w:val="00FE7CB7"/>
    <w:rsid w:val="00FF6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687AD76"/>
  <w15:docId w15:val="{0B61B18F-9660-4E42-8DAF-745522ED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3971"/>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543971"/>
  </w:style>
  <w:style w:type="paragraph" w:customStyle="1" w:styleId="Level3">
    <w:name w:val="Level 3"/>
    <w:basedOn w:val="Normal"/>
    <w:rsid w:val="00543971"/>
    <w:pPr>
      <w:numPr>
        <w:ilvl w:val="2"/>
        <w:numId w:val="3"/>
      </w:numPr>
      <w:ind w:left="1440" w:hanging="630"/>
      <w:outlineLvl w:val="2"/>
    </w:pPr>
  </w:style>
  <w:style w:type="paragraph" w:customStyle="1" w:styleId="Level4">
    <w:name w:val="Level 4"/>
    <w:basedOn w:val="Normal"/>
    <w:rsid w:val="00543971"/>
    <w:pPr>
      <w:numPr>
        <w:ilvl w:val="3"/>
        <w:numId w:val="1"/>
      </w:numPr>
      <w:ind w:left="2044" w:hanging="604"/>
      <w:outlineLvl w:val="3"/>
    </w:pPr>
  </w:style>
  <w:style w:type="paragraph" w:customStyle="1" w:styleId="Level1">
    <w:name w:val="Level 1"/>
    <w:basedOn w:val="Normal"/>
    <w:rsid w:val="00543971"/>
    <w:pPr>
      <w:numPr>
        <w:numId w:val="2"/>
      </w:numPr>
      <w:ind w:left="810" w:hanging="540"/>
      <w:outlineLvl w:val="0"/>
    </w:pPr>
  </w:style>
  <w:style w:type="character" w:customStyle="1" w:styleId="Hypertext">
    <w:name w:val="Hypertext"/>
    <w:rsid w:val="00543971"/>
    <w:rPr>
      <w:color w:val="0000FF"/>
      <w:u w:val="single"/>
    </w:rPr>
  </w:style>
  <w:style w:type="paragraph" w:styleId="Header">
    <w:name w:val="header"/>
    <w:basedOn w:val="Normal"/>
    <w:rsid w:val="00C83462"/>
    <w:pPr>
      <w:tabs>
        <w:tab w:val="center" w:pos="4320"/>
        <w:tab w:val="right" w:pos="8640"/>
      </w:tabs>
    </w:pPr>
  </w:style>
  <w:style w:type="paragraph" w:styleId="Footer">
    <w:name w:val="footer"/>
    <w:basedOn w:val="Normal"/>
    <w:link w:val="FooterChar"/>
    <w:uiPriority w:val="99"/>
    <w:rsid w:val="00C83462"/>
    <w:pPr>
      <w:tabs>
        <w:tab w:val="center" w:pos="4320"/>
        <w:tab w:val="right" w:pos="8640"/>
      </w:tabs>
    </w:pPr>
  </w:style>
  <w:style w:type="character" w:styleId="PageNumber">
    <w:name w:val="page number"/>
    <w:basedOn w:val="DefaultParagraphFont"/>
    <w:rsid w:val="00C83462"/>
  </w:style>
  <w:style w:type="character" w:styleId="Hyperlink">
    <w:name w:val="Hyperlink"/>
    <w:basedOn w:val="DefaultParagraphFont"/>
    <w:rsid w:val="00066F13"/>
    <w:rPr>
      <w:color w:val="0000FF"/>
      <w:u w:val="single"/>
    </w:rPr>
  </w:style>
  <w:style w:type="character" w:styleId="FollowedHyperlink">
    <w:name w:val="FollowedHyperlink"/>
    <w:basedOn w:val="DefaultParagraphFont"/>
    <w:rsid w:val="00D87B67"/>
    <w:rPr>
      <w:color w:val="800080"/>
      <w:u w:val="single"/>
    </w:rPr>
  </w:style>
  <w:style w:type="character" w:styleId="CommentReference">
    <w:name w:val="annotation reference"/>
    <w:basedOn w:val="DefaultParagraphFont"/>
    <w:semiHidden/>
    <w:rsid w:val="00BA6528"/>
    <w:rPr>
      <w:sz w:val="16"/>
      <w:szCs w:val="16"/>
    </w:rPr>
  </w:style>
  <w:style w:type="paragraph" w:styleId="CommentText">
    <w:name w:val="annotation text"/>
    <w:basedOn w:val="Normal"/>
    <w:semiHidden/>
    <w:rsid w:val="00BA6528"/>
    <w:rPr>
      <w:sz w:val="20"/>
      <w:szCs w:val="20"/>
    </w:rPr>
  </w:style>
  <w:style w:type="paragraph" w:styleId="CommentSubject">
    <w:name w:val="annotation subject"/>
    <w:basedOn w:val="CommentText"/>
    <w:next w:val="CommentText"/>
    <w:semiHidden/>
    <w:rsid w:val="00BA6528"/>
    <w:rPr>
      <w:b/>
      <w:bCs/>
    </w:rPr>
  </w:style>
  <w:style w:type="paragraph" w:styleId="BalloonText">
    <w:name w:val="Balloon Text"/>
    <w:basedOn w:val="Normal"/>
    <w:semiHidden/>
    <w:rsid w:val="00BA6528"/>
    <w:rPr>
      <w:rFonts w:ascii="Tahoma" w:hAnsi="Tahoma" w:cs="Tahoma"/>
      <w:sz w:val="16"/>
      <w:szCs w:val="16"/>
    </w:rPr>
  </w:style>
  <w:style w:type="paragraph" w:styleId="ListParagraph">
    <w:name w:val="List Paragraph"/>
    <w:basedOn w:val="Normal"/>
    <w:uiPriority w:val="34"/>
    <w:qFormat/>
    <w:rsid w:val="0036524C"/>
    <w:pPr>
      <w:ind w:left="720"/>
      <w:contextualSpacing/>
    </w:pPr>
  </w:style>
  <w:style w:type="character" w:customStyle="1" w:styleId="FooterChar">
    <w:name w:val="Footer Char"/>
    <w:basedOn w:val="DefaultParagraphFont"/>
    <w:link w:val="Footer"/>
    <w:uiPriority w:val="99"/>
    <w:rsid w:val="00364687"/>
    <w:rPr>
      <w:sz w:val="24"/>
      <w:szCs w:val="24"/>
    </w:rPr>
  </w:style>
  <w:style w:type="paragraph" w:customStyle="1" w:styleId="Default">
    <w:name w:val="Default"/>
    <w:rsid w:val="00456935"/>
    <w:pPr>
      <w:autoSpaceDE w:val="0"/>
      <w:autoSpaceDN w:val="0"/>
      <w:adjustRightInd w:val="0"/>
    </w:pPr>
    <w:rPr>
      <w:rFonts w:cs="Arial"/>
      <w:color w:val="000000"/>
      <w:sz w:val="24"/>
    </w:rPr>
  </w:style>
  <w:style w:type="paragraph" w:styleId="Revision">
    <w:name w:val="Revision"/>
    <w:hidden/>
    <w:uiPriority w:val="99"/>
    <w:semiHidden/>
    <w:rsid w:val="00E264B5"/>
  </w:style>
  <w:style w:type="paragraph" w:customStyle="1" w:styleId="Header01">
    <w:name w:val="Header 01"/>
    <w:basedOn w:val="Normal"/>
    <w:link w:val="Header01Char"/>
    <w:rsid w:val="00FD2B55"/>
    <w:pPr>
      <w:widowControl/>
      <w:tabs>
        <w:tab w:val="left" w:pos="274"/>
        <w:tab w:val="left" w:pos="806"/>
        <w:tab w:val="left" w:pos="1440"/>
        <w:tab w:val="left" w:pos="2074"/>
        <w:tab w:val="left" w:pos="2707"/>
      </w:tabs>
      <w:autoSpaceDE/>
      <w:autoSpaceDN/>
      <w:adjustRightInd/>
      <w:outlineLvl w:val="0"/>
    </w:pPr>
    <w:rPr>
      <w:rFonts w:cs="Arial"/>
      <w:sz w:val="24"/>
    </w:rPr>
  </w:style>
  <w:style w:type="character" w:customStyle="1" w:styleId="Header01Char">
    <w:name w:val="Header 01 Char"/>
    <w:basedOn w:val="DefaultParagraphFont"/>
    <w:link w:val="Header01"/>
    <w:rsid w:val="00FD2B55"/>
    <w:rPr>
      <w:rFonts w:cs="Arial"/>
      <w:sz w:val="24"/>
    </w:rPr>
  </w:style>
  <w:style w:type="paragraph" w:customStyle="1" w:styleId="InspectionManual">
    <w:name w:val="Inspection Manual"/>
    <w:basedOn w:val="Normal"/>
    <w:link w:val="InspectionManualChar"/>
    <w:rsid w:val="00AE5D31"/>
    <w:pPr>
      <w:widowControl/>
      <w:autoSpaceDE/>
      <w:autoSpaceDN/>
      <w:adjustRightInd/>
      <w:ind w:firstLine="720"/>
      <w:jc w:val="center"/>
    </w:pPr>
    <w:rPr>
      <w:rFonts w:cs="Arial"/>
      <w:b/>
      <w:sz w:val="38"/>
    </w:rPr>
  </w:style>
  <w:style w:type="character" w:customStyle="1" w:styleId="InspectionManualChar">
    <w:name w:val="Inspection Manual Char"/>
    <w:basedOn w:val="DefaultParagraphFont"/>
    <w:link w:val="InspectionManual"/>
    <w:rsid w:val="00AE5D31"/>
    <w:rPr>
      <w:rFonts w:cs="Arial"/>
      <w:b/>
      <w:sz w:val="38"/>
    </w:rPr>
  </w:style>
  <w:style w:type="character" w:customStyle="1" w:styleId="Header02Char">
    <w:name w:val="Header 02 Char"/>
    <w:basedOn w:val="DefaultParagraphFont"/>
    <w:link w:val="Header02"/>
    <w:rsid w:val="00AE5D31"/>
    <w:rPr>
      <w:sz w:val="24"/>
      <w:u w:val="single"/>
    </w:rPr>
  </w:style>
  <w:style w:type="paragraph" w:customStyle="1" w:styleId="Header02">
    <w:name w:val="Header 02"/>
    <w:basedOn w:val="Normal"/>
    <w:link w:val="Header02Char"/>
    <w:rsid w:val="00AE5D31"/>
    <w:pPr>
      <w:widowControl/>
      <w:tabs>
        <w:tab w:val="left" w:pos="274"/>
        <w:tab w:val="left" w:pos="806"/>
        <w:tab w:val="left" w:pos="1440"/>
        <w:tab w:val="left" w:pos="2074"/>
        <w:tab w:val="left" w:pos="2707"/>
      </w:tabs>
      <w:autoSpaceDE/>
      <w:autoSpaceDN/>
      <w:adjustRightInd/>
      <w:outlineLvl w:val="1"/>
    </w:pPr>
    <w:rPr>
      <w:sz w:val="24"/>
      <w:u w:val="single"/>
    </w:rPr>
  </w:style>
  <w:style w:type="paragraph" w:styleId="FootnoteText">
    <w:name w:val="footnote text"/>
    <w:basedOn w:val="Normal"/>
    <w:link w:val="FootnoteTextChar"/>
    <w:uiPriority w:val="99"/>
    <w:unhideWhenUsed/>
    <w:rsid w:val="00997C28"/>
    <w:rPr>
      <w:sz w:val="20"/>
      <w:szCs w:val="20"/>
    </w:rPr>
  </w:style>
  <w:style w:type="character" w:customStyle="1" w:styleId="FootnoteTextChar">
    <w:name w:val="Footnote Text Char"/>
    <w:basedOn w:val="DefaultParagraphFont"/>
    <w:link w:val="FootnoteText"/>
    <w:uiPriority w:val="99"/>
    <w:rsid w:val="00997C2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042097">
      <w:bodyDiv w:val="1"/>
      <w:marLeft w:val="0"/>
      <w:marRight w:val="0"/>
      <w:marTop w:val="0"/>
      <w:marBottom w:val="0"/>
      <w:divBdr>
        <w:top w:val="none" w:sz="0" w:space="0" w:color="auto"/>
        <w:left w:val="none" w:sz="0" w:space="0" w:color="auto"/>
        <w:bottom w:val="none" w:sz="0" w:space="0" w:color="auto"/>
        <w:right w:val="none" w:sz="0" w:space="0" w:color="auto"/>
      </w:divBdr>
      <w:divsChild>
        <w:div w:id="120286097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ternal.nrc.gov/TICS/library/standards/ihs.html" TargetMode="External"/><Relationship Id="rId18" Type="http://schemas.openxmlformats.org/officeDocument/2006/relationships/header" Target="head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nrr10.nrc.gov/ope-info-gateway/index.html" TargetMode="Externa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rr10.nrc.gov/rorp/ip71111-13.html"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www.nrc.gov/reactors/operating/ops-experience/maintenance-effectiveness.html"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ternal.nrc.gov/TICS/library/index.html" TargetMode="External"/><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D311BD9C53A64BA35A594801500659" ma:contentTypeVersion="11" ma:contentTypeDescription="Create a new document." ma:contentTypeScope="" ma:versionID="84f2b3dd2dc2289379cbb8721152144b">
  <xsd:schema xmlns:xsd="http://www.w3.org/2001/XMLSchema" xmlns:xs="http://www.w3.org/2001/XMLSchema" xmlns:p="http://schemas.microsoft.com/office/2006/metadata/properties" xmlns:ns1="http://schemas.microsoft.com/sharepoint/v3" xmlns:ns3="087ed9da-973a-458e-ba2b-639733953c26" xmlns:ns4="0cecad8f-305c-4ab2-8046-db3b11566c17" targetNamespace="http://schemas.microsoft.com/office/2006/metadata/properties" ma:root="true" ma:fieldsID="e30b7cbc268f1e6d04b01ef99c55f7ce" ns1:_="" ns3:_="" ns4:_="">
    <xsd:import namespace="http://schemas.microsoft.com/sharepoint/v3"/>
    <xsd:import namespace="087ed9da-973a-458e-ba2b-639733953c26"/>
    <xsd:import namespace="0cecad8f-305c-4ab2-8046-db3b11566c17"/>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7ed9da-973a-458e-ba2b-639733953c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ecad8f-305c-4ab2-8046-db3b11566c1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274B8-530D-49AA-A31D-ECD209DCD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7ed9da-973a-458e-ba2b-639733953c26"/>
    <ds:schemaRef ds:uri="0cecad8f-305c-4ab2-8046-db3b11566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D2451B-73FE-47B8-924D-3B6466207D19}">
  <ds:schemaRefs>
    <ds:schemaRef ds:uri="http://schemas.microsoft.com/sharepoint/v3/contenttype/forms"/>
  </ds:schemaRefs>
</ds:datastoreItem>
</file>

<file path=customXml/itemProps3.xml><?xml version="1.0" encoding="utf-8"?>
<ds:datastoreItem xmlns:ds="http://schemas.openxmlformats.org/officeDocument/2006/customXml" ds:itemID="{269B2A13-C01D-45A7-84CC-8F57C757EF8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8DC528A-F71F-4B40-BF5F-76EDF45D1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2673</Words>
  <Characters>15240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ATTACHMENT 71111</vt:lpstr>
    </vt:vector>
  </TitlesOfParts>
  <Company>USNRC</Company>
  <LinksUpToDate>false</LinksUpToDate>
  <CharactersWithSpaces>17878</CharactersWithSpaces>
  <SharedDoc>false</SharedDoc>
  <HLinks>
    <vt:vector size="6" baseType="variant">
      <vt:variant>
        <vt:i4>7471202</vt:i4>
      </vt:variant>
      <vt:variant>
        <vt:i4>0</vt:i4>
      </vt:variant>
      <vt:variant>
        <vt:i4>0</vt:i4>
      </vt:variant>
      <vt:variant>
        <vt:i4>5</vt:i4>
      </vt:variant>
      <vt:variant>
        <vt:lpwstr>http://www.nrc.gov/reactors/operating/ops-experience/maintenance-effectiveness.html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71111</dc:title>
  <dc:creator>Document Conversion</dc:creator>
  <cp:keywords>ML19197A096</cp:keywords>
  <cp:lastModifiedBy>Curran, Bridget</cp:lastModifiedBy>
  <cp:revision>2</cp:revision>
  <cp:lastPrinted>2019-11-13T17:53:00Z</cp:lastPrinted>
  <dcterms:created xsi:type="dcterms:W3CDTF">2019-11-13T17:54:00Z</dcterms:created>
  <dcterms:modified xsi:type="dcterms:W3CDTF">2019-11-13T17:54:00Z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0x0101005ED311BD9C53A64BA35A594801500659</vt:lpwstr>
  </property>
</Properties>
</file>