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AF1575B" w14:textId="77777777" w:rsidR="00D32BD7" w:rsidRPr="00B74AF9" w:rsidRDefault="00D32BD7" w:rsidP="00D32BD7">
      <w:pPr>
        <w:tabs>
          <w:tab w:val="center" w:pos="4680"/>
        </w:tabs>
        <w:jc w:val="center"/>
        <w:rPr>
          <w:b/>
          <w:sz w:val="38"/>
          <w:szCs w:val="38"/>
        </w:rPr>
      </w:pPr>
      <w:r>
        <w:rPr>
          <w:b/>
          <w:noProof/>
          <w:sz w:val="38"/>
          <w:szCs w:val="38"/>
        </w:rPr>
        <mc:AlternateContent>
          <mc:Choice Requires="wps">
            <w:drawing>
              <wp:anchor distT="0" distB="0" distL="114300" distR="114300" simplePos="0" relativeHeight="251659264" behindDoc="0" locked="0" layoutInCell="1" allowOverlap="1" wp14:anchorId="6AF15917" wp14:editId="6AF15918">
                <wp:simplePos x="0" y="0"/>
                <wp:positionH relativeFrom="column">
                  <wp:posOffset>5405755</wp:posOffset>
                </wp:positionH>
                <wp:positionV relativeFrom="paragraph">
                  <wp:posOffset>50800</wp:posOffset>
                </wp:positionV>
                <wp:extent cx="661670" cy="2228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15940" w14:textId="77777777" w:rsidR="00A534B5" w:rsidRPr="00C15D52" w:rsidRDefault="00A534B5" w:rsidP="00D32BD7">
                            <w:pPr>
                              <w:rPr>
                                <w:sz w:val="20"/>
                                <w:szCs w:val="20"/>
                              </w:rPr>
                            </w:pPr>
                            <w:r w:rsidRPr="00C15D52">
                              <w:rPr>
                                <w:sz w:val="20"/>
                                <w:szCs w:val="20"/>
                              </w:rPr>
                              <w:t>AP</w:t>
                            </w:r>
                            <w:r>
                              <w:rPr>
                                <w:sz w:val="20"/>
                                <w:szCs w:val="20"/>
                              </w:rPr>
                              <w:t>H</w:t>
                            </w:r>
                            <w:r w:rsidRPr="00C15D52">
                              <w:rPr>
                                <w:sz w:val="20"/>
                                <w:szCs w:val="20"/>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F15917" id="_x0000_t202" coordsize="21600,21600" o:spt="202" path="m,l,21600r21600,l21600,xe">
                <v:stroke joinstyle="miter"/>
                <v:path gradientshapeok="t" o:connecttype="rect"/>
              </v:shapetype>
              <v:shape id="Text Box 2" o:spid="_x0000_s1026" type="#_x0000_t202" style="position:absolute;left:0;text-align:left;margin-left:425.65pt;margin-top:4pt;width:52.1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MUgAIAAA4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" stroked="f">
                <v:textbox>
                  <w:txbxContent>
                    <w:p w14:paraId="6AF15940" w14:textId="77777777" w:rsidR="00A534B5" w:rsidRPr="00C15D52" w:rsidRDefault="00A534B5" w:rsidP="00D32BD7">
                      <w:pPr>
                        <w:rPr>
                          <w:sz w:val="20"/>
                          <w:szCs w:val="20"/>
                        </w:rPr>
                      </w:pPr>
                      <w:r w:rsidRPr="00C15D52">
                        <w:rPr>
                          <w:sz w:val="20"/>
                          <w:szCs w:val="20"/>
                        </w:rPr>
                        <w:t>AP</w:t>
                      </w:r>
                      <w:r>
                        <w:rPr>
                          <w:sz w:val="20"/>
                          <w:szCs w:val="20"/>
                        </w:rPr>
                        <w:t>H</w:t>
                      </w:r>
                      <w:r w:rsidRPr="00C15D52">
                        <w:rPr>
                          <w:sz w:val="20"/>
                          <w:szCs w:val="20"/>
                        </w:rPr>
                        <w:t>B</w:t>
                      </w:r>
                    </w:p>
                  </w:txbxContent>
                </v:textbox>
              </v:shape>
            </w:pict>
          </mc:Fallback>
        </mc:AlternateContent>
      </w:r>
      <w:r w:rsidRPr="00B74AF9">
        <w:rPr>
          <w:b/>
          <w:sz w:val="38"/>
          <w:szCs w:val="38"/>
        </w:rPr>
        <w:t>NRC INSPECTION MANUAL</w:t>
      </w:r>
    </w:p>
    <w:p w14:paraId="6AF1575C" w14:textId="77777777" w:rsidR="00D32BD7" w:rsidRPr="00D32BD7" w:rsidRDefault="00D32BD7" w:rsidP="00D32BD7">
      <w:pPr>
        <w:pBdr>
          <w:top w:val="single" w:sz="4" w:space="1" w:color="auto"/>
          <w:bottom w:val="single" w:sz="4" w:space="1" w:color="auto"/>
        </w:pBdr>
        <w:tabs>
          <w:tab w:val="center" w:pos="4680"/>
        </w:tabs>
        <w:jc w:val="center"/>
        <w:rPr>
          <w:sz w:val="22"/>
          <w:szCs w:val="22"/>
        </w:rPr>
      </w:pPr>
      <w:r w:rsidRPr="00D32BD7">
        <w:rPr>
          <w:sz w:val="22"/>
          <w:szCs w:val="22"/>
        </w:rPr>
        <w:t>INSPECTION MANUAL CHAPTER 0609 APPENDIX F</w:t>
      </w:r>
      <w:r w:rsidR="0029393E">
        <w:rPr>
          <w:sz w:val="22"/>
          <w:szCs w:val="22"/>
        </w:rPr>
        <w:t xml:space="preserve"> ATTACHMENT 1</w:t>
      </w:r>
    </w:p>
    <w:p w14:paraId="6AF1575D" w14:textId="77777777" w:rsidR="00D32BD7" w:rsidRPr="00D32BD7" w:rsidRDefault="00D32BD7" w:rsidP="00D32BD7">
      <w:pPr>
        <w:jc w:val="center"/>
        <w:rPr>
          <w:sz w:val="22"/>
          <w:szCs w:val="22"/>
        </w:rPr>
      </w:pPr>
    </w:p>
    <w:p w14:paraId="6AF1575E" w14:textId="77777777" w:rsidR="00D32BD7" w:rsidRPr="00D32BD7" w:rsidRDefault="00D32BD7" w:rsidP="00D32BD7">
      <w:pPr>
        <w:jc w:val="center"/>
        <w:rPr>
          <w:sz w:val="22"/>
          <w:szCs w:val="22"/>
        </w:rPr>
      </w:pPr>
    </w:p>
    <w:p w14:paraId="6AF1575F" w14:textId="77777777" w:rsidR="00D32BD7" w:rsidRDefault="00D32BD7" w:rsidP="00D32BD7">
      <w:pPr>
        <w:widowControl/>
        <w:jc w:val="center"/>
        <w:rPr>
          <w:bCs/>
          <w:sz w:val="22"/>
          <w:szCs w:val="22"/>
        </w:rPr>
      </w:pPr>
      <w:r w:rsidRPr="00D32BD7">
        <w:rPr>
          <w:bCs/>
          <w:sz w:val="22"/>
          <w:szCs w:val="22"/>
        </w:rPr>
        <w:t xml:space="preserve">FIRE PROTECTION </w:t>
      </w:r>
    </w:p>
    <w:p w14:paraId="6AF15760" w14:textId="77777777" w:rsidR="00D32BD7" w:rsidRPr="00D32BD7" w:rsidRDefault="00D32BD7" w:rsidP="00D32BD7">
      <w:pPr>
        <w:widowControl/>
        <w:jc w:val="center"/>
        <w:rPr>
          <w:bCs/>
          <w:sz w:val="22"/>
          <w:szCs w:val="22"/>
        </w:rPr>
      </w:pPr>
      <w:r w:rsidRPr="00D32BD7">
        <w:rPr>
          <w:bCs/>
          <w:sz w:val="22"/>
          <w:szCs w:val="22"/>
        </w:rPr>
        <w:t>S</w:t>
      </w:r>
      <w:r>
        <w:rPr>
          <w:bCs/>
          <w:sz w:val="22"/>
          <w:szCs w:val="22"/>
        </w:rPr>
        <w:t>IGNIFICANCE DETERMINATION PROCESS</w:t>
      </w:r>
      <w:r w:rsidRPr="00D32BD7">
        <w:rPr>
          <w:bCs/>
          <w:sz w:val="22"/>
          <w:szCs w:val="22"/>
        </w:rPr>
        <w:t xml:space="preserve"> WORKSHEET</w:t>
      </w:r>
    </w:p>
    <w:p w14:paraId="6AF15761" w14:textId="77777777" w:rsidR="00D32BD7" w:rsidRDefault="00D32BD7" w:rsidP="00D32BD7">
      <w:pPr>
        <w:widowControl/>
        <w:rPr>
          <w:rFonts w:cs="Arial"/>
          <w:szCs w:val="22"/>
        </w:rPr>
      </w:pPr>
    </w:p>
    <w:p w14:paraId="6AF15762" w14:textId="77777777" w:rsidR="00D32BD7" w:rsidRDefault="00D32BD7" w:rsidP="00D32BD7">
      <w:pPr>
        <w:widowControl/>
        <w:rPr>
          <w:rFonts w:cs="Arial"/>
          <w:szCs w:val="22"/>
        </w:rPr>
        <w:sectPr w:rsidR="00D32BD7" w:rsidSect="00AA118E">
          <w:footerReference w:type="even" r:id="rId11"/>
          <w:footerReference w:type="default" r:id="rId12"/>
          <w:pgSz w:w="12240" w:h="15840"/>
          <w:pgMar w:top="1440" w:right="1440" w:bottom="1440" w:left="1440" w:header="720" w:footer="720" w:gutter="0"/>
          <w:cols w:space="720"/>
          <w:noEndnote/>
          <w:docGrid w:linePitch="326"/>
        </w:sectPr>
      </w:pPr>
    </w:p>
    <w:p w14:paraId="6AF15763" w14:textId="77777777" w:rsidR="008E01CF" w:rsidRPr="002A1714" w:rsidRDefault="00596FF3" w:rsidP="008E01CF">
      <w:pPr>
        <w:jc w:val="center"/>
        <w:rPr>
          <w:rFonts w:cs="Arial"/>
          <w:bCs/>
          <w:sz w:val="22"/>
          <w:szCs w:val="22"/>
        </w:rPr>
      </w:pPr>
      <w:r w:rsidRPr="002A1714">
        <w:rPr>
          <w:rFonts w:cs="Arial"/>
          <w:bCs/>
          <w:sz w:val="22"/>
          <w:szCs w:val="22"/>
        </w:rPr>
        <w:lastRenderedPageBreak/>
        <w:t>STEP 1:</w:t>
      </w:r>
      <w:r w:rsidR="00052DD6">
        <w:rPr>
          <w:rFonts w:cs="Arial"/>
          <w:bCs/>
          <w:sz w:val="22"/>
          <w:szCs w:val="22"/>
        </w:rPr>
        <w:t xml:space="preserve">  </w:t>
      </w:r>
      <w:r w:rsidRPr="002A1714">
        <w:rPr>
          <w:rFonts w:cs="Arial"/>
          <w:bCs/>
          <w:sz w:val="22"/>
          <w:szCs w:val="22"/>
        </w:rPr>
        <w:t>FIRE PROTECTION SDP PHASE 1 WORKSHEET</w:t>
      </w:r>
    </w:p>
    <w:p w14:paraId="6AF15764" w14:textId="77777777" w:rsidR="008E01CF" w:rsidRPr="00364BD6" w:rsidRDefault="008E01CF" w:rsidP="006C73BE">
      <w:pPr>
        <w:rPr>
          <w:rFonts w:cs="Arial"/>
          <w:bCs/>
          <w:sz w:val="22"/>
          <w:szCs w:val="22"/>
        </w:rPr>
      </w:pPr>
    </w:p>
    <w:p w14:paraId="6AF15765" w14:textId="77777777" w:rsidR="008E01CF" w:rsidRPr="00364BD6" w:rsidRDefault="008E01CF" w:rsidP="008E01CF">
      <w:pPr>
        <w:spacing w:line="360" w:lineRule="auto"/>
        <w:rPr>
          <w:sz w:val="22"/>
          <w:szCs w:val="22"/>
          <w:u w:val="single"/>
        </w:rPr>
      </w:pPr>
      <w:r w:rsidRPr="00364BD6">
        <w:rPr>
          <w:sz w:val="22"/>
          <w:szCs w:val="22"/>
          <w:u w:val="single"/>
        </w:rPr>
        <w:t>Step 1.1 - Provide Statement of Fire Inspection Finding</w:t>
      </w:r>
    </w:p>
    <w:p w14:paraId="6AF15766" w14:textId="77777777" w:rsidR="008E01CF" w:rsidRPr="008E01CF" w:rsidRDefault="008E01CF" w:rsidP="008E01CF">
      <w:pPr>
        <w:spacing w:line="360" w:lineRule="auto"/>
        <w:rPr>
          <w:sz w:val="22"/>
          <w:szCs w:val="22"/>
        </w:rPr>
      </w:pPr>
      <w:r w:rsidRPr="008E01CF">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F15767" w14:textId="77777777" w:rsidR="008E01CF" w:rsidRPr="008E01CF" w:rsidRDefault="008E01CF" w:rsidP="008E01CF">
      <w:pPr>
        <w:rPr>
          <w:sz w:val="22"/>
          <w:szCs w:val="22"/>
        </w:rPr>
      </w:pPr>
    </w:p>
    <w:p w14:paraId="6AF15768" w14:textId="77777777" w:rsidR="008E01CF" w:rsidRPr="00364BD6" w:rsidRDefault="008E01CF" w:rsidP="008E01CF">
      <w:pPr>
        <w:rPr>
          <w:sz w:val="22"/>
          <w:szCs w:val="22"/>
          <w:u w:val="single"/>
        </w:rPr>
      </w:pPr>
      <w:r w:rsidRPr="00364BD6">
        <w:rPr>
          <w:sz w:val="22"/>
          <w:szCs w:val="22"/>
          <w:u w:val="single"/>
        </w:rPr>
        <w:t>Step 1.2 - Assign a Fire Finding Category</w:t>
      </w:r>
    </w:p>
    <w:p w14:paraId="6AF15769" w14:textId="77777777" w:rsidR="008E01CF" w:rsidRDefault="008E01CF" w:rsidP="006C73BE">
      <w:pPr>
        <w:rPr>
          <w:rFonts w:cs="Arial"/>
          <w:b/>
          <w:bCs/>
          <w:sz w:val="22"/>
          <w:szCs w:val="22"/>
        </w:rPr>
      </w:pP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
        <w:gridCol w:w="2368"/>
        <w:gridCol w:w="6484"/>
      </w:tblGrid>
      <w:tr w:rsidR="0085666A" w:rsidRPr="00450CF7" w14:paraId="6AF1576B" w14:textId="77777777" w:rsidTr="00AA15C1">
        <w:trPr>
          <w:cantSplit/>
          <w:tblHeader/>
          <w:jc w:val="center"/>
        </w:trPr>
        <w:tc>
          <w:tcPr>
            <w:tcW w:w="9255" w:type="dxa"/>
            <w:gridSpan w:val="3"/>
            <w:tcBorders>
              <w:top w:val="single" w:sz="12" w:space="0" w:color="auto"/>
              <w:left w:val="single" w:sz="12" w:space="0" w:color="auto"/>
              <w:right w:val="single" w:sz="12" w:space="0" w:color="auto"/>
            </w:tcBorders>
            <w:shd w:val="clear" w:color="auto" w:fill="BFBFBF" w:themeFill="background1" w:themeFillShade="BF"/>
          </w:tcPr>
          <w:p w14:paraId="6AF1576A" w14:textId="77777777" w:rsidR="0085666A" w:rsidRPr="00AA15C1" w:rsidRDefault="0085666A" w:rsidP="0085666A">
            <w:pPr>
              <w:jc w:val="center"/>
              <w:rPr>
                <w:sz w:val="22"/>
              </w:rPr>
            </w:pPr>
            <w:r w:rsidRPr="00AA15C1">
              <w:rPr>
                <w:sz w:val="22"/>
              </w:rPr>
              <w:t>Table 1.2.1 – Finding Categories</w:t>
            </w:r>
          </w:p>
        </w:tc>
      </w:tr>
      <w:tr w:rsidR="00450CF7" w:rsidRPr="00450CF7" w14:paraId="6AF1576E" w14:textId="77777777" w:rsidTr="00AA15C1">
        <w:trPr>
          <w:cantSplit/>
          <w:tblHeader/>
          <w:jc w:val="center"/>
        </w:trPr>
        <w:tc>
          <w:tcPr>
            <w:tcW w:w="2771" w:type="dxa"/>
            <w:gridSpan w:val="2"/>
            <w:tcBorders>
              <w:top w:val="single" w:sz="12" w:space="0" w:color="auto"/>
              <w:left w:val="single" w:sz="12" w:space="0" w:color="auto"/>
              <w:right w:val="single" w:sz="12" w:space="0" w:color="auto"/>
            </w:tcBorders>
            <w:shd w:val="clear" w:color="auto" w:fill="auto"/>
          </w:tcPr>
          <w:p w14:paraId="6AF1576C" w14:textId="77777777" w:rsidR="00450CF7" w:rsidRPr="00AA15C1" w:rsidRDefault="00450CF7" w:rsidP="00450CF7">
            <w:pPr>
              <w:rPr>
                <w:sz w:val="22"/>
              </w:rPr>
            </w:pPr>
            <w:r w:rsidRPr="00AA15C1">
              <w:rPr>
                <w:sz w:val="22"/>
              </w:rPr>
              <w:t>Finding Category</w:t>
            </w:r>
          </w:p>
        </w:tc>
        <w:tc>
          <w:tcPr>
            <w:tcW w:w="6484" w:type="dxa"/>
            <w:tcBorders>
              <w:top w:val="single" w:sz="12" w:space="0" w:color="auto"/>
              <w:left w:val="single" w:sz="12" w:space="0" w:color="auto"/>
              <w:right w:val="single" w:sz="12" w:space="0" w:color="auto"/>
            </w:tcBorders>
            <w:shd w:val="clear" w:color="auto" w:fill="auto"/>
          </w:tcPr>
          <w:p w14:paraId="6AF1576D" w14:textId="77777777" w:rsidR="00450CF7" w:rsidRPr="00AA15C1" w:rsidRDefault="00450CF7" w:rsidP="00450CF7">
            <w:pPr>
              <w:rPr>
                <w:sz w:val="22"/>
              </w:rPr>
            </w:pPr>
            <w:r w:rsidRPr="00AA15C1">
              <w:rPr>
                <w:sz w:val="22"/>
              </w:rPr>
              <w:t>Elements Covered by Finding Category</w:t>
            </w:r>
          </w:p>
        </w:tc>
      </w:tr>
      <w:tr w:rsidR="00450CF7" w:rsidRPr="00364BD6" w14:paraId="6AF15776" w14:textId="77777777" w:rsidTr="00725B77">
        <w:trPr>
          <w:cantSplit/>
          <w:jc w:val="center"/>
        </w:trPr>
        <w:tc>
          <w:tcPr>
            <w:tcW w:w="403" w:type="dxa"/>
            <w:tcBorders>
              <w:left w:val="single" w:sz="12" w:space="0" w:color="auto"/>
              <w:right w:val="single" w:sz="12" w:space="0" w:color="auto"/>
            </w:tcBorders>
          </w:tcPr>
          <w:p w14:paraId="6AF1576F" w14:textId="77777777" w:rsidR="00450CF7" w:rsidRPr="00364BD6" w:rsidRDefault="00450CF7" w:rsidP="00450CF7">
            <w:pPr>
              <w:rPr>
                <w:rFonts w:cs="Arial"/>
                <w:bCs/>
                <w:sz w:val="22"/>
                <w:szCs w:val="22"/>
              </w:rPr>
            </w:pPr>
            <w:r w:rsidRPr="00364BD6">
              <w:rPr>
                <w:rFonts w:cs="Arial"/>
                <w:bCs/>
                <w:sz w:val="22"/>
                <w:szCs w:val="22"/>
              </w:rPr>
              <w:t>O</w:t>
            </w:r>
          </w:p>
        </w:tc>
        <w:tc>
          <w:tcPr>
            <w:tcW w:w="2368" w:type="dxa"/>
            <w:tcBorders>
              <w:left w:val="single" w:sz="12" w:space="0" w:color="auto"/>
              <w:right w:val="single" w:sz="12" w:space="0" w:color="auto"/>
            </w:tcBorders>
          </w:tcPr>
          <w:p w14:paraId="6AF15770" w14:textId="77777777" w:rsidR="00450CF7" w:rsidRPr="00364BD6" w:rsidRDefault="00450CF7" w:rsidP="005D2D13">
            <w:pPr>
              <w:ind w:left="644" w:hanging="630"/>
              <w:rPr>
                <w:rFonts w:cs="Arial"/>
                <w:bCs/>
                <w:sz w:val="22"/>
                <w:szCs w:val="22"/>
              </w:rPr>
            </w:pPr>
            <w:r w:rsidRPr="00364BD6">
              <w:rPr>
                <w:rFonts w:cs="Arial"/>
                <w:bCs/>
                <w:sz w:val="22"/>
                <w:szCs w:val="22"/>
              </w:rPr>
              <w:t>1.4.1</w:t>
            </w:r>
            <w:r w:rsidRPr="00364BD6">
              <w:rPr>
                <w:rFonts w:cs="Arial"/>
                <w:bCs/>
                <w:sz w:val="22"/>
                <w:szCs w:val="22"/>
              </w:rPr>
              <w:tab/>
              <w:t xml:space="preserve">Fire Prevention and </w:t>
            </w:r>
            <w:r w:rsidR="005D2D13" w:rsidRPr="00364BD6">
              <w:rPr>
                <w:rFonts w:cs="Arial"/>
                <w:bCs/>
                <w:sz w:val="22"/>
                <w:szCs w:val="22"/>
              </w:rPr>
              <w:t>A</w:t>
            </w:r>
            <w:r w:rsidRPr="00364BD6">
              <w:rPr>
                <w:rFonts w:cs="Arial"/>
                <w:bCs/>
                <w:sz w:val="22"/>
                <w:szCs w:val="22"/>
              </w:rPr>
              <w:t>dministrative Controls</w:t>
            </w:r>
          </w:p>
        </w:tc>
        <w:tc>
          <w:tcPr>
            <w:tcW w:w="6484" w:type="dxa"/>
            <w:tcBorders>
              <w:left w:val="single" w:sz="12" w:space="0" w:color="auto"/>
              <w:right w:val="single" w:sz="12" w:space="0" w:color="auto"/>
            </w:tcBorders>
          </w:tcPr>
          <w:p w14:paraId="6AF15771" w14:textId="77777777" w:rsidR="00450CF7" w:rsidRPr="00364BD6" w:rsidRDefault="00450CF7" w:rsidP="00725B77">
            <w:pPr>
              <w:numPr>
                <w:ilvl w:val="0"/>
                <w:numId w:val="15"/>
              </w:numPr>
              <w:ind w:left="526"/>
              <w:rPr>
                <w:rFonts w:cs="Arial"/>
                <w:bCs/>
                <w:sz w:val="22"/>
                <w:szCs w:val="22"/>
              </w:rPr>
            </w:pPr>
            <w:r w:rsidRPr="00364BD6">
              <w:rPr>
                <w:rFonts w:cs="Arial"/>
                <w:bCs/>
                <w:sz w:val="22"/>
                <w:szCs w:val="22"/>
              </w:rPr>
              <w:t>The plant combustible material controls program</w:t>
            </w:r>
          </w:p>
          <w:p w14:paraId="6AF15772" w14:textId="77777777" w:rsidR="00450CF7" w:rsidRPr="00364BD6" w:rsidRDefault="00450CF7" w:rsidP="00725B77">
            <w:pPr>
              <w:numPr>
                <w:ilvl w:val="0"/>
                <w:numId w:val="15"/>
              </w:numPr>
              <w:ind w:left="526"/>
              <w:rPr>
                <w:rFonts w:cs="Arial"/>
                <w:bCs/>
                <w:sz w:val="22"/>
                <w:szCs w:val="22"/>
              </w:rPr>
            </w:pPr>
            <w:r w:rsidRPr="00364BD6">
              <w:rPr>
                <w:rFonts w:cs="Arial"/>
                <w:bCs/>
                <w:sz w:val="22"/>
                <w:szCs w:val="22"/>
              </w:rPr>
              <w:t>Other administrative controls</w:t>
            </w:r>
            <w:r w:rsidR="005D2D13" w:rsidRPr="00364BD6">
              <w:rPr>
                <w:rFonts w:cs="Arial"/>
                <w:bCs/>
                <w:sz w:val="22"/>
                <w:szCs w:val="22"/>
              </w:rPr>
              <w:t>,</w:t>
            </w:r>
            <w:r w:rsidRPr="00364BD6">
              <w:rPr>
                <w:rFonts w:cs="Arial"/>
                <w:bCs/>
                <w:sz w:val="22"/>
                <w:szCs w:val="22"/>
              </w:rPr>
              <w:t xml:space="preserve"> such as work permit programs</w:t>
            </w:r>
          </w:p>
          <w:p w14:paraId="6AF15773" w14:textId="77777777" w:rsidR="00450CF7" w:rsidRPr="00364BD6" w:rsidRDefault="00450CF7" w:rsidP="00725B77">
            <w:pPr>
              <w:numPr>
                <w:ilvl w:val="0"/>
                <w:numId w:val="15"/>
              </w:numPr>
              <w:ind w:left="526"/>
              <w:rPr>
                <w:rFonts w:cs="Arial"/>
                <w:bCs/>
                <w:sz w:val="22"/>
                <w:szCs w:val="22"/>
              </w:rPr>
            </w:pPr>
            <w:r w:rsidRPr="00364BD6">
              <w:rPr>
                <w:rFonts w:cs="Arial"/>
                <w:bCs/>
                <w:sz w:val="22"/>
                <w:szCs w:val="22"/>
              </w:rPr>
              <w:t>Hot work fire watches</w:t>
            </w:r>
          </w:p>
          <w:p w14:paraId="6AF15774" w14:textId="77777777" w:rsidR="00450CF7" w:rsidRPr="00364BD6" w:rsidRDefault="00450CF7" w:rsidP="00725B77">
            <w:pPr>
              <w:numPr>
                <w:ilvl w:val="0"/>
                <w:numId w:val="15"/>
              </w:numPr>
              <w:ind w:left="526"/>
              <w:rPr>
                <w:rFonts w:cs="Arial"/>
                <w:bCs/>
                <w:sz w:val="22"/>
                <w:szCs w:val="22"/>
              </w:rPr>
            </w:pPr>
            <w:r w:rsidRPr="00364BD6">
              <w:rPr>
                <w:rFonts w:cs="Arial"/>
                <w:bCs/>
                <w:sz w:val="22"/>
                <w:szCs w:val="22"/>
              </w:rPr>
              <w:t>Roving or perio</w:t>
            </w:r>
            <w:r w:rsidR="005D2D13" w:rsidRPr="00364BD6">
              <w:rPr>
                <w:rFonts w:cs="Arial"/>
                <w:bCs/>
                <w:sz w:val="22"/>
                <w:szCs w:val="22"/>
              </w:rPr>
              <w:t>dic fire watches (other than those described in the Fixed Fire Protection Finding C</w:t>
            </w:r>
            <w:r w:rsidRPr="00364BD6">
              <w:rPr>
                <w:rFonts w:cs="Arial"/>
                <w:bCs/>
                <w:sz w:val="22"/>
                <w:szCs w:val="22"/>
              </w:rPr>
              <w:t>ategory</w:t>
            </w:r>
            <w:r w:rsidR="005D2D13" w:rsidRPr="00364BD6">
              <w:rPr>
                <w:rFonts w:cs="Arial"/>
                <w:bCs/>
                <w:sz w:val="22"/>
                <w:szCs w:val="22"/>
              </w:rPr>
              <w:t>,</w:t>
            </w:r>
            <w:r w:rsidRPr="00364BD6">
              <w:rPr>
                <w:rFonts w:cs="Arial"/>
                <w:bCs/>
                <w:sz w:val="22"/>
                <w:szCs w:val="22"/>
              </w:rPr>
              <w:t xml:space="preserve"> 1.4.2, below)</w:t>
            </w:r>
          </w:p>
          <w:p w14:paraId="6AF15775" w14:textId="77777777" w:rsidR="00450CF7" w:rsidRPr="00364BD6" w:rsidRDefault="00450CF7" w:rsidP="00725B77">
            <w:pPr>
              <w:numPr>
                <w:ilvl w:val="0"/>
                <w:numId w:val="15"/>
              </w:numPr>
              <w:ind w:left="526"/>
              <w:rPr>
                <w:rFonts w:cs="Arial"/>
                <w:bCs/>
                <w:sz w:val="22"/>
                <w:szCs w:val="22"/>
              </w:rPr>
            </w:pPr>
            <w:r w:rsidRPr="00364BD6">
              <w:rPr>
                <w:rFonts w:cs="Arial"/>
                <w:bCs/>
                <w:sz w:val="22"/>
                <w:szCs w:val="22"/>
              </w:rPr>
              <w:t>Training programs</w:t>
            </w:r>
          </w:p>
        </w:tc>
      </w:tr>
      <w:tr w:rsidR="00450CF7" w:rsidRPr="00364BD6" w14:paraId="6AF1577C" w14:textId="77777777" w:rsidTr="00725B77">
        <w:trPr>
          <w:cantSplit/>
          <w:jc w:val="center"/>
        </w:trPr>
        <w:tc>
          <w:tcPr>
            <w:tcW w:w="403" w:type="dxa"/>
            <w:tcBorders>
              <w:left w:val="single" w:sz="12" w:space="0" w:color="auto"/>
              <w:right w:val="single" w:sz="12" w:space="0" w:color="auto"/>
            </w:tcBorders>
          </w:tcPr>
          <w:p w14:paraId="6AF15777" w14:textId="77777777" w:rsidR="00450CF7" w:rsidRPr="00364BD6" w:rsidRDefault="00450CF7" w:rsidP="00450CF7">
            <w:pPr>
              <w:rPr>
                <w:rFonts w:cs="Arial"/>
                <w:bCs/>
                <w:sz w:val="22"/>
                <w:szCs w:val="22"/>
              </w:rPr>
            </w:pPr>
            <w:r w:rsidRPr="00364BD6">
              <w:rPr>
                <w:rFonts w:cs="Arial"/>
                <w:bCs/>
                <w:sz w:val="22"/>
                <w:szCs w:val="22"/>
              </w:rPr>
              <w:t>O</w:t>
            </w:r>
          </w:p>
        </w:tc>
        <w:tc>
          <w:tcPr>
            <w:tcW w:w="2368" w:type="dxa"/>
            <w:tcBorders>
              <w:left w:val="single" w:sz="12" w:space="0" w:color="auto"/>
              <w:right w:val="single" w:sz="12" w:space="0" w:color="auto"/>
            </w:tcBorders>
          </w:tcPr>
          <w:p w14:paraId="6AF15778" w14:textId="77777777" w:rsidR="00450CF7" w:rsidRPr="00364BD6" w:rsidRDefault="00450CF7" w:rsidP="00725B77">
            <w:pPr>
              <w:ind w:left="644" w:hanging="630"/>
              <w:rPr>
                <w:rFonts w:cs="Arial"/>
                <w:bCs/>
                <w:sz w:val="22"/>
                <w:szCs w:val="22"/>
              </w:rPr>
            </w:pPr>
            <w:r w:rsidRPr="00364BD6">
              <w:rPr>
                <w:rFonts w:cs="Arial"/>
                <w:bCs/>
                <w:sz w:val="22"/>
                <w:szCs w:val="22"/>
              </w:rPr>
              <w:t>1.4.2  Fixed Fire Protection Systems</w:t>
            </w:r>
          </w:p>
        </w:tc>
        <w:tc>
          <w:tcPr>
            <w:tcW w:w="6484" w:type="dxa"/>
            <w:tcBorders>
              <w:left w:val="single" w:sz="12" w:space="0" w:color="auto"/>
              <w:right w:val="single" w:sz="12" w:space="0" w:color="auto"/>
            </w:tcBorders>
          </w:tcPr>
          <w:p w14:paraId="6AF15779" w14:textId="77777777" w:rsidR="00450CF7" w:rsidRPr="00364BD6" w:rsidRDefault="00450CF7" w:rsidP="00725B77">
            <w:pPr>
              <w:numPr>
                <w:ilvl w:val="0"/>
                <w:numId w:val="16"/>
              </w:numPr>
              <w:ind w:left="526"/>
              <w:rPr>
                <w:rFonts w:cs="Arial"/>
                <w:bCs/>
                <w:sz w:val="22"/>
                <w:szCs w:val="22"/>
              </w:rPr>
            </w:pPr>
            <w:r w:rsidRPr="00364BD6">
              <w:rPr>
                <w:rFonts w:cs="Arial"/>
                <w:bCs/>
                <w:sz w:val="22"/>
                <w:szCs w:val="22"/>
              </w:rPr>
              <w:t>Fixed fire detection systems</w:t>
            </w:r>
          </w:p>
          <w:p w14:paraId="6AF1577A" w14:textId="77777777" w:rsidR="00450CF7" w:rsidRPr="00364BD6" w:rsidRDefault="00450CF7" w:rsidP="00725B77">
            <w:pPr>
              <w:numPr>
                <w:ilvl w:val="0"/>
                <w:numId w:val="16"/>
              </w:numPr>
              <w:ind w:left="526"/>
              <w:rPr>
                <w:rFonts w:cs="Arial"/>
                <w:bCs/>
                <w:sz w:val="22"/>
                <w:szCs w:val="22"/>
              </w:rPr>
            </w:pPr>
            <w:r w:rsidRPr="00364BD6">
              <w:rPr>
                <w:rFonts w:cs="Arial"/>
                <w:bCs/>
                <w:sz w:val="22"/>
                <w:szCs w:val="22"/>
              </w:rPr>
              <w:t>Fixed fire suppression systems (automatic or manual)</w:t>
            </w:r>
          </w:p>
          <w:p w14:paraId="6AF1577B" w14:textId="77777777" w:rsidR="00450CF7" w:rsidRPr="00364BD6" w:rsidRDefault="00450CF7" w:rsidP="00725B77">
            <w:pPr>
              <w:numPr>
                <w:ilvl w:val="0"/>
                <w:numId w:val="16"/>
              </w:numPr>
              <w:ind w:left="526"/>
              <w:rPr>
                <w:rFonts w:cs="Arial"/>
                <w:bCs/>
                <w:sz w:val="22"/>
                <w:szCs w:val="22"/>
              </w:rPr>
            </w:pPr>
            <w:r w:rsidRPr="00364BD6">
              <w:rPr>
                <w:rFonts w:cs="Arial"/>
                <w:bCs/>
                <w:sz w:val="22"/>
                <w:szCs w:val="22"/>
              </w:rPr>
              <w:t>Fire watches posted as a compensatory measure for a fixed fire protection system outage or degradation</w:t>
            </w:r>
          </w:p>
        </w:tc>
      </w:tr>
      <w:tr w:rsidR="00450CF7" w:rsidRPr="00364BD6" w14:paraId="6AF15782" w14:textId="77777777" w:rsidTr="00725B77">
        <w:trPr>
          <w:cantSplit/>
          <w:jc w:val="center"/>
        </w:trPr>
        <w:tc>
          <w:tcPr>
            <w:tcW w:w="403" w:type="dxa"/>
            <w:tcBorders>
              <w:left w:val="single" w:sz="12" w:space="0" w:color="auto"/>
              <w:right w:val="single" w:sz="12" w:space="0" w:color="auto"/>
            </w:tcBorders>
          </w:tcPr>
          <w:p w14:paraId="6AF1577D" w14:textId="77777777" w:rsidR="00450CF7" w:rsidRPr="00364BD6" w:rsidRDefault="00450CF7" w:rsidP="00450CF7">
            <w:pPr>
              <w:rPr>
                <w:rFonts w:cs="Arial"/>
                <w:bCs/>
                <w:sz w:val="22"/>
                <w:szCs w:val="22"/>
              </w:rPr>
            </w:pPr>
            <w:r w:rsidRPr="00364BD6">
              <w:rPr>
                <w:rFonts w:cs="Arial"/>
                <w:bCs/>
                <w:sz w:val="22"/>
                <w:szCs w:val="22"/>
              </w:rPr>
              <w:t>O</w:t>
            </w:r>
          </w:p>
        </w:tc>
        <w:tc>
          <w:tcPr>
            <w:tcW w:w="2368" w:type="dxa"/>
            <w:tcBorders>
              <w:left w:val="single" w:sz="12" w:space="0" w:color="auto"/>
              <w:right w:val="single" w:sz="12" w:space="0" w:color="auto"/>
            </w:tcBorders>
          </w:tcPr>
          <w:p w14:paraId="6AF1577E" w14:textId="77777777" w:rsidR="00450CF7" w:rsidRPr="00364BD6" w:rsidRDefault="00450CF7" w:rsidP="00725B77">
            <w:pPr>
              <w:ind w:left="644" w:hanging="630"/>
              <w:rPr>
                <w:rFonts w:cs="Arial"/>
                <w:bCs/>
                <w:sz w:val="22"/>
                <w:szCs w:val="22"/>
              </w:rPr>
            </w:pPr>
            <w:r w:rsidRPr="00364BD6">
              <w:rPr>
                <w:rFonts w:cs="Arial"/>
                <w:bCs/>
                <w:sz w:val="22"/>
                <w:szCs w:val="22"/>
              </w:rPr>
              <w:t>1.4.3</w:t>
            </w:r>
            <w:r w:rsidRPr="00364BD6">
              <w:rPr>
                <w:rFonts w:cs="Arial"/>
                <w:bCs/>
                <w:sz w:val="22"/>
                <w:szCs w:val="22"/>
              </w:rPr>
              <w:tab/>
              <w:t>Fire Water Supply</w:t>
            </w:r>
          </w:p>
        </w:tc>
        <w:tc>
          <w:tcPr>
            <w:tcW w:w="6484" w:type="dxa"/>
            <w:tcBorders>
              <w:left w:val="single" w:sz="12" w:space="0" w:color="auto"/>
              <w:right w:val="single" w:sz="12" w:space="0" w:color="auto"/>
            </w:tcBorders>
          </w:tcPr>
          <w:p w14:paraId="6AF1577F" w14:textId="77777777" w:rsidR="00450CF7" w:rsidRPr="00364BD6" w:rsidRDefault="00450CF7" w:rsidP="00725B77">
            <w:pPr>
              <w:numPr>
                <w:ilvl w:val="0"/>
                <w:numId w:val="18"/>
              </w:numPr>
              <w:ind w:left="526"/>
              <w:rPr>
                <w:rFonts w:cs="Arial"/>
                <w:bCs/>
                <w:sz w:val="22"/>
                <w:szCs w:val="22"/>
              </w:rPr>
            </w:pPr>
            <w:r w:rsidRPr="00364BD6">
              <w:rPr>
                <w:rFonts w:cs="Arial"/>
                <w:bCs/>
                <w:sz w:val="22"/>
                <w:szCs w:val="22"/>
              </w:rPr>
              <w:t>Fire pumps</w:t>
            </w:r>
          </w:p>
          <w:p w14:paraId="6AF15780" w14:textId="77777777" w:rsidR="00450CF7" w:rsidRPr="00364BD6" w:rsidRDefault="00450CF7" w:rsidP="00725B77">
            <w:pPr>
              <w:numPr>
                <w:ilvl w:val="0"/>
                <w:numId w:val="18"/>
              </w:numPr>
              <w:ind w:left="526"/>
              <w:rPr>
                <w:rFonts w:cs="Arial"/>
                <w:bCs/>
                <w:sz w:val="22"/>
                <w:szCs w:val="22"/>
              </w:rPr>
            </w:pPr>
            <w:r w:rsidRPr="00364BD6">
              <w:rPr>
                <w:rFonts w:cs="Arial"/>
                <w:bCs/>
                <w:sz w:val="22"/>
                <w:szCs w:val="22"/>
              </w:rPr>
              <w:t>Yard loop piping</w:t>
            </w:r>
          </w:p>
          <w:p w14:paraId="6AF15781" w14:textId="77777777" w:rsidR="00450CF7" w:rsidRPr="00364BD6" w:rsidRDefault="005D2D13" w:rsidP="00725B77">
            <w:pPr>
              <w:numPr>
                <w:ilvl w:val="0"/>
                <w:numId w:val="18"/>
              </w:numPr>
              <w:ind w:left="526"/>
              <w:rPr>
                <w:rFonts w:cs="Arial"/>
                <w:bCs/>
                <w:sz w:val="22"/>
                <w:szCs w:val="22"/>
              </w:rPr>
            </w:pPr>
            <w:r w:rsidRPr="00364BD6">
              <w:rPr>
                <w:rFonts w:cs="Arial"/>
                <w:bCs/>
                <w:sz w:val="22"/>
                <w:szCs w:val="22"/>
              </w:rPr>
              <w:t>Water s</w:t>
            </w:r>
            <w:r w:rsidR="00450CF7" w:rsidRPr="00364BD6">
              <w:rPr>
                <w:rFonts w:cs="Arial"/>
                <w:bCs/>
                <w:sz w:val="22"/>
                <w:szCs w:val="22"/>
              </w:rPr>
              <w:t>ources</w:t>
            </w:r>
          </w:p>
        </w:tc>
      </w:tr>
      <w:tr w:rsidR="00450CF7" w:rsidRPr="00364BD6" w14:paraId="6AF1578A" w14:textId="77777777" w:rsidTr="00725B77">
        <w:trPr>
          <w:cantSplit/>
          <w:jc w:val="center"/>
        </w:trPr>
        <w:tc>
          <w:tcPr>
            <w:tcW w:w="403" w:type="dxa"/>
            <w:tcBorders>
              <w:left w:val="single" w:sz="12" w:space="0" w:color="auto"/>
              <w:right w:val="single" w:sz="12" w:space="0" w:color="auto"/>
            </w:tcBorders>
          </w:tcPr>
          <w:p w14:paraId="6AF15783" w14:textId="77777777" w:rsidR="00450CF7" w:rsidRPr="00364BD6" w:rsidRDefault="00450CF7" w:rsidP="00450CF7">
            <w:pPr>
              <w:rPr>
                <w:rFonts w:cs="Arial"/>
                <w:bCs/>
                <w:sz w:val="22"/>
                <w:szCs w:val="22"/>
              </w:rPr>
            </w:pPr>
            <w:r w:rsidRPr="00364BD6">
              <w:rPr>
                <w:rFonts w:cs="Arial"/>
                <w:bCs/>
                <w:sz w:val="22"/>
                <w:szCs w:val="22"/>
              </w:rPr>
              <w:t>O</w:t>
            </w:r>
          </w:p>
        </w:tc>
        <w:tc>
          <w:tcPr>
            <w:tcW w:w="2368" w:type="dxa"/>
            <w:tcBorders>
              <w:left w:val="single" w:sz="12" w:space="0" w:color="auto"/>
              <w:right w:val="single" w:sz="12" w:space="0" w:color="auto"/>
            </w:tcBorders>
          </w:tcPr>
          <w:p w14:paraId="6AF15784" w14:textId="77777777" w:rsidR="00450CF7" w:rsidRPr="00364BD6" w:rsidRDefault="00450CF7" w:rsidP="00725B77">
            <w:pPr>
              <w:ind w:left="644" w:hanging="630"/>
              <w:rPr>
                <w:rFonts w:cs="Arial"/>
                <w:bCs/>
                <w:sz w:val="22"/>
                <w:szCs w:val="22"/>
              </w:rPr>
            </w:pPr>
            <w:r w:rsidRPr="00364BD6">
              <w:rPr>
                <w:rFonts w:cs="Arial"/>
                <w:bCs/>
                <w:sz w:val="22"/>
                <w:szCs w:val="22"/>
              </w:rPr>
              <w:t>1.4.4</w:t>
            </w:r>
            <w:r w:rsidR="00725B77" w:rsidRPr="00364BD6">
              <w:rPr>
                <w:rFonts w:cs="Arial"/>
                <w:bCs/>
                <w:sz w:val="22"/>
                <w:szCs w:val="22"/>
              </w:rPr>
              <w:t xml:space="preserve">  Fire </w:t>
            </w:r>
            <w:r w:rsidRPr="00364BD6">
              <w:rPr>
                <w:rFonts w:cs="Arial"/>
                <w:bCs/>
                <w:sz w:val="22"/>
                <w:szCs w:val="22"/>
              </w:rPr>
              <w:t>Confinement</w:t>
            </w:r>
          </w:p>
        </w:tc>
        <w:tc>
          <w:tcPr>
            <w:tcW w:w="6484" w:type="dxa"/>
            <w:tcBorders>
              <w:left w:val="single" w:sz="12" w:space="0" w:color="auto"/>
              <w:right w:val="single" w:sz="12" w:space="0" w:color="auto"/>
            </w:tcBorders>
          </w:tcPr>
          <w:p w14:paraId="6AF15785" w14:textId="77777777" w:rsidR="00450CF7" w:rsidRPr="00364BD6" w:rsidRDefault="00450CF7" w:rsidP="00725B77">
            <w:pPr>
              <w:numPr>
                <w:ilvl w:val="0"/>
                <w:numId w:val="17"/>
              </w:numPr>
              <w:ind w:left="526"/>
              <w:rPr>
                <w:rFonts w:cs="Arial"/>
                <w:bCs/>
                <w:sz w:val="22"/>
                <w:szCs w:val="22"/>
              </w:rPr>
            </w:pPr>
            <w:r w:rsidRPr="00364BD6">
              <w:rPr>
                <w:rFonts w:cs="Arial"/>
                <w:bCs/>
                <w:sz w:val="22"/>
                <w:szCs w:val="22"/>
              </w:rPr>
              <w:t>Fire barrier elements that separate one fire area from another</w:t>
            </w:r>
          </w:p>
          <w:p w14:paraId="6AF15786" w14:textId="77777777" w:rsidR="00450CF7" w:rsidRPr="00364BD6" w:rsidRDefault="00450CF7" w:rsidP="00725B77">
            <w:pPr>
              <w:numPr>
                <w:ilvl w:val="0"/>
                <w:numId w:val="17"/>
              </w:numPr>
              <w:ind w:left="526"/>
              <w:rPr>
                <w:rFonts w:cs="Arial"/>
                <w:bCs/>
                <w:sz w:val="22"/>
                <w:szCs w:val="22"/>
              </w:rPr>
            </w:pPr>
            <w:r w:rsidRPr="00364BD6">
              <w:rPr>
                <w:rFonts w:cs="Arial"/>
                <w:bCs/>
                <w:sz w:val="22"/>
                <w:szCs w:val="22"/>
              </w:rPr>
              <w:t>Penetration seals</w:t>
            </w:r>
          </w:p>
          <w:p w14:paraId="6AF15787" w14:textId="77777777" w:rsidR="00450CF7" w:rsidRPr="00364BD6" w:rsidRDefault="00450CF7" w:rsidP="00725B77">
            <w:pPr>
              <w:numPr>
                <w:ilvl w:val="0"/>
                <w:numId w:val="17"/>
              </w:numPr>
              <w:ind w:left="526"/>
              <w:rPr>
                <w:rFonts w:cs="Arial"/>
                <w:bCs/>
                <w:sz w:val="22"/>
                <w:szCs w:val="22"/>
              </w:rPr>
            </w:pPr>
            <w:r w:rsidRPr="00364BD6">
              <w:rPr>
                <w:rFonts w:cs="Arial"/>
                <w:bCs/>
                <w:sz w:val="22"/>
                <w:szCs w:val="22"/>
              </w:rPr>
              <w:t>Water curtains</w:t>
            </w:r>
          </w:p>
          <w:p w14:paraId="6AF15788" w14:textId="77777777" w:rsidR="00450CF7" w:rsidRPr="00364BD6" w:rsidRDefault="00450CF7" w:rsidP="00725B77">
            <w:pPr>
              <w:numPr>
                <w:ilvl w:val="0"/>
                <w:numId w:val="17"/>
              </w:numPr>
              <w:ind w:left="526"/>
              <w:rPr>
                <w:rFonts w:cs="Arial"/>
                <w:bCs/>
                <w:sz w:val="22"/>
                <w:szCs w:val="22"/>
              </w:rPr>
            </w:pPr>
            <w:r w:rsidRPr="00364BD6">
              <w:rPr>
                <w:rFonts w:cs="Arial"/>
                <w:bCs/>
                <w:sz w:val="22"/>
                <w:szCs w:val="22"/>
              </w:rPr>
              <w:t>Fire and/or smoke dampers</w:t>
            </w:r>
          </w:p>
          <w:p w14:paraId="34C5D237" w14:textId="77777777" w:rsidR="00450CF7" w:rsidRDefault="00450CF7" w:rsidP="00725B77">
            <w:pPr>
              <w:numPr>
                <w:ilvl w:val="0"/>
                <w:numId w:val="17"/>
              </w:numPr>
              <w:ind w:left="526"/>
              <w:rPr>
                <w:rFonts w:cs="Arial"/>
                <w:bCs/>
                <w:sz w:val="22"/>
                <w:szCs w:val="22"/>
              </w:rPr>
            </w:pPr>
            <w:r w:rsidRPr="00364BD6">
              <w:rPr>
                <w:rFonts w:cs="Arial"/>
                <w:bCs/>
                <w:sz w:val="22"/>
                <w:szCs w:val="22"/>
              </w:rPr>
              <w:t>Fire doors</w:t>
            </w:r>
          </w:p>
          <w:p w14:paraId="6AF15789" w14:textId="038A923A" w:rsidR="0069722C" w:rsidRPr="00364BD6" w:rsidRDefault="0069722C" w:rsidP="00725B77">
            <w:pPr>
              <w:numPr>
                <w:ilvl w:val="0"/>
                <w:numId w:val="17"/>
              </w:numPr>
              <w:ind w:left="526"/>
              <w:rPr>
                <w:rFonts w:cs="Arial"/>
                <w:bCs/>
                <w:sz w:val="22"/>
                <w:szCs w:val="22"/>
              </w:rPr>
            </w:pPr>
            <w:r w:rsidRPr="0069722C">
              <w:rPr>
                <w:rFonts w:cs="Arial"/>
                <w:bCs/>
                <w:sz w:val="22"/>
                <w:szCs w:val="22"/>
              </w:rPr>
              <w:t>Spatial separation (e.g., per App. R Section III.G.2)</w:t>
            </w:r>
          </w:p>
        </w:tc>
      </w:tr>
      <w:tr w:rsidR="00450CF7" w:rsidRPr="00364BD6" w14:paraId="6AF15791" w14:textId="77777777" w:rsidTr="00725B77">
        <w:trPr>
          <w:cantSplit/>
          <w:jc w:val="center"/>
        </w:trPr>
        <w:tc>
          <w:tcPr>
            <w:tcW w:w="403" w:type="dxa"/>
            <w:tcBorders>
              <w:left w:val="single" w:sz="12" w:space="0" w:color="auto"/>
              <w:right w:val="single" w:sz="12" w:space="0" w:color="auto"/>
            </w:tcBorders>
          </w:tcPr>
          <w:p w14:paraId="6AF1578B" w14:textId="77777777" w:rsidR="00450CF7" w:rsidRPr="00364BD6" w:rsidRDefault="00450CF7" w:rsidP="00450CF7">
            <w:pPr>
              <w:rPr>
                <w:rFonts w:cs="Arial"/>
                <w:bCs/>
                <w:sz w:val="22"/>
                <w:szCs w:val="22"/>
              </w:rPr>
            </w:pPr>
            <w:r w:rsidRPr="00364BD6">
              <w:rPr>
                <w:rFonts w:cs="Arial"/>
                <w:bCs/>
                <w:sz w:val="22"/>
                <w:szCs w:val="22"/>
              </w:rPr>
              <w:t>O</w:t>
            </w:r>
          </w:p>
        </w:tc>
        <w:tc>
          <w:tcPr>
            <w:tcW w:w="2368" w:type="dxa"/>
            <w:tcBorders>
              <w:left w:val="single" w:sz="12" w:space="0" w:color="auto"/>
              <w:right w:val="single" w:sz="12" w:space="0" w:color="auto"/>
            </w:tcBorders>
          </w:tcPr>
          <w:p w14:paraId="6AF1578C" w14:textId="77777777" w:rsidR="00450CF7" w:rsidRPr="00364BD6" w:rsidRDefault="00450CF7" w:rsidP="00725B77">
            <w:pPr>
              <w:ind w:left="644" w:hanging="630"/>
              <w:rPr>
                <w:rFonts w:cs="Arial"/>
                <w:bCs/>
                <w:sz w:val="22"/>
                <w:szCs w:val="22"/>
              </w:rPr>
            </w:pPr>
            <w:r w:rsidRPr="00364BD6">
              <w:rPr>
                <w:rFonts w:cs="Arial"/>
                <w:bCs/>
                <w:sz w:val="22"/>
                <w:szCs w:val="22"/>
              </w:rPr>
              <w:t>1.4.5</w:t>
            </w:r>
            <w:r w:rsidRPr="00364BD6">
              <w:rPr>
                <w:rFonts w:cs="Arial"/>
                <w:bCs/>
                <w:sz w:val="22"/>
                <w:szCs w:val="22"/>
              </w:rPr>
              <w:tab/>
              <w:t>Manual Firefighting</w:t>
            </w:r>
          </w:p>
          <w:p w14:paraId="6AF1578D" w14:textId="77777777" w:rsidR="00450CF7" w:rsidRPr="00364BD6" w:rsidRDefault="00450CF7" w:rsidP="00725B77">
            <w:pPr>
              <w:ind w:left="644" w:hanging="630"/>
              <w:rPr>
                <w:rFonts w:cs="Arial"/>
                <w:bCs/>
                <w:sz w:val="22"/>
                <w:szCs w:val="22"/>
              </w:rPr>
            </w:pPr>
          </w:p>
        </w:tc>
        <w:tc>
          <w:tcPr>
            <w:tcW w:w="6484" w:type="dxa"/>
            <w:tcBorders>
              <w:left w:val="single" w:sz="12" w:space="0" w:color="auto"/>
              <w:right w:val="single" w:sz="12" w:space="0" w:color="auto"/>
            </w:tcBorders>
          </w:tcPr>
          <w:p w14:paraId="6AF1578E" w14:textId="77777777" w:rsidR="00450CF7" w:rsidRPr="00364BD6" w:rsidRDefault="005D2D13" w:rsidP="00725B77">
            <w:pPr>
              <w:numPr>
                <w:ilvl w:val="0"/>
                <w:numId w:val="18"/>
              </w:numPr>
              <w:ind w:left="526"/>
              <w:rPr>
                <w:rFonts w:cs="Arial"/>
                <w:bCs/>
                <w:sz w:val="22"/>
                <w:szCs w:val="22"/>
              </w:rPr>
            </w:pPr>
            <w:r w:rsidRPr="00364BD6">
              <w:rPr>
                <w:rFonts w:cs="Arial"/>
                <w:bCs/>
                <w:sz w:val="22"/>
                <w:szCs w:val="22"/>
              </w:rPr>
              <w:t>Hose s</w:t>
            </w:r>
            <w:r w:rsidR="00450CF7" w:rsidRPr="00364BD6">
              <w:rPr>
                <w:rFonts w:cs="Arial"/>
                <w:bCs/>
                <w:sz w:val="22"/>
                <w:szCs w:val="22"/>
              </w:rPr>
              <w:t>tation</w:t>
            </w:r>
            <w:r w:rsidRPr="00364BD6">
              <w:rPr>
                <w:rFonts w:cs="Arial"/>
                <w:bCs/>
                <w:sz w:val="22"/>
                <w:szCs w:val="22"/>
              </w:rPr>
              <w:t>s</w:t>
            </w:r>
          </w:p>
          <w:p w14:paraId="6AF1578F" w14:textId="77777777" w:rsidR="00450CF7" w:rsidRPr="00364BD6" w:rsidRDefault="005D2D13" w:rsidP="00725B77">
            <w:pPr>
              <w:numPr>
                <w:ilvl w:val="0"/>
                <w:numId w:val="18"/>
              </w:numPr>
              <w:ind w:left="526"/>
              <w:rPr>
                <w:rFonts w:cs="Arial"/>
                <w:bCs/>
                <w:sz w:val="22"/>
                <w:szCs w:val="22"/>
              </w:rPr>
            </w:pPr>
            <w:r w:rsidRPr="00364BD6">
              <w:rPr>
                <w:rFonts w:cs="Arial"/>
                <w:bCs/>
                <w:sz w:val="22"/>
                <w:szCs w:val="22"/>
              </w:rPr>
              <w:t>Fire e</w:t>
            </w:r>
            <w:r w:rsidR="00450CF7" w:rsidRPr="00364BD6">
              <w:rPr>
                <w:rFonts w:cs="Arial"/>
                <w:bCs/>
                <w:sz w:val="22"/>
                <w:szCs w:val="22"/>
              </w:rPr>
              <w:t>xtinguishers</w:t>
            </w:r>
          </w:p>
          <w:p w14:paraId="6AF15790" w14:textId="77777777" w:rsidR="00450CF7" w:rsidRPr="00364BD6" w:rsidRDefault="00450CF7" w:rsidP="00725B77">
            <w:pPr>
              <w:numPr>
                <w:ilvl w:val="0"/>
                <w:numId w:val="18"/>
              </w:numPr>
              <w:ind w:left="526"/>
              <w:rPr>
                <w:rFonts w:cs="Arial"/>
                <w:bCs/>
                <w:sz w:val="22"/>
                <w:szCs w:val="22"/>
              </w:rPr>
            </w:pPr>
            <w:r w:rsidRPr="00364BD6">
              <w:rPr>
                <w:rFonts w:cs="Arial"/>
                <w:bCs/>
                <w:sz w:val="22"/>
                <w:szCs w:val="22"/>
              </w:rPr>
              <w:t>Fire pre-plans</w:t>
            </w:r>
          </w:p>
        </w:tc>
      </w:tr>
      <w:tr w:rsidR="00450CF7" w:rsidRPr="00364BD6" w14:paraId="6AF15798" w14:textId="77777777" w:rsidTr="00725B77">
        <w:trPr>
          <w:cantSplit/>
          <w:jc w:val="center"/>
        </w:trPr>
        <w:tc>
          <w:tcPr>
            <w:tcW w:w="403" w:type="dxa"/>
            <w:tcBorders>
              <w:left w:val="single" w:sz="12" w:space="0" w:color="auto"/>
              <w:right w:val="single" w:sz="12" w:space="0" w:color="auto"/>
            </w:tcBorders>
          </w:tcPr>
          <w:p w14:paraId="6AF15792" w14:textId="77777777" w:rsidR="00450CF7" w:rsidRPr="00364BD6" w:rsidRDefault="00450CF7" w:rsidP="00450CF7">
            <w:pPr>
              <w:rPr>
                <w:rFonts w:cs="Arial"/>
                <w:bCs/>
                <w:sz w:val="22"/>
                <w:szCs w:val="22"/>
              </w:rPr>
            </w:pPr>
            <w:r w:rsidRPr="00364BD6">
              <w:rPr>
                <w:rFonts w:cs="Arial"/>
                <w:bCs/>
                <w:sz w:val="22"/>
                <w:szCs w:val="22"/>
              </w:rPr>
              <w:t>O</w:t>
            </w:r>
          </w:p>
        </w:tc>
        <w:tc>
          <w:tcPr>
            <w:tcW w:w="2368" w:type="dxa"/>
            <w:tcBorders>
              <w:left w:val="single" w:sz="12" w:space="0" w:color="auto"/>
              <w:right w:val="single" w:sz="12" w:space="0" w:color="auto"/>
            </w:tcBorders>
          </w:tcPr>
          <w:p w14:paraId="6AF15793" w14:textId="77777777" w:rsidR="00450CF7" w:rsidRPr="00364BD6" w:rsidRDefault="00450CF7" w:rsidP="00725B77">
            <w:pPr>
              <w:ind w:left="644" w:hanging="630"/>
              <w:rPr>
                <w:rFonts w:cs="Arial"/>
                <w:bCs/>
                <w:sz w:val="22"/>
                <w:szCs w:val="22"/>
              </w:rPr>
            </w:pPr>
            <w:r w:rsidRPr="00364BD6">
              <w:rPr>
                <w:rFonts w:cs="Arial"/>
                <w:bCs/>
                <w:sz w:val="22"/>
                <w:szCs w:val="22"/>
              </w:rPr>
              <w:t>1.4.6</w:t>
            </w:r>
            <w:r w:rsidRPr="00364BD6">
              <w:rPr>
                <w:rFonts w:cs="Arial"/>
                <w:bCs/>
                <w:sz w:val="22"/>
                <w:szCs w:val="22"/>
              </w:rPr>
              <w:tab/>
              <w:t>Localized Cable or Component Protection</w:t>
            </w:r>
          </w:p>
        </w:tc>
        <w:tc>
          <w:tcPr>
            <w:tcW w:w="6484" w:type="dxa"/>
            <w:tcBorders>
              <w:left w:val="single" w:sz="12" w:space="0" w:color="auto"/>
              <w:right w:val="single" w:sz="12" w:space="0" w:color="auto"/>
            </w:tcBorders>
          </w:tcPr>
          <w:p w14:paraId="6AF15794" w14:textId="77777777" w:rsidR="00450CF7" w:rsidRPr="00364BD6" w:rsidRDefault="00450CF7" w:rsidP="00725B77">
            <w:pPr>
              <w:numPr>
                <w:ilvl w:val="0"/>
                <w:numId w:val="18"/>
              </w:numPr>
              <w:ind w:left="526"/>
              <w:rPr>
                <w:rFonts w:cs="Arial"/>
                <w:bCs/>
                <w:sz w:val="22"/>
                <w:szCs w:val="22"/>
              </w:rPr>
            </w:pPr>
            <w:r w:rsidRPr="00364BD6">
              <w:rPr>
                <w:rFonts w:cs="Arial"/>
                <w:bCs/>
                <w:sz w:val="22"/>
                <w:szCs w:val="22"/>
              </w:rPr>
              <w:t>Passive physical features installed for the thermal/fire protection of cables, cable raceways, or individual components</w:t>
            </w:r>
          </w:p>
          <w:p w14:paraId="6AF15795" w14:textId="77777777" w:rsidR="00450CF7" w:rsidRPr="00364BD6" w:rsidRDefault="00450CF7" w:rsidP="00725B77">
            <w:pPr>
              <w:numPr>
                <w:ilvl w:val="0"/>
                <w:numId w:val="18"/>
              </w:numPr>
              <w:ind w:left="526"/>
              <w:rPr>
                <w:rFonts w:cs="Arial"/>
                <w:bCs/>
                <w:sz w:val="22"/>
                <w:szCs w:val="22"/>
              </w:rPr>
            </w:pPr>
            <w:r w:rsidRPr="00364BD6">
              <w:rPr>
                <w:rFonts w:cs="Arial"/>
                <w:bCs/>
                <w:sz w:val="22"/>
                <w:szCs w:val="22"/>
              </w:rPr>
              <w:t>Raceways or component fire barriers (e.g., cable wraps)</w:t>
            </w:r>
          </w:p>
          <w:p w14:paraId="6AF15797" w14:textId="3BEC8CE2" w:rsidR="00450CF7" w:rsidRPr="0069722C" w:rsidRDefault="00450CF7" w:rsidP="0069722C">
            <w:pPr>
              <w:numPr>
                <w:ilvl w:val="0"/>
                <w:numId w:val="18"/>
              </w:numPr>
              <w:ind w:left="526"/>
              <w:rPr>
                <w:rFonts w:cs="Arial"/>
                <w:bCs/>
                <w:sz w:val="22"/>
                <w:szCs w:val="22"/>
              </w:rPr>
            </w:pPr>
            <w:r w:rsidRPr="00364BD6">
              <w:rPr>
                <w:rFonts w:cs="Arial"/>
                <w:bCs/>
                <w:sz w:val="22"/>
                <w:szCs w:val="22"/>
              </w:rPr>
              <w:t>Radiant heat shields protecting a component or cable</w:t>
            </w:r>
          </w:p>
        </w:tc>
      </w:tr>
      <w:tr w:rsidR="00450CF7" w:rsidRPr="00364BD6" w14:paraId="6AF157A3" w14:textId="77777777" w:rsidTr="00725B77">
        <w:trPr>
          <w:cantSplit/>
          <w:jc w:val="center"/>
        </w:trPr>
        <w:tc>
          <w:tcPr>
            <w:tcW w:w="403" w:type="dxa"/>
            <w:tcBorders>
              <w:left w:val="single" w:sz="12" w:space="0" w:color="auto"/>
              <w:right w:val="single" w:sz="12" w:space="0" w:color="auto"/>
            </w:tcBorders>
          </w:tcPr>
          <w:p w14:paraId="6AF15799" w14:textId="77777777" w:rsidR="00450CF7" w:rsidRPr="00364BD6" w:rsidRDefault="00450CF7" w:rsidP="00450CF7">
            <w:pPr>
              <w:rPr>
                <w:rFonts w:cs="Arial"/>
                <w:bCs/>
                <w:sz w:val="22"/>
                <w:szCs w:val="22"/>
              </w:rPr>
            </w:pPr>
            <w:r w:rsidRPr="00364BD6">
              <w:rPr>
                <w:rFonts w:cs="Arial"/>
                <w:bCs/>
                <w:sz w:val="22"/>
                <w:szCs w:val="22"/>
              </w:rPr>
              <w:lastRenderedPageBreak/>
              <w:t>O</w:t>
            </w:r>
          </w:p>
        </w:tc>
        <w:tc>
          <w:tcPr>
            <w:tcW w:w="2368" w:type="dxa"/>
            <w:tcBorders>
              <w:left w:val="single" w:sz="12" w:space="0" w:color="auto"/>
              <w:right w:val="single" w:sz="12" w:space="0" w:color="auto"/>
            </w:tcBorders>
          </w:tcPr>
          <w:p w14:paraId="6AF1579A" w14:textId="77777777" w:rsidR="00450CF7" w:rsidRPr="00364BD6" w:rsidRDefault="00450CF7" w:rsidP="00725B77">
            <w:pPr>
              <w:ind w:left="644" w:hanging="630"/>
              <w:rPr>
                <w:rFonts w:cs="Arial"/>
                <w:bCs/>
                <w:sz w:val="22"/>
                <w:szCs w:val="22"/>
              </w:rPr>
            </w:pPr>
            <w:r w:rsidRPr="00364BD6">
              <w:rPr>
                <w:rFonts w:cs="Arial"/>
                <w:bCs/>
                <w:sz w:val="22"/>
                <w:szCs w:val="22"/>
              </w:rPr>
              <w:t>1.4.7</w:t>
            </w:r>
            <w:r w:rsidRPr="00364BD6">
              <w:rPr>
                <w:rFonts w:cs="Arial"/>
                <w:bCs/>
                <w:sz w:val="22"/>
                <w:szCs w:val="22"/>
              </w:rPr>
              <w:tab/>
              <w:t>Post-fire Safe Shutdown (SSD)</w:t>
            </w:r>
          </w:p>
        </w:tc>
        <w:tc>
          <w:tcPr>
            <w:tcW w:w="6484" w:type="dxa"/>
            <w:tcBorders>
              <w:left w:val="single" w:sz="12" w:space="0" w:color="auto"/>
              <w:right w:val="single" w:sz="12" w:space="0" w:color="auto"/>
            </w:tcBorders>
          </w:tcPr>
          <w:p w14:paraId="6AF1579B" w14:textId="77777777" w:rsidR="00450CF7" w:rsidRPr="00364BD6" w:rsidRDefault="00450CF7" w:rsidP="00725B77">
            <w:pPr>
              <w:numPr>
                <w:ilvl w:val="0"/>
                <w:numId w:val="18"/>
              </w:numPr>
              <w:ind w:left="526"/>
              <w:rPr>
                <w:rFonts w:cs="Arial"/>
                <w:bCs/>
                <w:sz w:val="22"/>
                <w:szCs w:val="22"/>
              </w:rPr>
            </w:pPr>
            <w:r w:rsidRPr="00364BD6">
              <w:rPr>
                <w:rFonts w:cs="Arial"/>
                <w:bCs/>
                <w:sz w:val="22"/>
                <w:szCs w:val="22"/>
              </w:rPr>
              <w:t>Systems or functions identified in the post-fire SSD analysis</w:t>
            </w:r>
          </w:p>
          <w:p w14:paraId="6AF1579C" w14:textId="77777777" w:rsidR="00450CF7" w:rsidRPr="00364BD6" w:rsidRDefault="00450CF7" w:rsidP="00725B77">
            <w:pPr>
              <w:numPr>
                <w:ilvl w:val="0"/>
                <w:numId w:val="18"/>
              </w:numPr>
              <w:ind w:left="526"/>
              <w:rPr>
                <w:rFonts w:cs="Arial"/>
                <w:bCs/>
                <w:sz w:val="22"/>
                <w:szCs w:val="22"/>
              </w:rPr>
            </w:pPr>
            <w:r w:rsidRPr="00364BD6">
              <w:rPr>
                <w:rFonts w:cs="Arial"/>
                <w:bCs/>
                <w:sz w:val="22"/>
                <w:szCs w:val="22"/>
              </w:rPr>
              <w:t>Systems or functions relied upon for post-fire SSD</w:t>
            </w:r>
          </w:p>
          <w:p w14:paraId="6AF1579D" w14:textId="77777777" w:rsidR="00450CF7" w:rsidRPr="00364BD6" w:rsidRDefault="00450CF7" w:rsidP="00725B77">
            <w:pPr>
              <w:numPr>
                <w:ilvl w:val="0"/>
                <w:numId w:val="18"/>
              </w:numPr>
              <w:ind w:left="526"/>
              <w:rPr>
                <w:rFonts w:cs="Arial"/>
                <w:bCs/>
                <w:sz w:val="22"/>
                <w:szCs w:val="22"/>
              </w:rPr>
            </w:pPr>
            <w:r w:rsidRPr="00364BD6">
              <w:rPr>
                <w:rFonts w:cs="Arial"/>
                <w:bCs/>
                <w:sz w:val="22"/>
                <w:szCs w:val="22"/>
              </w:rPr>
              <w:t>Post-fire SSD component list (e.g., completeness)</w:t>
            </w:r>
          </w:p>
          <w:p w14:paraId="6AF1579E" w14:textId="77777777" w:rsidR="00450CF7" w:rsidRPr="00364BD6" w:rsidRDefault="00450CF7" w:rsidP="00725B77">
            <w:pPr>
              <w:numPr>
                <w:ilvl w:val="0"/>
                <w:numId w:val="18"/>
              </w:numPr>
              <w:ind w:left="526"/>
              <w:rPr>
                <w:rFonts w:cs="Arial"/>
                <w:bCs/>
                <w:sz w:val="22"/>
                <w:szCs w:val="22"/>
              </w:rPr>
            </w:pPr>
            <w:r w:rsidRPr="00364BD6">
              <w:rPr>
                <w:rFonts w:cs="Arial"/>
                <w:bCs/>
                <w:sz w:val="22"/>
                <w:szCs w:val="22"/>
              </w:rPr>
              <w:t>Post-fire SSD analysis (e.g., completeness)</w:t>
            </w:r>
          </w:p>
          <w:p w14:paraId="6AF1579F" w14:textId="77777777" w:rsidR="00450CF7" w:rsidRPr="00364BD6" w:rsidRDefault="00450CF7" w:rsidP="00725B77">
            <w:pPr>
              <w:numPr>
                <w:ilvl w:val="0"/>
                <w:numId w:val="18"/>
              </w:numPr>
              <w:ind w:left="526"/>
              <w:rPr>
                <w:rFonts w:cs="Arial"/>
                <w:bCs/>
                <w:sz w:val="22"/>
                <w:szCs w:val="22"/>
              </w:rPr>
            </w:pPr>
            <w:r w:rsidRPr="00364BD6">
              <w:rPr>
                <w:rFonts w:cs="Arial"/>
                <w:bCs/>
                <w:sz w:val="22"/>
                <w:szCs w:val="22"/>
              </w:rPr>
              <w:t>Post-fire plant response procedures</w:t>
            </w:r>
          </w:p>
          <w:p w14:paraId="6AF157A0" w14:textId="77777777" w:rsidR="00450CF7" w:rsidRPr="00364BD6" w:rsidRDefault="00450CF7" w:rsidP="00725B77">
            <w:pPr>
              <w:numPr>
                <w:ilvl w:val="0"/>
                <w:numId w:val="18"/>
              </w:numPr>
              <w:ind w:left="526"/>
              <w:rPr>
                <w:rFonts w:cs="Arial"/>
                <w:bCs/>
                <w:sz w:val="22"/>
                <w:szCs w:val="22"/>
              </w:rPr>
            </w:pPr>
            <w:r w:rsidRPr="00364BD6">
              <w:rPr>
                <w:rFonts w:cs="Arial"/>
                <w:bCs/>
                <w:sz w:val="22"/>
                <w:szCs w:val="22"/>
              </w:rPr>
              <w:t>Operator manual actions</w:t>
            </w:r>
          </w:p>
          <w:p w14:paraId="6AF157A1" w14:textId="77777777" w:rsidR="00450CF7" w:rsidRPr="00364BD6" w:rsidRDefault="00450CF7" w:rsidP="00725B77">
            <w:pPr>
              <w:numPr>
                <w:ilvl w:val="0"/>
                <w:numId w:val="18"/>
              </w:numPr>
              <w:ind w:left="526"/>
              <w:rPr>
                <w:rFonts w:cs="Arial"/>
                <w:bCs/>
                <w:sz w:val="22"/>
                <w:szCs w:val="22"/>
              </w:rPr>
            </w:pPr>
            <w:r w:rsidRPr="00364BD6">
              <w:rPr>
                <w:rFonts w:cs="Arial"/>
                <w:bCs/>
                <w:sz w:val="22"/>
                <w:szCs w:val="22"/>
              </w:rPr>
              <w:t>Alternate shutdown (e.g., control room abandonment)</w:t>
            </w:r>
          </w:p>
          <w:p w14:paraId="6AF157A2" w14:textId="77777777" w:rsidR="00450CF7" w:rsidRPr="00364BD6" w:rsidRDefault="00450CF7" w:rsidP="00725B77">
            <w:pPr>
              <w:numPr>
                <w:ilvl w:val="0"/>
                <w:numId w:val="18"/>
              </w:numPr>
              <w:ind w:left="526"/>
              <w:rPr>
                <w:rFonts w:cs="Arial"/>
                <w:bCs/>
                <w:sz w:val="22"/>
                <w:szCs w:val="22"/>
              </w:rPr>
            </w:pPr>
            <w:r w:rsidRPr="00364BD6">
              <w:rPr>
                <w:rFonts w:cs="Arial"/>
                <w:bCs/>
                <w:sz w:val="22"/>
                <w:szCs w:val="22"/>
              </w:rPr>
              <w:t>Circuit failure modes and effects (e.g., spurious operation issues)</w:t>
            </w:r>
          </w:p>
        </w:tc>
      </w:tr>
      <w:tr w:rsidR="00450CF7" w:rsidRPr="00364BD6" w14:paraId="6AF157A7" w14:textId="77777777" w:rsidTr="00725B77">
        <w:trPr>
          <w:cantSplit/>
          <w:jc w:val="center"/>
        </w:trPr>
        <w:tc>
          <w:tcPr>
            <w:tcW w:w="403" w:type="dxa"/>
            <w:tcBorders>
              <w:left w:val="single" w:sz="12" w:space="0" w:color="auto"/>
              <w:bottom w:val="single" w:sz="12" w:space="0" w:color="auto"/>
              <w:right w:val="single" w:sz="12" w:space="0" w:color="auto"/>
            </w:tcBorders>
          </w:tcPr>
          <w:p w14:paraId="6AF157A4" w14:textId="77777777" w:rsidR="00450CF7" w:rsidRPr="00364BD6" w:rsidRDefault="00450CF7" w:rsidP="00450CF7">
            <w:pPr>
              <w:rPr>
                <w:rFonts w:cs="Arial"/>
                <w:bCs/>
                <w:sz w:val="22"/>
                <w:szCs w:val="22"/>
              </w:rPr>
            </w:pPr>
            <w:r w:rsidRPr="00364BD6">
              <w:rPr>
                <w:rFonts w:cs="Arial"/>
                <w:bCs/>
                <w:sz w:val="22"/>
                <w:szCs w:val="22"/>
              </w:rPr>
              <w:t>O</w:t>
            </w:r>
          </w:p>
        </w:tc>
        <w:tc>
          <w:tcPr>
            <w:tcW w:w="2368" w:type="dxa"/>
            <w:tcBorders>
              <w:left w:val="single" w:sz="12" w:space="0" w:color="auto"/>
              <w:bottom w:val="single" w:sz="12" w:space="0" w:color="auto"/>
              <w:right w:val="single" w:sz="12" w:space="0" w:color="auto"/>
            </w:tcBorders>
          </w:tcPr>
          <w:p w14:paraId="6AF157A5" w14:textId="77777777" w:rsidR="00450CF7" w:rsidRPr="00E945C2" w:rsidRDefault="00450CF7" w:rsidP="00725B77">
            <w:pPr>
              <w:ind w:left="644" w:hanging="630"/>
              <w:rPr>
                <w:rFonts w:cs="Arial"/>
                <w:bCs/>
                <w:sz w:val="22"/>
                <w:szCs w:val="22"/>
              </w:rPr>
            </w:pPr>
            <w:r w:rsidRPr="00E945C2">
              <w:rPr>
                <w:rFonts w:cs="Arial"/>
                <w:bCs/>
                <w:sz w:val="22"/>
                <w:szCs w:val="22"/>
              </w:rPr>
              <w:t>1.4.8</w:t>
            </w:r>
            <w:r w:rsidRPr="00E945C2">
              <w:rPr>
                <w:rFonts w:cs="Arial"/>
                <w:bCs/>
                <w:sz w:val="22"/>
                <w:szCs w:val="22"/>
              </w:rPr>
              <w:tab/>
              <w:t>Main Control Room Fires</w:t>
            </w:r>
          </w:p>
        </w:tc>
        <w:tc>
          <w:tcPr>
            <w:tcW w:w="6484" w:type="dxa"/>
            <w:tcBorders>
              <w:left w:val="single" w:sz="12" w:space="0" w:color="auto"/>
              <w:bottom w:val="single" w:sz="12" w:space="0" w:color="auto"/>
              <w:right w:val="single" w:sz="12" w:space="0" w:color="auto"/>
            </w:tcBorders>
          </w:tcPr>
          <w:p w14:paraId="6AF157A6" w14:textId="4877D056" w:rsidR="00450CF7" w:rsidRPr="00E945C2" w:rsidRDefault="004253A9" w:rsidP="00A94A49">
            <w:pPr>
              <w:numPr>
                <w:ilvl w:val="0"/>
                <w:numId w:val="18"/>
              </w:numPr>
              <w:ind w:left="526"/>
              <w:rPr>
                <w:rFonts w:cs="Arial"/>
                <w:bCs/>
                <w:sz w:val="22"/>
                <w:szCs w:val="22"/>
              </w:rPr>
            </w:pPr>
            <w:r w:rsidRPr="00E945C2">
              <w:rPr>
                <w:rFonts w:cs="Arial"/>
                <w:bCs/>
                <w:sz w:val="22"/>
                <w:szCs w:val="22"/>
              </w:rPr>
              <w:t xml:space="preserve">Postulated fires occurring in the </w:t>
            </w:r>
            <w:r w:rsidR="00A94A49" w:rsidRPr="00E945C2">
              <w:rPr>
                <w:rFonts w:cs="Arial"/>
                <w:bCs/>
                <w:sz w:val="22"/>
                <w:szCs w:val="22"/>
              </w:rPr>
              <w:t>M</w:t>
            </w:r>
            <w:r w:rsidR="00A94A49">
              <w:rPr>
                <w:rFonts w:cs="Arial"/>
                <w:bCs/>
                <w:sz w:val="22"/>
                <w:szCs w:val="22"/>
              </w:rPr>
              <w:t>CR</w:t>
            </w:r>
            <w:r w:rsidR="00A94A49" w:rsidRPr="00E945C2">
              <w:rPr>
                <w:rFonts w:cs="Arial"/>
                <w:bCs/>
                <w:sz w:val="22"/>
                <w:szCs w:val="22"/>
              </w:rPr>
              <w:t xml:space="preserve"> </w:t>
            </w:r>
            <w:r w:rsidRPr="00E945C2">
              <w:rPr>
                <w:rFonts w:cs="Arial"/>
                <w:bCs/>
                <w:sz w:val="22"/>
                <w:szCs w:val="22"/>
              </w:rPr>
              <w:t>that affect the habitability, equipment, or controls in the MCR</w:t>
            </w:r>
          </w:p>
        </w:tc>
      </w:tr>
    </w:tbl>
    <w:p w14:paraId="6AF157A8" w14:textId="77777777" w:rsidR="005D2D13" w:rsidRPr="00364BD6" w:rsidRDefault="005D2D13" w:rsidP="006C73BE">
      <w:pPr>
        <w:rPr>
          <w:rFonts w:cs="Arial"/>
          <w:bCs/>
          <w:sz w:val="22"/>
          <w:szCs w:val="22"/>
        </w:rPr>
      </w:pPr>
    </w:p>
    <w:p w14:paraId="6AF157A9" w14:textId="77777777" w:rsidR="008E01CF" w:rsidRPr="00364BD6" w:rsidRDefault="008E01CF" w:rsidP="00364BD6">
      <w:pPr>
        <w:pStyle w:val="Heading2"/>
      </w:pPr>
      <w:r w:rsidRPr="00364BD6">
        <w:t>Step 1.3 - Low Degradation Deficiencies</w:t>
      </w:r>
    </w:p>
    <w:p w14:paraId="6AF157AA" w14:textId="77777777" w:rsidR="008E01CF" w:rsidRPr="00364BD6" w:rsidRDefault="008E01CF" w:rsidP="008E01CF">
      <w:pPr>
        <w:rPr>
          <w:sz w:val="22"/>
          <w:szCs w:val="22"/>
          <w:highlight w:val="yellow"/>
        </w:rPr>
      </w:pPr>
    </w:p>
    <w:p w14:paraId="6AF157AB" w14:textId="77777777" w:rsidR="008E01CF" w:rsidRPr="00364BD6" w:rsidRDefault="008E01CF" w:rsidP="008E01CF">
      <w:pPr>
        <w:rPr>
          <w:sz w:val="22"/>
          <w:szCs w:val="22"/>
        </w:rPr>
      </w:pPr>
      <w:r w:rsidRPr="00364BD6">
        <w:rPr>
          <w:sz w:val="22"/>
          <w:szCs w:val="22"/>
        </w:rPr>
        <w:t xml:space="preserve">Determine if the fire finding can be assigned a low degradation rating using the guidance in Attachment 2.  </w:t>
      </w:r>
    </w:p>
    <w:p w14:paraId="6AF157AC" w14:textId="77777777" w:rsidR="008E01CF" w:rsidRPr="00364BD6" w:rsidRDefault="008E01CF" w:rsidP="008E01CF">
      <w:pPr>
        <w:rPr>
          <w:sz w:val="22"/>
          <w:szCs w:val="22"/>
        </w:rPr>
      </w:pPr>
    </w:p>
    <w:p w14:paraId="6AF157AD" w14:textId="0ABAF178" w:rsidR="008E01CF" w:rsidRPr="00364BD6" w:rsidRDefault="00052DD6" w:rsidP="008E01CF">
      <w:pPr>
        <w:widowControl/>
        <w:autoSpaceDE/>
        <w:autoSpaceDN/>
        <w:adjustRightInd/>
        <w:ind w:left="1800" w:hanging="1800"/>
        <w:rPr>
          <w:sz w:val="22"/>
          <w:szCs w:val="22"/>
        </w:rPr>
      </w:pPr>
      <w:r>
        <w:rPr>
          <w:sz w:val="22"/>
          <w:szCs w:val="22"/>
        </w:rPr>
        <w:t xml:space="preserve">1.3.1-A Question:  </w:t>
      </w:r>
      <w:r w:rsidR="008E01CF" w:rsidRPr="00364BD6">
        <w:rPr>
          <w:sz w:val="22"/>
          <w:szCs w:val="22"/>
        </w:rPr>
        <w:t xml:space="preserve">Based on the criteria in Attachment 2, is the finding assigned a “Low” degradation rating? </w:t>
      </w:r>
    </w:p>
    <w:p w14:paraId="6AF157AE" w14:textId="77777777" w:rsidR="008E01CF" w:rsidRPr="00364BD6" w:rsidRDefault="008E01CF" w:rsidP="008E01CF">
      <w:pPr>
        <w:ind w:left="1800"/>
        <w:rPr>
          <w:sz w:val="22"/>
          <w:szCs w:val="22"/>
        </w:rPr>
      </w:pPr>
      <w:r w:rsidRPr="00364BD6">
        <w:rPr>
          <w:sz w:val="22"/>
          <w:szCs w:val="22"/>
        </w:rPr>
        <w:t>O Yes – Screen to Green, no further analysis required.</w:t>
      </w:r>
    </w:p>
    <w:p w14:paraId="6AF157AF" w14:textId="77777777" w:rsidR="008E01CF" w:rsidRPr="00364BD6" w:rsidRDefault="008E01CF" w:rsidP="008E01CF">
      <w:pPr>
        <w:ind w:left="1800"/>
        <w:rPr>
          <w:sz w:val="22"/>
          <w:szCs w:val="22"/>
        </w:rPr>
      </w:pPr>
      <w:r w:rsidRPr="00364BD6">
        <w:rPr>
          <w:sz w:val="22"/>
          <w:szCs w:val="22"/>
        </w:rPr>
        <w:t>O No – Continue to Step 1.4.</w:t>
      </w:r>
    </w:p>
    <w:p w14:paraId="6AF157B0" w14:textId="77777777" w:rsidR="008E01CF" w:rsidRPr="00364BD6" w:rsidRDefault="008E01CF" w:rsidP="008E01CF">
      <w:pPr>
        <w:rPr>
          <w:sz w:val="22"/>
          <w:szCs w:val="22"/>
        </w:rPr>
      </w:pPr>
    </w:p>
    <w:p w14:paraId="6AF157B1" w14:textId="00B7155B" w:rsidR="008E01CF" w:rsidRPr="00364BD6" w:rsidRDefault="008E01CF" w:rsidP="008E01CF">
      <w:pPr>
        <w:spacing w:line="360" w:lineRule="auto"/>
        <w:rPr>
          <w:sz w:val="22"/>
          <w:szCs w:val="22"/>
        </w:rPr>
      </w:pPr>
      <w:r w:rsidRPr="00364BD6">
        <w:rPr>
          <w:sz w:val="22"/>
          <w:szCs w:val="22"/>
        </w:rPr>
        <w:t>Basis for degradation rating</w:t>
      </w:r>
      <w:r w:rsidR="00052DD6">
        <w:rPr>
          <w:sz w:val="22"/>
          <w:szCs w:val="22"/>
        </w:rPr>
        <w:t xml:space="preserve"> </w:t>
      </w:r>
    </w:p>
    <w:p w14:paraId="6AF157B2" w14:textId="77777777" w:rsidR="008E01CF" w:rsidRDefault="008E01CF" w:rsidP="008E01CF">
      <w:pPr>
        <w:spacing w:line="360" w:lineRule="auto"/>
        <w:rPr>
          <w:sz w:val="22"/>
          <w:szCs w:val="22"/>
        </w:rPr>
      </w:pPr>
      <w:r w:rsidRPr="00364BD6">
        <w:rPr>
          <w:sz w:val="22"/>
          <w:szCs w:val="22"/>
        </w:rPr>
        <w:t>____________________________________________________________________________________________________________________________________________________________________________________________________________________________________</w:t>
      </w:r>
    </w:p>
    <w:p w14:paraId="6AF157B3" w14:textId="77777777" w:rsidR="00650923" w:rsidRPr="00364BD6" w:rsidRDefault="00650923" w:rsidP="00650923">
      <w:pPr>
        <w:rPr>
          <w:sz w:val="22"/>
          <w:szCs w:val="22"/>
        </w:rPr>
      </w:pPr>
    </w:p>
    <w:p w14:paraId="74E993D1" w14:textId="77777777" w:rsidR="001C1925" w:rsidRPr="001C1925" w:rsidRDefault="001C1925" w:rsidP="001C1925">
      <w:pPr>
        <w:pStyle w:val="Heading2"/>
      </w:pPr>
      <w:bookmarkStart w:id="1" w:name="_Toc361227062"/>
      <w:bookmarkStart w:id="2" w:name="_Toc491948843"/>
      <w:bookmarkStart w:id="3" w:name="_Toc478462625"/>
      <w:r w:rsidRPr="001C1925">
        <w:t>Step 1.4 – Qualitative Screening Questions for Individual Fire Finding Categories</w:t>
      </w:r>
      <w:bookmarkEnd w:id="1"/>
      <w:bookmarkEnd w:id="2"/>
      <w:bookmarkEnd w:id="3"/>
    </w:p>
    <w:p w14:paraId="3FD8A400" w14:textId="77777777" w:rsidR="001C1925" w:rsidRPr="001C1925" w:rsidRDefault="001C1925" w:rsidP="001C1925">
      <w:pPr>
        <w:rPr>
          <w:sz w:val="22"/>
          <w:szCs w:val="22"/>
        </w:rPr>
      </w:pPr>
    </w:p>
    <w:p w14:paraId="02689AEF" w14:textId="40F27278" w:rsidR="001C1925" w:rsidRPr="001C1925" w:rsidRDefault="001C1925" w:rsidP="001C1925">
      <w:pPr>
        <w:rPr>
          <w:sz w:val="22"/>
          <w:szCs w:val="22"/>
        </w:rPr>
      </w:pPr>
      <w:r w:rsidRPr="001C1925">
        <w:rPr>
          <w:sz w:val="22"/>
          <w:szCs w:val="22"/>
        </w:rPr>
        <w:t>Proceed to the step that corresponds to the fire finding category assigned in Step 1.2 and answer the screening questions to determine if the finding is of very low risk significance (Green).  There are screening questions for each of the eight finding</w:t>
      </w:r>
      <w:r>
        <w:rPr>
          <w:sz w:val="22"/>
          <w:szCs w:val="22"/>
        </w:rPr>
        <w:t xml:space="preserve"> categories.  </w:t>
      </w:r>
      <w:r w:rsidRPr="001C1925">
        <w:rPr>
          <w:sz w:val="22"/>
          <w:szCs w:val="22"/>
        </w:rPr>
        <w:t xml:space="preserve">Only evaluate the finding using the screening questions from the assigned fire finding category.  If a question does not apply, skip the question and proceed to the next question for that finding category.  If it is the last question in the category, proceed to Step 1.5.  </w:t>
      </w:r>
    </w:p>
    <w:p w14:paraId="309F569E" w14:textId="77777777" w:rsidR="001C1925" w:rsidRDefault="001C1925" w:rsidP="001C1925">
      <w:pPr>
        <w:keepNext/>
        <w:outlineLvl w:val="2"/>
      </w:pPr>
    </w:p>
    <w:p w14:paraId="6AF157B4" w14:textId="020C6585" w:rsidR="000C3F8C" w:rsidRPr="00364BD6" w:rsidRDefault="00052DD6" w:rsidP="001C1925">
      <w:pPr>
        <w:keepNext/>
        <w:outlineLvl w:val="2"/>
        <w:rPr>
          <w:rFonts w:cs="Arial"/>
          <w:bCs/>
          <w:sz w:val="22"/>
          <w:szCs w:val="26"/>
          <w:u w:val="single"/>
          <w:lang w:val="en-CA"/>
        </w:rPr>
      </w:pPr>
      <w:r>
        <w:rPr>
          <w:rFonts w:cs="Arial"/>
          <w:bCs/>
          <w:sz w:val="22"/>
          <w:szCs w:val="26"/>
          <w:u w:val="single"/>
          <w:lang w:val="en-CA"/>
        </w:rPr>
        <w:t xml:space="preserve">Step 1.4.1:  </w:t>
      </w:r>
      <w:r w:rsidR="000C3F8C" w:rsidRPr="00364BD6">
        <w:rPr>
          <w:rFonts w:cs="Arial"/>
          <w:bCs/>
          <w:sz w:val="22"/>
          <w:szCs w:val="26"/>
          <w:u w:val="single"/>
          <w:lang w:val="en-CA"/>
        </w:rPr>
        <w:t>Fire Prevention and Administrative Controls</w:t>
      </w:r>
    </w:p>
    <w:p w14:paraId="6AF157B5" w14:textId="77777777" w:rsidR="000C3F8C" w:rsidRPr="00364BD6" w:rsidRDefault="000C3F8C" w:rsidP="000C3F8C">
      <w:pPr>
        <w:rPr>
          <w:strike/>
          <w:sz w:val="22"/>
        </w:rPr>
      </w:pPr>
    </w:p>
    <w:p w14:paraId="6AF157B6" w14:textId="00A63F69" w:rsidR="000C3F8C" w:rsidRPr="00364BD6" w:rsidRDefault="00052DD6" w:rsidP="000C3F8C">
      <w:pPr>
        <w:ind w:left="1800" w:hanging="1800"/>
        <w:rPr>
          <w:sz w:val="22"/>
        </w:rPr>
      </w:pPr>
      <w:r>
        <w:rPr>
          <w:sz w:val="22"/>
        </w:rPr>
        <w:t xml:space="preserve">1.4.1-A Question:  </w:t>
      </w:r>
      <w:r w:rsidR="00D55990">
        <w:rPr>
          <w:sz w:val="22"/>
        </w:rPr>
        <w:t>Could</w:t>
      </w:r>
      <w:r w:rsidR="00D55990" w:rsidRPr="00364BD6">
        <w:rPr>
          <w:sz w:val="22"/>
        </w:rPr>
        <w:t xml:space="preserve"> </w:t>
      </w:r>
      <w:r w:rsidR="000C3F8C" w:rsidRPr="00364BD6">
        <w:rPr>
          <w:sz w:val="22"/>
        </w:rPr>
        <w:t xml:space="preserve">the fire finding </w:t>
      </w:r>
      <w:r w:rsidR="00D55990">
        <w:rPr>
          <w:sz w:val="22"/>
        </w:rPr>
        <w:t xml:space="preserve">increase the likelihood of a fire, delay detection </w:t>
      </w:r>
      <w:proofErr w:type="spellStart"/>
      <w:proofErr w:type="gramStart"/>
      <w:r w:rsidR="00D55990">
        <w:rPr>
          <w:sz w:val="22"/>
        </w:rPr>
        <w:t>fo</w:t>
      </w:r>
      <w:proofErr w:type="spellEnd"/>
      <w:proofErr w:type="gramEnd"/>
      <w:r w:rsidR="00D55990">
        <w:rPr>
          <w:sz w:val="22"/>
        </w:rPr>
        <w:t xml:space="preserve"> a fire</w:t>
      </w:r>
      <w:r w:rsidR="000C3F8C" w:rsidRPr="00364BD6">
        <w:rPr>
          <w:sz w:val="22"/>
        </w:rPr>
        <w:t xml:space="preserve">, or result in a more significant fire </w:t>
      </w:r>
      <w:r w:rsidR="00D55990">
        <w:rPr>
          <w:sz w:val="22"/>
        </w:rPr>
        <w:t xml:space="preserve">than previously analyzed such </w:t>
      </w:r>
      <w:r w:rsidR="000C3F8C" w:rsidRPr="00364BD6">
        <w:rPr>
          <w:sz w:val="22"/>
        </w:rPr>
        <w:t>that the credited safe shutdown strategy</w:t>
      </w:r>
      <w:r w:rsidR="00D55990">
        <w:rPr>
          <w:sz w:val="22"/>
        </w:rPr>
        <w:t xml:space="preserve"> could be adversely impacted</w:t>
      </w:r>
      <w:r w:rsidR="000C3F8C" w:rsidRPr="00364BD6">
        <w:rPr>
          <w:sz w:val="22"/>
        </w:rPr>
        <w:t xml:space="preserve">?    </w:t>
      </w:r>
    </w:p>
    <w:p w14:paraId="6AF157B7" w14:textId="77777777" w:rsidR="000C3F8C" w:rsidRPr="00364BD6" w:rsidRDefault="000C3F8C" w:rsidP="000C3F8C">
      <w:pPr>
        <w:ind w:left="1800"/>
        <w:rPr>
          <w:sz w:val="22"/>
        </w:rPr>
      </w:pPr>
      <w:r w:rsidRPr="00364BD6">
        <w:rPr>
          <w:sz w:val="22"/>
        </w:rPr>
        <w:t>O Yes – Continue to next question.</w:t>
      </w:r>
    </w:p>
    <w:p w14:paraId="6AF157B8" w14:textId="77777777" w:rsidR="000C3F8C" w:rsidRPr="00364BD6" w:rsidRDefault="000C3F8C" w:rsidP="000C3F8C">
      <w:pPr>
        <w:ind w:left="1800"/>
        <w:rPr>
          <w:sz w:val="22"/>
        </w:rPr>
      </w:pPr>
      <w:r w:rsidRPr="00364BD6">
        <w:rPr>
          <w:sz w:val="22"/>
        </w:rPr>
        <w:t>O No – Screen to Green, no further analysis required.</w:t>
      </w:r>
    </w:p>
    <w:p w14:paraId="6AF157B9" w14:textId="77777777" w:rsidR="000C3F8C" w:rsidRPr="00364BD6" w:rsidRDefault="000C3F8C" w:rsidP="000C3F8C">
      <w:pPr>
        <w:ind w:left="1800" w:hanging="1800"/>
        <w:rPr>
          <w:sz w:val="22"/>
        </w:rPr>
      </w:pPr>
    </w:p>
    <w:p w14:paraId="6AF157BA" w14:textId="77777777" w:rsidR="000C3F8C" w:rsidRPr="00364BD6" w:rsidRDefault="000C3F8C" w:rsidP="001C1925">
      <w:pPr>
        <w:widowControl/>
        <w:ind w:left="1800" w:hanging="1800"/>
        <w:rPr>
          <w:sz w:val="22"/>
        </w:rPr>
      </w:pPr>
      <w:r w:rsidRPr="00364BD6">
        <w:rPr>
          <w:sz w:val="22"/>
        </w:rPr>
        <w:lastRenderedPageBreak/>
        <w:t xml:space="preserve">1.4.1-B Question: </w:t>
      </w:r>
      <w:r w:rsidR="00052DD6">
        <w:rPr>
          <w:sz w:val="22"/>
        </w:rPr>
        <w:t xml:space="preserve"> </w:t>
      </w:r>
      <w:r w:rsidRPr="00364BD6">
        <w:rPr>
          <w:sz w:val="22"/>
        </w:rPr>
        <w:t>Does the fire finding adversely affect an area with adequate automatic detection and suppression?</w:t>
      </w:r>
    </w:p>
    <w:p w14:paraId="6AF157BB" w14:textId="77777777" w:rsidR="000C3F8C" w:rsidRPr="00364BD6" w:rsidRDefault="000C3F8C" w:rsidP="001C1925">
      <w:pPr>
        <w:widowControl/>
        <w:ind w:left="1800"/>
        <w:rPr>
          <w:sz w:val="22"/>
        </w:rPr>
      </w:pPr>
      <w:r w:rsidRPr="00364BD6">
        <w:rPr>
          <w:sz w:val="22"/>
        </w:rPr>
        <w:t>O Yes – Screen to Green, no further analysis required.</w:t>
      </w:r>
    </w:p>
    <w:p w14:paraId="6AF157BC" w14:textId="04DB4896" w:rsidR="000C3F8C" w:rsidRPr="00364BD6" w:rsidRDefault="000C3F8C" w:rsidP="001C1925">
      <w:pPr>
        <w:widowControl/>
        <w:ind w:left="1800"/>
        <w:rPr>
          <w:sz w:val="22"/>
        </w:rPr>
      </w:pPr>
      <w:r w:rsidRPr="00364BD6">
        <w:rPr>
          <w:sz w:val="22"/>
        </w:rPr>
        <w:t xml:space="preserve">O No – Continue to the </w:t>
      </w:r>
      <w:r w:rsidR="0069722C">
        <w:rPr>
          <w:sz w:val="22"/>
        </w:rPr>
        <w:t>Step 1.5</w:t>
      </w:r>
      <w:r w:rsidRPr="00364BD6">
        <w:rPr>
          <w:sz w:val="22"/>
        </w:rPr>
        <w:t>.</w:t>
      </w:r>
    </w:p>
    <w:p w14:paraId="6AF157C5" w14:textId="6A30B0F5" w:rsidR="000C3F8C" w:rsidRPr="00364BD6" w:rsidRDefault="000C3F8C" w:rsidP="000C3F8C">
      <w:pPr>
        <w:rPr>
          <w:sz w:val="22"/>
        </w:rPr>
      </w:pPr>
    </w:p>
    <w:p w14:paraId="6AF157C6" w14:textId="77777777" w:rsidR="000C3F8C" w:rsidRPr="00650923" w:rsidRDefault="000C3F8C" w:rsidP="00AA15C1">
      <w:pPr>
        <w:keepNext/>
        <w:keepLines/>
        <w:widowControl/>
        <w:outlineLvl w:val="2"/>
        <w:rPr>
          <w:rFonts w:cs="Arial"/>
          <w:bCs/>
          <w:sz w:val="22"/>
          <w:szCs w:val="26"/>
          <w:u w:val="single"/>
          <w:lang w:val="en-CA"/>
        </w:rPr>
      </w:pPr>
      <w:bookmarkStart w:id="4" w:name="_Toc352234002"/>
      <w:bookmarkStart w:id="5" w:name="_Toc361227064"/>
      <w:r w:rsidRPr="00650923">
        <w:rPr>
          <w:rFonts w:cs="Arial"/>
          <w:bCs/>
          <w:sz w:val="22"/>
          <w:szCs w:val="26"/>
          <w:u w:val="single"/>
        </w:rPr>
        <w:t xml:space="preserve">Step </w:t>
      </w:r>
      <w:r w:rsidRPr="00650923">
        <w:rPr>
          <w:rFonts w:cs="Arial"/>
          <w:bCs/>
          <w:sz w:val="22"/>
          <w:szCs w:val="26"/>
          <w:u w:val="single"/>
          <w:lang w:val="en-CA"/>
        </w:rPr>
        <w:t>1.4.2:  Fixed Fire Protection Systems</w:t>
      </w:r>
      <w:bookmarkEnd w:id="4"/>
      <w:bookmarkEnd w:id="5"/>
    </w:p>
    <w:p w14:paraId="6AF157C7" w14:textId="77777777" w:rsidR="000C3F8C" w:rsidRPr="00364BD6" w:rsidRDefault="000C3F8C" w:rsidP="00AA15C1">
      <w:pPr>
        <w:keepNext/>
        <w:keepLines/>
        <w:widowControl/>
        <w:rPr>
          <w:sz w:val="22"/>
          <w:highlight w:val="yellow"/>
        </w:rPr>
      </w:pPr>
    </w:p>
    <w:p w14:paraId="6AF157C8" w14:textId="40CA36AC" w:rsidR="000C3F8C" w:rsidRPr="00364BD6" w:rsidRDefault="000C3F8C" w:rsidP="00AA15C1">
      <w:pPr>
        <w:keepNext/>
        <w:keepLines/>
        <w:widowControl/>
        <w:ind w:left="1800" w:hanging="1800"/>
        <w:rPr>
          <w:sz w:val="22"/>
        </w:rPr>
      </w:pPr>
      <w:r w:rsidRPr="00364BD6">
        <w:rPr>
          <w:sz w:val="22"/>
        </w:rPr>
        <w:t>1.4.2-A Question:</w:t>
      </w:r>
      <w:r w:rsidR="00052DD6">
        <w:rPr>
          <w:sz w:val="22"/>
        </w:rPr>
        <w:t xml:space="preserve">  </w:t>
      </w:r>
      <w:r w:rsidRPr="00364BD6">
        <w:rPr>
          <w:sz w:val="22"/>
        </w:rPr>
        <w:t xml:space="preserve">Does the degraded or non-functional detection or fixed suppression system adversely affect </w:t>
      </w:r>
      <w:r w:rsidR="0069722C">
        <w:rPr>
          <w:sz w:val="22"/>
        </w:rPr>
        <w:t xml:space="preserve">the ability of the system to protect </w:t>
      </w:r>
      <w:r w:rsidRPr="00364BD6">
        <w:rPr>
          <w:sz w:val="22"/>
        </w:rPr>
        <w:t xml:space="preserve">any equipment important to safe shutdown? </w:t>
      </w:r>
    </w:p>
    <w:p w14:paraId="6AF157C9" w14:textId="77777777" w:rsidR="000C3F8C" w:rsidRPr="00364BD6" w:rsidRDefault="000C3F8C" w:rsidP="00AA15C1">
      <w:pPr>
        <w:keepNext/>
        <w:keepLines/>
        <w:widowControl/>
        <w:ind w:left="1800"/>
        <w:rPr>
          <w:sz w:val="22"/>
        </w:rPr>
      </w:pPr>
      <w:r w:rsidRPr="00364BD6">
        <w:rPr>
          <w:sz w:val="22"/>
        </w:rPr>
        <w:t>O Yes – Continue to Step 1.5.</w:t>
      </w:r>
    </w:p>
    <w:p w14:paraId="6AF157CA" w14:textId="77777777" w:rsidR="000C3F8C" w:rsidRPr="00364BD6" w:rsidRDefault="000C3F8C" w:rsidP="00AA15C1">
      <w:pPr>
        <w:keepNext/>
        <w:keepLines/>
        <w:widowControl/>
        <w:ind w:left="1800"/>
        <w:rPr>
          <w:sz w:val="22"/>
        </w:rPr>
      </w:pPr>
      <w:r w:rsidRPr="00364BD6">
        <w:rPr>
          <w:sz w:val="22"/>
        </w:rPr>
        <w:t>O No – Screen to Green, no further analysis required.</w:t>
      </w:r>
    </w:p>
    <w:p w14:paraId="6AF157CB" w14:textId="77777777" w:rsidR="000C3F8C" w:rsidRPr="00364BD6" w:rsidRDefault="000C3F8C" w:rsidP="000C3F8C">
      <w:pPr>
        <w:rPr>
          <w:sz w:val="22"/>
        </w:rPr>
      </w:pPr>
    </w:p>
    <w:p w14:paraId="6AF157CC" w14:textId="77777777" w:rsidR="000C3F8C" w:rsidRPr="00650923" w:rsidRDefault="000C3F8C" w:rsidP="00AA15C1">
      <w:pPr>
        <w:keepNext/>
        <w:keepLines/>
        <w:widowControl/>
        <w:outlineLvl w:val="2"/>
        <w:rPr>
          <w:rFonts w:cs="Arial"/>
          <w:bCs/>
          <w:sz w:val="22"/>
          <w:szCs w:val="26"/>
          <w:u w:val="single"/>
          <w:lang w:val="en-CA"/>
        </w:rPr>
      </w:pPr>
      <w:r w:rsidRPr="00650923">
        <w:rPr>
          <w:rFonts w:cs="Arial"/>
          <w:bCs/>
          <w:sz w:val="22"/>
          <w:szCs w:val="26"/>
          <w:u w:val="single"/>
        </w:rPr>
        <w:t xml:space="preserve">Step </w:t>
      </w:r>
      <w:r w:rsidR="00052DD6">
        <w:rPr>
          <w:rFonts w:cs="Arial"/>
          <w:bCs/>
          <w:sz w:val="22"/>
          <w:szCs w:val="26"/>
          <w:u w:val="single"/>
          <w:lang w:val="en-CA"/>
        </w:rPr>
        <w:t xml:space="preserve">1.4.3:  </w:t>
      </w:r>
      <w:r w:rsidRPr="00650923">
        <w:rPr>
          <w:rFonts w:cs="Arial"/>
          <w:bCs/>
          <w:sz w:val="22"/>
          <w:szCs w:val="26"/>
          <w:u w:val="single"/>
          <w:lang w:val="en-CA"/>
        </w:rPr>
        <w:t>Fire Water Supply</w:t>
      </w:r>
    </w:p>
    <w:p w14:paraId="6AF157CD" w14:textId="77777777" w:rsidR="000C3F8C" w:rsidRPr="00364BD6" w:rsidRDefault="000C3F8C" w:rsidP="00AA15C1">
      <w:pPr>
        <w:keepLines/>
        <w:widowControl/>
        <w:rPr>
          <w:sz w:val="22"/>
          <w:highlight w:val="yellow"/>
        </w:rPr>
      </w:pPr>
    </w:p>
    <w:p w14:paraId="6AF157CE" w14:textId="28A03EDA" w:rsidR="000C3F8C" w:rsidRPr="00364BD6" w:rsidRDefault="000C3F8C" w:rsidP="00AA15C1">
      <w:pPr>
        <w:keepLines/>
        <w:widowControl/>
        <w:ind w:left="1800" w:hanging="1800"/>
        <w:rPr>
          <w:sz w:val="22"/>
        </w:rPr>
      </w:pPr>
      <w:r w:rsidRPr="00364BD6">
        <w:rPr>
          <w:sz w:val="22"/>
        </w:rPr>
        <w:t>1.4.3</w:t>
      </w:r>
      <w:r w:rsidR="00052DD6">
        <w:rPr>
          <w:sz w:val="22"/>
        </w:rPr>
        <w:t xml:space="preserve">-A Question:  </w:t>
      </w:r>
      <w:r w:rsidRPr="00364BD6">
        <w:rPr>
          <w:sz w:val="22"/>
        </w:rPr>
        <w:t xml:space="preserve">Would adequate fire water capacity (flow at required pressure) still be available for protection of equipment important to safe shutdown in the most limiting location onsite? </w:t>
      </w:r>
    </w:p>
    <w:p w14:paraId="6AF157CF" w14:textId="77777777" w:rsidR="000C3F8C" w:rsidRPr="00364BD6" w:rsidRDefault="000C3F8C" w:rsidP="00AA15C1">
      <w:pPr>
        <w:keepLines/>
        <w:widowControl/>
        <w:ind w:left="1800"/>
        <w:rPr>
          <w:sz w:val="22"/>
        </w:rPr>
      </w:pPr>
      <w:r w:rsidRPr="00364BD6">
        <w:rPr>
          <w:sz w:val="22"/>
        </w:rPr>
        <w:t>O Yes – Screen to Green, no further analysis required.</w:t>
      </w:r>
    </w:p>
    <w:p w14:paraId="6AF157D0" w14:textId="28E3C17B" w:rsidR="000C3F8C" w:rsidRPr="00364BD6" w:rsidRDefault="000C3F8C" w:rsidP="00AA15C1">
      <w:pPr>
        <w:keepLines/>
        <w:widowControl/>
        <w:ind w:left="1800"/>
        <w:rPr>
          <w:sz w:val="22"/>
        </w:rPr>
      </w:pPr>
      <w:r w:rsidRPr="00364BD6">
        <w:rPr>
          <w:sz w:val="22"/>
        </w:rPr>
        <w:t>O No – Continue to Step 1.5</w:t>
      </w:r>
      <w:r w:rsidR="0069722C">
        <w:rPr>
          <w:sz w:val="22"/>
        </w:rPr>
        <w:t xml:space="preserve"> (Phase 2) or Phase 3, as appropriate</w:t>
      </w:r>
      <w:r w:rsidRPr="00364BD6">
        <w:rPr>
          <w:sz w:val="22"/>
        </w:rPr>
        <w:t>.</w:t>
      </w:r>
    </w:p>
    <w:p w14:paraId="6AF157D1" w14:textId="77777777" w:rsidR="000C3F8C" w:rsidRPr="00364BD6" w:rsidRDefault="000C3F8C" w:rsidP="000C3F8C">
      <w:pPr>
        <w:rPr>
          <w:sz w:val="22"/>
        </w:rPr>
      </w:pPr>
    </w:p>
    <w:p w14:paraId="6AF157D2" w14:textId="77777777" w:rsidR="000C3F8C" w:rsidRPr="00650923" w:rsidRDefault="000C3F8C" w:rsidP="000C3F8C">
      <w:pPr>
        <w:keepNext/>
        <w:outlineLvl w:val="2"/>
        <w:rPr>
          <w:rFonts w:cs="Arial"/>
          <w:bCs/>
          <w:sz w:val="22"/>
          <w:szCs w:val="26"/>
          <w:u w:val="single"/>
          <w:lang w:val="en-CA"/>
        </w:rPr>
      </w:pPr>
      <w:bookmarkStart w:id="6" w:name="_Toc352234003"/>
      <w:bookmarkStart w:id="7" w:name="_Toc361227065"/>
      <w:r w:rsidRPr="00650923">
        <w:rPr>
          <w:rFonts w:cs="Arial"/>
          <w:bCs/>
          <w:sz w:val="22"/>
          <w:szCs w:val="26"/>
          <w:u w:val="single"/>
        </w:rPr>
        <w:t xml:space="preserve">Step </w:t>
      </w:r>
      <w:r w:rsidRPr="00650923">
        <w:rPr>
          <w:rFonts w:cs="Arial"/>
          <w:bCs/>
          <w:sz w:val="22"/>
          <w:szCs w:val="26"/>
          <w:u w:val="single"/>
          <w:lang w:val="en-CA"/>
        </w:rPr>
        <w:t>1.4.4:  Fire Confinement</w:t>
      </w:r>
      <w:bookmarkEnd w:id="6"/>
      <w:bookmarkEnd w:id="7"/>
      <w:r w:rsidRPr="00650923">
        <w:rPr>
          <w:rFonts w:cs="Arial"/>
          <w:bCs/>
          <w:sz w:val="22"/>
          <w:szCs w:val="26"/>
          <w:u w:val="single"/>
          <w:lang w:val="en-CA"/>
        </w:rPr>
        <w:t xml:space="preserve"> </w:t>
      </w:r>
    </w:p>
    <w:p w14:paraId="6AF157D3" w14:textId="77777777" w:rsidR="000C3F8C" w:rsidRPr="00364BD6" w:rsidRDefault="000C3F8C" w:rsidP="000C3F8C">
      <w:pPr>
        <w:rPr>
          <w:sz w:val="22"/>
        </w:rPr>
      </w:pPr>
    </w:p>
    <w:p w14:paraId="6AF157D4" w14:textId="2B7E7CA4" w:rsidR="000C3F8C" w:rsidRPr="00364BD6" w:rsidRDefault="000C3F8C" w:rsidP="000C3F8C">
      <w:pPr>
        <w:ind w:left="1800" w:hanging="1800"/>
        <w:rPr>
          <w:sz w:val="22"/>
        </w:rPr>
      </w:pPr>
      <w:r w:rsidRPr="00364BD6">
        <w:rPr>
          <w:sz w:val="22"/>
        </w:rPr>
        <w:t>1.4.4-A Question:</w:t>
      </w:r>
      <w:r w:rsidR="00052DD6">
        <w:rPr>
          <w:sz w:val="22"/>
        </w:rPr>
        <w:t xml:space="preserve">  </w:t>
      </w:r>
      <w:r w:rsidR="0069722C">
        <w:rPr>
          <w:sz w:val="22"/>
        </w:rPr>
        <w:t xml:space="preserve">Will the degraded fire confinement element </w:t>
      </w:r>
      <w:r w:rsidRPr="00364BD6">
        <w:rPr>
          <w:sz w:val="22"/>
        </w:rPr>
        <w:t xml:space="preserve">continue to provide adequate fire endurance (including protection from the transmission of flames, smoke, and hot gases) to prevent fire propagation through the </w:t>
      </w:r>
      <w:r w:rsidR="0069722C" w:rsidRPr="0069722C">
        <w:rPr>
          <w:sz w:val="22"/>
        </w:rPr>
        <w:t>fire confinement element</w:t>
      </w:r>
      <w:r w:rsidRPr="00364BD6">
        <w:rPr>
          <w:sz w:val="22"/>
        </w:rPr>
        <w:t xml:space="preserve">, given the combustible loading and location of equipment important to safe shutdown in the fire area of concern? </w:t>
      </w:r>
    </w:p>
    <w:p w14:paraId="6AF157D5" w14:textId="77777777" w:rsidR="000C3F8C" w:rsidRPr="00364BD6" w:rsidRDefault="000C3F8C" w:rsidP="000C3F8C">
      <w:pPr>
        <w:ind w:left="1800"/>
        <w:rPr>
          <w:sz w:val="22"/>
        </w:rPr>
      </w:pPr>
      <w:r w:rsidRPr="00364BD6">
        <w:rPr>
          <w:sz w:val="22"/>
        </w:rPr>
        <w:t>O Yes – Screen to Green, no further analysis required.</w:t>
      </w:r>
    </w:p>
    <w:p w14:paraId="6AF157D6" w14:textId="77777777" w:rsidR="000C3F8C" w:rsidRPr="00364BD6" w:rsidRDefault="000C3F8C" w:rsidP="000C3F8C">
      <w:pPr>
        <w:ind w:left="1800"/>
        <w:rPr>
          <w:sz w:val="22"/>
        </w:rPr>
      </w:pPr>
      <w:r w:rsidRPr="00364BD6">
        <w:rPr>
          <w:sz w:val="22"/>
        </w:rPr>
        <w:t>O No – Continue to next question.</w:t>
      </w:r>
    </w:p>
    <w:p w14:paraId="6AF157D7" w14:textId="77777777" w:rsidR="000C3F8C" w:rsidRPr="00364BD6" w:rsidRDefault="000C3F8C" w:rsidP="000C3F8C">
      <w:pPr>
        <w:rPr>
          <w:sz w:val="22"/>
        </w:rPr>
      </w:pPr>
    </w:p>
    <w:p w14:paraId="6AF157D8" w14:textId="2E80790B" w:rsidR="000C3F8C" w:rsidRPr="00364BD6" w:rsidRDefault="000C3F8C" w:rsidP="000C3F8C">
      <w:pPr>
        <w:ind w:left="1800" w:hanging="1800"/>
        <w:rPr>
          <w:sz w:val="22"/>
        </w:rPr>
      </w:pPr>
      <w:r w:rsidRPr="00364BD6">
        <w:rPr>
          <w:sz w:val="22"/>
        </w:rPr>
        <w:t>1.4.4-B</w:t>
      </w:r>
      <w:r w:rsidR="00052DD6">
        <w:rPr>
          <w:sz w:val="22"/>
        </w:rPr>
        <w:t xml:space="preserve"> Question:  </w:t>
      </w:r>
      <w:r w:rsidRPr="00364BD6">
        <w:rPr>
          <w:sz w:val="22"/>
        </w:rPr>
        <w:t xml:space="preserve">Is there an adequate automatic suppression system on either side of the fire </w:t>
      </w:r>
      <w:r w:rsidR="00A534B5">
        <w:rPr>
          <w:sz w:val="22"/>
        </w:rPr>
        <w:t>confinement element</w:t>
      </w:r>
      <w:r w:rsidRPr="00364BD6">
        <w:rPr>
          <w:sz w:val="22"/>
        </w:rPr>
        <w:t xml:space="preserve">? </w:t>
      </w:r>
    </w:p>
    <w:p w14:paraId="6AF157D9" w14:textId="77777777" w:rsidR="000C3F8C" w:rsidRPr="00364BD6" w:rsidRDefault="000C3F8C" w:rsidP="000C3F8C">
      <w:pPr>
        <w:ind w:left="1800"/>
        <w:rPr>
          <w:sz w:val="22"/>
        </w:rPr>
      </w:pPr>
      <w:r w:rsidRPr="00364BD6">
        <w:rPr>
          <w:sz w:val="22"/>
        </w:rPr>
        <w:t>O Yes – Screen to Green, no further analysis required.</w:t>
      </w:r>
    </w:p>
    <w:p w14:paraId="6AF157DA" w14:textId="77777777" w:rsidR="000C3F8C" w:rsidRDefault="000C3F8C" w:rsidP="000C3F8C">
      <w:pPr>
        <w:ind w:left="1800"/>
        <w:rPr>
          <w:sz w:val="22"/>
        </w:rPr>
      </w:pPr>
      <w:r w:rsidRPr="00364BD6">
        <w:rPr>
          <w:sz w:val="22"/>
        </w:rPr>
        <w:t>O No – Continue to next question.</w:t>
      </w:r>
    </w:p>
    <w:p w14:paraId="44824D65" w14:textId="77777777" w:rsidR="0069722C" w:rsidRDefault="0069722C" w:rsidP="00AA15C1">
      <w:pPr>
        <w:ind w:left="1800"/>
        <w:rPr>
          <w:sz w:val="22"/>
        </w:rPr>
      </w:pPr>
    </w:p>
    <w:p w14:paraId="6FEC7E2B" w14:textId="77777777" w:rsidR="00237E2E" w:rsidRPr="00237E2E" w:rsidRDefault="00237E2E" w:rsidP="00237E2E">
      <w:pPr>
        <w:ind w:left="1890" w:hanging="1890"/>
        <w:rPr>
          <w:sz w:val="22"/>
        </w:rPr>
      </w:pPr>
      <w:r w:rsidRPr="00237E2E">
        <w:rPr>
          <w:sz w:val="22"/>
        </w:rPr>
        <w:t>1.4.4-C Question:  If the fire finding involves an open or degraded fire door, are there any cables or equipment important to safe shutdown in the affected fire areas?</w:t>
      </w:r>
    </w:p>
    <w:p w14:paraId="5EB12E9B" w14:textId="77777777" w:rsidR="00237E2E" w:rsidRPr="00237E2E" w:rsidRDefault="00237E2E" w:rsidP="00237E2E">
      <w:pPr>
        <w:ind w:left="3780" w:hanging="1890"/>
        <w:rPr>
          <w:sz w:val="22"/>
        </w:rPr>
      </w:pPr>
      <w:r w:rsidRPr="00237E2E">
        <w:rPr>
          <w:sz w:val="22"/>
        </w:rPr>
        <w:t xml:space="preserve">O Yes – Continue to the next question. </w:t>
      </w:r>
    </w:p>
    <w:p w14:paraId="4E55DB3B" w14:textId="77777777" w:rsidR="00237E2E" w:rsidRPr="00237E2E" w:rsidRDefault="00237E2E" w:rsidP="00237E2E">
      <w:pPr>
        <w:ind w:left="3780" w:hanging="1890"/>
        <w:rPr>
          <w:sz w:val="22"/>
        </w:rPr>
      </w:pPr>
      <w:r w:rsidRPr="00237E2E">
        <w:rPr>
          <w:sz w:val="22"/>
        </w:rPr>
        <w:t>O No – Screen to Green, no further analysis required.</w:t>
      </w:r>
    </w:p>
    <w:p w14:paraId="4EC847FD" w14:textId="77777777" w:rsidR="00237E2E" w:rsidRPr="00237E2E" w:rsidRDefault="00237E2E" w:rsidP="00237E2E">
      <w:pPr>
        <w:rPr>
          <w:sz w:val="22"/>
        </w:rPr>
      </w:pPr>
    </w:p>
    <w:p w14:paraId="747EA1C7" w14:textId="77777777" w:rsidR="00237E2E" w:rsidRPr="00237E2E" w:rsidRDefault="00237E2E" w:rsidP="00237E2E">
      <w:pPr>
        <w:ind w:left="1890" w:hanging="1890"/>
        <w:rPr>
          <w:sz w:val="22"/>
        </w:rPr>
      </w:pPr>
      <w:r w:rsidRPr="00237E2E">
        <w:rPr>
          <w:sz w:val="22"/>
        </w:rPr>
        <w:t xml:space="preserve">1.4.4-D Question:  If the fire finding involves failure of a fire door to properly latch, but did not affect the ability of the fire door </w:t>
      </w:r>
      <w:proofErr w:type="gramStart"/>
      <w:r w:rsidRPr="00237E2E">
        <w:rPr>
          <w:sz w:val="22"/>
        </w:rPr>
        <w:t>to</w:t>
      </w:r>
      <w:proofErr w:type="gramEnd"/>
      <w:r w:rsidRPr="00237E2E">
        <w:rPr>
          <w:sz w:val="22"/>
        </w:rPr>
        <w:t xml:space="preserve"> close, does the fire door protect an area with a gaseous fire suppression system: </w:t>
      </w:r>
    </w:p>
    <w:p w14:paraId="39114C93" w14:textId="77777777" w:rsidR="00237E2E" w:rsidRPr="00237E2E" w:rsidRDefault="00237E2E" w:rsidP="00237E2E">
      <w:pPr>
        <w:ind w:left="1890"/>
        <w:rPr>
          <w:sz w:val="22"/>
        </w:rPr>
      </w:pPr>
      <w:r w:rsidRPr="00237E2E">
        <w:rPr>
          <w:sz w:val="22"/>
        </w:rPr>
        <w:t xml:space="preserve">O Yes – Continue to Step 1.5. </w:t>
      </w:r>
      <w:r w:rsidRPr="00237E2E">
        <w:rPr>
          <w:sz w:val="22"/>
        </w:rPr>
        <w:tab/>
      </w:r>
    </w:p>
    <w:p w14:paraId="67B371DA" w14:textId="77777777" w:rsidR="00237E2E" w:rsidRPr="00237E2E" w:rsidRDefault="00237E2E" w:rsidP="00237E2E">
      <w:pPr>
        <w:ind w:left="1890"/>
        <w:rPr>
          <w:sz w:val="22"/>
        </w:rPr>
      </w:pPr>
      <w:r w:rsidRPr="00237E2E">
        <w:rPr>
          <w:sz w:val="22"/>
        </w:rPr>
        <w:t>O No – Screen to Green, no further analysis required.</w:t>
      </w:r>
    </w:p>
    <w:p w14:paraId="6AF157DB" w14:textId="77777777" w:rsidR="000C3F8C" w:rsidRPr="00364BD6" w:rsidRDefault="000C3F8C" w:rsidP="000C3F8C">
      <w:pPr>
        <w:rPr>
          <w:sz w:val="22"/>
        </w:rPr>
      </w:pPr>
    </w:p>
    <w:p w14:paraId="6AF157DC" w14:textId="243EA1AE" w:rsidR="000C3F8C" w:rsidRPr="00364BD6" w:rsidRDefault="00052DD6" w:rsidP="00AA15C1">
      <w:pPr>
        <w:keepLines/>
        <w:widowControl/>
        <w:ind w:left="1800" w:hanging="1800"/>
        <w:rPr>
          <w:sz w:val="22"/>
        </w:rPr>
      </w:pPr>
      <w:r>
        <w:rPr>
          <w:sz w:val="22"/>
        </w:rPr>
        <w:lastRenderedPageBreak/>
        <w:t>1.4.4-</w:t>
      </w:r>
      <w:r w:rsidR="0069722C">
        <w:rPr>
          <w:sz w:val="22"/>
        </w:rPr>
        <w:t xml:space="preserve">E </w:t>
      </w:r>
      <w:r>
        <w:rPr>
          <w:sz w:val="22"/>
        </w:rPr>
        <w:t xml:space="preserve">Question:  </w:t>
      </w:r>
      <w:r w:rsidR="000C3F8C" w:rsidRPr="00364BD6">
        <w:rPr>
          <w:sz w:val="22"/>
        </w:rPr>
        <w:t xml:space="preserve">If a fire were to spread from one fire </w:t>
      </w:r>
      <w:r w:rsidR="00792251">
        <w:rPr>
          <w:sz w:val="22"/>
        </w:rPr>
        <w:t>area</w:t>
      </w:r>
      <w:r w:rsidR="00792251" w:rsidRPr="00364BD6">
        <w:rPr>
          <w:sz w:val="22"/>
        </w:rPr>
        <w:t xml:space="preserve"> </w:t>
      </w:r>
      <w:r w:rsidR="000C3F8C" w:rsidRPr="00364BD6">
        <w:rPr>
          <w:sz w:val="22"/>
        </w:rPr>
        <w:t xml:space="preserve">(the exposing fire </w:t>
      </w:r>
      <w:r w:rsidR="00792251">
        <w:rPr>
          <w:sz w:val="22"/>
        </w:rPr>
        <w:t>area</w:t>
      </w:r>
      <w:r w:rsidR="000C3F8C" w:rsidRPr="00364BD6">
        <w:rPr>
          <w:sz w:val="22"/>
        </w:rPr>
        <w:t xml:space="preserve">) to another (the exposed fire </w:t>
      </w:r>
      <w:r w:rsidR="00792251">
        <w:rPr>
          <w:sz w:val="22"/>
        </w:rPr>
        <w:t>area</w:t>
      </w:r>
      <w:r w:rsidR="000C3F8C" w:rsidRPr="00364BD6">
        <w:rPr>
          <w:sz w:val="22"/>
        </w:rPr>
        <w:t xml:space="preserve">) due to the degraded fire barrier, would any additional targets be damaged in the exposed fire </w:t>
      </w:r>
      <w:r w:rsidR="00792251">
        <w:rPr>
          <w:sz w:val="22"/>
        </w:rPr>
        <w:t>area</w:t>
      </w:r>
      <w:r w:rsidR="00792251" w:rsidRPr="00364BD6">
        <w:rPr>
          <w:sz w:val="22"/>
        </w:rPr>
        <w:t xml:space="preserve"> </w:t>
      </w:r>
      <w:r w:rsidR="000C3F8C" w:rsidRPr="00364BD6">
        <w:rPr>
          <w:sz w:val="22"/>
        </w:rPr>
        <w:t xml:space="preserve">that could impact the credited safe shutdown strategy for </w:t>
      </w:r>
      <w:r w:rsidR="0069722C">
        <w:rPr>
          <w:sz w:val="22"/>
        </w:rPr>
        <w:t xml:space="preserve">the </w:t>
      </w:r>
      <w:r w:rsidR="000C3F8C" w:rsidRPr="00364BD6">
        <w:rPr>
          <w:sz w:val="22"/>
        </w:rPr>
        <w:t xml:space="preserve">exposing fire </w:t>
      </w:r>
      <w:r w:rsidR="00792251">
        <w:rPr>
          <w:sz w:val="22"/>
        </w:rPr>
        <w:t>area</w:t>
      </w:r>
      <w:r w:rsidR="00792251" w:rsidRPr="00364BD6">
        <w:rPr>
          <w:sz w:val="22"/>
        </w:rPr>
        <w:t xml:space="preserve"> </w:t>
      </w:r>
      <w:r w:rsidR="000C3F8C" w:rsidRPr="00364BD6">
        <w:rPr>
          <w:sz w:val="22"/>
        </w:rPr>
        <w:t xml:space="preserve">(targets include post-fire safe shutdown components or other plant components whose loss might lead to a demand for safe shutdown (e.g., a plant trip))? </w:t>
      </w:r>
    </w:p>
    <w:p w14:paraId="6AF157DD" w14:textId="77777777" w:rsidR="000C3F8C" w:rsidRPr="00364BD6" w:rsidRDefault="000C3F8C" w:rsidP="00AA15C1">
      <w:pPr>
        <w:keepLines/>
        <w:widowControl/>
        <w:ind w:left="1800"/>
        <w:rPr>
          <w:sz w:val="22"/>
        </w:rPr>
      </w:pPr>
      <w:r w:rsidRPr="00364BD6">
        <w:rPr>
          <w:sz w:val="22"/>
        </w:rPr>
        <w:t>O Yes – Continue to next question.</w:t>
      </w:r>
    </w:p>
    <w:p w14:paraId="6AF157DE" w14:textId="77777777" w:rsidR="000C3F8C" w:rsidRPr="00364BD6" w:rsidRDefault="000C3F8C" w:rsidP="00AA15C1">
      <w:pPr>
        <w:keepLines/>
        <w:widowControl/>
        <w:ind w:left="1800"/>
        <w:rPr>
          <w:sz w:val="22"/>
        </w:rPr>
      </w:pPr>
      <w:r w:rsidRPr="00364BD6">
        <w:rPr>
          <w:sz w:val="22"/>
        </w:rPr>
        <w:t>O No – Screen to Green, no further analysis required.</w:t>
      </w:r>
    </w:p>
    <w:p w14:paraId="6AF157DF" w14:textId="77777777" w:rsidR="000C3F8C" w:rsidRPr="00364BD6" w:rsidRDefault="000C3F8C" w:rsidP="000C3F8C">
      <w:pPr>
        <w:rPr>
          <w:sz w:val="22"/>
        </w:rPr>
      </w:pPr>
    </w:p>
    <w:p w14:paraId="6AF157E0" w14:textId="5D5CA7E4" w:rsidR="000C3F8C" w:rsidRPr="00364BD6" w:rsidRDefault="00052DD6" w:rsidP="00D32BD7">
      <w:pPr>
        <w:keepNext/>
        <w:keepLines/>
        <w:ind w:left="1800" w:hanging="1800"/>
        <w:rPr>
          <w:sz w:val="22"/>
        </w:rPr>
      </w:pPr>
      <w:r>
        <w:rPr>
          <w:sz w:val="22"/>
        </w:rPr>
        <w:t>1.4.4-</w:t>
      </w:r>
      <w:r w:rsidR="0069722C">
        <w:rPr>
          <w:sz w:val="22"/>
        </w:rPr>
        <w:t xml:space="preserve">F </w:t>
      </w:r>
      <w:r>
        <w:rPr>
          <w:sz w:val="22"/>
        </w:rPr>
        <w:t>Question:</w:t>
      </w:r>
      <w:r w:rsidR="00A534B5" w:rsidRPr="00A534B5">
        <w:rPr>
          <w:sz w:val="22"/>
        </w:rPr>
        <w:t xml:space="preserve"> </w:t>
      </w:r>
      <w:r w:rsidR="00A534B5">
        <w:rPr>
          <w:sz w:val="22"/>
        </w:rPr>
        <w:t xml:space="preserve"> </w:t>
      </w:r>
      <w:r w:rsidR="00A534B5" w:rsidRPr="00435A71">
        <w:rPr>
          <w:sz w:val="22"/>
        </w:rPr>
        <w:t xml:space="preserve">If </w:t>
      </w:r>
      <w:r w:rsidR="00A534B5">
        <w:rPr>
          <w:sz w:val="22"/>
        </w:rPr>
        <w:t xml:space="preserve">the answer to </w:t>
      </w:r>
      <w:r w:rsidR="00A534B5" w:rsidRPr="00435A71">
        <w:rPr>
          <w:sz w:val="22"/>
        </w:rPr>
        <w:t xml:space="preserve">Question 1.4.4-E is yes, are the </w:t>
      </w:r>
      <w:r w:rsidR="00435A71" w:rsidRPr="00435A71">
        <w:rPr>
          <w:sz w:val="22"/>
        </w:rPr>
        <w:t xml:space="preserve">additional damage targets </w:t>
      </w:r>
      <w:r w:rsidR="000C3F8C" w:rsidRPr="00364BD6">
        <w:rPr>
          <w:sz w:val="22"/>
        </w:rPr>
        <w:t xml:space="preserve">sufficiently nearby in the adjoining compartment such that they could be affected by a fire spreading </w:t>
      </w:r>
      <w:r w:rsidR="00435A71" w:rsidRPr="00435A71">
        <w:rPr>
          <w:sz w:val="22"/>
        </w:rPr>
        <w:t>due to the deficiency in the fire confinement element</w:t>
      </w:r>
      <w:r w:rsidR="00435A71" w:rsidRPr="00435A71" w:rsidDel="00435A71">
        <w:rPr>
          <w:sz w:val="22"/>
        </w:rPr>
        <w:t xml:space="preserve"> </w:t>
      </w:r>
      <w:r w:rsidR="000C3F8C" w:rsidRPr="00364BD6">
        <w:rPr>
          <w:sz w:val="22"/>
        </w:rPr>
        <w:t xml:space="preserve">(e.g., a cable that passes through multiple fire areas)? </w:t>
      </w:r>
    </w:p>
    <w:p w14:paraId="6AF157E1" w14:textId="77777777" w:rsidR="000C3F8C" w:rsidRPr="00364BD6" w:rsidRDefault="000C3F8C" w:rsidP="00D32BD7">
      <w:pPr>
        <w:keepNext/>
        <w:keepLines/>
        <w:ind w:left="1800"/>
        <w:rPr>
          <w:sz w:val="22"/>
        </w:rPr>
      </w:pPr>
      <w:r w:rsidRPr="00364BD6">
        <w:rPr>
          <w:sz w:val="22"/>
        </w:rPr>
        <w:t>O No – Screen to Green, no further analysis required.</w:t>
      </w:r>
    </w:p>
    <w:p w14:paraId="6AF157E2" w14:textId="77777777" w:rsidR="000C3F8C" w:rsidRPr="00364BD6" w:rsidRDefault="000C3F8C" w:rsidP="00D32BD7">
      <w:pPr>
        <w:keepNext/>
        <w:keepLines/>
        <w:ind w:left="1800"/>
        <w:rPr>
          <w:sz w:val="22"/>
        </w:rPr>
      </w:pPr>
      <w:r w:rsidRPr="00364BD6">
        <w:rPr>
          <w:sz w:val="22"/>
        </w:rPr>
        <w:t>O Yes – Continue to Step 1.5.</w:t>
      </w:r>
    </w:p>
    <w:p w14:paraId="6AF157E3" w14:textId="77777777" w:rsidR="000C3F8C" w:rsidRPr="00364BD6" w:rsidRDefault="000C3F8C" w:rsidP="000C3F8C">
      <w:pPr>
        <w:rPr>
          <w:sz w:val="22"/>
        </w:rPr>
      </w:pPr>
    </w:p>
    <w:p w14:paraId="6AF157E4" w14:textId="77777777" w:rsidR="000C3F8C" w:rsidRPr="00650923" w:rsidRDefault="000C3F8C" w:rsidP="000C3F8C">
      <w:pPr>
        <w:keepNext/>
        <w:outlineLvl w:val="2"/>
        <w:rPr>
          <w:rFonts w:eastAsia="Calibri" w:cs="Arial"/>
          <w:bCs/>
          <w:sz w:val="22"/>
          <w:szCs w:val="26"/>
          <w:u w:val="single"/>
          <w:lang w:val="en-CA"/>
        </w:rPr>
      </w:pPr>
      <w:r w:rsidRPr="00650923">
        <w:rPr>
          <w:rFonts w:eastAsia="Calibri" w:cs="Arial"/>
          <w:bCs/>
          <w:sz w:val="22"/>
          <w:szCs w:val="26"/>
          <w:u w:val="single"/>
        </w:rPr>
        <w:t xml:space="preserve">Step </w:t>
      </w:r>
      <w:r w:rsidR="00052DD6">
        <w:rPr>
          <w:rFonts w:eastAsia="Calibri" w:cs="Arial"/>
          <w:bCs/>
          <w:sz w:val="22"/>
          <w:szCs w:val="26"/>
          <w:u w:val="single"/>
          <w:lang w:val="en-CA"/>
        </w:rPr>
        <w:t xml:space="preserve">1.4.5:  </w:t>
      </w:r>
      <w:r w:rsidRPr="00650923">
        <w:rPr>
          <w:rFonts w:eastAsia="Calibri" w:cs="Arial"/>
          <w:bCs/>
          <w:sz w:val="22"/>
          <w:szCs w:val="26"/>
          <w:u w:val="single"/>
          <w:lang w:val="en-CA"/>
        </w:rPr>
        <w:t>Manual Fire Fighting</w:t>
      </w:r>
    </w:p>
    <w:p w14:paraId="6AF157E5" w14:textId="77777777" w:rsidR="000C3F8C" w:rsidRPr="00364BD6" w:rsidRDefault="000C3F8C" w:rsidP="000C3F8C">
      <w:pPr>
        <w:rPr>
          <w:sz w:val="22"/>
        </w:rPr>
      </w:pPr>
    </w:p>
    <w:p w14:paraId="6AF157E6" w14:textId="7C8BC6BC" w:rsidR="000C3F8C" w:rsidRPr="00364BD6" w:rsidRDefault="000C3F8C" w:rsidP="000C3F8C">
      <w:pPr>
        <w:ind w:left="1800" w:hanging="1800"/>
        <w:rPr>
          <w:sz w:val="22"/>
        </w:rPr>
      </w:pPr>
      <w:r w:rsidRPr="00364BD6">
        <w:rPr>
          <w:sz w:val="22"/>
        </w:rPr>
        <w:t>1.4.5-A Question:</w:t>
      </w:r>
      <w:r w:rsidR="00052DD6">
        <w:rPr>
          <w:sz w:val="22"/>
        </w:rPr>
        <w:t xml:space="preserve">  </w:t>
      </w:r>
      <w:r w:rsidRPr="00364BD6">
        <w:rPr>
          <w:sz w:val="22"/>
        </w:rPr>
        <w:t xml:space="preserve">Is the fire finding associated with portable fire extinguishers </w:t>
      </w:r>
      <w:r w:rsidRPr="00364BD6">
        <w:rPr>
          <w:sz w:val="22"/>
          <w:u w:val="single"/>
        </w:rPr>
        <w:t>not</w:t>
      </w:r>
      <w:r w:rsidRPr="00364BD6">
        <w:rPr>
          <w:sz w:val="22"/>
        </w:rPr>
        <w:t xml:space="preserve"> used for hot work fire watches? </w:t>
      </w:r>
    </w:p>
    <w:p w14:paraId="6AF157E7" w14:textId="77777777" w:rsidR="000C3F8C" w:rsidRPr="00364BD6" w:rsidRDefault="000C3F8C" w:rsidP="000C3F8C">
      <w:pPr>
        <w:ind w:left="1800"/>
        <w:rPr>
          <w:sz w:val="22"/>
        </w:rPr>
      </w:pPr>
      <w:r w:rsidRPr="00364BD6">
        <w:rPr>
          <w:sz w:val="22"/>
        </w:rPr>
        <w:t>O Yes – Screen to Green, no further analysis required.</w:t>
      </w:r>
    </w:p>
    <w:p w14:paraId="6AF157E8" w14:textId="77777777" w:rsidR="000C3F8C" w:rsidRPr="00364BD6" w:rsidRDefault="000C3F8C" w:rsidP="000C3F8C">
      <w:pPr>
        <w:ind w:left="1800"/>
        <w:rPr>
          <w:sz w:val="22"/>
        </w:rPr>
      </w:pPr>
      <w:r w:rsidRPr="00364BD6">
        <w:rPr>
          <w:sz w:val="22"/>
        </w:rPr>
        <w:t>O No – Continue to next question.</w:t>
      </w:r>
    </w:p>
    <w:p w14:paraId="6AF157E9" w14:textId="77777777" w:rsidR="000C3F8C" w:rsidRPr="00364BD6" w:rsidRDefault="000C3F8C" w:rsidP="000C3F8C">
      <w:pPr>
        <w:rPr>
          <w:sz w:val="22"/>
        </w:rPr>
      </w:pPr>
    </w:p>
    <w:p w14:paraId="6AF157EA" w14:textId="77777777" w:rsidR="000C3F8C" w:rsidRPr="00364BD6" w:rsidRDefault="00052DD6" w:rsidP="000C3F8C">
      <w:pPr>
        <w:rPr>
          <w:sz w:val="22"/>
        </w:rPr>
      </w:pPr>
      <w:r>
        <w:rPr>
          <w:sz w:val="22"/>
        </w:rPr>
        <w:t xml:space="preserve">1.4.5-B Question:  </w:t>
      </w:r>
      <w:r w:rsidR="000C3F8C" w:rsidRPr="00364BD6">
        <w:rPr>
          <w:sz w:val="22"/>
        </w:rPr>
        <w:t>Is the fire finding associated with pre-fire plans?</w:t>
      </w:r>
    </w:p>
    <w:p w14:paraId="6AF157EB" w14:textId="77777777" w:rsidR="000C3F8C" w:rsidRPr="00364BD6" w:rsidRDefault="000C3F8C" w:rsidP="000C3F8C">
      <w:pPr>
        <w:ind w:left="1815"/>
        <w:rPr>
          <w:sz w:val="22"/>
        </w:rPr>
      </w:pPr>
      <w:r w:rsidRPr="00364BD6">
        <w:rPr>
          <w:sz w:val="22"/>
        </w:rPr>
        <w:t>O Yes – Screen to Green, no further analysis required.</w:t>
      </w:r>
    </w:p>
    <w:p w14:paraId="6AF157EC" w14:textId="77777777" w:rsidR="000C3F8C" w:rsidRPr="00364BD6" w:rsidRDefault="000C3F8C" w:rsidP="000C3F8C">
      <w:pPr>
        <w:ind w:left="1815"/>
        <w:rPr>
          <w:sz w:val="22"/>
        </w:rPr>
      </w:pPr>
      <w:r w:rsidRPr="00364BD6">
        <w:rPr>
          <w:sz w:val="22"/>
        </w:rPr>
        <w:t>O No – Continue to next question.</w:t>
      </w:r>
    </w:p>
    <w:p w14:paraId="6AF157ED" w14:textId="77777777" w:rsidR="000C3F8C" w:rsidRPr="00364BD6" w:rsidRDefault="000C3F8C" w:rsidP="000C3F8C">
      <w:pPr>
        <w:ind w:left="1815"/>
        <w:rPr>
          <w:sz w:val="22"/>
        </w:rPr>
      </w:pPr>
    </w:p>
    <w:p w14:paraId="6AF157EE" w14:textId="1954188E" w:rsidR="000C3F8C" w:rsidRPr="00364BD6" w:rsidRDefault="00052DD6" w:rsidP="000C3F8C">
      <w:pPr>
        <w:ind w:left="1815" w:hanging="1815"/>
        <w:rPr>
          <w:sz w:val="22"/>
        </w:rPr>
      </w:pPr>
      <w:r>
        <w:rPr>
          <w:sz w:val="22"/>
        </w:rPr>
        <w:t xml:space="preserve">1.4.5-C Question:  </w:t>
      </w:r>
      <w:r w:rsidR="000C3F8C" w:rsidRPr="00364BD6">
        <w:rPr>
          <w:sz w:val="22"/>
        </w:rPr>
        <w:t xml:space="preserve">Is the fire area associated with the fire finding protected by an adequate automatic or manual fire suppression system? </w:t>
      </w:r>
    </w:p>
    <w:p w14:paraId="6AF157EF" w14:textId="77777777" w:rsidR="000C3F8C" w:rsidRPr="00364BD6" w:rsidRDefault="000C3F8C" w:rsidP="000C3F8C">
      <w:pPr>
        <w:ind w:left="1815"/>
        <w:rPr>
          <w:sz w:val="22"/>
        </w:rPr>
      </w:pPr>
      <w:r w:rsidRPr="00364BD6">
        <w:rPr>
          <w:sz w:val="22"/>
        </w:rPr>
        <w:t>O Yes – Screen to Green, no further analysis required.</w:t>
      </w:r>
    </w:p>
    <w:p w14:paraId="6AF157F0" w14:textId="77777777" w:rsidR="000C3F8C" w:rsidRPr="00364BD6" w:rsidRDefault="000C3F8C" w:rsidP="000C3F8C">
      <w:pPr>
        <w:ind w:left="1815"/>
        <w:rPr>
          <w:sz w:val="22"/>
        </w:rPr>
      </w:pPr>
      <w:r w:rsidRPr="00364BD6">
        <w:rPr>
          <w:sz w:val="22"/>
        </w:rPr>
        <w:t>O No – Continue to the next question.</w:t>
      </w:r>
    </w:p>
    <w:p w14:paraId="6AF157F1" w14:textId="77777777" w:rsidR="000C3F8C" w:rsidRPr="00364BD6" w:rsidRDefault="000C3F8C" w:rsidP="000C3F8C">
      <w:pPr>
        <w:ind w:left="1815" w:hanging="1815"/>
        <w:rPr>
          <w:sz w:val="22"/>
        </w:rPr>
      </w:pPr>
    </w:p>
    <w:p w14:paraId="6AF157F2" w14:textId="4A3EB59C" w:rsidR="000C3F8C" w:rsidRPr="00364BD6" w:rsidRDefault="00052DD6" w:rsidP="000C3F8C">
      <w:pPr>
        <w:ind w:left="1815" w:hanging="1815"/>
        <w:rPr>
          <w:sz w:val="22"/>
        </w:rPr>
      </w:pPr>
      <w:r>
        <w:rPr>
          <w:sz w:val="22"/>
        </w:rPr>
        <w:t xml:space="preserve">1.4.5-D Question:  </w:t>
      </w:r>
      <w:r w:rsidR="000C3F8C" w:rsidRPr="00364BD6">
        <w:rPr>
          <w:sz w:val="22"/>
        </w:rPr>
        <w:t>For a finding associated with a degraded hose station(s), was an alternative manual suppression method available to suppress the fire such that equipment important to safe shutdown would not be adversely affected?</w:t>
      </w:r>
    </w:p>
    <w:p w14:paraId="6AF157F3" w14:textId="77777777" w:rsidR="000C3F8C" w:rsidRPr="00364BD6" w:rsidRDefault="000C3F8C" w:rsidP="000C3F8C">
      <w:pPr>
        <w:ind w:left="1815"/>
        <w:rPr>
          <w:sz w:val="22"/>
        </w:rPr>
      </w:pPr>
      <w:r w:rsidRPr="00364BD6">
        <w:rPr>
          <w:sz w:val="22"/>
        </w:rPr>
        <w:t>O Yes – Screen to Green, no further analysis required.</w:t>
      </w:r>
    </w:p>
    <w:p w14:paraId="6AF157F4" w14:textId="77777777" w:rsidR="000C3F8C" w:rsidRPr="00364BD6" w:rsidRDefault="000C3F8C" w:rsidP="000C3F8C">
      <w:pPr>
        <w:ind w:left="1815"/>
        <w:rPr>
          <w:sz w:val="22"/>
        </w:rPr>
      </w:pPr>
      <w:r w:rsidRPr="00364BD6">
        <w:rPr>
          <w:sz w:val="22"/>
        </w:rPr>
        <w:t>O No – Continue to Step 1.5.</w:t>
      </w:r>
    </w:p>
    <w:p w14:paraId="6AF157F5" w14:textId="77777777" w:rsidR="000C3F8C" w:rsidRPr="00364BD6" w:rsidRDefault="000C3F8C" w:rsidP="000C3F8C">
      <w:pPr>
        <w:ind w:left="1815"/>
        <w:rPr>
          <w:sz w:val="22"/>
        </w:rPr>
      </w:pPr>
    </w:p>
    <w:p w14:paraId="6AF157F6" w14:textId="77777777" w:rsidR="000C3F8C" w:rsidRPr="00650923" w:rsidRDefault="000C3F8C" w:rsidP="000C3F8C">
      <w:pPr>
        <w:keepNext/>
        <w:outlineLvl w:val="2"/>
        <w:rPr>
          <w:rFonts w:cs="Arial"/>
          <w:bCs/>
          <w:sz w:val="22"/>
          <w:szCs w:val="26"/>
          <w:u w:val="single"/>
          <w:lang w:val="en-CA"/>
        </w:rPr>
      </w:pPr>
      <w:bookmarkStart w:id="8" w:name="_Toc352234004"/>
      <w:bookmarkStart w:id="9" w:name="_Toc361227066"/>
      <w:r w:rsidRPr="00650923">
        <w:rPr>
          <w:rFonts w:cs="Arial"/>
          <w:bCs/>
          <w:sz w:val="22"/>
          <w:szCs w:val="26"/>
          <w:u w:val="single"/>
        </w:rPr>
        <w:t xml:space="preserve">Step </w:t>
      </w:r>
      <w:r w:rsidRPr="00650923">
        <w:rPr>
          <w:rFonts w:cs="Arial"/>
          <w:bCs/>
          <w:sz w:val="22"/>
          <w:szCs w:val="26"/>
          <w:u w:val="single"/>
          <w:lang w:val="en-CA"/>
        </w:rPr>
        <w:t>1.4.6:  Localized Cable or Component Protection</w:t>
      </w:r>
      <w:bookmarkEnd w:id="8"/>
      <w:bookmarkEnd w:id="9"/>
      <w:r w:rsidRPr="00650923">
        <w:rPr>
          <w:rFonts w:cs="Arial"/>
          <w:bCs/>
          <w:sz w:val="22"/>
          <w:szCs w:val="26"/>
          <w:u w:val="single"/>
          <w:lang w:val="en-CA"/>
        </w:rPr>
        <w:t xml:space="preserve">  </w:t>
      </w:r>
    </w:p>
    <w:p w14:paraId="6AF157F7" w14:textId="77777777" w:rsidR="000C3F8C" w:rsidRPr="00364BD6" w:rsidRDefault="000C3F8C" w:rsidP="000C3F8C">
      <w:pPr>
        <w:rPr>
          <w:sz w:val="22"/>
        </w:rPr>
      </w:pPr>
    </w:p>
    <w:p w14:paraId="6AF157F8" w14:textId="62C9FA16" w:rsidR="000C3F8C" w:rsidRPr="00364BD6" w:rsidRDefault="00052DD6" w:rsidP="000C3F8C">
      <w:pPr>
        <w:ind w:left="1800" w:hanging="1800"/>
        <w:rPr>
          <w:sz w:val="22"/>
        </w:rPr>
      </w:pPr>
      <w:r>
        <w:rPr>
          <w:sz w:val="22"/>
        </w:rPr>
        <w:t xml:space="preserve">1.4.6-A Question:  </w:t>
      </w:r>
      <w:r w:rsidR="000C3F8C" w:rsidRPr="00364BD6">
        <w:rPr>
          <w:sz w:val="22"/>
        </w:rPr>
        <w:t xml:space="preserve">Is the area with the degraded fire wrap (cable, cable tray, or component) protected by an adequate automatic detection and suppression system? </w:t>
      </w:r>
    </w:p>
    <w:p w14:paraId="6AF157F9" w14:textId="77777777" w:rsidR="000C3F8C" w:rsidRPr="00364BD6" w:rsidRDefault="000C3F8C" w:rsidP="000C3F8C">
      <w:pPr>
        <w:ind w:left="1800"/>
        <w:rPr>
          <w:sz w:val="22"/>
        </w:rPr>
      </w:pPr>
      <w:r w:rsidRPr="00364BD6">
        <w:rPr>
          <w:sz w:val="22"/>
        </w:rPr>
        <w:t>O Yes – Screen to Green, no further analysis required.</w:t>
      </w:r>
    </w:p>
    <w:p w14:paraId="6AF157FA" w14:textId="77777777" w:rsidR="000C3F8C" w:rsidRPr="00364BD6" w:rsidRDefault="000C3F8C" w:rsidP="000C3F8C">
      <w:pPr>
        <w:ind w:left="1800"/>
        <w:rPr>
          <w:sz w:val="22"/>
        </w:rPr>
      </w:pPr>
      <w:r w:rsidRPr="00364BD6">
        <w:rPr>
          <w:sz w:val="22"/>
        </w:rPr>
        <w:t>O No – Continue to next question.</w:t>
      </w:r>
    </w:p>
    <w:p w14:paraId="6AF157FB" w14:textId="77777777" w:rsidR="000C3F8C" w:rsidRPr="00364BD6" w:rsidRDefault="000C3F8C" w:rsidP="000C3F8C">
      <w:pPr>
        <w:ind w:left="1440"/>
        <w:rPr>
          <w:sz w:val="22"/>
        </w:rPr>
      </w:pPr>
    </w:p>
    <w:p w14:paraId="6AF157FC" w14:textId="798C04B7" w:rsidR="000C3F8C" w:rsidRPr="00364BD6" w:rsidRDefault="00052DD6" w:rsidP="000C3F8C">
      <w:pPr>
        <w:ind w:left="1800" w:hanging="1800"/>
        <w:rPr>
          <w:sz w:val="22"/>
        </w:rPr>
      </w:pPr>
      <w:r>
        <w:rPr>
          <w:sz w:val="22"/>
        </w:rPr>
        <w:t xml:space="preserve">1.4.6-B Question:  </w:t>
      </w:r>
      <w:r w:rsidR="000C3F8C" w:rsidRPr="00364BD6">
        <w:rPr>
          <w:sz w:val="22"/>
        </w:rPr>
        <w:t xml:space="preserve">Is the area with the degraded fire wrap (cable, cable tray, or component) protected by an adequate automatic detection system and a fire wrap that would provide sufficient fire endurance to enable suppression of a fire prior to damage to the target? </w:t>
      </w:r>
    </w:p>
    <w:p w14:paraId="6AF157FD" w14:textId="77777777" w:rsidR="000C3F8C" w:rsidRPr="00364BD6" w:rsidRDefault="000C3F8C" w:rsidP="000C3F8C">
      <w:pPr>
        <w:ind w:left="1800"/>
        <w:rPr>
          <w:sz w:val="22"/>
        </w:rPr>
      </w:pPr>
      <w:r w:rsidRPr="00364BD6">
        <w:rPr>
          <w:sz w:val="22"/>
        </w:rPr>
        <w:t>O Yes – Screen to Green, no further analysis required.</w:t>
      </w:r>
    </w:p>
    <w:p w14:paraId="6AF157FE" w14:textId="77777777" w:rsidR="000C3F8C" w:rsidRPr="00364BD6" w:rsidRDefault="000C3F8C" w:rsidP="000C3F8C">
      <w:pPr>
        <w:ind w:left="1800"/>
        <w:rPr>
          <w:sz w:val="22"/>
        </w:rPr>
      </w:pPr>
      <w:r w:rsidRPr="00364BD6">
        <w:rPr>
          <w:sz w:val="22"/>
        </w:rPr>
        <w:t>O No – Continue to Step 1.5.</w:t>
      </w:r>
    </w:p>
    <w:p w14:paraId="6AF157FF" w14:textId="77777777" w:rsidR="000C3F8C" w:rsidRPr="00364BD6" w:rsidRDefault="000C3F8C" w:rsidP="000C3F8C">
      <w:pPr>
        <w:ind w:left="1710" w:hanging="270"/>
        <w:rPr>
          <w:sz w:val="22"/>
        </w:rPr>
      </w:pPr>
    </w:p>
    <w:p w14:paraId="6AF15800" w14:textId="77777777" w:rsidR="000C3F8C" w:rsidRPr="00650923" w:rsidRDefault="000C3F8C" w:rsidP="00DF115C">
      <w:pPr>
        <w:keepNext/>
        <w:keepLines/>
        <w:outlineLvl w:val="2"/>
        <w:rPr>
          <w:rFonts w:cs="Arial"/>
          <w:bCs/>
          <w:sz w:val="22"/>
          <w:szCs w:val="26"/>
          <w:u w:val="single"/>
          <w:lang w:val="en-CA"/>
        </w:rPr>
      </w:pPr>
      <w:bookmarkStart w:id="10" w:name="_Toc352234005"/>
      <w:bookmarkStart w:id="11" w:name="_Toc361227067"/>
      <w:r w:rsidRPr="00650923">
        <w:rPr>
          <w:rFonts w:cs="Arial"/>
          <w:bCs/>
          <w:sz w:val="22"/>
          <w:szCs w:val="26"/>
          <w:u w:val="single"/>
        </w:rPr>
        <w:t xml:space="preserve">Step </w:t>
      </w:r>
      <w:r w:rsidRPr="00650923">
        <w:rPr>
          <w:rFonts w:cs="Arial"/>
          <w:bCs/>
          <w:sz w:val="22"/>
          <w:szCs w:val="26"/>
          <w:u w:val="single"/>
          <w:lang w:val="en-CA"/>
        </w:rPr>
        <w:t>1.4.7:  Post-fire Safe Shutdown</w:t>
      </w:r>
      <w:bookmarkEnd w:id="10"/>
      <w:bookmarkEnd w:id="11"/>
      <w:r w:rsidRPr="00650923">
        <w:rPr>
          <w:rFonts w:cs="Arial"/>
          <w:bCs/>
          <w:sz w:val="22"/>
          <w:szCs w:val="26"/>
          <w:u w:val="single"/>
          <w:lang w:val="en-CA"/>
        </w:rPr>
        <w:t xml:space="preserve"> </w:t>
      </w:r>
    </w:p>
    <w:p w14:paraId="6AF15801" w14:textId="77777777" w:rsidR="000C3F8C" w:rsidRPr="00364BD6" w:rsidRDefault="000C3F8C" w:rsidP="00DF115C">
      <w:pPr>
        <w:keepNext/>
        <w:keepLines/>
        <w:rPr>
          <w:sz w:val="22"/>
        </w:rPr>
      </w:pPr>
    </w:p>
    <w:p w14:paraId="6AF15802" w14:textId="0B9DE1CF" w:rsidR="000C3F8C" w:rsidRPr="00364BD6" w:rsidRDefault="000C3F8C" w:rsidP="00DF115C">
      <w:pPr>
        <w:keepNext/>
        <w:keepLines/>
        <w:ind w:left="1800" w:hanging="1800"/>
        <w:rPr>
          <w:sz w:val="22"/>
        </w:rPr>
      </w:pPr>
      <w:r w:rsidRPr="00364BD6">
        <w:rPr>
          <w:sz w:val="22"/>
        </w:rPr>
        <w:t>1.4.7-A Question:</w:t>
      </w:r>
      <w:r w:rsidR="00052DD6">
        <w:rPr>
          <w:sz w:val="22"/>
        </w:rPr>
        <w:t xml:space="preserve">  </w:t>
      </w:r>
      <w:r w:rsidRPr="00364BD6">
        <w:rPr>
          <w:sz w:val="22"/>
        </w:rPr>
        <w:t xml:space="preserve">For a finding associated with emergency lighting, do operators have adequate alternate lighting (such as flashlights) to perform any necessary time critical/recovery actions?  </w:t>
      </w:r>
    </w:p>
    <w:p w14:paraId="6AF15803" w14:textId="77777777" w:rsidR="000C3F8C" w:rsidRPr="00364BD6" w:rsidRDefault="000C3F8C" w:rsidP="00DF115C">
      <w:pPr>
        <w:keepNext/>
        <w:keepLines/>
        <w:ind w:left="1800"/>
        <w:rPr>
          <w:sz w:val="22"/>
        </w:rPr>
      </w:pPr>
      <w:r w:rsidRPr="00364BD6">
        <w:rPr>
          <w:sz w:val="22"/>
        </w:rPr>
        <w:t>O Yes – Screen to Green, no further analysis required.</w:t>
      </w:r>
    </w:p>
    <w:p w14:paraId="6AF15804" w14:textId="77777777" w:rsidR="000C3F8C" w:rsidRPr="00364BD6" w:rsidRDefault="000C3F8C" w:rsidP="00DF115C">
      <w:pPr>
        <w:keepNext/>
        <w:keepLines/>
        <w:ind w:left="1800"/>
        <w:rPr>
          <w:sz w:val="22"/>
        </w:rPr>
      </w:pPr>
      <w:r w:rsidRPr="00364BD6">
        <w:rPr>
          <w:sz w:val="22"/>
        </w:rPr>
        <w:t>O No – Continue to Step 1.5.</w:t>
      </w:r>
    </w:p>
    <w:p w14:paraId="6AF15805" w14:textId="77777777" w:rsidR="000C3F8C" w:rsidRPr="00364BD6" w:rsidRDefault="000C3F8C" w:rsidP="000C3F8C">
      <w:pPr>
        <w:ind w:left="1800"/>
        <w:rPr>
          <w:sz w:val="22"/>
        </w:rPr>
      </w:pPr>
    </w:p>
    <w:p w14:paraId="6AF15806" w14:textId="46A1B85C" w:rsidR="000C3F8C" w:rsidRPr="00364BD6" w:rsidRDefault="00052DD6" w:rsidP="000C3F8C">
      <w:pPr>
        <w:ind w:left="1800" w:hanging="1800"/>
        <w:rPr>
          <w:sz w:val="22"/>
        </w:rPr>
      </w:pPr>
      <w:r>
        <w:rPr>
          <w:sz w:val="22"/>
        </w:rPr>
        <w:t xml:space="preserve">1.4.7-B Question:  </w:t>
      </w:r>
      <w:r w:rsidR="000C3F8C" w:rsidRPr="00364BD6">
        <w:rPr>
          <w:sz w:val="22"/>
        </w:rPr>
        <w:t xml:space="preserve">Would the impact of the fire finding be limited to equipment which is </w:t>
      </w:r>
      <w:r w:rsidR="000C3F8C" w:rsidRPr="00364BD6">
        <w:rPr>
          <w:sz w:val="22"/>
          <w:u w:val="single"/>
        </w:rPr>
        <w:t>not</w:t>
      </w:r>
      <w:r w:rsidR="000C3F8C" w:rsidRPr="00364BD6">
        <w:rPr>
          <w:sz w:val="22"/>
        </w:rPr>
        <w:t xml:space="preserve"> </w:t>
      </w:r>
      <w:r w:rsidR="006E7355">
        <w:rPr>
          <w:sz w:val="22"/>
        </w:rPr>
        <w:t xml:space="preserve">required for </w:t>
      </w:r>
      <w:r w:rsidR="000C3F8C" w:rsidRPr="00364BD6">
        <w:rPr>
          <w:sz w:val="22"/>
        </w:rPr>
        <w:t>the credited safe shutdown success path?</w:t>
      </w:r>
    </w:p>
    <w:p w14:paraId="6AF15807" w14:textId="77777777" w:rsidR="000C3F8C" w:rsidRPr="00364BD6" w:rsidRDefault="000C3F8C" w:rsidP="000C3F8C">
      <w:pPr>
        <w:ind w:left="1800"/>
        <w:rPr>
          <w:sz w:val="22"/>
        </w:rPr>
      </w:pPr>
      <w:r w:rsidRPr="00364BD6">
        <w:rPr>
          <w:sz w:val="22"/>
        </w:rPr>
        <w:t>O Yes – Screen to Green, no further analysis required.</w:t>
      </w:r>
    </w:p>
    <w:p w14:paraId="6AF15808" w14:textId="77777777" w:rsidR="000C3F8C" w:rsidRPr="00364BD6" w:rsidRDefault="000C3F8C" w:rsidP="000C3F8C">
      <w:pPr>
        <w:ind w:left="1800"/>
        <w:rPr>
          <w:sz w:val="22"/>
        </w:rPr>
      </w:pPr>
      <w:r w:rsidRPr="00364BD6">
        <w:rPr>
          <w:sz w:val="22"/>
        </w:rPr>
        <w:t>O No – Continue to next question.</w:t>
      </w:r>
    </w:p>
    <w:p w14:paraId="6AF15809" w14:textId="77777777" w:rsidR="000C3F8C" w:rsidRPr="00364BD6" w:rsidRDefault="000C3F8C" w:rsidP="000C3F8C">
      <w:pPr>
        <w:ind w:left="1800" w:hanging="1800"/>
        <w:rPr>
          <w:sz w:val="22"/>
        </w:rPr>
      </w:pPr>
    </w:p>
    <w:p w14:paraId="6AF1580A" w14:textId="07621D62" w:rsidR="000C3F8C" w:rsidRPr="00364BD6" w:rsidRDefault="000C3F8C" w:rsidP="000C3F8C">
      <w:pPr>
        <w:ind w:left="1800" w:hanging="1800"/>
        <w:rPr>
          <w:sz w:val="22"/>
        </w:rPr>
      </w:pPr>
      <w:r w:rsidRPr="00364BD6">
        <w:rPr>
          <w:sz w:val="22"/>
        </w:rPr>
        <w:t>1.4.7-C Questi</w:t>
      </w:r>
      <w:r w:rsidR="00052DD6">
        <w:rPr>
          <w:sz w:val="22"/>
        </w:rPr>
        <w:t xml:space="preserve">on:  </w:t>
      </w:r>
      <w:r w:rsidRPr="00364BD6">
        <w:rPr>
          <w:sz w:val="22"/>
        </w:rPr>
        <w:t xml:space="preserve">Does the fire finding adversely affect the ability to reach and maintain hot shutdown/hot standby or safe and stable conditions using the credited safe shutdown success path? </w:t>
      </w:r>
    </w:p>
    <w:p w14:paraId="6AF1580B" w14:textId="452A75CB" w:rsidR="000C3F8C" w:rsidRPr="00364BD6" w:rsidRDefault="000C3F8C" w:rsidP="000C3F8C">
      <w:pPr>
        <w:ind w:left="1800"/>
        <w:rPr>
          <w:sz w:val="22"/>
        </w:rPr>
      </w:pPr>
      <w:r w:rsidRPr="00364BD6">
        <w:rPr>
          <w:sz w:val="22"/>
        </w:rPr>
        <w:t xml:space="preserve">O Yes – Continue to </w:t>
      </w:r>
      <w:r w:rsidR="006E7355">
        <w:rPr>
          <w:sz w:val="22"/>
        </w:rPr>
        <w:t>Step 1.5</w:t>
      </w:r>
      <w:r w:rsidRPr="00364BD6">
        <w:rPr>
          <w:sz w:val="22"/>
        </w:rPr>
        <w:t>.</w:t>
      </w:r>
    </w:p>
    <w:p w14:paraId="6AF1580C" w14:textId="77777777" w:rsidR="000C3F8C" w:rsidRPr="00364BD6" w:rsidRDefault="000C3F8C" w:rsidP="000C3F8C">
      <w:pPr>
        <w:ind w:left="1800"/>
        <w:rPr>
          <w:sz w:val="22"/>
        </w:rPr>
      </w:pPr>
      <w:r w:rsidRPr="00364BD6">
        <w:rPr>
          <w:sz w:val="22"/>
        </w:rPr>
        <w:t xml:space="preserve">O No – Screen to Green, no further analysis required.  </w:t>
      </w:r>
    </w:p>
    <w:p w14:paraId="6AF1580D" w14:textId="77777777" w:rsidR="000C3F8C" w:rsidRPr="00364BD6" w:rsidRDefault="000C3F8C" w:rsidP="000C3F8C">
      <w:pPr>
        <w:rPr>
          <w:sz w:val="22"/>
        </w:rPr>
      </w:pPr>
    </w:p>
    <w:p w14:paraId="6AF1580E" w14:textId="77777777" w:rsidR="000C3F8C" w:rsidRPr="00650923" w:rsidRDefault="000C3F8C" w:rsidP="000C3F8C">
      <w:pPr>
        <w:keepNext/>
        <w:outlineLvl w:val="2"/>
        <w:rPr>
          <w:rFonts w:cs="Arial"/>
          <w:bCs/>
          <w:sz w:val="22"/>
          <w:szCs w:val="26"/>
          <w:u w:val="single"/>
          <w:lang w:val="en-CA"/>
        </w:rPr>
      </w:pPr>
      <w:r w:rsidRPr="00650923">
        <w:rPr>
          <w:rFonts w:cs="Arial"/>
          <w:bCs/>
          <w:sz w:val="22"/>
          <w:szCs w:val="26"/>
          <w:u w:val="single"/>
        </w:rPr>
        <w:t xml:space="preserve">Step </w:t>
      </w:r>
      <w:r w:rsidRPr="00650923">
        <w:rPr>
          <w:rFonts w:cs="Arial"/>
          <w:bCs/>
          <w:sz w:val="22"/>
          <w:szCs w:val="26"/>
          <w:u w:val="single"/>
          <w:lang w:val="en-CA"/>
        </w:rPr>
        <w:t xml:space="preserve">1.4.8:  Main Control Room Fires </w:t>
      </w:r>
    </w:p>
    <w:p w14:paraId="6AF1580F" w14:textId="77777777" w:rsidR="000C3F8C" w:rsidRPr="00364BD6" w:rsidRDefault="000C3F8C" w:rsidP="000C3F8C">
      <w:pPr>
        <w:rPr>
          <w:sz w:val="22"/>
          <w:highlight w:val="yellow"/>
        </w:rPr>
      </w:pPr>
    </w:p>
    <w:p w14:paraId="6AF15810" w14:textId="77777777" w:rsidR="000C3F8C" w:rsidRPr="00364BD6" w:rsidRDefault="000C3F8C" w:rsidP="000C3F8C">
      <w:pPr>
        <w:ind w:left="1080" w:hanging="1080"/>
        <w:rPr>
          <w:sz w:val="22"/>
        </w:rPr>
      </w:pPr>
      <w:r w:rsidRPr="00364BD6">
        <w:rPr>
          <w:sz w:val="22"/>
        </w:rPr>
        <w:t xml:space="preserve">NOTE: </w:t>
      </w:r>
      <w:r w:rsidRPr="00364BD6">
        <w:rPr>
          <w:sz w:val="22"/>
        </w:rPr>
        <w:tab/>
        <w:t>This section only applies if there is no equipment greater than or equal to 440V in the MCR.</w:t>
      </w:r>
    </w:p>
    <w:p w14:paraId="6AF15811" w14:textId="77777777" w:rsidR="000C3F8C" w:rsidRPr="00364BD6" w:rsidRDefault="000C3F8C" w:rsidP="000C3F8C">
      <w:pPr>
        <w:rPr>
          <w:sz w:val="22"/>
        </w:rPr>
      </w:pPr>
    </w:p>
    <w:p w14:paraId="6AF15812" w14:textId="77777777" w:rsidR="000C3F8C" w:rsidRPr="00364BD6" w:rsidRDefault="00052DD6" w:rsidP="000C3F8C">
      <w:pPr>
        <w:ind w:left="1800" w:hanging="1800"/>
        <w:rPr>
          <w:sz w:val="22"/>
        </w:rPr>
      </w:pPr>
      <w:r>
        <w:rPr>
          <w:sz w:val="22"/>
        </w:rPr>
        <w:t xml:space="preserve">1.4.8-A Question:  </w:t>
      </w:r>
      <w:r w:rsidR="000C3F8C" w:rsidRPr="00364BD6">
        <w:rPr>
          <w:sz w:val="22"/>
        </w:rPr>
        <w:t>If the finding involves the malfunction (either a spurious operation due to a hot short or the failure to operate due to fire damage) of two or more components located in the main control board (MCB) (MCB includes any panels in the horseshoe area or within the line of sight of the operators), is all of the internal cabinet wiring in the MCB qualified (such as per IEEE-383) and are the components located at least 8.2 feet (2.5 meters) apart?</w:t>
      </w:r>
    </w:p>
    <w:p w14:paraId="6AF15813" w14:textId="77777777" w:rsidR="000C3F8C" w:rsidRPr="00364BD6" w:rsidRDefault="000C3F8C" w:rsidP="000C3F8C">
      <w:pPr>
        <w:ind w:left="1800"/>
        <w:rPr>
          <w:sz w:val="22"/>
        </w:rPr>
      </w:pPr>
      <w:r w:rsidRPr="00364BD6">
        <w:rPr>
          <w:sz w:val="22"/>
        </w:rPr>
        <w:t>O Yes – Screen to Green, no further analysis required.</w:t>
      </w:r>
    </w:p>
    <w:p w14:paraId="6AF15814" w14:textId="77777777" w:rsidR="000C3F8C" w:rsidRPr="00364BD6" w:rsidRDefault="000C3F8C" w:rsidP="000C3F8C">
      <w:pPr>
        <w:ind w:left="1800"/>
        <w:rPr>
          <w:sz w:val="22"/>
        </w:rPr>
      </w:pPr>
      <w:r w:rsidRPr="00364BD6">
        <w:rPr>
          <w:sz w:val="22"/>
        </w:rPr>
        <w:t>O No – Continue to the next question.</w:t>
      </w:r>
    </w:p>
    <w:p w14:paraId="6AF15815" w14:textId="77777777" w:rsidR="000C3F8C" w:rsidRPr="00364BD6" w:rsidRDefault="000C3F8C" w:rsidP="000C3F8C">
      <w:pPr>
        <w:rPr>
          <w:sz w:val="22"/>
        </w:rPr>
      </w:pPr>
    </w:p>
    <w:p w14:paraId="6AF15816" w14:textId="5A0DDDD7" w:rsidR="000C3F8C" w:rsidRPr="00364BD6" w:rsidRDefault="00052DD6" w:rsidP="000C3F8C">
      <w:pPr>
        <w:ind w:left="1800" w:hanging="1800"/>
        <w:rPr>
          <w:sz w:val="22"/>
        </w:rPr>
      </w:pPr>
      <w:r>
        <w:rPr>
          <w:sz w:val="22"/>
        </w:rPr>
        <w:t xml:space="preserve">1.4.8-B Question:  </w:t>
      </w:r>
      <w:r w:rsidR="000C3F8C" w:rsidRPr="00364BD6">
        <w:rPr>
          <w:sz w:val="22"/>
        </w:rPr>
        <w:t>If the finding involves the malfunction (either a spurious operation due to a hot short or the failure to operate due to fire damage) of two or more components that are not located in the main control board (MCB), are the components located in nonadjacent cabinets?</w:t>
      </w:r>
    </w:p>
    <w:p w14:paraId="6AF15817" w14:textId="77777777" w:rsidR="000C3F8C" w:rsidRPr="00364BD6" w:rsidRDefault="000C3F8C" w:rsidP="000C3F8C">
      <w:pPr>
        <w:ind w:left="1800"/>
        <w:rPr>
          <w:sz w:val="22"/>
        </w:rPr>
      </w:pPr>
      <w:r w:rsidRPr="00364BD6">
        <w:rPr>
          <w:sz w:val="22"/>
        </w:rPr>
        <w:t>O Yes – Screen to Green, no further analysis required.</w:t>
      </w:r>
    </w:p>
    <w:p w14:paraId="6AF15818" w14:textId="77777777" w:rsidR="000C3F8C" w:rsidRPr="00364BD6" w:rsidRDefault="000C3F8C" w:rsidP="000C3F8C">
      <w:pPr>
        <w:ind w:left="1800"/>
        <w:rPr>
          <w:sz w:val="22"/>
        </w:rPr>
      </w:pPr>
      <w:r w:rsidRPr="00364BD6">
        <w:rPr>
          <w:sz w:val="22"/>
        </w:rPr>
        <w:t>O No – Continue to the next question.</w:t>
      </w:r>
    </w:p>
    <w:p w14:paraId="6AF15819" w14:textId="77777777" w:rsidR="000C3F8C" w:rsidRPr="00364BD6" w:rsidRDefault="000C3F8C" w:rsidP="000C3F8C">
      <w:pPr>
        <w:ind w:left="1800"/>
        <w:rPr>
          <w:sz w:val="22"/>
        </w:rPr>
      </w:pPr>
    </w:p>
    <w:p w14:paraId="6AF1581A" w14:textId="61046582" w:rsidR="000C3F8C" w:rsidRPr="00364BD6" w:rsidRDefault="00052DD6" w:rsidP="000C3F8C">
      <w:pPr>
        <w:ind w:left="1800" w:hanging="1800"/>
        <w:rPr>
          <w:sz w:val="22"/>
        </w:rPr>
      </w:pPr>
      <w:r>
        <w:rPr>
          <w:sz w:val="22"/>
        </w:rPr>
        <w:t xml:space="preserve">1.4.8-C Question:  </w:t>
      </w:r>
      <w:r w:rsidR="000C3F8C" w:rsidRPr="00364BD6">
        <w:rPr>
          <w:sz w:val="22"/>
        </w:rPr>
        <w:t>If the finding involves a single fire scenario in the MCR, did the deficiency exist for 1 hour or less?</w:t>
      </w:r>
    </w:p>
    <w:p w14:paraId="6AF1581B" w14:textId="77777777" w:rsidR="000C3F8C" w:rsidRPr="00364BD6" w:rsidRDefault="000C3F8C" w:rsidP="000C3F8C">
      <w:pPr>
        <w:ind w:left="1800"/>
        <w:rPr>
          <w:sz w:val="22"/>
        </w:rPr>
      </w:pPr>
      <w:r w:rsidRPr="00364BD6">
        <w:rPr>
          <w:sz w:val="22"/>
        </w:rPr>
        <w:t>O Yes – Screen to Green, no further analysis required.</w:t>
      </w:r>
    </w:p>
    <w:p w14:paraId="6AF1581C" w14:textId="08F5B475" w:rsidR="000C3F8C" w:rsidRPr="00364BD6" w:rsidRDefault="000C3F8C" w:rsidP="000C3F8C">
      <w:pPr>
        <w:ind w:left="1800"/>
        <w:rPr>
          <w:sz w:val="22"/>
        </w:rPr>
      </w:pPr>
      <w:r w:rsidRPr="00364BD6">
        <w:rPr>
          <w:sz w:val="22"/>
        </w:rPr>
        <w:t xml:space="preserve">O No – Continue to </w:t>
      </w:r>
      <w:r w:rsidR="006E7355">
        <w:rPr>
          <w:sz w:val="22"/>
        </w:rPr>
        <w:t>Step 1.5</w:t>
      </w:r>
      <w:r w:rsidRPr="00364BD6">
        <w:rPr>
          <w:sz w:val="22"/>
        </w:rPr>
        <w:t>.</w:t>
      </w:r>
    </w:p>
    <w:p w14:paraId="6AF1581D" w14:textId="77777777" w:rsidR="000C3F8C" w:rsidRPr="00364BD6" w:rsidRDefault="000C3F8C" w:rsidP="000C3F8C">
      <w:pPr>
        <w:ind w:left="1800"/>
        <w:rPr>
          <w:sz w:val="22"/>
        </w:rPr>
      </w:pPr>
    </w:p>
    <w:p w14:paraId="6AF1581E" w14:textId="77777777" w:rsidR="000C3F8C" w:rsidRPr="00364BD6" w:rsidRDefault="000C3F8C" w:rsidP="00DF115C">
      <w:pPr>
        <w:keepNext/>
        <w:keepLines/>
        <w:outlineLvl w:val="1"/>
        <w:rPr>
          <w:rFonts w:cs="Arial"/>
          <w:bCs/>
          <w:iCs/>
          <w:sz w:val="22"/>
          <w:szCs w:val="28"/>
          <w:u w:val="single"/>
        </w:rPr>
      </w:pPr>
      <w:bookmarkStart w:id="12" w:name="_Toc352234012"/>
      <w:bookmarkStart w:id="13" w:name="_Toc361227074"/>
      <w:r w:rsidRPr="00364BD6">
        <w:rPr>
          <w:rFonts w:cs="Arial"/>
          <w:bCs/>
          <w:iCs/>
          <w:sz w:val="22"/>
          <w:szCs w:val="28"/>
          <w:u w:val="single"/>
        </w:rPr>
        <w:lastRenderedPageBreak/>
        <w:t>Step 1.5 - Screen Based on Licensee Fire PRA Results</w:t>
      </w:r>
      <w:bookmarkEnd w:id="12"/>
      <w:bookmarkEnd w:id="13"/>
    </w:p>
    <w:p w14:paraId="6AF1581F" w14:textId="77777777" w:rsidR="000C3F8C" w:rsidRPr="00364BD6" w:rsidRDefault="000C3F8C" w:rsidP="00DF115C">
      <w:pPr>
        <w:keepNext/>
        <w:keepLines/>
        <w:rPr>
          <w:sz w:val="22"/>
          <w:u w:val="single"/>
        </w:rPr>
      </w:pPr>
    </w:p>
    <w:p w14:paraId="6AF15820" w14:textId="77777777" w:rsidR="000C3F8C" w:rsidRPr="00364BD6" w:rsidRDefault="000C3F8C" w:rsidP="00DF115C">
      <w:pPr>
        <w:keepNext/>
        <w:keepLines/>
        <w:outlineLvl w:val="2"/>
        <w:rPr>
          <w:rFonts w:cs="Arial"/>
          <w:bCs/>
          <w:sz w:val="22"/>
          <w:szCs w:val="26"/>
          <w:u w:val="single"/>
          <w:lang w:val="en-CA"/>
        </w:rPr>
      </w:pPr>
      <w:bookmarkStart w:id="14" w:name="_Toc361227075"/>
      <w:bookmarkStart w:id="15" w:name="_Toc361151391"/>
      <w:bookmarkStart w:id="16" w:name="_Toc361151458"/>
      <w:bookmarkStart w:id="17" w:name="_Toc361151597"/>
      <w:bookmarkStart w:id="18" w:name="_Toc361151664"/>
      <w:r w:rsidRPr="00364BD6">
        <w:rPr>
          <w:rFonts w:cs="Arial"/>
          <w:bCs/>
          <w:sz w:val="22"/>
          <w:szCs w:val="26"/>
          <w:u w:val="single"/>
        </w:rPr>
        <w:t xml:space="preserve">Step </w:t>
      </w:r>
      <w:r w:rsidRPr="00364BD6">
        <w:rPr>
          <w:rFonts w:cs="Arial"/>
          <w:bCs/>
          <w:sz w:val="22"/>
          <w:szCs w:val="26"/>
          <w:u w:val="single"/>
          <w:lang w:val="en-CA"/>
        </w:rPr>
        <w:t>1.5.1:  Screen by Licensee Fire PRA-based Risk Evaluation</w:t>
      </w:r>
      <w:bookmarkEnd w:id="14"/>
    </w:p>
    <w:p w14:paraId="6AF15821" w14:textId="77777777" w:rsidR="000C3F8C" w:rsidRPr="00364BD6" w:rsidRDefault="000C3F8C" w:rsidP="00DF115C">
      <w:pPr>
        <w:keepNext/>
        <w:keepLines/>
        <w:rPr>
          <w:sz w:val="22"/>
        </w:rPr>
      </w:pPr>
    </w:p>
    <w:bookmarkEnd w:id="15"/>
    <w:bookmarkEnd w:id="16"/>
    <w:bookmarkEnd w:id="17"/>
    <w:bookmarkEnd w:id="18"/>
    <w:p w14:paraId="6AF15822" w14:textId="77777777" w:rsidR="000C3F8C" w:rsidRPr="00364BD6" w:rsidRDefault="00052DD6" w:rsidP="00DF115C">
      <w:pPr>
        <w:keepNext/>
        <w:keepLines/>
        <w:ind w:left="1800" w:hanging="1800"/>
        <w:rPr>
          <w:sz w:val="22"/>
        </w:rPr>
      </w:pPr>
      <w:r>
        <w:rPr>
          <w:sz w:val="22"/>
        </w:rPr>
        <w:t xml:space="preserve">1.5.1-A Question:  </w:t>
      </w:r>
      <w:r w:rsidR="000C3F8C" w:rsidRPr="00364BD6">
        <w:rPr>
          <w:sz w:val="22"/>
        </w:rPr>
        <w:t>Does the plant have a fire PRA capable of adequately evaluating the risk associated with the finding, as determined by an SRA?</w:t>
      </w:r>
    </w:p>
    <w:p w14:paraId="6AF15823" w14:textId="77777777" w:rsidR="000C3F8C" w:rsidRPr="00364BD6" w:rsidRDefault="000C3F8C" w:rsidP="00DF115C">
      <w:pPr>
        <w:keepNext/>
        <w:keepLines/>
        <w:ind w:left="1800"/>
        <w:rPr>
          <w:sz w:val="22"/>
        </w:rPr>
      </w:pPr>
      <w:r w:rsidRPr="00364BD6">
        <w:rPr>
          <w:sz w:val="22"/>
        </w:rPr>
        <w:t>O Yes – Continue to the next question.</w:t>
      </w:r>
    </w:p>
    <w:p w14:paraId="6AF15824" w14:textId="77777777" w:rsidR="000C3F8C" w:rsidRPr="00364BD6" w:rsidRDefault="000C3F8C" w:rsidP="00DF115C">
      <w:pPr>
        <w:keepNext/>
        <w:keepLines/>
        <w:ind w:left="1800"/>
        <w:rPr>
          <w:sz w:val="22"/>
        </w:rPr>
      </w:pPr>
      <w:r w:rsidRPr="00364BD6">
        <w:rPr>
          <w:sz w:val="22"/>
        </w:rPr>
        <w:t>O No – Continue to Phase 2 evaluation.</w:t>
      </w:r>
    </w:p>
    <w:p w14:paraId="6AF15825" w14:textId="77777777" w:rsidR="000C3F8C" w:rsidRPr="00364BD6" w:rsidRDefault="000C3F8C" w:rsidP="000C3F8C">
      <w:pPr>
        <w:ind w:left="1800" w:hanging="1800"/>
        <w:rPr>
          <w:sz w:val="22"/>
        </w:rPr>
      </w:pPr>
    </w:p>
    <w:p w14:paraId="6AF15826" w14:textId="77777777" w:rsidR="000C3F8C" w:rsidRPr="00364BD6" w:rsidRDefault="00052DD6" w:rsidP="00650923">
      <w:pPr>
        <w:keepLines/>
        <w:ind w:left="1800" w:hanging="1800"/>
        <w:rPr>
          <w:sz w:val="22"/>
        </w:rPr>
      </w:pPr>
      <w:r>
        <w:rPr>
          <w:sz w:val="22"/>
        </w:rPr>
        <w:t xml:space="preserve">1.5.1-B Question:   </w:t>
      </w:r>
      <w:r w:rsidR="000C3F8C" w:rsidRPr="00364BD6">
        <w:rPr>
          <w:sz w:val="22"/>
        </w:rPr>
        <w:t>Does the licensee’s risk-based evaluation for this fire finding indicate a ∆CDF of less than 1E-6, and is the evaluation result accepted by an SRA?</w:t>
      </w:r>
    </w:p>
    <w:p w14:paraId="6AF15827" w14:textId="77777777" w:rsidR="00C53222" w:rsidRPr="00364BD6" w:rsidRDefault="000C3F8C" w:rsidP="00650923">
      <w:pPr>
        <w:keepLines/>
        <w:ind w:left="3600" w:hanging="1800"/>
        <w:rPr>
          <w:sz w:val="22"/>
        </w:rPr>
      </w:pPr>
      <w:r w:rsidRPr="00364BD6">
        <w:rPr>
          <w:sz w:val="22"/>
        </w:rPr>
        <w:t>O Yes – Screen to Green, no further analysis required.</w:t>
      </w:r>
    </w:p>
    <w:p w14:paraId="6AF15828" w14:textId="77777777" w:rsidR="008E01CF" w:rsidRPr="00364BD6" w:rsidRDefault="000C3F8C" w:rsidP="00650923">
      <w:pPr>
        <w:keepLines/>
        <w:ind w:left="3600" w:hanging="1800"/>
        <w:rPr>
          <w:sz w:val="22"/>
        </w:rPr>
      </w:pPr>
      <w:r w:rsidRPr="00364BD6">
        <w:rPr>
          <w:sz w:val="22"/>
        </w:rPr>
        <w:t>O No – Continue to Phase 2 or 3 evaluation, as determined by the SRA.</w:t>
      </w:r>
    </w:p>
    <w:p w14:paraId="6AF15829" w14:textId="77777777" w:rsidR="00C53222" w:rsidRPr="00364BD6" w:rsidRDefault="00C53222" w:rsidP="00C53222">
      <w:pPr>
        <w:ind w:left="3600" w:hanging="1800"/>
        <w:rPr>
          <w:sz w:val="22"/>
        </w:rPr>
      </w:pPr>
    </w:p>
    <w:p w14:paraId="6AF1582A" w14:textId="77777777" w:rsidR="00C53222" w:rsidRPr="00364BD6" w:rsidRDefault="00C53222" w:rsidP="00C53222">
      <w:pPr>
        <w:rPr>
          <w:sz w:val="22"/>
        </w:rPr>
      </w:pPr>
    </w:p>
    <w:p w14:paraId="6AF1582B" w14:textId="77777777" w:rsidR="008E01CF" w:rsidRPr="00364BD6" w:rsidRDefault="00C53222" w:rsidP="008E01CF">
      <w:pPr>
        <w:spacing w:line="360" w:lineRule="auto"/>
        <w:rPr>
          <w:sz w:val="22"/>
          <w:szCs w:val="22"/>
        </w:rPr>
      </w:pPr>
      <w:r w:rsidRPr="00364BD6">
        <w:rPr>
          <w:sz w:val="22"/>
          <w:szCs w:val="22"/>
        </w:rPr>
        <w:t>Basis for screening based on licensee’s fire PRA-based risk evaluation:</w:t>
      </w:r>
    </w:p>
    <w:p w14:paraId="6AF1582C" w14:textId="77777777" w:rsidR="00C53222" w:rsidRPr="00364BD6" w:rsidRDefault="00C53222" w:rsidP="008E01CF">
      <w:pPr>
        <w:spacing w:line="360" w:lineRule="auto"/>
        <w:rPr>
          <w:sz w:val="22"/>
          <w:szCs w:val="22"/>
        </w:rPr>
      </w:pPr>
      <w:r w:rsidRPr="00364BD6">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F1582D" w14:textId="77777777" w:rsidR="009C1241" w:rsidRPr="00364BD6" w:rsidRDefault="009C1241" w:rsidP="006C73BE">
      <w:pPr>
        <w:rPr>
          <w:rFonts w:cs="Arial"/>
          <w:bCs/>
          <w:sz w:val="22"/>
          <w:szCs w:val="22"/>
        </w:rPr>
      </w:pPr>
    </w:p>
    <w:p w14:paraId="6AF1582E" w14:textId="77777777" w:rsidR="008E01CF" w:rsidRPr="00364BD6" w:rsidRDefault="008E01CF">
      <w:pPr>
        <w:widowControl/>
        <w:autoSpaceDE/>
        <w:autoSpaceDN/>
        <w:adjustRightInd/>
        <w:rPr>
          <w:rFonts w:cs="Arial"/>
          <w:bCs/>
          <w:sz w:val="28"/>
          <w:szCs w:val="28"/>
        </w:rPr>
      </w:pPr>
      <w:r w:rsidRPr="00364BD6">
        <w:rPr>
          <w:rFonts w:cs="Arial"/>
          <w:bCs/>
          <w:sz w:val="28"/>
          <w:szCs w:val="28"/>
        </w:rPr>
        <w:br w:type="page"/>
      </w:r>
    </w:p>
    <w:p w14:paraId="6AF1582F" w14:textId="77777777" w:rsidR="008D6E5E" w:rsidRPr="008E0FBA" w:rsidRDefault="00596FF3" w:rsidP="006C73BE">
      <w:pPr>
        <w:jc w:val="center"/>
        <w:rPr>
          <w:sz w:val="22"/>
        </w:rPr>
      </w:pPr>
      <w:r w:rsidRPr="008E0FBA">
        <w:rPr>
          <w:sz w:val="22"/>
        </w:rPr>
        <w:lastRenderedPageBreak/>
        <w:t>STEP 2:  FIRE PROTECTION SDP PHASE 2 WORKSHEET</w:t>
      </w:r>
    </w:p>
    <w:p w14:paraId="6AF15830" w14:textId="77777777" w:rsidR="008D6E5E" w:rsidRPr="00364BD6" w:rsidRDefault="008D6E5E" w:rsidP="006C73BE">
      <w:pPr>
        <w:widowControl/>
        <w:pBdr>
          <w:top w:val="single" w:sz="6" w:space="0" w:color="FFFFFF"/>
          <w:left w:val="single" w:sz="6" w:space="0" w:color="FFFFFF"/>
          <w:bottom w:val="single" w:sz="6" w:space="0" w:color="FFFFFF"/>
          <w:right w:val="single" w:sz="6" w:space="0" w:color="FFFFFF"/>
        </w:pBdr>
        <w:jc w:val="both"/>
        <w:rPr>
          <w:rFonts w:cs="Arial"/>
          <w:sz w:val="22"/>
          <w:szCs w:val="22"/>
        </w:rPr>
      </w:pPr>
    </w:p>
    <w:p w14:paraId="6AF15831" w14:textId="77777777" w:rsidR="008D6E5E" w:rsidRPr="00650923" w:rsidRDefault="008D6E5E" w:rsidP="006C73BE">
      <w:pPr>
        <w:widowControl/>
        <w:pBdr>
          <w:top w:val="single" w:sz="6" w:space="0" w:color="FFFFFF"/>
          <w:left w:val="single" w:sz="6" w:space="0" w:color="FFFFFF"/>
          <w:bottom w:val="single" w:sz="6" w:space="0" w:color="FFFFFF"/>
          <w:right w:val="single" w:sz="6" w:space="0" w:color="FFFFFF"/>
        </w:pBdr>
        <w:jc w:val="both"/>
        <w:rPr>
          <w:rFonts w:cs="Arial"/>
          <w:bCs/>
          <w:sz w:val="22"/>
          <w:szCs w:val="22"/>
          <w:u w:val="single"/>
        </w:rPr>
      </w:pPr>
      <w:r w:rsidRPr="00650923">
        <w:rPr>
          <w:rFonts w:cs="Arial"/>
          <w:bCs/>
          <w:sz w:val="22"/>
          <w:szCs w:val="22"/>
          <w:u w:val="single"/>
        </w:rPr>
        <w:t xml:space="preserve">Step 2.1 </w:t>
      </w:r>
      <w:r w:rsidR="0084743F" w:rsidRPr="00650923">
        <w:rPr>
          <w:rFonts w:cs="Arial"/>
          <w:bCs/>
          <w:sz w:val="22"/>
          <w:szCs w:val="22"/>
          <w:u w:val="single"/>
        </w:rPr>
        <w:t>–</w:t>
      </w:r>
      <w:r w:rsidRPr="00650923">
        <w:rPr>
          <w:rFonts w:cs="Arial"/>
          <w:bCs/>
          <w:sz w:val="22"/>
          <w:szCs w:val="22"/>
          <w:u w:val="single"/>
        </w:rPr>
        <w:t xml:space="preserve"> </w:t>
      </w:r>
      <w:r w:rsidR="0084743F" w:rsidRPr="00650923">
        <w:rPr>
          <w:rFonts w:cs="Arial"/>
          <w:bCs/>
          <w:sz w:val="22"/>
          <w:szCs w:val="22"/>
          <w:u w:val="single"/>
        </w:rPr>
        <w:t>Bounding Risk Quantification</w:t>
      </w:r>
    </w:p>
    <w:p w14:paraId="3AE8B52A" w14:textId="77777777" w:rsidR="00044783" w:rsidRPr="008E0FBA" w:rsidRDefault="00044783" w:rsidP="00044783">
      <w:pPr>
        <w:widowControl/>
        <w:pBdr>
          <w:top w:val="single" w:sz="6" w:space="0" w:color="FFFFFF"/>
          <w:left w:val="single" w:sz="6" w:space="0" w:color="FFFFFF"/>
          <w:bottom w:val="single" w:sz="6" w:space="0" w:color="FFFFFF"/>
          <w:right w:val="single" w:sz="6" w:space="0" w:color="FFFFFF"/>
        </w:pBdr>
        <w:jc w:val="both"/>
        <w:rPr>
          <w:sz w:val="22"/>
        </w:rPr>
      </w:pPr>
    </w:p>
    <w:p w14:paraId="0C7AEF3E" w14:textId="3B00A660" w:rsidR="00044783" w:rsidRPr="00650923" w:rsidRDefault="00044783" w:rsidP="00044783">
      <w:pPr>
        <w:widowControl/>
        <w:pBdr>
          <w:top w:val="single" w:sz="6" w:space="0" w:color="FFFFFF"/>
          <w:left w:val="single" w:sz="6" w:space="0" w:color="FFFFFF"/>
          <w:bottom w:val="single" w:sz="6" w:space="0" w:color="FFFFFF"/>
          <w:right w:val="single" w:sz="6" w:space="0" w:color="FFFFFF"/>
        </w:pBdr>
        <w:jc w:val="both"/>
        <w:rPr>
          <w:rFonts w:cs="Arial"/>
          <w:bCs/>
          <w:sz w:val="22"/>
          <w:szCs w:val="22"/>
          <w:u w:val="single"/>
        </w:rPr>
      </w:pPr>
      <w:r w:rsidRPr="00650923">
        <w:rPr>
          <w:rFonts w:cs="Arial"/>
          <w:bCs/>
          <w:sz w:val="22"/>
          <w:szCs w:val="22"/>
          <w:u w:val="single"/>
        </w:rPr>
        <w:t>Step 2.1.</w:t>
      </w:r>
      <w:r>
        <w:rPr>
          <w:rFonts w:cs="Arial"/>
          <w:bCs/>
          <w:sz w:val="22"/>
          <w:szCs w:val="22"/>
          <w:u w:val="single"/>
        </w:rPr>
        <w:t>1</w:t>
      </w:r>
      <w:r w:rsidRPr="00650923">
        <w:rPr>
          <w:rFonts w:cs="Arial"/>
          <w:bCs/>
          <w:sz w:val="22"/>
          <w:szCs w:val="22"/>
          <w:u w:val="single"/>
        </w:rPr>
        <w:t xml:space="preserve">:  Estimate </w:t>
      </w:r>
      <w:r>
        <w:rPr>
          <w:rFonts w:cs="Arial"/>
          <w:bCs/>
          <w:sz w:val="22"/>
          <w:szCs w:val="22"/>
          <w:u w:val="single"/>
        </w:rPr>
        <w:t>the Duration Factor (DF)</w:t>
      </w:r>
    </w:p>
    <w:p w14:paraId="6338CEF9" w14:textId="2AB7670B" w:rsidR="00044783" w:rsidRDefault="00044783" w:rsidP="00044783">
      <w:pPr>
        <w:widowControl/>
        <w:pBdr>
          <w:top w:val="single" w:sz="6" w:space="0" w:color="FFFFFF"/>
          <w:left w:val="single" w:sz="6" w:space="0" w:color="FFFFFF"/>
          <w:bottom w:val="single" w:sz="6" w:space="0" w:color="FFFFFF"/>
          <w:right w:val="single" w:sz="6" w:space="0" w:color="FFFFFF"/>
        </w:pBdr>
        <w:jc w:val="both"/>
        <w:rPr>
          <w:rFonts w:cs="Arial"/>
          <w:bCs/>
          <w:sz w:val="22"/>
          <w:szCs w:val="22"/>
        </w:rPr>
      </w:pPr>
    </w:p>
    <w:p w14:paraId="58F8D33B" w14:textId="56377C69" w:rsidR="00044783" w:rsidRPr="00364BD6" w:rsidRDefault="00044783" w:rsidP="00B37ED5">
      <w:pPr>
        <w:widowControl/>
        <w:pBdr>
          <w:top w:val="single" w:sz="6" w:space="0" w:color="FFFFFF"/>
          <w:left w:val="single" w:sz="6" w:space="0" w:color="FFFFFF"/>
          <w:bottom w:val="single" w:sz="6" w:space="0" w:color="FFFFFF"/>
          <w:right w:val="single" w:sz="6" w:space="0" w:color="FFFFFF"/>
        </w:pBdr>
        <w:ind w:firstLine="720"/>
        <w:jc w:val="both"/>
        <w:rPr>
          <w:rFonts w:cs="Arial"/>
          <w:bCs/>
          <w:sz w:val="22"/>
          <w:szCs w:val="22"/>
        </w:rPr>
      </w:pPr>
      <w:r>
        <w:rPr>
          <w:rFonts w:cs="Arial"/>
          <w:sz w:val="22"/>
          <w:szCs w:val="22"/>
        </w:rPr>
        <w:t>DF</w:t>
      </w:r>
      <w:r w:rsidRPr="00364BD6">
        <w:rPr>
          <w:rFonts w:cs="Arial"/>
          <w:sz w:val="22"/>
          <w:szCs w:val="22"/>
        </w:rPr>
        <w:t xml:space="preserve"> = _______</w:t>
      </w:r>
    </w:p>
    <w:p w14:paraId="4541B5D5" w14:textId="77777777" w:rsidR="00044783" w:rsidRPr="00364BD6" w:rsidRDefault="00044783" w:rsidP="00044783">
      <w:pPr>
        <w:widowControl/>
        <w:pBdr>
          <w:top w:val="single" w:sz="6" w:space="0" w:color="FFFFFF"/>
          <w:left w:val="single" w:sz="6" w:space="0" w:color="FFFFFF"/>
          <w:bottom w:val="single" w:sz="6" w:space="0" w:color="FFFFFF"/>
          <w:right w:val="single" w:sz="6" w:space="0" w:color="FFFFFF"/>
        </w:pBdr>
        <w:jc w:val="both"/>
        <w:rPr>
          <w:rFonts w:cs="Arial"/>
          <w:bCs/>
          <w:sz w:val="22"/>
          <w:szCs w:val="22"/>
        </w:rPr>
      </w:pPr>
    </w:p>
    <w:p w14:paraId="04E9870C" w14:textId="49E3F9E0" w:rsidR="00044783" w:rsidRPr="00650923" w:rsidRDefault="00044783" w:rsidP="00044783">
      <w:pPr>
        <w:widowControl/>
        <w:pBdr>
          <w:top w:val="single" w:sz="6" w:space="0" w:color="FFFFFF"/>
          <w:left w:val="single" w:sz="6" w:space="0" w:color="FFFFFF"/>
          <w:bottom w:val="single" w:sz="6" w:space="0" w:color="FFFFFF"/>
          <w:right w:val="single" w:sz="6" w:space="0" w:color="FFFFFF"/>
        </w:pBdr>
        <w:jc w:val="both"/>
        <w:rPr>
          <w:rFonts w:cs="Arial"/>
          <w:bCs/>
          <w:sz w:val="22"/>
          <w:szCs w:val="22"/>
          <w:u w:val="single"/>
        </w:rPr>
      </w:pPr>
      <w:r w:rsidRPr="00650923">
        <w:rPr>
          <w:rFonts w:cs="Arial"/>
          <w:bCs/>
          <w:sz w:val="22"/>
          <w:szCs w:val="22"/>
          <w:u w:val="single"/>
        </w:rPr>
        <w:t>Step 2.1.</w:t>
      </w:r>
      <w:r>
        <w:rPr>
          <w:rFonts w:cs="Arial"/>
          <w:bCs/>
          <w:sz w:val="22"/>
          <w:szCs w:val="22"/>
          <w:u w:val="single"/>
        </w:rPr>
        <w:t>2</w:t>
      </w:r>
      <w:r w:rsidRPr="00650923">
        <w:rPr>
          <w:rFonts w:cs="Arial"/>
          <w:bCs/>
          <w:sz w:val="22"/>
          <w:szCs w:val="22"/>
          <w:u w:val="single"/>
        </w:rPr>
        <w:t xml:space="preserve">:  Estimate </w:t>
      </w:r>
      <w:r>
        <w:rPr>
          <w:rFonts w:cs="Arial"/>
          <w:bCs/>
          <w:sz w:val="22"/>
          <w:szCs w:val="22"/>
          <w:u w:val="single"/>
        </w:rPr>
        <w:t>Bou</w:t>
      </w:r>
      <w:r w:rsidR="00401057">
        <w:rPr>
          <w:rFonts w:cs="Arial"/>
          <w:bCs/>
          <w:sz w:val="22"/>
          <w:szCs w:val="22"/>
          <w:u w:val="single"/>
        </w:rPr>
        <w:t>n</w:t>
      </w:r>
      <w:r>
        <w:rPr>
          <w:rFonts w:cs="Arial"/>
          <w:bCs/>
          <w:sz w:val="22"/>
          <w:szCs w:val="22"/>
          <w:u w:val="single"/>
        </w:rPr>
        <w:t>ding Value of the Fire Ignition Frequency (FIF)</w:t>
      </w:r>
    </w:p>
    <w:p w14:paraId="0DEE8299" w14:textId="77777777" w:rsidR="00044783" w:rsidRDefault="00044783" w:rsidP="00044783">
      <w:pPr>
        <w:widowControl/>
        <w:pBdr>
          <w:top w:val="single" w:sz="6" w:space="0" w:color="FFFFFF"/>
          <w:left w:val="single" w:sz="6" w:space="0" w:color="FFFFFF"/>
          <w:bottom w:val="single" w:sz="6" w:space="0" w:color="FFFFFF"/>
          <w:right w:val="single" w:sz="6" w:space="0" w:color="FFFFFF"/>
        </w:pBdr>
        <w:jc w:val="both"/>
        <w:rPr>
          <w:rFonts w:cs="Arial"/>
          <w:bCs/>
          <w:sz w:val="22"/>
          <w:szCs w:val="22"/>
        </w:rPr>
      </w:pPr>
    </w:p>
    <w:p w14:paraId="1214D3A5" w14:textId="27FEDBF9" w:rsidR="00044783" w:rsidRPr="00364BD6" w:rsidRDefault="00044783" w:rsidP="00B37ED5">
      <w:pPr>
        <w:widowControl/>
        <w:pBdr>
          <w:top w:val="single" w:sz="6" w:space="0" w:color="FFFFFF"/>
          <w:left w:val="single" w:sz="6" w:space="0" w:color="FFFFFF"/>
          <w:bottom w:val="single" w:sz="6" w:space="0" w:color="FFFFFF"/>
          <w:right w:val="single" w:sz="6" w:space="0" w:color="FFFFFF"/>
        </w:pBdr>
        <w:ind w:firstLine="720"/>
        <w:jc w:val="both"/>
        <w:rPr>
          <w:rFonts w:cs="Arial"/>
          <w:bCs/>
          <w:sz w:val="22"/>
          <w:szCs w:val="22"/>
        </w:rPr>
      </w:pPr>
      <w:r>
        <w:rPr>
          <w:rFonts w:cs="Arial"/>
          <w:sz w:val="22"/>
          <w:szCs w:val="22"/>
        </w:rPr>
        <w:t>FIF</w:t>
      </w:r>
      <w:r w:rsidRPr="00364BD6">
        <w:rPr>
          <w:rFonts w:cs="Arial"/>
          <w:sz w:val="22"/>
          <w:szCs w:val="22"/>
        </w:rPr>
        <w:t xml:space="preserve"> = _______</w:t>
      </w:r>
    </w:p>
    <w:p w14:paraId="0A96F5BC" w14:textId="77777777" w:rsidR="00044783" w:rsidRPr="00364BD6" w:rsidRDefault="00044783" w:rsidP="00044783">
      <w:pPr>
        <w:widowControl/>
        <w:pBdr>
          <w:top w:val="single" w:sz="6" w:space="0" w:color="FFFFFF"/>
          <w:left w:val="single" w:sz="6" w:space="0" w:color="FFFFFF"/>
          <w:bottom w:val="single" w:sz="6" w:space="0" w:color="FFFFFF"/>
          <w:right w:val="single" w:sz="6" w:space="0" w:color="FFFFFF"/>
        </w:pBdr>
        <w:jc w:val="both"/>
        <w:rPr>
          <w:rFonts w:cs="Arial"/>
          <w:bCs/>
          <w:sz w:val="22"/>
          <w:szCs w:val="22"/>
        </w:rPr>
      </w:pPr>
    </w:p>
    <w:p w14:paraId="5C5DE6EA" w14:textId="49F5DB32" w:rsidR="00044783" w:rsidRPr="00650923" w:rsidRDefault="00044783" w:rsidP="00044783">
      <w:pPr>
        <w:widowControl/>
        <w:pBdr>
          <w:top w:val="single" w:sz="6" w:space="0" w:color="FFFFFF"/>
          <w:left w:val="single" w:sz="6" w:space="0" w:color="FFFFFF"/>
          <w:bottom w:val="single" w:sz="6" w:space="0" w:color="FFFFFF"/>
          <w:right w:val="single" w:sz="6" w:space="0" w:color="FFFFFF"/>
        </w:pBdr>
        <w:jc w:val="both"/>
        <w:rPr>
          <w:rFonts w:cs="Arial"/>
          <w:bCs/>
          <w:sz w:val="22"/>
          <w:szCs w:val="22"/>
          <w:u w:val="single"/>
        </w:rPr>
      </w:pPr>
      <w:r w:rsidRPr="00650923">
        <w:rPr>
          <w:rFonts w:cs="Arial"/>
          <w:bCs/>
          <w:sz w:val="22"/>
          <w:szCs w:val="22"/>
          <w:u w:val="single"/>
        </w:rPr>
        <w:t>Step 2.1.</w:t>
      </w:r>
      <w:r>
        <w:rPr>
          <w:rFonts w:cs="Arial"/>
          <w:bCs/>
          <w:sz w:val="22"/>
          <w:szCs w:val="22"/>
          <w:u w:val="single"/>
        </w:rPr>
        <w:t>3</w:t>
      </w:r>
      <w:r w:rsidRPr="00650923">
        <w:rPr>
          <w:rFonts w:cs="Arial"/>
          <w:bCs/>
          <w:sz w:val="22"/>
          <w:szCs w:val="22"/>
          <w:u w:val="single"/>
        </w:rPr>
        <w:t xml:space="preserve">:  Estimate </w:t>
      </w:r>
      <w:r>
        <w:rPr>
          <w:rFonts w:cs="Arial"/>
          <w:bCs/>
          <w:sz w:val="22"/>
          <w:szCs w:val="22"/>
          <w:u w:val="single"/>
        </w:rPr>
        <w:t>Bou</w:t>
      </w:r>
      <w:r w:rsidR="00401057">
        <w:rPr>
          <w:rFonts w:cs="Arial"/>
          <w:bCs/>
          <w:sz w:val="22"/>
          <w:szCs w:val="22"/>
          <w:u w:val="single"/>
        </w:rPr>
        <w:t>n</w:t>
      </w:r>
      <w:r>
        <w:rPr>
          <w:rFonts w:cs="Arial"/>
          <w:bCs/>
          <w:sz w:val="22"/>
          <w:szCs w:val="22"/>
          <w:u w:val="single"/>
        </w:rPr>
        <w:t>ding Values of the Ignition Frequency Adjustment Factor (AF)</w:t>
      </w:r>
    </w:p>
    <w:p w14:paraId="19709300" w14:textId="77777777" w:rsidR="00044783" w:rsidRDefault="00044783" w:rsidP="00044783">
      <w:pPr>
        <w:widowControl/>
        <w:pBdr>
          <w:top w:val="single" w:sz="6" w:space="0" w:color="FFFFFF"/>
          <w:left w:val="single" w:sz="6" w:space="0" w:color="FFFFFF"/>
          <w:bottom w:val="single" w:sz="6" w:space="0" w:color="FFFFFF"/>
          <w:right w:val="single" w:sz="6" w:space="0" w:color="FFFFFF"/>
        </w:pBdr>
        <w:jc w:val="both"/>
        <w:rPr>
          <w:rFonts w:cs="Arial"/>
          <w:bCs/>
          <w:sz w:val="22"/>
          <w:szCs w:val="22"/>
        </w:rPr>
      </w:pPr>
    </w:p>
    <w:p w14:paraId="0EC4215F" w14:textId="5D175CFB" w:rsidR="00044783" w:rsidRPr="00364BD6" w:rsidRDefault="00044783" w:rsidP="00B37ED5">
      <w:pPr>
        <w:widowControl/>
        <w:pBdr>
          <w:top w:val="single" w:sz="6" w:space="0" w:color="FFFFFF"/>
          <w:left w:val="single" w:sz="6" w:space="0" w:color="FFFFFF"/>
          <w:bottom w:val="single" w:sz="6" w:space="0" w:color="FFFFFF"/>
          <w:right w:val="single" w:sz="6" w:space="0" w:color="FFFFFF"/>
        </w:pBdr>
        <w:ind w:firstLine="720"/>
        <w:jc w:val="both"/>
        <w:rPr>
          <w:rFonts w:cs="Arial"/>
          <w:bCs/>
          <w:sz w:val="22"/>
          <w:szCs w:val="22"/>
        </w:rPr>
      </w:pPr>
      <w:r>
        <w:rPr>
          <w:rFonts w:cs="Arial"/>
          <w:sz w:val="22"/>
          <w:szCs w:val="22"/>
        </w:rPr>
        <w:t>AF</w:t>
      </w:r>
      <w:r w:rsidRPr="00364BD6">
        <w:rPr>
          <w:rFonts w:cs="Arial"/>
          <w:sz w:val="22"/>
          <w:szCs w:val="22"/>
        </w:rPr>
        <w:t xml:space="preserve"> = </w:t>
      </w:r>
      <w:r>
        <w:rPr>
          <w:rFonts w:cs="Arial"/>
          <w:sz w:val="22"/>
          <w:szCs w:val="22"/>
        </w:rPr>
        <w:t>1.0</w:t>
      </w:r>
    </w:p>
    <w:p w14:paraId="5F070A4B" w14:textId="77777777" w:rsidR="00044783" w:rsidRPr="00364BD6" w:rsidRDefault="00044783" w:rsidP="00044783">
      <w:pPr>
        <w:widowControl/>
        <w:pBdr>
          <w:top w:val="single" w:sz="6" w:space="0" w:color="FFFFFF"/>
          <w:left w:val="single" w:sz="6" w:space="0" w:color="FFFFFF"/>
          <w:bottom w:val="single" w:sz="6" w:space="0" w:color="FFFFFF"/>
          <w:right w:val="single" w:sz="6" w:space="0" w:color="FFFFFF"/>
        </w:pBdr>
        <w:jc w:val="both"/>
        <w:rPr>
          <w:rFonts w:cs="Arial"/>
          <w:bCs/>
          <w:sz w:val="22"/>
          <w:szCs w:val="22"/>
        </w:rPr>
      </w:pPr>
    </w:p>
    <w:p w14:paraId="2C22C872" w14:textId="6E057C61" w:rsidR="00044783" w:rsidRPr="00650923" w:rsidRDefault="00044783" w:rsidP="00044783">
      <w:pPr>
        <w:widowControl/>
        <w:pBdr>
          <w:top w:val="single" w:sz="6" w:space="0" w:color="FFFFFF"/>
          <w:left w:val="single" w:sz="6" w:space="0" w:color="FFFFFF"/>
          <w:bottom w:val="single" w:sz="6" w:space="0" w:color="FFFFFF"/>
          <w:right w:val="single" w:sz="6" w:space="0" w:color="FFFFFF"/>
        </w:pBdr>
        <w:jc w:val="both"/>
        <w:rPr>
          <w:rFonts w:cs="Arial"/>
          <w:bCs/>
          <w:sz w:val="22"/>
          <w:szCs w:val="22"/>
          <w:u w:val="single"/>
        </w:rPr>
      </w:pPr>
      <w:r w:rsidRPr="00650923">
        <w:rPr>
          <w:rFonts w:cs="Arial"/>
          <w:bCs/>
          <w:sz w:val="22"/>
          <w:szCs w:val="22"/>
          <w:u w:val="single"/>
        </w:rPr>
        <w:t>Step 2.1.</w:t>
      </w:r>
      <w:r>
        <w:rPr>
          <w:rFonts w:cs="Arial"/>
          <w:bCs/>
          <w:sz w:val="22"/>
          <w:szCs w:val="22"/>
          <w:u w:val="single"/>
        </w:rPr>
        <w:t>4</w:t>
      </w:r>
      <w:r w:rsidRPr="00650923">
        <w:rPr>
          <w:rFonts w:cs="Arial"/>
          <w:bCs/>
          <w:sz w:val="22"/>
          <w:szCs w:val="22"/>
          <w:u w:val="single"/>
        </w:rPr>
        <w:t xml:space="preserve">:  Estimate </w:t>
      </w:r>
      <w:r>
        <w:rPr>
          <w:rFonts w:cs="Arial"/>
          <w:bCs/>
          <w:sz w:val="22"/>
          <w:szCs w:val="22"/>
          <w:u w:val="single"/>
        </w:rPr>
        <w:t>Bou</w:t>
      </w:r>
      <w:r w:rsidR="00401057">
        <w:rPr>
          <w:rFonts w:cs="Arial"/>
          <w:bCs/>
          <w:sz w:val="22"/>
          <w:szCs w:val="22"/>
          <w:u w:val="single"/>
        </w:rPr>
        <w:t>n</w:t>
      </w:r>
      <w:r>
        <w:rPr>
          <w:rFonts w:cs="Arial"/>
          <w:bCs/>
          <w:sz w:val="22"/>
          <w:szCs w:val="22"/>
          <w:u w:val="single"/>
        </w:rPr>
        <w:t>ding Value of the S</w:t>
      </w:r>
      <w:r w:rsidR="00401057">
        <w:rPr>
          <w:rFonts w:cs="Arial"/>
          <w:bCs/>
          <w:sz w:val="22"/>
          <w:szCs w:val="22"/>
          <w:u w:val="single"/>
        </w:rPr>
        <w:t>e</w:t>
      </w:r>
      <w:r>
        <w:rPr>
          <w:rFonts w:cs="Arial"/>
          <w:bCs/>
          <w:sz w:val="22"/>
          <w:szCs w:val="22"/>
          <w:u w:val="single"/>
        </w:rPr>
        <w:t>verity Factor (SF)</w:t>
      </w:r>
    </w:p>
    <w:p w14:paraId="4D709827" w14:textId="77777777" w:rsidR="00044783" w:rsidRDefault="00044783" w:rsidP="00044783">
      <w:pPr>
        <w:widowControl/>
        <w:pBdr>
          <w:top w:val="single" w:sz="6" w:space="0" w:color="FFFFFF"/>
          <w:left w:val="single" w:sz="6" w:space="0" w:color="FFFFFF"/>
          <w:bottom w:val="single" w:sz="6" w:space="0" w:color="FFFFFF"/>
          <w:right w:val="single" w:sz="6" w:space="0" w:color="FFFFFF"/>
        </w:pBdr>
        <w:jc w:val="both"/>
        <w:rPr>
          <w:rFonts w:cs="Arial"/>
          <w:bCs/>
          <w:sz w:val="22"/>
          <w:szCs w:val="22"/>
        </w:rPr>
      </w:pPr>
    </w:p>
    <w:p w14:paraId="7389E8BB" w14:textId="1EB02EB2" w:rsidR="00044783" w:rsidRPr="00364BD6" w:rsidRDefault="00044783" w:rsidP="00B37ED5">
      <w:pPr>
        <w:widowControl/>
        <w:pBdr>
          <w:top w:val="single" w:sz="6" w:space="0" w:color="FFFFFF"/>
          <w:left w:val="single" w:sz="6" w:space="0" w:color="FFFFFF"/>
          <w:bottom w:val="single" w:sz="6" w:space="0" w:color="FFFFFF"/>
          <w:right w:val="single" w:sz="6" w:space="0" w:color="FFFFFF"/>
        </w:pBdr>
        <w:ind w:firstLine="720"/>
        <w:jc w:val="both"/>
        <w:rPr>
          <w:rFonts w:cs="Arial"/>
          <w:bCs/>
          <w:sz w:val="22"/>
          <w:szCs w:val="22"/>
        </w:rPr>
      </w:pPr>
      <w:r>
        <w:rPr>
          <w:rFonts w:cs="Arial"/>
          <w:sz w:val="22"/>
          <w:szCs w:val="22"/>
        </w:rPr>
        <w:t>SF</w:t>
      </w:r>
      <w:r w:rsidRPr="00364BD6">
        <w:rPr>
          <w:rFonts w:cs="Arial"/>
          <w:sz w:val="22"/>
          <w:szCs w:val="22"/>
        </w:rPr>
        <w:t xml:space="preserve"> = </w:t>
      </w:r>
      <w:r>
        <w:rPr>
          <w:rFonts w:cs="Arial"/>
          <w:sz w:val="22"/>
          <w:szCs w:val="22"/>
        </w:rPr>
        <w:t>1.0</w:t>
      </w:r>
    </w:p>
    <w:p w14:paraId="05CE0EA1" w14:textId="77777777" w:rsidR="00044783" w:rsidRPr="00364BD6" w:rsidRDefault="00044783" w:rsidP="00044783">
      <w:pPr>
        <w:widowControl/>
        <w:pBdr>
          <w:top w:val="single" w:sz="6" w:space="0" w:color="FFFFFF"/>
          <w:left w:val="single" w:sz="6" w:space="0" w:color="FFFFFF"/>
          <w:bottom w:val="single" w:sz="6" w:space="0" w:color="FFFFFF"/>
          <w:right w:val="single" w:sz="6" w:space="0" w:color="FFFFFF"/>
        </w:pBdr>
        <w:jc w:val="both"/>
        <w:rPr>
          <w:rFonts w:cs="Arial"/>
          <w:bCs/>
          <w:sz w:val="22"/>
          <w:szCs w:val="22"/>
        </w:rPr>
      </w:pPr>
    </w:p>
    <w:p w14:paraId="4D13F4C1" w14:textId="2CD31CD8" w:rsidR="00044783" w:rsidRPr="00650923" w:rsidRDefault="00044783" w:rsidP="00044783">
      <w:pPr>
        <w:widowControl/>
        <w:pBdr>
          <w:top w:val="single" w:sz="6" w:space="0" w:color="FFFFFF"/>
          <w:left w:val="single" w:sz="6" w:space="0" w:color="FFFFFF"/>
          <w:bottom w:val="single" w:sz="6" w:space="0" w:color="FFFFFF"/>
          <w:right w:val="single" w:sz="6" w:space="0" w:color="FFFFFF"/>
        </w:pBdr>
        <w:jc w:val="both"/>
        <w:rPr>
          <w:rFonts w:cs="Arial"/>
          <w:bCs/>
          <w:sz w:val="22"/>
          <w:szCs w:val="22"/>
          <w:u w:val="single"/>
        </w:rPr>
      </w:pPr>
      <w:r w:rsidRPr="00650923">
        <w:rPr>
          <w:rFonts w:cs="Arial"/>
          <w:bCs/>
          <w:sz w:val="22"/>
          <w:szCs w:val="22"/>
          <w:u w:val="single"/>
        </w:rPr>
        <w:t>Step 2.1.</w:t>
      </w:r>
      <w:r>
        <w:rPr>
          <w:rFonts w:cs="Arial"/>
          <w:bCs/>
          <w:sz w:val="22"/>
          <w:szCs w:val="22"/>
          <w:u w:val="single"/>
        </w:rPr>
        <w:t>5</w:t>
      </w:r>
      <w:r w:rsidRPr="00650923">
        <w:rPr>
          <w:rFonts w:cs="Arial"/>
          <w:bCs/>
          <w:sz w:val="22"/>
          <w:szCs w:val="22"/>
          <w:u w:val="single"/>
        </w:rPr>
        <w:t xml:space="preserve">:  Estimate </w:t>
      </w:r>
      <w:r>
        <w:rPr>
          <w:rFonts w:cs="Arial"/>
          <w:bCs/>
          <w:sz w:val="22"/>
          <w:szCs w:val="22"/>
          <w:u w:val="single"/>
        </w:rPr>
        <w:t>Bou</w:t>
      </w:r>
      <w:r w:rsidR="00401057">
        <w:rPr>
          <w:rFonts w:cs="Arial"/>
          <w:bCs/>
          <w:sz w:val="22"/>
          <w:szCs w:val="22"/>
          <w:u w:val="single"/>
        </w:rPr>
        <w:t>n</w:t>
      </w:r>
      <w:r>
        <w:rPr>
          <w:rFonts w:cs="Arial"/>
          <w:bCs/>
          <w:sz w:val="22"/>
          <w:szCs w:val="22"/>
          <w:u w:val="single"/>
        </w:rPr>
        <w:t>ding</w:t>
      </w:r>
      <w:r w:rsidR="00401057">
        <w:rPr>
          <w:rFonts w:cs="Arial"/>
          <w:bCs/>
          <w:sz w:val="22"/>
          <w:szCs w:val="22"/>
          <w:u w:val="single"/>
        </w:rPr>
        <w:t xml:space="preserve"> Value of the N</w:t>
      </w:r>
      <w:r>
        <w:rPr>
          <w:rFonts w:cs="Arial"/>
          <w:bCs/>
          <w:sz w:val="22"/>
          <w:szCs w:val="22"/>
          <w:u w:val="single"/>
        </w:rPr>
        <w:t>on-Suppression Probability (NSP)</w:t>
      </w:r>
    </w:p>
    <w:p w14:paraId="11A167C8" w14:textId="77777777" w:rsidR="00044783" w:rsidRDefault="00044783" w:rsidP="00044783">
      <w:pPr>
        <w:widowControl/>
        <w:pBdr>
          <w:top w:val="single" w:sz="6" w:space="0" w:color="FFFFFF"/>
          <w:left w:val="single" w:sz="6" w:space="0" w:color="FFFFFF"/>
          <w:bottom w:val="single" w:sz="6" w:space="0" w:color="FFFFFF"/>
          <w:right w:val="single" w:sz="6" w:space="0" w:color="FFFFFF"/>
        </w:pBdr>
        <w:jc w:val="both"/>
        <w:rPr>
          <w:rFonts w:cs="Arial"/>
          <w:bCs/>
          <w:sz w:val="22"/>
          <w:szCs w:val="22"/>
        </w:rPr>
      </w:pPr>
    </w:p>
    <w:p w14:paraId="78172B0F" w14:textId="272A27DD" w:rsidR="00044783" w:rsidRPr="00364BD6" w:rsidRDefault="00044783" w:rsidP="00B37ED5">
      <w:pPr>
        <w:widowControl/>
        <w:pBdr>
          <w:top w:val="single" w:sz="6" w:space="0" w:color="FFFFFF"/>
          <w:left w:val="single" w:sz="6" w:space="0" w:color="FFFFFF"/>
          <w:bottom w:val="single" w:sz="6" w:space="0" w:color="FFFFFF"/>
          <w:right w:val="single" w:sz="6" w:space="0" w:color="FFFFFF"/>
        </w:pBdr>
        <w:ind w:firstLine="720"/>
        <w:jc w:val="both"/>
        <w:rPr>
          <w:rFonts w:cs="Arial"/>
          <w:bCs/>
          <w:sz w:val="22"/>
          <w:szCs w:val="22"/>
        </w:rPr>
      </w:pPr>
      <w:r>
        <w:rPr>
          <w:rFonts w:cs="Arial"/>
          <w:sz w:val="22"/>
          <w:szCs w:val="22"/>
        </w:rPr>
        <w:t>NSP</w:t>
      </w:r>
      <w:r w:rsidRPr="00364BD6">
        <w:rPr>
          <w:rFonts w:cs="Arial"/>
          <w:sz w:val="22"/>
          <w:szCs w:val="22"/>
        </w:rPr>
        <w:t xml:space="preserve"> = </w:t>
      </w:r>
      <w:r>
        <w:rPr>
          <w:rFonts w:cs="Arial"/>
          <w:sz w:val="22"/>
          <w:szCs w:val="22"/>
        </w:rPr>
        <w:t>1.0</w:t>
      </w:r>
    </w:p>
    <w:p w14:paraId="6AF15832" w14:textId="77777777" w:rsidR="0084743F" w:rsidRPr="00650923" w:rsidRDefault="0084743F" w:rsidP="006C73BE">
      <w:pPr>
        <w:widowControl/>
        <w:pBdr>
          <w:top w:val="single" w:sz="6" w:space="0" w:color="FFFFFF"/>
          <w:left w:val="single" w:sz="6" w:space="0" w:color="FFFFFF"/>
          <w:bottom w:val="single" w:sz="6" w:space="0" w:color="FFFFFF"/>
          <w:right w:val="single" w:sz="6" w:space="0" w:color="FFFFFF"/>
        </w:pBdr>
        <w:jc w:val="both"/>
        <w:rPr>
          <w:rFonts w:cs="Arial"/>
          <w:bCs/>
          <w:sz w:val="22"/>
          <w:szCs w:val="22"/>
          <w:u w:val="single"/>
        </w:rPr>
      </w:pPr>
    </w:p>
    <w:p w14:paraId="6AF15833" w14:textId="77777777" w:rsidR="0084743F" w:rsidRPr="00650923" w:rsidRDefault="0084743F" w:rsidP="006C73BE">
      <w:pPr>
        <w:widowControl/>
        <w:pBdr>
          <w:top w:val="single" w:sz="6" w:space="0" w:color="FFFFFF"/>
          <w:left w:val="single" w:sz="6" w:space="0" w:color="FFFFFF"/>
          <w:bottom w:val="single" w:sz="6" w:space="0" w:color="FFFFFF"/>
          <w:right w:val="single" w:sz="6" w:space="0" w:color="FFFFFF"/>
        </w:pBdr>
        <w:jc w:val="both"/>
        <w:rPr>
          <w:rFonts w:cs="Arial"/>
          <w:bCs/>
          <w:sz w:val="22"/>
          <w:szCs w:val="22"/>
          <w:u w:val="single"/>
        </w:rPr>
      </w:pPr>
      <w:r w:rsidRPr="00650923">
        <w:rPr>
          <w:rFonts w:cs="Arial"/>
          <w:bCs/>
          <w:sz w:val="22"/>
          <w:szCs w:val="22"/>
          <w:u w:val="single"/>
        </w:rPr>
        <w:t>Step 2.1.</w:t>
      </w:r>
      <w:r w:rsidR="008B2E74" w:rsidRPr="00650923">
        <w:rPr>
          <w:rFonts w:cs="Arial"/>
          <w:bCs/>
          <w:sz w:val="22"/>
          <w:szCs w:val="22"/>
          <w:u w:val="single"/>
        </w:rPr>
        <w:t>6</w:t>
      </w:r>
      <w:r w:rsidR="004253A9" w:rsidRPr="00650923">
        <w:rPr>
          <w:rFonts w:cs="Arial"/>
          <w:bCs/>
          <w:sz w:val="22"/>
          <w:szCs w:val="22"/>
          <w:u w:val="single"/>
        </w:rPr>
        <w:t>:</w:t>
      </w:r>
      <w:r w:rsidRPr="00650923">
        <w:rPr>
          <w:rFonts w:cs="Arial"/>
          <w:bCs/>
          <w:sz w:val="22"/>
          <w:szCs w:val="22"/>
          <w:u w:val="single"/>
        </w:rPr>
        <w:t xml:space="preserve">  Estimate Bounding CCDP</w:t>
      </w:r>
    </w:p>
    <w:p w14:paraId="6AF15834" w14:textId="77777777" w:rsidR="008D6E5E" w:rsidRPr="00364BD6" w:rsidRDefault="008D6E5E" w:rsidP="006C73BE">
      <w:pPr>
        <w:widowControl/>
        <w:pBdr>
          <w:top w:val="single" w:sz="6" w:space="0" w:color="FFFFFF"/>
          <w:left w:val="single" w:sz="6" w:space="0" w:color="FFFFFF"/>
          <w:bottom w:val="single" w:sz="6" w:space="0" w:color="FFFFFF"/>
          <w:right w:val="single" w:sz="6" w:space="0" w:color="FFFFFF"/>
        </w:pBdr>
        <w:jc w:val="both"/>
        <w:rPr>
          <w:rFonts w:cs="Arial"/>
          <w:bCs/>
          <w:sz w:val="22"/>
          <w:szCs w:val="22"/>
        </w:rPr>
      </w:pPr>
    </w:p>
    <w:p w14:paraId="6AF15835" w14:textId="77777777" w:rsidR="008D6E5E" w:rsidRPr="00596FF3" w:rsidRDefault="008D6E5E" w:rsidP="00596FF3">
      <w:pPr>
        <w:widowControl/>
        <w:pBdr>
          <w:top w:val="single" w:sz="6" w:space="0" w:color="FFFFFF"/>
          <w:left w:val="single" w:sz="6" w:space="0" w:color="FFFFFF"/>
          <w:bottom w:val="single" w:sz="6" w:space="0" w:color="FFFFFF"/>
          <w:right w:val="single" w:sz="6" w:space="0" w:color="FFFFFF"/>
        </w:pBdr>
        <w:jc w:val="both"/>
        <w:rPr>
          <w:rFonts w:cs="Arial"/>
          <w:sz w:val="22"/>
          <w:szCs w:val="22"/>
          <w:u w:val="single"/>
        </w:rPr>
      </w:pPr>
      <w:r w:rsidRPr="00596FF3">
        <w:rPr>
          <w:rFonts w:cs="Arial"/>
          <w:sz w:val="22"/>
          <w:szCs w:val="22"/>
          <w:u w:val="single"/>
        </w:rPr>
        <w:t>Identify the Designated Post-fire SSD Path</w:t>
      </w:r>
    </w:p>
    <w:p w14:paraId="6AF15836" w14:textId="77777777" w:rsidR="0087525A" w:rsidRPr="00364BD6" w:rsidRDefault="0087525A" w:rsidP="006C73BE">
      <w:pPr>
        <w:widowControl/>
        <w:pBdr>
          <w:top w:val="single" w:sz="6" w:space="0" w:color="FFFFFF"/>
          <w:left w:val="single" w:sz="6" w:space="0" w:color="FFFFFF"/>
          <w:bottom w:val="single" w:sz="6" w:space="0" w:color="FFFFFF"/>
          <w:right w:val="single" w:sz="6" w:space="0" w:color="FFFFFF"/>
        </w:pBdr>
        <w:jc w:val="both"/>
        <w:rPr>
          <w:rFonts w:cs="Arial"/>
          <w:sz w:val="22"/>
          <w:szCs w:val="22"/>
        </w:rPr>
      </w:pPr>
    </w:p>
    <w:p w14:paraId="6AF15837" w14:textId="77777777" w:rsidR="008D6E5E" w:rsidRPr="00364BD6" w:rsidRDefault="008D6E5E" w:rsidP="006C73BE">
      <w:pPr>
        <w:widowControl/>
        <w:pBdr>
          <w:top w:val="single" w:sz="6" w:space="0" w:color="FFFFFF"/>
          <w:left w:val="single" w:sz="6" w:space="0" w:color="FFFFFF"/>
          <w:bottom w:val="single" w:sz="6" w:space="0" w:color="FFFFFF"/>
          <w:right w:val="single" w:sz="6" w:space="0" w:color="FFFFFF"/>
        </w:pBdr>
        <w:jc w:val="both"/>
        <w:rPr>
          <w:rFonts w:cs="Arial"/>
          <w:sz w:val="22"/>
          <w:szCs w:val="22"/>
        </w:rPr>
      </w:pPr>
      <w:r w:rsidRPr="00364BD6">
        <w:rPr>
          <w:rFonts w:cs="Arial"/>
          <w:sz w:val="22"/>
          <w:szCs w:val="22"/>
        </w:rPr>
        <w:t>The identified SSD path must meet the following criteria in order to be considered at this stage of the Phase 2 analysis:</w:t>
      </w:r>
    </w:p>
    <w:p w14:paraId="6AF15838" w14:textId="77777777" w:rsidR="008D6E5E" w:rsidRPr="00364BD6" w:rsidRDefault="008D6E5E" w:rsidP="006C73BE">
      <w:pPr>
        <w:widowControl/>
        <w:pBdr>
          <w:top w:val="single" w:sz="6" w:space="0" w:color="FFFFFF"/>
          <w:left w:val="single" w:sz="6" w:space="0" w:color="FFFFFF"/>
          <w:bottom w:val="single" w:sz="6" w:space="0" w:color="FFFFFF"/>
          <w:right w:val="single" w:sz="6" w:space="0" w:color="FFFFFF"/>
        </w:pBdr>
        <w:jc w:val="both"/>
        <w:rPr>
          <w:rFonts w:cs="Arial"/>
          <w:sz w:val="22"/>
          <w:szCs w:val="22"/>
        </w:rPr>
      </w:pPr>
    </w:p>
    <w:p w14:paraId="6AF15839" w14:textId="77777777" w:rsidR="008D6E5E" w:rsidRPr="00364BD6" w:rsidRDefault="008D6E5E" w:rsidP="006C73BE">
      <w:pPr>
        <w:numPr>
          <w:ilvl w:val="0"/>
          <w:numId w:val="7"/>
        </w:numPr>
        <w:tabs>
          <w:tab w:val="clear" w:pos="806"/>
        </w:tabs>
        <w:rPr>
          <w:rFonts w:cs="Arial"/>
          <w:sz w:val="22"/>
          <w:szCs w:val="22"/>
        </w:rPr>
      </w:pPr>
      <w:r w:rsidRPr="00364BD6">
        <w:rPr>
          <w:rFonts w:cs="Arial"/>
          <w:sz w:val="22"/>
          <w:szCs w:val="22"/>
        </w:rPr>
        <w:t>The SSD path must be identified as the designated post-fire SSD path in the plant</w:t>
      </w:r>
      <w:r w:rsidR="009A51F7" w:rsidRPr="00364BD6">
        <w:rPr>
          <w:rFonts w:cs="Arial"/>
          <w:sz w:val="22"/>
          <w:szCs w:val="22"/>
        </w:rPr>
        <w:t>’</w:t>
      </w:r>
      <w:r w:rsidRPr="00364BD6">
        <w:rPr>
          <w:rFonts w:cs="Arial"/>
          <w:sz w:val="22"/>
          <w:szCs w:val="22"/>
        </w:rPr>
        <w:t>s fire protection program.</w:t>
      </w:r>
    </w:p>
    <w:p w14:paraId="6AF1583A" w14:textId="77777777" w:rsidR="008D6E5E" w:rsidRPr="00364BD6" w:rsidRDefault="008D6E5E" w:rsidP="006C73BE">
      <w:pPr>
        <w:numPr>
          <w:ilvl w:val="0"/>
          <w:numId w:val="7"/>
        </w:numPr>
        <w:tabs>
          <w:tab w:val="clear" w:pos="806"/>
        </w:tabs>
        <w:rPr>
          <w:rFonts w:cs="Arial"/>
          <w:sz w:val="22"/>
          <w:szCs w:val="22"/>
        </w:rPr>
      </w:pPr>
      <w:r w:rsidRPr="00364BD6">
        <w:rPr>
          <w:rFonts w:cs="Arial"/>
          <w:sz w:val="22"/>
          <w:szCs w:val="22"/>
        </w:rPr>
        <w:t>The SSD path must be supported by a documented post-fire SSD analysis consistent with regulatory requirements.</w:t>
      </w:r>
    </w:p>
    <w:p w14:paraId="6AF1583B" w14:textId="77777777" w:rsidR="008D6E5E" w:rsidRPr="00364BD6" w:rsidRDefault="008D6E5E" w:rsidP="006C73BE">
      <w:pPr>
        <w:numPr>
          <w:ilvl w:val="0"/>
          <w:numId w:val="7"/>
        </w:numPr>
        <w:tabs>
          <w:tab w:val="clear" w:pos="806"/>
        </w:tabs>
        <w:rPr>
          <w:rFonts w:cs="Arial"/>
          <w:sz w:val="22"/>
          <w:szCs w:val="22"/>
        </w:rPr>
      </w:pPr>
      <w:r w:rsidRPr="00364BD6">
        <w:rPr>
          <w:rFonts w:cs="Arial"/>
          <w:sz w:val="22"/>
          <w:szCs w:val="22"/>
        </w:rPr>
        <w:t>Use of the SSD path must be documented and included in the plant operating procedures.</w:t>
      </w:r>
    </w:p>
    <w:p w14:paraId="6AF1583C" w14:textId="77777777" w:rsidR="008D6E5E" w:rsidRPr="00364BD6" w:rsidRDefault="008D6E5E" w:rsidP="006C73BE">
      <w:pPr>
        <w:widowControl/>
        <w:pBdr>
          <w:top w:val="single" w:sz="6" w:space="0" w:color="FFFFFF"/>
          <w:left w:val="single" w:sz="6" w:space="0" w:color="FFFFFF"/>
          <w:bottom w:val="single" w:sz="6" w:space="0" w:color="FFFFFF"/>
          <w:right w:val="single" w:sz="6" w:space="0" w:color="FFFFFF"/>
        </w:pBdr>
        <w:jc w:val="both"/>
        <w:rPr>
          <w:rFonts w:cs="Arial"/>
          <w:sz w:val="22"/>
          <w:szCs w:val="22"/>
        </w:rPr>
      </w:pPr>
    </w:p>
    <w:p w14:paraId="6AF1583D" w14:textId="77777777" w:rsidR="008D6E5E" w:rsidRPr="00364BD6" w:rsidRDefault="008D6E5E" w:rsidP="008E01CF">
      <w:pPr>
        <w:widowControl/>
        <w:pBdr>
          <w:top w:val="single" w:sz="6" w:space="0" w:color="FFFFFF"/>
          <w:left w:val="single" w:sz="6" w:space="0" w:color="FFFFFF"/>
          <w:bottom w:val="single" w:sz="6" w:space="0" w:color="FFFFFF"/>
          <w:right w:val="single" w:sz="6" w:space="0" w:color="FFFFFF"/>
        </w:pBdr>
        <w:spacing w:line="360" w:lineRule="auto"/>
        <w:jc w:val="both"/>
        <w:rPr>
          <w:rFonts w:cs="Arial"/>
          <w:sz w:val="22"/>
          <w:szCs w:val="22"/>
          <w:u w:val="single"/>
        </w:rPr>
      </w:pPr>
      <w:r w:rsidRPr="00364BD6">
        <w:rPr>
          <w:rFonts w:cs="Arial"/>
          <w:sz w:val="22"/>
          <w:szCs w:val="22"/>
        </w:rPr>
        <w:t>SSD Path:</w:t>
      </w:r>
    </w:p>
    <w:p w14:paraId="6AF1583E" w14:textId="77777777" w:rsidR="004F6B61" w:rsidRPr="00364BD6" w:rsidRDefault="004F6B61" w:rsidP="008E01CF">
      <w:pPr>
        <w:widowControl/>
        <w:pBdr>
          <w:top w:val="single" w:sz="6" w:space="0" w:color="FFFFFF"/>
          <w:left w:val="single" w:sz="6" w:space="0" w:color="FFFFFF"/>
          <w:bottom w:val="single" w:sz="6" w:space="0" w:color="FFFFFF"/>
          <w:right w:val="single" w:sz="6" w:space="0" w:color="FFFFFF"/>
        </w:pBdr>
        <w:spacing w:line="360" w:lineRule="auto"/>
        <w:jc w:val="both"/>
        <w:rPr>
          <w:rFonts w:cs="Arial"/>
          <w:sz w:val="22"/>
          <w:szCs w:val="22"/>
        </w:rPr>
      </w:pPr>
      <w:r w:rsidRPr="00364BD6">
        <w:rPr>
          <w:rFonts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14:paraId="6AF1583F" w14:textId="77777777" w:rsidR="004F6B61" w:rsidRPr="00364BD6" w:rsidRDefault="004F6B61" w:rsidP="006C73BE">
      <w:pPr>
        <w:widowControl/>
        <w:pBdr>
          <w:top w:val="single" w:sz="6" w:space="0" w:color="FFFFFF"/>
          <w:left w:val="single" w:sz="6" w:space="0" w:color="FFFFFF"/>
          <w:bottom w:val="single" w:sz="6" w:space="0" w:color="FFFFFF"/>
          <w:right w:val="single" w:sz="6" w:space="0" w:color="FFFFFF"/>
        </w:pBdr>
        <w:jc w:val="both"/>
        <w:rPr>
          <w:rFonts w:cs="Arial"/>
          <w:sz w:val="22"/>
          <w:szCs w:val="22"/>
          <w:u w:val="single"/>
        </w:rPr>
      </w:pPr>
    </w:p>
    <w:p w14:paraId="6AF15840" w14:textId="77777777" w:rsidR="008D6E5E" w:rsidRPr="00596FF3" w:rsidRDefault="008D6E5E" w:rsidP="00CE3B46">
      <w:pPr>
        <w:keepNext/>
        <w:keepLines/>
        <w:widowControl/>
        <w:pBdr>
          <w:top w:val="single" w:sz="6" w:space="0" w:color="FFFFFF"/>
          <w:left w:val="single" w:sz="6" w:space="0" w:color="FFFFFF"/>
          <w:bottom w:val="single" w:sz="6" w:space="0" w:color="FFFFFF"/>
          <w:right w:val="single" w:sz="6" w:space="0" w:color="FFFFFF"/>
        </w:pBdr>
        <w:jc w:val="both"/>
        <w:rPr>
          <w:rFonts w:cs="Arial"/>
          <w:sz w:val="22"/>
          <w:szCs w:val="22"/>
          <w:u w:val="single"/>
        </w:rPr>
      </w:pPr>
      <w:r w:rsidRPr="00596FF3">
        <w:rPr>
          <w:rFonts w:cs="Arial"/>
          <w:sz w:val="22"/>
          <w:szCs w:val="22"/>
          <w:u w:val="single"/>
        </w:rPr>
        <w:lastRenderedPageBreak/>
        <w:t>Assess the Unavailability Factor for the Identified SSD Path</w:t>
      </w:r>
    </w:p>
    <w:p w14:paraId="6AF15841" w14:textId="77777777" w:rsidR="008D6E5E" w:rsidRPr="00364BD6" w:rsidRDefault="008D6E5E" w:rsidP="00CE3B46">
      <w:pPr>
        <w:keepNext/>
        <w:keepLines/>
        <w:widowControl/>
        <w:pBdr>
          <w:top w:val="single" w:sz="6" w:space="0" w:color="FFFFFF"/>
          <w:left w:val="single" w:sz="6" w:space="0" w:color="FFFFFF"/>
          <w:bottom w:val="single" w:sz="6" w:space="0" w:color="FFFFFF"/>
          <w:right w:val="single" w:sz="6" w:space="0" w:color="FFFFFF"/>
        </w:pBdr>
        <w:jc w:val="both"/>
        <w:rPr>
          <w:rFonts w:cs="Arial"/>
          <w:sz w:val="22"/>
          <w:szCs w:val="22"/>
        </w:rPr>
      </w:pPr>
    </w:p>
    <w:p w14:paraId="6AF15842" w14:textId="55189976" w:rsidR="008D6E5E" w:rsidRPr="00364BD6" w:rsidRDefault="008D6E5E" w:rsidP="00CE3B46">
      <w:pPr>
        <w:keepNext/>
        <w:keepLines/>
        <w:widowControl/>
        <w:pBdr>
          <w:top w:val="single" w:sz="6" w:space="0" w:color="FFFFFF"/>
          <w:left w:val="single" w:sz="6" w:space="0" w:color="FFFFFF"/>
          <w:bottom w:val="single" w:sz="6" w:space="0" w:color="FFFFFF"/>
          <w:right w:val="single" w:sz="6" w:space="0" w:color="FFFFFF"/>
        </w:pBdr>
        <w:jc w:val="both"/>
        <w:rPr>
          <w:rFonts w:cs="Arial"/>
          <w:sz w:val="22"/>
          <w:szCs w:val="22"/>
        </w:rPr>
      </w:pPr>
      <w:r w:rsidRPr="00364BD6">
        <w:rPr>
          <w:rFonts w:cs="Arial"/>
          <w:sz w:val="22"/>
          <w:szCs w:val="22"/>
        </w:rPr>
        <w:t xml:space="preserve">CCDP = SSD Unavailability Factor = _______ </w:t>
      </w:r>
    </w:p>
    <w:p w14:paraId="6AF15843" w14:textId="77777777" w:rsidR="008D6E5E" w:rsidRPr="00364BD6" w:rsidRDefault="008D6E5E" w:rsidP="00CE3B46">
      <w:pPr>
        <w:keepNext/>
        <w:keepLines/>
        <w:widowControl/>
        <w:pBdr>
          <w:top w:val="single" w:sz="6" w:space="0" w:color="FFFFFF"/>
          <w:left w:val="single" w:sz="6" w:space="0" w:color="FFFFFF"/>
          <w:bottom w:val="single" w:sz="6" w:space="0" w:color="FFFFFF"/>
          <w:right w:val="single" w:sz="6" w:space="0" w:color="FFFFFF"/>
        </w:pBdr>
        <w:jc w:val="both"/>
        <w:rPr>
          <w:rFonts w:cs="Arial"/>
          <w:sz w:val="22"/>
          <w:szCs w:val="22"/>
        </w:rPr>
      </w:pPr>
    </w:p>
    <w:p w14:paraId="6AF15844" w14:textId="77777777" w:rsidR="0082708F" w:rsidRPr="00364BD6" w:rsidRDefault="008D6E5E" w:rsidP="00CE3B46">
      <w:pPr>
        <w:keepNext/>
        <w:keepLines/>
        <w:widowControl/>
        <w:pBdr>
          <w:top w:val="single" w:sz="6" w:space="0" w:color="FFFFFF"/>
          <w:left w:val="single" w:sz="6" w:space="0" w:color="FFFFFF"/>
          <w:bottom w:val="single" w:sz="6" w:space="0" w:color="FFFFFF"/>
          <w:right w:val="single" w:sz="6" w:space="0" w:color="FFFFFF"/>
        </w:pBdr>
        <w:spacing w:line="360" w:lineRule="auto"/>
        <w:jc w:val="both"/>
        <w:rPr>
          <w:rFonts w:cs="Arial"/>
          <w:sz w:val="22"/>
          <w:szCs w:val="22"/>
        </w:rPr>
      </w:pPr>
      <w:r w:rsidRPr="00364BD6">
        <w:rPr>
          <w:rFonts w:cs="Arial"/>
          <w:sz w:val="22"/>
          <w:szCs w:val="22"/>
        </w:rPr>
        <w:t>Basis for selection/c</w:t>
      </w:r>
      <w:r w:rsidR="006B4ECA" w:rsidRPr="00364BD6">
        <w:rPr>
          <w:rFonts w:cs="Arial"/>
          <w:sz w:val="22"/>
          <w:szCs w:val="22"/>
        </w:rPr>
        <w:t>omments:</w:t>
      </w:r>
    </w:p>
    <w:p w14:paraId="6AF15845" w14:textId="77777777" w:rsidR="0082708F" w:rsidRPr="00364BD6" w:rsidRDefault="003E626F" w:rsidP="00CE3B46">
      <w:pPr>
        <w:keepNext/>
        <w:keepLines/>
        <w:widowControl/>
        <w:pBdr>
          <w:top w:val="single" w:sz="6" w:space="0" w:color="FFFFFF"/>
          <w:left w:val="single" w:sz="6" w:space="0" w:color="FFFFFF"/>
          <w:bottom w:val="single" w:sz="6" w:space="0" w:color="FFFFFF"/>
          <w:right w:val="single" w:sz="6" w:space="0" w:color="FFFFFF"/>
        </w:pBdr>
        <w:spacing w:line="360" w:lineRule="auto"/>
        <w:jc w:val="both"/>
        <w:rPr>
          <w:rFonts w:cs="Arial"/>
          <w:sz w:val="22"/>
          <w:szCs w:val="22"/>
        </w:rPr>
      </w:pPr>
      <w:r w:rsidRPr="00364BD6">
        <w:rPr>
          <w:rFonts w:cs="Arial"/>
          <w:sz w:val="22"/>
          <w:szCs w:val="22"/>
        </w:rPr>
        <w:t>________________________________________________________________________________________________________________________________________________________</w:t>
      </w:r>
      <w:r w:rsidR="00295C41" w:rsidRPr="00364BD6">
        <w:rPr>
          <w:rFonts w:cs="Arial"/>
          <w:sz w:val="22"/>
          <w:szCs w:val="22"/>
        </w:rPr>
        <w:t>________________</w:t>
      </w:r>
      <w:r w:rsidRPr="00364BD6">
        <w:rPr>
          <w:rFonts w:cs="Arial"/>
          <w:sz w:val="22"/>
          <w:szCs w:val="22"/>
        </w:rPr>
        <w:t>____________________________________________________________</w:t>
      </w:r>
    </w:p>
    <w:p w14:paraId="6AF15846" w14:textId="77777777" w:rsidR="00295C41" w:rsidRPr="00364BD6" w:rsidRDefault="00295C41" w:rsidP="006C73BE">
      <w:pPr>
        <w:widowControl/>
        <w:pBdr>
          <w:top w:val="single" w:sz="6" w:space="0" w:color="FFFFFF"/>
          <w:left w:val="single" w:sz="6" w:space="0" w:color="FFFFFF"/>
          <w:bottom w:val="single" w:sz="6" w:space="0" w:color="FFFFFF"/>
          <w:right w:val="single" w:sz="6" w:space="0" w:color="FFFFFF"/>
        </w:pBdr>
        <w:jc w:val="both"/>
        <w:rPr>
          <w:rFonts w:cs="Arial"/>
          <w:sz w:val="22"/>
          <w:szCs w:val="22"/>
        </w:rPr>
      </w:pPr>
    </w:p>
    <w:p w14:paraId="6AF15847" w14:textId="77777777" w:rsidR="008D6E5E" w:rsidRPr="00364BD6" w:rsidRDefault="008D6E5E" w:rsidP="006C73BE">
      <w:pPr>
        <w:widowControl/>
        <w:pBdr>
          <w:top w:val="single" w:sz="6" w:space="0" w:color="FFFFFF"/>
          <w:left w:val="single" w:sz="6" w:space="0" w:color="FFFFFF"/>
          <w:bottom w:val="single" w:sz="6" w:space="0" w:color="FFFFFF"/>
          <w:right w:val="single" w:sz="6" w:space="0" w:color="FFFFFF"/>
        </w:pBdr>
        <w:jc w:val="both"/>
        <w:rPr>
          <w:rFonts w:cs="Arial"/>
          <w:sz w:val="22"/>
          <w:szCs w:val="22"/>
        </w:rPr>
      </w:pPr>
      <w:r w:rsidRPr="00364BD6">
        <w:rPr>
          <w:rFonts w:cs="Arial"/>
          <w:sz w:val="22"/>
          <w:szCs w:val="22"/>
        </w:rPr>
        <w:t>If CCDP = 1.0, proceed to Step 2.</w:t>
      </w:r>
      <w:r w:rsidR="0084743F" w:rsidRPr="00364BD6">
        <w:rPr>
          <w:rFonts w:cs="Arial"/>
          <w:sz w:val="22"/>
          <w:szCs w:val="22"/>
        </w:rPr>
        <w:t>1.7</w:t>
      </w:r>
      <w:r w:rsidRPr="00364BD6">
        <w:rPr>
          <w:rFonts w:cs="Arial"/>
          <w:sz w:val="22"/>
          <w:szCs w:val="22"/>
        </w:rPr>
        <w:t>.</w:t>
      </w:r>
    </w:p>
    <w:p w14:paraId="6AF15848" w14:textId="77777777" w:rsidR="004F6B61" w:rsidRPr="00364BD6" w:rsidRDefault="004F6B61" w:rsidP="006C73BE">
      <w:pPr>
        <w:widowControl/>
        <w:pBdr>
          <w:top w:val="single" w:sz="6" w:space="0" w:color="FFFFFF"/>
          <w:left w:val="single" w:sz="6" w:space="0" w:color="FFFFFF"/>
          <w:bottom w:val="single" w:sz="6" w:space="0" w:color="FFFFFF"/>
          <w:right w:val="single" w:sz="6" w:space="0" w:color="FFFFFF"/>
        </w:pBdr>
        <w:jc w:val="both"/>
        <w:rPr>
          <w:rFonts w:cs="Arial"/>
          <w:sz w:val="22"/>
          <w:szCs w:val="22"/>
        </w:rPr>
      </w:pPr>
    </w:p>
    <w:p w14:paraId="6AF15849" w14:textId="77777777" w:rsidR="008D6E5E" w:rsidRPr="00596FF3" w:rsidRDefault="008D6E5E" w:rsidP="006C73BE">
      <w:pPr>
        <w:widowControl/>
        <w:pBdr>
          <w:top w:val="single" w:sz="6" w:space="0" w:color="FFFFFF"/>
          <w:left w:val="single" w:sz="6" w:space="0" w:color="FFFFFF"/>
          <w:bottom w:val="single" w:sz="6" w:space="0" w:color="FFFFFF"/>
          <w:right w:val="single" w:sz="6" w:space="0" w:color="FFFFFF"/>
        </w:pBdr>
        <w:rPr>
          <w:rFonts w:cs="Arial"/>
          <w:sz w:val="22"/>
          <w:szCs w:val="22"/>
          <w:u w:val="single"/>
        </w:rPr>
      </w:pPr>
      <w:r w:rsidRPr="00596FF3">
        <w:rPr>
          <w:rFonts w:cs="Arial"/>
          <w:sz w:val="22"/>
          <w:szCs w:val="22"/>
          <w:u w:val="single"/>
        </w:rPr>
        <w:t>Assess Independence of the Identified SSD Path</w:t>
      </w:r>
    </w:p>
    <w:p w14:paraId="6AF1584A" w14:textId="77777777" w:rsidR="0087525A" w:rsidRPr="00364BD6" w:rsidRDefault="0087525A" w:rsidP="006C73BE">
      <w:pPr>
        <w:widowControl/>
        <w:pBdr>
          <w:top w:val="single" w:sz="6" w:space="0" w:color="FFFFFF"/>
          <w:left w:val="single" w:sz="6" w:space="0" w:color="FFFFFF"/>
          <w:bottom w:val="single" w:sz="6" w:space="0" w:color="FFFFFF"/>
          <w:right w:val="single" w:sz="6" w:space="0" w:color="FFFFFF"/>
        </w:pBdr>
        <w:rPr>
          <w:rFonts w:cs="Arial"/>
          <w:sz w:val="22"/>
          <w:szCs w:val="22"/>
        </w:rPr>
      </w:pPr>
    </w:p>
    <w:p w14:paraId="6AF1584B" w14:textId="77777777" w:rsidR="008D6E5E" w:rsidRPr="00364BD6" w:rsidRDefault="00052DD6" w:rsidP="006C73BE">
      <w:pPr>
        <w:widowControl/>
        <w:pBdr>
          <w:top w:val="single" w:sz="6" w:space="0" w:color="FFFFFF"/>
          <w:left w:val="single" w:sz="6" w:space="0" w:color="FFFFFF"/>
          <w:bottom w:val="single" w:sz="6" w:space="0" w:color="FFFFFF"/>
          <w:right w:val="single" w:sz="6" w:space="0" w:color="FFFFFF"/>
        </w:pBdr>
        <w:rPr>
          <w:rFonts w:cs="Arial"/>
          <w:sz w:val="22"/>
          <w:szCs w:val="22"/>
        </w:rPr>
      </w:pPr>
      <w:r>
        <w:rPr>
          <w:rFonts w:cs="Arial"/>
          <w:sz w:val="22"/>
          <w:szCs w:val="22"/>
        </w:rPr>
        <w:t xml:space="preserve">Criteria satisfied:  </w:t>
      </w:r>
      <w:r w:rsidR="008D6E5E" w:rsidRPr="00364BD6">
        <w:rPr>
          <w:rFonts w:cs="Arial"/>
          <w:sz w:val="22"/>
          <w:szCs w:val="22"/>
        </w:rPr>
        <w:t xml:space="preserve">CCDP = SSD Unavailability Factor  </w:t>
      </w:r>
    </w:p>
    <w:p w14:paraId="6AF1584C" w14:textId="77777777" w:rsidR="008D6E5E" w:rsidRPr="00364BD6" w:rsidRDefault="008D6E5E" w:rsidP="006C73BE">
      <w:pPr>
        <w:widowControl/>
        <w:pBdr>
          <w:top w:val="single" w:sz="6" w:space="0" w:color="FFFFFF"/>
          <w:left w:val="single" w:sz="6" w:space="0" w:color="FFFFFF"/>
          <w:bottom w:val="single" w:sz="6" w:space="0" w:color="FFFFFF"/>
          <w:right w:val="single" w:sz="6" w:space="0" w:color="FFFFFF"/>
        </w:pBdr>
        <w:rPr>
          <w:rFonts w:cs="Arial"/>
          <w:sz w:val="22"/>
          <w:szCs w:val="22"/>
        </w:rPr>
      </w:pPr>
      <w:r w:rsidRPr="00364BD6">
        <w:rPr>
          <w:rFonts w:cs="Arial"/>
          <w:sz w:val="22"/>
          <w:szCs w:val="22"/>
        </w:rPr>
        <w:t>Criteria not satisfied:</w:t>
      </w:r>
      <w:r w:rsidR="00052DD6">
        <w:rPr>
          <w:rFonts w:cs="Arial"/>
          <w:sz w:val="22"/>
          <w:szCs w:val="22"/>
        </w:rPr>
        <w:t xml:space="preserve">  </w:t>
      </w:r>
      <w:r w:rsidRPr="00364BD6">
        <w:rPr>
          <w:rFonts w:cs="Arial"/>
          <w:sz w:val="22"/>
          <w:szCs w:val="22"/>
        </w:rPr>
        <w:t>CCDP = 1.0.  Proceed to Step 2.</w:t>
      </w:r>
      <w:r w:rsidR="0084743F" w:rsidRPr="00364BD6">
        <w:rPr>
          <w:rFonts w:cs="Arial"/>
          <w:sz w:val="22"/>
          <w:szCs w:val="22"/>
        </w:rPr>
        <w:t>1.7</w:t>
      </w:r>
    </w:p>
    <w:p w14:paraId="6AF1584D" w14:textId="77777777" w:rsidR="008D6E5E" w:rsidRPr="00364BD6" w:rsidRDefault="008D6E5E" w:rsidP="006C73BE">
      <w:pPr>
        <w:widowControl/>
        <w:pBdr>
          <w:top w:val="single" w:sz="6" w:space="0" w:color="FFFFFF"/>
          <w:left w:val="single" w:sz="6" w:space="0" w:color="FFFFFF"/>
          <w:bottom w:val="single" w:sz="6" w:space="0" w:color="FFFFFF"/>
          <w:right w:val="single" w:sz="6" w:space="0" w:color="FFFFFF"/>
        </w:pBdr>
        <w:rPr>
          <w:rFonts w:cs="Arial"/>
          <w:sz w:val="22"/>
          <w:szCs w:val="22"/>
        </w:rPr>
      </w:pPr>
    </w:p>
    <w:p w14:paraId="6AF1584E" w14:textId="77777777" w:rsidR="008D6E5E" w:rsidRPr="00364BD6" w:rsidRDefault="008D6E5E" w:rsidP="00650923">
      <w:pPr>
        <w:widowControl/>
        <w:pBdr>
          <w:top w:val="single" w:sz="6" w:space="0" w:color="FFFFFF"/>
          <w:left w:val="single" w:sz="6" w:space="0" w:color="FFFFFF"/>
          <w:bottom w:val="single" w:sz="6" w:space="0" w:color="FFFFFF"/>
          <w:right w:val="single" w:sz="6" w:space="0" w:color="FFFFFF"/>
        </w:pBdr>
        <w:spacing w:line="360" w:lineRule="auto"/>
        <w:rPr>
          <w:rFonts w:cs="Arial"/>
          <w:sz w:val="22"/>
          <w:szCs w:val="22"/>
        </w:rPr>
      </w:pPr>
      <w:r w:rsidRPr="00364BD6">
        <w:rPr>
          <w:rFonts w:cs="Arial"/>
          <w:sz w:val="22"/>
          <w:szCs w:val="22"/>
        </w:rPr>
        <w:t xml:space="preserve">Basis for criteria not met/comments: </w:t>
      </w:r>
    </w:p>
    <w:p w14:paraId="6AF1584F" w14:textId="77777777" w:rsidR="008D6E5E" w:rsidRPr="00364BD6" w:rsidRDefault="00B568B0" w:rsidP="00650923">
      <w:pPr>
        <w:widowControl/>
        <w:pBdr>
          <w:top w:val="single" w:sz="6" w:space="0" w:color="FFFFFF"/>
          <w:left w:val="single" w:sz="6" w:space="0" w:color="FFFFFF"/>
          <w:bottom w:val="single" w:sz="6" w:space="0" w:color="FFFFFF"/>
          <w:right w:val="single" w:sz="6" w:space="0" w:color="FFFFFF"/>
        </w:pBdr>
        <w:spacing w:line="360" w:lineRule="auto"/>
        <w:rPr>
          <w:rFonts w:cs="Arial"/>
          <w:sz w:val="22"/>
          <w:szCs w:val="22"/>
          <w:u w:val="single"/>
        </w:rPr>
      </w:pPr>
      <w:r w:rsidRPr="00364BD6">
        <w:rPr>
          <w:rFonts w:cs="Arial"/>
          <w:color w:val="000000"/>
          <w:sz w:val="22"/>
          <w:szCs w:val="22"/>
        </w:rPr>
        <w:t>________________________________________________________________________________________________________________________________________________________</w:t>
      </w:r>
      <w:r w:rsidR="00295C41" w:rsidRPr="00364BD6">
        <w:rPr>
          <w:rFonts w:cs="Arial"/>
          <w:color w:val="000000"/>
          <w:sz w:val="22"/>
          <w:szCs w:val="22"/>
        </w:rPr>
        <w:t>_____________________</w:t>
      </w:r>
      <w:r w:rsidRPr="00364BD6">
        <w:rPr>
          <w:rFonts w:cs="Arial"/>
          <w:color w:val="000000"/>
          <w:sz w:val="22"/>
          <w:szCs w:val="22"/>
        </w:rPr>
        <w:t>_______________________________________________________</w:t>
      </w:r>
      <w:r w:rsidR="008D6E5E" w:rsidRPr="00364BD6">
        <w:rPr>
          <w:rFonts w:cs="Arial"/>
          <w:color w:val="000000"/>
          <w:sz w:val="22"/>
          <w:szCs w:val="22"/>
          <w:u w:val="single"/>
        </w:rPr>
        <w:t xml:space="preserve"> </w:t>
      </w:r>
    </w:p>
    <w:p w14:paraId="6AF15850" w14:textId="77777777" w:rsidR="00B75A8F" w:rsidRPr="00364BD6" w:rsidRDefault="00B75A8F" w:rsidP="006C73BE">
      <w:pPr>
        <w:widowControl/>
        <w:pBdr>
          <w:top w:val="single" w:sz="6" w:space="0" w:color="FFFFFF"/>
          <w:left w:val="single" w:sz="6" w:space="0" w:color="FFFFFF"/>
          <w:bottom w:val="single" w:sz="6" w:space="0" w:color="FFFFFF"/>
          <w:right w:val="single" w:sz="6" w:space="0" w:color="FFFFFF"/>
        </w:pBdr>
        <w:jc w:val="both"/>
        <w:rPr>
          <w:rFonts w:cs="Arial"/>
          <w:bCs/>
          <w:sz w:val="22"/>
          <w:szCs w:val="22"/>
        </w:rPr>
      </w:pPr>
    </w:p>
    <w:p w14:paraId="6AF15851" w14:textId="77777777" w:rsidR="008B2E74" w:rsidRPr="00650923" w:rsidRDefault="008B2E74" w:rsidP="006C73BE">
      <w:pPr>
        <w:widowControl/>
        <w:pBdr>
          <w:top w:val="single" w:sz="6" w:space="0" w:color="FFFFFF"/>
          <w:left w:val="single" w:sz="6" w:space="0" w:color="FFFFFF"/>
          <w:bottom w:val="single" w:sz="6" w:space="0" w:color="FFFFFF"/>
          <w:right w:val="single" w:sz="6" w:space="0" w:color="FFFFFF"/>
        </w:pBdr>
        <w:jc w:val="both"/>
        <w:rPr>
          <w:rFonts w:cs="Arial"/>
          <w:bCs/>
          <w:sz w:val="22"/>
          <w:szCs w:val="22"/>
          <w:u w:val="single"/>
        </w:rPr>
      </w:pPr>
      <w:r w:rsidRPr="00650923">
        <w:rPr>
          <w:rFonts w:cs="Arial"/>
          <w:bCs/>
          <w:sz w:val="22"/>
          <w:szCs w:val="22"/>
          <w:u w:val="single"/>
        </w:rPr>
        <w:t>Step 2.1.8</w:t>
      </w:r>
      <w:r w:rsidR="004253A9" w:rsidRPr="00650923">
        <w:rPr>
          <w:rFonts w:cs="Arial"/>
          <w:bCs/>
          <w:sz w:val="22"/>
          <w:szCs w:val="22"/>
          <w:u w:val="single"/>
        </w:rPr>
        <w:t>:</w:t>
      </w:r>
      <w:r w:rsidRPr="00650923">
        <w:rPr>
          <w:rFonts w:cs="Arial"/>
          <w:bCs/>
          <w:sz w:val="22"/>
          <w:szCs w:val="22"/>
          <w:u w:val="single"/>
        </w:rPr>
        <w:t xml:space="preserve">  Estimate Bounding Value of </w:t>
      </w:r>
      <w:r w:rsidRPr="00650923">
        <w:rPr>
          <w:rFonts w:cs="Arial"/>
          <w:bCs/>
          <w:sz w:val="22"/>
          <w:szCs w:val="22"/>
          <w:u w:val="single"/>
        </w:rPr>
        <w:sym w:font="Symbol" w:char="F044"/>
      </w:r>
      <w:r w:rsidRPr="00650923">
        <w:rPr>
          <w:rFonts w:cs="Arial"/>
          <w:bCs/>
          <w:sz w:val="22"/>
          <w:szCs w:val="22"/>
          <w:u w:val="single"/>
        </w:rPr>
        <w:t>CDF</w:t>
      </w:r>
    </w:p>
    <w:p w14:paraId="6AF15852" w14:textId="77777777" w:rsidR="008B2E74" w:rsidRPr="00364BD6" w:rsidRDefault="008B2E74" w:rsidP="006C73BE">
      <w:pPr>
        <w:widowControl/>
        <w:pBdr>
          <w:top w:val="single" w:sz="6" w:space="0" w:color="FFFFFF"/>
          <w:left w:val="single" w:sz="6" w:space="0" w:color="FFFFFF"/>
          <w:bottom w:val="single" w:sz="6" w:space="0" w:color="FFFFFF"/>
          <w:right w:val="single" w:sz="6" w:space="0" w:color="FFFFFF"/>
        </w:pBdr>
        <w:jc w:val="both"/>
        <w:rPr>
          <w:rFonts w:cs="Arial"/>
          <w:bCs/>
          <w:sz w:val="22"/>
          <w:szCs w:val="22"/>
        </w:rPr>
      </w:pPr>
    </w:p>
    <w:p w14:paraId="6AF15853" w14:textId="3D9631DD" w:rsidR="00F04A47" w:rsidRPr="00364BD6" w:rsidRDefault="003A7F12" w:rsidP="006C73BE">
      <w:pPr>
        <w:widowControl/>
        <w:pBdr>
          <w:top w:val="single" w:sz="6" w:space="0" w:color="FFFFFF"/>
          <w:left w:val="single" w:sz="6" w:space="0" w:color="FFFFFF"/>
          <w:bottom w:val="single" w:sz="6" w:space="0" w:color="FFFFFF"/>
          <w:right w:val="single" w:sz="6" w:space="0" w:color="FFFFFF"/>
        </w:pBdr>
        <w:jc w:val="both"/>
        <w:rPr>
          <w:rFonts w:cs="Arial"/>
          <w:bCs/>
          <w:sz w:val="22"/>
          <w:szCs w:val="22"/>
        </w:rPr>
      </w:pPr>
      <w:r w:rsidRPr="00364BD6">
        <w:rPr>
          <w:rFonts w:cs="Arial"/>
          <w:bCs/>
          <w:sz w:val="22"/>
          <w:szCs w:val="22"/>
        </w:rPr>
        <w:t xml:space="preserve">Use the risk quantification worksheet (Table </w:t>
      </w:r>
      <w:r w:rsidR="005A2648">
        <w:rPr>
          <w:rFonts w:cs="Arial"/>
          <w:bCs/>
          <w:sz w:val="22"/>
          <w:szCs w:val="22"/>
        </w:rPr>
        <w:t>2.1.8</w:t>
      </w:r>
      <w:r w:rsidRPr="00364BD6">
        <w:rPr>
          <w:rFonts w:cs="Arial"/>
          <w:bCs/>
          <w:sz w:val="22"/>
          <w:szCs w:val="22"/>
        </w:rPr>
        <w:t xml:space="preserve">) to obtain a bounding estimate of </w:t>
      </w:r>
      <w:r w:rsidRPr="00364BD6">
        <w:rPr>
          <w:rFonts w:cs="Arial"/>
          <w:bCs/>
          <w:sz w:val="22"/>
          <w:szCs w:val="22"/>
        </w:rPr>
        <w:sym w:font="Symbol" w:char="F044"/>
      </w:r>
      <w:r w:rsidRPr="00364BD6">
        <w:rPr>
          <w:rFonts w:cs="Arial"/>
          <w:bCs/>
          <w:sz w:val="22"/>
          <w:szCs w:val="22"/>
        </w:rPr>
        <w:t xml:space="preserve">CDF.  Enter the bounding estimates of DF (from Step 2.1.1), FIF (from Step 2.1.2), SF (from Step 2.1.4), NSP (from Step 2.1.5), and CCDP (from Step 2.1.6) in the corresponding cells in the first row of Table </w:t>
      </w:r>
      <w:r w:rsidR="005A2648">
        <w:rPr>
          <w:rFonts w:cs="Arial"/>
          <w:bCs/>
          <w:sz w:val="22"/>
          <w:szCs w:val="22"/>
        </w:rPr>
        <w:t>2.1.8</w:t>
      </w:r>
      <w:r w:rsidRPr="00364BD6">
        <w:rPr>
          <w:rFonts w:cs="Arial"/>
          <w:bCs/>
          <w:sz w:val="22"/>
          <w:szCs w:val="22"/>
        </w:rPr>
        <w:t xml:space="preserve">.  Calculate </w:t>
      </w:r>
      <w:r w:rsidR="00F04A47" w:rsidRPr="00364BD6">
        <w:rPr>
          <w:rFonts w:cs="Arial"/>
          <w:bCs/>
          <w:sz w:val="22"/>
          <w:szCs w:val="22"/>
        </w:rPr>
        <w:t xml:space="preserve">the bounding </w:t>
      </w:r>
      <w:r w:rsidRPr="00364BD6">
        <w:rPr>
          <w:rFonts w:cs="Arial"/>
          <w:bCs/>
          <w:sz w:val="22"/>
          <w:szCs w:val="22"/>
        </w:rPr>
        <w:sym w:font="Symbol" w:char="F044"/>
      </w:r>
      <w:r w:rsidRPr="00364BD6">
        <w:rPr>
          <w:rFonts w:cs="Arial"/>
          <w:bCs/>
          <w:sz w:val="22"/>
          <w:szCs w:val="22"/>
        </w:rPr>
        <w:t xml:space="preserve">CDF </w:t>
      </w:r>
      <w:r w:rsidR="00645F60" w:rsidRPr="00364BD6">
        <w:rPr>
          <w:rFonts w:cs="Arial"/>
          <w:bCs/>
          <w:sz w:val="22"/>
          <w:szCs w:val="22"/>
        </w:rPr>
        <w:t xml:space="preserve">according to Equation 2 and enter the result in the </w:t>
      </w:r>
      <w:r w:rsidR="004F6B61" w:rsidRPr="00364BD6">
        <w:rPr>
          <w:rFonts w:cs="Arial"/>
          <w:bCs/>
          <w:sz w:val="22"/>
          <w:szCs w:val="22"/>
        </w:rPr>
        <w:t>last</w:t>
      </w:r>
      <w:r w:rsidR="00645F60" w:rsidRPr="00364BD6">
        <w:rPr>
          <w:rFonts w:cs="Arial"/>
          <w:bCs/>
          <w:sz w:val="22"/>
          <w:szCs w:val="22"/>
        </w:rPr>
        <w:t xml:space="preserve"> cell in the first row of Table </w:t>
      </w:r>
      <w:r w:rsidR="005A2648">
        <w:rPr>
          <w:rFonts w:cs="Arial"/>
          <w:bCs/>
          <w:sz w:val="22"/>
          <w:szCs w:val="22"/>
        </w:rPr>
        <w:t>2.1.8</w:t>
      </w:r>
      <w:r w:rsidR="00645F60" w:rsidRPr="00364BD6">
        <w:rPr>
          <w:rFonts w:cs="Arial"/>
          <w:bCs/>
          <w:sz w:val="22"/>
          <w:szCs w:val="22"/>
        </w:rPr>
        <w:t>.</w:t>
      </w:r>
    </w:p>
    <w:p w14:paraId="6AF15854" w14:textId="77777777" w:rsidR="00F04A47" w:rsidRPr="00364BD6" w:rsidRDefault="00F04A47" w:rsidP="006C73BE">
      <w:pPr>
        <w:widowControl/>
        <w:pBdr>
          <w:top w:val="single" w:sz="6" w:space="0" w:color="FFFFFF"/>
          <w:left w:val="single" w:sz="6" w:space="0" w:color="FFFFFF"/>
          <w:bottom w:val="single" w:sz="6" w:space="0" w:color="FFFFFF"/>
          <w:right w:val="single" w:sz="6" w:space="0" w:color="FFFFFF"/>
        </w:pBdr>
        <w:jc w:val="both"/>
        <w:rPr>
          <w:rFonts w:cs="Arial"/>
          <w:bCs/>
          <w:sz w:val="22"/>
          <w:szCs w:val="22"/>
        </w:rPr>
      </w:pPr>
    </w:p>
    <w:p w14:paraId="6AF15855" w14:textId="77777777" w:rsidR="008B2E74" w:rsidRPr="00364BD6" w:rsidRDefault="00F04A47" w:rsidP="006C73BE">
      <w:pPr>
        <w:widowControl/>
        <w:pBdr>
          <w:top w:val="single" w:sz="6" w:space="0" w:color="FFFFFF"/>
          <w:left w:val="single" w:sz="6" w:space="0" w:color="FFFFFF"/>
          <w:bottom w:val="single" w:sz="6" w:space="0" w:color="FFFFFF"/>
          <w:right w:val="single" w:sz="6" w:space="0" w:color="FFFFFF"/>
        </w:pBdr>
        <w:jc w:val="both"/>
        <w:rPr>
          <w:rFonts w:cs="Arial"/>
          <w:bCs/>
          <w:sz w:val="22"/>
          <w:szCs w:val="22"/>
        </w:rPr>
      </w:pPr>
      <w:r w:rsidRPr="00364BD6">
        <w:rPr>
          <w:rFonts w:cs="Arial"/>
          <w:bCs/>
          <w:sz w:val="22"/>
          <w:szCs w:val="22"/>
        </w:rPr>
        <w:t xml:space="preserve">If the finding is in the “Fire Confinement” category, complete a separate risk quantification worksheet for each affected area, and calculate the bounding </w:t>
      </w:r>
      <w:r w:rsidRPr="00364BD6">
        <w:rPr>
          <w:rFonts w:cs="Arial"/>
          <w:bCs/>
          <w:sz w:val="22"/>
          <w:szCs w:val="22"/>
        </w:rPr>
        <w:sym w:font="Symbol" w:char="F044"/>
      </w:r>
      <w:r w:rsidRPr="00364BD6">
        <w:rPr>
          <w:rFonts w:cs="Arial"/>
          <w:bCs/>
          <w:sz w:val="22"/>
          <w:szCs w:val="22"/>
        </w:rPr>
        <w:t xml:space="preserve">CDF </w:t>
      </w:r>
      <w:r w:rsidR="00184860" w:rsidRPr="00364BD6">
        <w:rPr>
          <w:rFonts w:cs="Arial"/>
          <w:bCs/>
          <w:sz w:val="22"/>
          <w:szCs w:val="22"/>
        </w:rPr>
        <w:t xml:space="preserve">from Equation 3, i.e., </w:t>
      </w:r>
      <w:r w:rsidRPr="00364BD6">
        <w:rPr>
          <w:rFonts w:cs="Arial"/>
          <w:bCs/>
          <w:sz w:val="22"/>
          <w:szCs w:val="22"/>
        </w:rPr>
        <w:t xml:space="preserve">as the sum of the bounding </w:t>
      </w:r>
      <w:r w:rsidRPr="00364BD6">
        <w:rPr>
          <w:rFonts w:cs="Arial"/>
          <w:bCs/>
          <w:sz w:val="22"/>
          <w:szCs w:val="22"/>
        </w:rPr>
        <w:sym w:font="Symbol" w:char="F044"/>
      </w:r>
      <w:r w:rsidRPr="00364BD6">
        <w:rPr>
          <w:rFonts w:cs="Arial"/>
          <w:bCs/>
          <w:sz w:val="22"/>
          <w:szCs w:val="22"/>
        </w:rPr>
        <w:t>CDF values for all affected areas.</w:t>
      </w:r>
    </w:p>
    <w:p w14:paraId="6AF15856" w14:textId="77777777" w:rsidR="00F04A47" w:rsidRPr="00364BD6" w:rsidRDefault="00F04A47" w:rsidP="006C73BE">
      <w:pPr>
        <w:widowControl/>
        <w:pBdr>
          <w:top w:val="single" w:sz="6" w:space="0" w:color="FFFFFF"/>
          <w:left w:val="single" w:sz="6" w:space="0" w:color="FFFFFF"/>
          <w:bottom w:val="single" w:sz="6" w:space="0" w:color="FFFFFF"/>
          <w:right w:val="single" w:sz="6" w:space="0" w:color="FFFFFF"/>
        </w:pBdr>
        <w:jc w:val="both"/>
        <w:rPr>
          <w:rFonts w:cs="Arial"/>
          <w:bCs/>
          <w:sz w:val="22"/>
          <w:szCs w:val="22"/>
        </w:rPr>
      </w:pPr>
    </w:p>
    <w:p w14:paraId="6AF15857" w14:textId="77777777" w:rsidR="00F04A47" w:rsidRPr="00364BD6" w:rsidRDefault="00F04A47" w:rsidP="006C73BE">
      <w:pPr>
        <w:widowControl/>
        <w:pBdr>
          <w:top w:val="single" w:sz="6" w:space="0" w:color="FFFFFF"/>
          <w:left w:val="single" w:sz="6" w:space="0" w:color="FFFFFF"/>
          <w:bottom w:val="single" w:sz="6" w:space="0" w:color="FFFFFF"/>
          <w:right w:val="single" w:sz="6" w:space="0" w:color="FFFFFF"/>
        </w:pBdr>
        <w:jc w:val="both"/>
        <w:rPr>
          <w:rFonts w:cs="Arial"/>
          <w:bCs/>
          <w:sz w:val="22"/>
          <w:szCs w:val="22"/>
        </w:rPr>
      </w:pPr>
      <w:r w:rsidRPr="00364BD6">
        <w:rPr>
          <w:rFonts w:cs="Arial"/>
          <w:bCs/>
          <w:sz w:val="22"/>
          <w:szCs w:val="22"/>
        </w:rPr>
        <w:sym w:font="Symbol" w:char="F044"/>
      </w:r>
      <w:r w:rsidRPr="00364BD6">
        <w:rPr>
          <w:rFonts w:cs="Arial"/>
          <w:bCs/>
          <w:sz w:val="22"/>
          <w:szCs w:val="22"/>
        </w:rPr>
        <w:t xml:space="preserve">CDF </w:t>
      </w:r>
      <w:r w:rsidR="00184860" w:rsidRPr="00364BD6">
        <w:rPr>
          <w:rFonts w:cs="Arial"/>
          <w:bCs/>
          <w:sz w:val="22"/>
          <w:szCs w:val="22"/>
        </w:rPr>
        <w:t>= __________</w:t>
      </w:r>
    </w:p>
    <w:p w14:paraId="6AF15858" w14:textId="77777777" w:rsidR="00184860" w:rsidRPr="00364BD6" w:rsidRDefault="00184860" w:rsidP="006C73BE">
      <w:pPr>
        <w:widowControl/>
        <w:pBdr>
          <w:top w:val="single" w:sz="6" w:space="0" w:color="FFFFFF"/>
          <w:left w:val="single" w:sz="6" w:space="0" w:color="FFFFFF"/>
          <w:bottom w:val="single" w:sz="6" w:space="0" w:color="FFFFFF"/>
          <w:right w:val="single" w:sz="6" w:space="0" w:color="FFFFFF"/>
        </w:pBdr>
        <w:jc w:val="both"/>
        <w:rPr>
          <w:rFonts w:cs="Arial"/>
          <w:sz w:val="22"/>
          <w:szCs w:val="22"/>
        </w:rPr>
      </w:pPr>
    </w:p>
    <w:p w14:paraId="6AF15859" w14:textId="77777777" w:rsidR="00184860" w:rsidRPr="00364BD6" w:rsidRDefault="00184860" w:rsidP="006C73BE">
      <w:pPr>
        <w:pStyle w:val="ListParagraph"/>
        <w:numPr>
          <w:ilvl w:val="0"/>
          <w:numId w:val="26"/>
        </w:numPr>
        <w:spacing w:line="240" w:lineRule="auto"/>
      </w:pPr>
      <w:r w:rsidRPr="00364BD6">
        <w:t xml:space="preserve">If </w:t>
      </w:r>
      <w:r w:rsidRPr="00364BD6">
        <w:sym w:font="Symbol" w:char="F044"/>
      </w:r>
      <w:r w:rsidRPr="00364BD6">
        <w:rPr>
          <w:bCs/>
        </w:rPr>
        <w:t xml:space="preserve">CDF is less than 1E-6, the </w:t>
      </w:r>
      <w:r w:rsidR="004F6B61" w:rsidRPr="00364BD6">
        <w:rPr>
          <w:bCs/>
        </w:rPr>
        <w:t>finding</w:t>
      </w:r>
      <w:r w:rsidRPr="00364BD6">
        <w:rPr>
          <w:bCs/>
        </w:rPr>
        <w:t xml:space="preserve"> screens to Green and the analysis is complete</w:t>
      </w:r>
      <w:r w:rsidRPr="00364BD6">
        <w:t>.</w:t>
      </w:r>
    </w:p>
    <w:p w14:paraId="6AF1585A" w14:textId="77777777" w:rsidR="00184860" w:rsidRPr="00364BD6" w:rsidRDefault="00184860" w:rsidP="006C73BE">
      <w:pPr>
        <w:pStyle w:val="ListParagraph"/>
        <w:numPr>
          <w:ilvl w:val="0"/>
          <w:numId w:val="26"/>
        </w:numPr>
        <w:spacing w:line="240" w:lineRule="auto"/>
      </w:pPr>
      <w:r w:rsidRPr="00364BD6">
        <w:t xml:space="preserve">If </w:t>
      </w:r>
      <w:r w:rsidRPr="00364BD6">
        <w:sym w:font="Symbol" w:char="F044"/>
      </w:r>
      <w:r w:rsidRPr="00364BD6">
        <w:rPr>
          <w:bCs/>
        </w:rPr>
        <w:t>CDF is equal to or greater than 1E-6, the analysis continues to Step 2.2</w:t>
      </w:r>
      <w:r w:rsidRPr="00364BD6">
        <w:t>.</w:t>
      </w:r>
    </w:p>
    <w:p w14:paraId="6AF1585B" w14:textId="77777777" w:rsidR="008B2E74" w:rsidRPr="00364BD6" w:rsidRDefault="008B2E74" w:rsidP="006C73BE">
      <w:pPr>
        <w:widowControl/>
        <w:pBdr>
          <w:top w:val="single" w:sz="6" w:space="0" w:color="FFFFFF"/>
          <w:left w:val="single" w:sz="6" w:space="0" w:color="FFFFFF"/>
          <w:bottom w:val="single" w:sz="6" w:space="0" w:color="FFFFFF"/>
          <w:right w:val="single" w:sz="6" w:space="0" w:color="FFFFFF"/>
        </w:pBdr>
        <w:jc w:val="both"/>
        <w:rPr>
          <w:rFonts w:cs="Arial"/>
          <w:bCs/>
          <w:sz w:val="22"/>
          <w:szCs w:val="22"/>
        </w:rPr>
      </w:pPr>
    </w:p>
    <w:p w14:paraId="6AF1585C" w14:textId="77777777" w:rsidR="008D6E5E" w:rsidRPr="00650923" w:rsidRDefault="008D6E5E" w:rsidP="00CE3B46">
      <w:pPr>
        <w:keepNext/>
        <w:keepLines/>
        <w:widowControl/>
        <w:pBdr>
          <w:top w:val="single" w:sz="6" w:space="0" w:color="FFFFFF"/>
          <w:left w:val="single" w:sz="6" w:space="0" w:color="FFFFFF"/>
          <w:bottom w:val="single" w:sz="6" w:space="0" w:color="FFFFFF"/>
          <w:right w:val="single" w:sz="6" w:space="0" w:color="FFFFFF"/>
        </w:pBdr>
        <w:jc w:val="both"/>
        <w:rPr>
          <w:rFonts w:cs="Arial"/>
          <w:bCs/>
          <w:sz w:val="22"/>
          <w:szCs w:val="22"/>
          <w:u w:val="single"/>
        </w:rPr>
      </w:pPr>
      <w:r w:rsidRPr="00650923">
        <w:rPr>
          <w:rFonts w:cs="Arial"/>
          <w:bCs/>
          <w:sz w:val="22"/>
          <w:szCs w:val="22"/>
          <w:u w:val="single"/>
        </w:rPr>
        <w:lastRenderedPageBreak/>
        <w:t>Step 2.2 - Fire Damage State Determination</w:t>
      </w:r>
    </w:p>
    <w:p w14:paraId="6AF1585D" w14:textId="77777777" w:rsidR="008D6E5E" w:rsidRPr="00650923" w:rsidRDefault="008D6E5E" w:rsidP="00CE3B46">
      <w:pPr>
        <w:keepNext/>
        <w:keepLines/>
        <w:widowControl/>
        <w:pBdr>
          <w:top w:val="single" w:sz="6" w:space="0" w:color="FFFFFF"/>
          <w:left w:val="single" w:sz="6" w:space="0" w:color="FFFFFF"/>
          <w:bottom w:val="single" w:sz="6" w:space="0" w:color="FFFFFF"/>
          <w:right w:val="single" w:sz="6" w:space="0" w:color="FFFFFF"/>
        </w:pBdr>
        <w:jc w:val="both"/>
        <w:rPr>
          <w:rFonts w:cs="Arial"/>
          <w:bCs/>
          <w:sz w:val="22"/>
          <w:szCs w:val="22"/>
          <w:u w:val="single"/>
        </w:rPr>
      </w:pPr>
    </w:p>
    <w:p w14:paraId="6AF1585E" w14:textId="77777777" w:rsidR="008D6E5E" w:rsidRPr="00650923" w:rsidRDefault="005F32FE" w:rsidP="00CE3B46">
      <w:pPr>
        <w:keepNext/>
        <w:keepLines/>
        <w:widowControl/>
        <w:pBdr>
          <w:top w:val="single" w:sz="6" w:space="0" w:color="FFFFFF"/>
          <w:left w:val="single" w:sz="6" w:space="0" w:color="FFFFFF"/>
          <w:bottom w:val="single" w:sz="6" w:space="0" w:color="FFFFFF"/>
          <w:right w:val="single" w:sz="6" w:space="0" w:color="FFFFFF"/>
        </w:pBdr>
        <w:jc w:val="both"/>
        <w:rPr>
          <w:rFonts w:cs="Arial"/>
          <w:bCs/>
          <w:sz w:val="22"/>
          <w:szCs w:val="22"/>
          <w:u w:val="single"/>
        </w:rPr>
      </w:pPr>
      <w:r w:rsidRPr="00650923">
        <w:rPr>
          <w:rFonts w:cs="Arial"/>
          <w:sz w:val="22"/>
          <w:szCs w:val="22"/>
          <w:u w:val="single"/>
        </w:rPr>
        <w:t xml:space="preserve">Step </w:t>
      </w:r>
      <w:r w:rsidR="00052DD6">
        <w:rPr>
          <w:rFonts w:cs="Arial"/>
          <w:sz w:val="22"/>
          <w:szCs w:val="22"/>
          <w:u w:val="single"/>
        </w:rPr>
        <w:t xml:space="preserve">2.2.1:  </w:t>
      </w:r>
      <w:r w:rsidR="008D6E5E" w:rsidRPr="00650923">
        <w:rPr>
          <w:rFonts w:cs="Arial"/>
          <w:sz w:val="22"/>
          <w:szCs w:val="22"/>
          <w:u w:val="single"/>
        </w:rPr>
        <w:t>Initial FDS Assignment</w:t>
      </w:r>
    </w:p>
    <w:p w14:paraId="6AF1585F" w14:textId="77777777" w:rsidR="0087525A" w:rsidRPr="00364BD6" w:rsidRDefault="0087525A" w:rsidP="00CE3B46">
      <w:pPr>
        <w:keepNext/>
        <w:keepLines/>
        <w:widowControl/>
        <w:pBdr>
          <w:top w:val="single" w:sz="6" w:space="0" w:color="FFFFFF"/>
          <w:left w:val="single" w:sz="6" w:space="0" w:color="FFFFFF"/>
          <w:bottom w:val="single" w:sz="6" w:space="0" w:color="FFFFFF"/>
          <w:right w:val="single" w:sz="6" w:space="0" w:color="FFFFFF"/>
        </w:pBdr>
        <w:jc w:val="both"/>
        <w:rPr>
          <w:rFonts w:cs="Arial"/>
          <w:sz w:val="22"/>
          <w:szCs w:val="22"/>
        </w:rPr>
      </w:pPr>
    </w:p>
    <w:p w14:paraId="6AF15860" w14:textId="77777777" w:rsidR="009D4DB8" w:rsidRPr="00364BD6" w:rsidRDefault="008D6E5E" w:rsidP="00CE3B46">
      <w:pPr>
        <w:keepNext/>
        <w:keepLines/>
        <w:widowControl/>
        <w:pBdr>
          <w:top w:val="single" w:sz="6" w:space="0" w:color="FFFFFF"/>
          <w:left w:val="single" w:sz="6" w:space="0" w:color="FFFFFF"/>
          <w:bottom w:val="single" w:sz="6" w:space="0" w:color="FFFFFF"/>
          <w:right w:val="single" w:sz="6" w:space="0" w:color="FFFFFF"/>
        </w:pBdr>
        <w:jc w:val="both"/>
        <w:rPr>
          <w:rFonts w:cs="Arial"/>
          <w:sz w:val="22"/>
          <w:szCs w:val="22"/>
        </w:rPr>
      </w:pPr>
      <w:r w:rsidRPr="00364BD6">
        <w:rPr>
          <w:rFonts w:cs="Arial"/>
          <w:sz w:val="22"/>
          <w:szCs w:val="22"/>
        </w:rPr>
        <w:t>Check all that apply from</w:t>
      </w:r>
      <w:r w:rsidR="009D4DB8" w:rsidRPr="00364BD6">
        <w:rPr>
          <w:rFonts w:cs="Arial"/>
          <w:sz w:val="22"/>
          <w:szCs w:val="22"/>
        </w:rPr>
        <w:t xml:space="preserve"> Appendix F, Table 2.2.1:</w:t>
      </w:r>
    </w:p>
    <w:p w14:paraId="6AF15861" w14:textId="77777777" w:rsidR="009D4DB8" w:rsidRPr="00364BD6" w:rsidRDefault="009D4DB8" w:rsidP="00CE3B46">
      <w:pPr>
        <w:keepNext/>
        <w:keepLines/>
        <w:widowControl/>
        <w:pBdr>
          <w:top w:val="single" w:sz="6" w:space="0" w:color="FFFFFF"/>
          <w:left w:val="single" w:sz="6" w:space="0" w:color="FFFFFF"/>
          <w:bottom w:val="single" w:sz="6" w:space="0" w:color="FFFFFF"/>
          <w:right w:val="single" w:sz="6" w:space="0" w:color="FFFFFF"/>
        </w:pBdr>
        <w:jc w:val="both"/>
        <w:rPr>
          <w:rFonts w:cs="Arial"/>
          <w:sz w:val="22"/>
          <w:szCs w:val="22"/>
        </w:rPr>
      </w:pPr>
    </w:p>
    <w:p w14:paraId="6AF15862" w14:textId="77777777" w:rsidR="009D4DB8" w:rsidRPr="00364BD6" w:rsidRDefault="006C73BE" w:rsidP="00CE3B46">
      <w:pPr>
        <w:keepNext/>
        <w:keepLines/>
        <w:widowControl/>
        <w:numPr>
          <w:ilvl w:val="0"/>
          <w:numId w:val="7"/>
        </w:numPr>
        <w:tabs>
          <w:tab w:val="clear" w:pos="806"/>
        </w:tabs>
        <w:rPr>
          <w:rFonts w:cs="Arial"/>
          <w:sz w:val="22"/>
          <w:szCs w:val="22"/>
        </w:rPr>
      </w:pPr>
      <w:r w:rsidRPr="00364BD6">
        <w:rPr>
          <w:rFonts w:cs="Arial"/>
          <w:sz w:val="22"/>
          <w:szCs w:val="22"/>
        </w:rPr>
        <w:t>FDS</w:t>
      </w:r>
      <w:r w:rsidR="009D4DB8" w:rsidRPr="00364BD6">
        <w:rPr>
          <w:rFonts w:cs="Arial"/>
          <w:sz w:val="22"/>
          <w:szCs w:val="22"/>
        </w:rPr>
        <w:t>1</w:t>
      </w:r>
    </w:p>
    <w:p w14:paraId="6AF15863" w14:textId="77777777" w:rsidR="009D4DB8" w:rsidRPr="00364BD6" w:rsidRDefault="006C73BE" w:rsidP="00CE3B46">
      <w:pPr>
        <w:keepNext/>
        <w:keepLines/>
        <w:widowControl/>
        <w:numPr>
          <w:ilvl w:val="0"/>
          <w:numId w:val="7"/>
        </w:numPr>
        <w:tabs>
          <w:tab w:val="clear" w:pos="806"/>
        </w:tabs>
        <w:rPr>
          <w:rFonts w:cs="Arial"/>
          <w:sz w:val="22"/>
          <w:szCs w:val="22"/>
        </w:rPr>
      </w:pPr>
      <w:r w:rsidRPr="00364BD6">
        <w:rPr>
          <w:rFonts w:cs="Arial"/>
          <w:sz w:val="22"/>
          <w:szCs w:val="22"/>
        </w:rPr>
        <w:t>FDS</w:t>
      </w:r>
      <w:r w:rsidR="009D4DB8" w:rsidRPr="00364BD6">
        <w:rPr>
          <w:rFonts w:cs="Arial"/>
          <w:sz w:val="22"/>
          <w:szCs w:val="22"/>
        </w:rPr>
        <w:t>2</w:t>
      </w:r>
    </w:p>
    <w:p w14:paraId="6AF15864" w14:textId="77777777" w:rsidR="009D4DB8" w:rsidRPr="00364BD6" w:rsidRDefault="006C73BE" w:rsidP="00CE3B46">
      <w:pPr>
        <w:keepNext/>
        <w:keepLines/>
        <w:widowControl/>
        <w:numPr>
          <w:ilvl w:val="0"/>
          <w:numId w:val="7"/>
        </w:numPr>
        <w:tabs>
          <w:tab w:val="clear" w:pos="806"/>
        </w:tabs>
        <w:rPr>
          <w:rFonts w:cs="Arial"/>
          <w:sz w:val="22"/>
          <w:szCs w:val="22"/>
        </w:rPr>
      </w:pPr>
      <w:r w:rsidRPr="00364BD6">
        <w:rPr>
          <w:rFonts w:cs="Arial"/>
          <w:sz w:val="22"/>
          <w:szCs w:val="22"/>
        </w:rPr>
        <w:t>FDS</w:t>
      </w:r>
      <w:r w:rsidR="009D4DB8" w:rsidRPr="00364BD6">
        <w:rPr>
          <w:rFonts w:cs="Arial"/>
          <w:sz w:val="22"/>
          <w:szCs w:val="22"/>
        </w:rPr>
        <w:t>3</w:t>
      </w:r>
    </w:p>
    <w:p w14:paraId="6AF15865" w14:textId="77777777" w:rsidR="005F2B4A" w:rsidRPr="00364BD6" w:rsidRDefault="005F2B4A" w:rsidP="006C73BE">
      <w:pPr>
        <w:widowControl/>
        <w:pBdr>
          <w:top w:val="single" w:sz="6" w:space="0" w:color="FFFFFF"/>
          <w:left w:val="single" w:sz="6" w:space="0" w:color="FFFFFF"/>
          <w:bottom w:val="single" w:sz="6" w:space="0" w:color="FFFFFF"/>
          <w:right w:val="single" w:sz="6" w:space="0" w:color="FFFFFF"/>
        </w:pBdr>
        <w:jc w:val="both"/>
        <w:rPr>
          <w:rFonts w:cs="Arial"/>
          <w:sz w:val="22"/>
          <w:szCs w:val="22"/>
        </w:rPr>
      </w:pPr>
    </w:p>
    <w:p w14:paraId="6AF15866" w14:textId="77777777" w:rsidR="00CB2F3F" w:rsidRPr="00650923" w:rsidRDefault="005F32FE" w:rsidP="008E0FBA">
      <w:pPr>
        <w:keepNext/>
        <w:keepLines/>
        <w:widowControl/>
        <w:pBdr>
          <w:top w:val="single" w:sz="6" w:space="0" w:color="FFFFFF"/>
          <w:left w:val="single" w:sz="6" w:space="0" w:color="FFFFFF"/>
          <w:bottom w:val="single" w:sz="6" w:space="0" w:color="FFFFFF"/>
          <w:right w:val="single" w:sz="6" w:space="0" w:color="FFFFFF"/>
        </w:pBdr>
        <w:jc w:val="both"/>
        <w:rPr>
          <w:rFonts w:cs="Arial"/>
          <w:bCs/>
          <w:sz w:val="22"/>
          <w:szCs w:val="22"/>
          <w:u w:val="single"/>
        </w:rPr>
      </w:pPr>
      <w:r w:rsidRPr="00650923">
        <w:rPr>
          <w:rFonts w:cs="Arial"/>
          <w:sz w:val="22"/>
          <w:szCs w:val="22"/>
          <w:u w:val="single"/>
        </w:rPr>
        <w:t xml:space="preserve">Step </w:t>
      </w:r>
      <w:r w:rsidR="00CB2F3F" w:rsidRPr="00650923">
        <w:rPr>
          <w:rFonts w:cs="Arial"/>
          <w:sz w:val="22"/>
          <w:szCs w:val="22"/>
          <w:u w:val="single"/>
        </w:rPr>
        <w:t>2.2.</w:t>
      </w:r>
      <w:r w:rsidRPr="00650923">
        <w:rPr>
          <w:rFonts w:cs="Arial"/>
          <w:sz w:val="22"/>
          <w:szCs w:val="22"/>
          <w:u w:val="single"/>
        </w:rPr>
        <w:t>2</w:t>
      </w:r>
      <w:r w:rsidR="00CB2F3F" w:rsidRPr="00650923">
        <w:rPr>
          <w:rFonts w:cs="Arial"/>
          <w:sz w:val="22"/>
          <w:szCs w:val="22"/>
          <w:u w:val="single"/>
        </w:rPr>
        <w:t>:  Information Gathering</w:t>
      </w:r>
    </w:p>
    <w:p w14:paraId="6AF15867" w14:textId="77777777" w:rsidR="00CB2F3F" w:rsidRPr="00364BD6" w:rsidRDefault="00CB2F3F" w:rsidP="008E0FBA">
      <w:pPr>
        <w:keepNext/>
        <w:keepLines/>
        <w:widowControl/>
        <w:pBdr>
          <w:top w:val="single" w:sz="6" w:space="0" w:color="FFFFFF"/>
          <w:left w:val="single" w:sz="6" w:space="0" w:color="FFFFFF"/>
          <w:bottom w:val="single" w:sz="6" w:space="0" w:color="FFFFFF"/>
          <w:right w:val="single" w:sz="6" w:space="0" w:color="FFFFFF"/>
        </w:pBdr>
        <w:jc w:val="both"/>
        <w:rPr>
          <w:rFonts w:cs="Arial"/>
          <w:sz w:val="22"/>
          <w:szCs w:val="22"/>
        </w:rPr>
      </w:pPr>
    </w:p>
    <w:p w14:paraId="6AF15868" w14:textId="177DA785" w:rsidR="00CB2F3F" w:rsidRPr="00364BD6" w:rsidRDefault="005F32FE" w:rsidP="008E0FBA">
      <w:pPr>
        <w:keepNext/>
        <w:keepLines/>
        <w:widowControl/>
        <w:pBdr>
          <w:top w:val="single" w:sz="6" w:space="0" w:color="FFFFFF"/>
          <w:left w:val="single" w:sz="6" w:space="0" w:color="FFFFFF"/>
          <w:bottom w:val="single" w:sz="6" w:space="0" w:color="FFFFFF"/>
          <w:right w:val="single" w:sz="6" w:space="0" w:color="FFFFFF"/>
        </w:pBdr>
        <w:jc w:val="both"/>
        <w:rPr>
          <w:rFonts w:cs="Arial"/>
          <w:sz w:val="22"/>
          <w:szCs w:val="22"/>
        </w:rPr>
      </w:pPr>
      <w:r w:rsidRPr="00364BD6">
        <w:rPr>
          <w:rFonts w:cs="Arial"/>
          <w:sz w:val="22"/>
          <w:szCs w:val="22"/>
        </w:rPr>
        <w:t xml:space="preserve">This step involves the gathering of information needed to perform the </w:t>
      </w:r>
      <w:r w:rsidR="004F6B61" w:rsidRPr="00364BD6">
        <w:rPr>
          <w:rFonts w:cs="Arial"/>
          <w:sz w:val="22"/>
          <w:szCs w:val="22"/>
        </w:rPr>
        <w:t>P</w:t>
      </w:r>
      <w:r w:rsidRPr="00364BD6">
        <w:rPr>
          <w:rFonts w:cs="Arial"/>
          <w:sz w:val="22"/>
          <w:szCs w:val="22"/>
        </w:rPr>
        <w:t xml:space="preserve">hase 2 assessment from </w:t>
      </w:r>
      <w:proofErr w:type="spellStart"/>
      <w:r w:rsidRPr="00364BD6">
        <w:rPr>
          <w:rFonts w:cs="Arial"/>
          <w:sz w:val="22"/>
          <w:szCs w:val="22"/>
        </w:rPr>
        <w:t>walkdowns</w:t>
      </w:r>
      <w:proofErr w:type="spellEnd"/>
      <w:r w:rsidRPr="00364BD6">
        <w:rPr>
          <w:rFonts w:cs="Arial"/>
          <w:sz w:val="22"/>
          <w:szCs w:val="22"/>
        </w:rPr>
        <w:t xml:space="preserve"> and other sources.  Table </w:t>
      </w:r>
      <w:r w:rsidR="005A2648">
        <w:rPr>
          <w:rFonts w:cs="Arial"/>
          <w:sz w:val="22"/>
          <w:szCs w:val="22"/>
        </w:rPr>
        <w:t>2.2.2</w:t>
      </w:r>
      <w:r w:rsidR="009A0E39">
        <w:rPr>
          <w:rFonts w:cs="Arial"/>
          <w:sz w:val="22"/>
          <w:szCs w:val="22"/>
        </w:rPr>
        <w:t>a</w:t>
      </w:r>
      <w:r w:rsidRPr="00364BD6">
        <w:rPr>
          <w:rFonts w:cs="Arial"/>
          <w:sz w:val="22"/>
          <w:szCs w:val="22"/>
        </w:rPr>
        <w:t xml:space="preserve"> through </w:t>
      </w:r>
      <w:r w:rsidR="005A2648">
        <w:rPr>
          <w:rFonts w:cs="Arial"/>
          <w:sz w:val="22"/>
          <w:szCs w:val="22"/>
        </w:rPr>
        <w:t>2.2.2d</w:t>
      </w:r>
      <w:r w:rsidRPr="00364BD6">
        <w:rPr>
          <w:rFonts w:cs="Arial"/>
          <w:sz w:val="22"/>
          <w:szCs w:val="22"/>
        </w:rPr>
        <w:t xml:space="preserve"> are used to facilitate the data collection process.  Guidance for completing these tables is provided below:</w:t>
      </w:r>
    </w:p>
    <w:p w14:paraId="6AF15869" w14:textId="77777777" w:rsidR="005F32FE" w:rsidRPr="00364BD6" w:rsidRDefault="005F32FE" w:rsidP="006C73BE">
      <w:pPr>
        <w:widowControl/>
        <w:pBdr>
          <w:top w:val="single" w:sz="6" w:space="0" w:color="FFFFFF"/>
          <w:left w:val="single" w:sz="6" w:space="0" w:color="FFFFFF"/>
          <w:bottom w:val="single" w:sz="6" w:space="0" w:color="FFFFFF"/>
          <w:right w:val="single" w:sz="6" w:space="0" w:color="FFFFFF"/>
        </w:pBdr>
        <w:jc w:val="both"/>
        <w:rPr>
          <w:rFonts w:cs="Arial"/>
          <w:sz w:val="22"/>
          <w:szCs w:val="22"/>
        </w:rPr>
      </w:pPr>
    </w:p>
    <w:p w14:paraId="6AF1586A" w14:textId="4A904A52" w:rsidR="005F32FE" w:rsidRPr="00364BD6" w:rsidRDefault="00052DD6" w:rsidP="00650923">
      <w:pPr>
        <w:pStyle w:val="ListParagraph"/>
        <w:keepNext/>
        <w:numPr>
          <w:ilvl w:val="0"/>
          <w:numId w:val="28"/>
        </w:numPr>
        <w:pBdr>
          <w:top w:val="single" w:sz="6" w:space="0" w:color="FFFFFF"/>
          <w:left w:val="single" w:sz="6" w:space="0" w:color="FFFFFF"/>
          <w:bottom w:val="single" w:sz="6" w:space="0" w:color="FFFFFF"/>
          <w:right w:val="single" w:sz="6" w:space="0" w:color="FFFFFF"/>
        </w:pBdr>
        <w:spacing w:line="240" w:lineRule="auto"/>
        <w:jc w:val="both"/>
      </w:pPr>
      <w:r>
        <w:t xml:space="preserve">Table </w:t>
      </w:r>
      <w:r w:rsidR="005A2648">
        <w:t>2.2.2</w:t>
      </w:r>
      <w:r w:rsidR="009A0E39">
        <w:t>a</w:t>
      </w:r>
      <w:r>
        <w:t xml:space="preserve">:  </w:t>
      </w:r>
      <w:r w:rsidR="005F32FE" w:rsidRPr="00364BD6">
        <w:t>This worksheet is used to record general information about the fire area under evaluation.</w:t>
      </w:r>
    </w:p>
    <w:p w14:paraId="6AF1586B" w14:textId="77777777" w:rsidR="00503340" w:rsidRPr="00364BD6" w:rsidRDefault="00503340" w:rsidP="006C73BE">
      <w:pPr>
        <w:pStyle w:val="ListParagraph"/>
        <w:numPr>
          <w:ilvl w:val="1"/>
          <w:numId w:val="28"/>
        </w:numPr>
        <w:pBdr>
          <w:top w:val="single" w:sz="6" w:space="0" w:color="FFFFFF"/>
          <w:left w:val="single" w:sz="6" w:space="0" w:color="FFFFFF"/>
          <w:bottom w:val="single" w:sz="6" w:space="0" w:color="FFFFFF"/>
          <w:right w:val="single" w:sz="6" w:space="0" w:color="FFFFFF"/>
        </w:pBdr>
        <w:spacing w:line="240" w:lineRule="auto"/>
        <w:jc w:val="both"/>
      </w:pPr>
      <w:r w:rsidRPr="00364BD6">
        <w:t>Complete one worksheet for each area being evaluated.  Typically, for findings in the “Fire Confinement” category two areas need to be evaluated (one on each side of the degraded barrier), while for other findings there is usually only one area.</w:t>
      </w:r>
    </w:p>
    <w:p w14:paraId="6AF1586C" w14:textId="77777777" w:rsidR="00503340" w:rsidRPr="00364BD6" w:rsidRDefault="00503340" w:rsidP="006C73BE">
      <w:pPr>
        <w:pStyle w:val="ListParagraph"/>
        <w:numPr>
          <w:ilvl w:val="1"/>
          <w:numId w:val="28"/>
        </w:numPr>
        <w:pBdr>
          <w:top w:val="single" w:sz="6" w:space="0" w:color="FFFFFF"/>
          <w:left w:val="single" w:sz="6" w:space="0" w:color="FFFFFF"/>
          <w:bottom w:val="single" w:sz="6" w:space="0" w:color="FFFFFF"/>
          <w:right w:val="single" w:sz="6" w:space="0" w:color="FFFFFF"/>
        </w:pBdr>
        <w:spacing w:line="240" w:lineRule="auto"/>
        <w:jc w:val="both"/>
      </w:pPr>
      <w:r w:rsidRPr="00364BD6">
        <w:t xml:space="preserve">Shaded cells contain information that may be needed for a Phase 3 evaluation, but is not required for a Phase 2 assessment. </w:t>
      </w:r>
      <w:r w:rsidR="00AD2127" w:rsidRPr="00364BD6">
        <w:t xml:space="preserve"> </w:t>
      </w:r>
    </w:p>
    <w:p w14:paraId="6AF1586D" w14:textId="77777777" w:rsidR="005F32FE" w:rsidRPr="00364BD6" w:rsidRDefault="005F32FE" w:rsidP="006C73BE">
      <w:pPr>
        <w:pStyle w:val="ListParagraph"/>
        <w:numPr>
          <w:ilvl w:val="1"/>
          <w:numId w:val="28"/>
        </w:numPr>
        <w:pBdr>
          <w:top w:val="single" w:sz="6" w:space="0" w:color="FFFFFF"/>
          <w:left w:val="single" w:sz="6" w:space="0" w:color="FFFFFF"/>
          <w:bottom w:val="single" w:sz="6" w:space="0" w:color="FFFFFF"/>
          <w:right w:val="single" w:sz="6" w:space="0" w:color="FFFFFF"/>
        </w:pBdr>
        <w:spacing w:line="240" w:lineRule="auto"/>
        <w:jc w:val="both"/>
      </w:pPr>
      <w:r w:rsidRPr="00364BD6">
        <w:t xml:space="preserve">For each area being evaluated enter the </w:t>
      </w:r>
      <w:r w:rsidR="00503340" w:rsidRPr="00364BD6">
        <w:t xml:space="preserve">fire area ID, and if applicable, the fire </w:t>
      </w:r>
      <w:r w:rsidR="004F6B61" w:rsidRPr="00364BD6">
        <w:t>z</w:t>
      </w:r>
      <w:r w:rsidR="00503340" w:rsidRPr="00364BD6">
        <w:t>one ID.  Provide a brief description of the area and/o</w:t>
      </w:r>
      <w:r w:rsidR="00AD2127" w:rsidRPr="00364BD6">
        <w:t>r</w:t>
      </w:r>
      <w:r w:rsidR="00503340" w:rsidRPr="00364BD6">
        <w:t xml:space="preserve"> zone.</w:t>
      </w:r>
    </w:p>
    <w:p w14:paraId="6AF1586E" w14:textId="77777777" w:rsidR="00503340" w:rsidRPr="00364BD6" w:rsidRDefault="00AD2127" w:rsidP="006C73BE">
      <w:pPr>
        <w:pStyle w:val="ListParagraph"/>
        <w:numPr>
          <w:ilvl w:val="1"/>
          <w:numId w:val="28"/>
        </w:numPr>
        <w:pBdr>
          <w:top w:val="single" w:sz="6" w:space="0" w:color="FFFFFF"/>
          <w:left w:val="single" w:sz="6" w:space="0" w:color="FFFFFF"/>
          <w:bottom w:val="single" w:sz="6" w:space="0" w:color="FFFFFF"/>
          <w:right w:val="single" w:sz="6" w:space="0" w:color="FFFFFF"/>
        </w:pBdr>
        <w:spacing w:line="240" w:lineRule="auto"/>
        <w:jc w:val="both"/>
      </w:pPr>
      <w:r w:rsidRPr="00364BD6">
        <w:t>Enter room height and floor area.</w:t>
      </w:r>
    </w:p>
    <w:p w14:paraId="6AF1586F" w14:textId="77777777" w:rsidR="002E5BE9" w:rsidRPr="00364BD6" w:rsidRDefault="00AD2127" w:rsidP="006C73BE">
      <w:pPr>
        <w:pStyle w:val="ListParagraph"/>
        <w:numPr>
          <w:ilvl w:val="1"/>
          <w:numId w:val="28"/>
        </w:numPr>
        <w:pBdr>
          <w:top w:val="single" w:sz="6" w:space="0" w:color="FFFFFF"/>
          <w:left w:val="single" w:sz="6" w:space="0" w:color="FFFFFF"/>
          <w:bottom w:val="single" w:sz="6" w:space="0" w:color="FFFFFF"/>
          <w:right w:val="single" w:sz="6" w:space="0" w:color="FFFFFF"/>
        </w:pBdr>
        <w:spacing w:line="240" w:lineRule="auto"/>
        <w:jc w:val="both"/>
      </w:pPr>
      <w:r w:rsidRPr="00364BD6">
        <w:t>Indicate which target types are present in the compartment that may be damaged as a result of the development of a damaging HGL (</w:t>
      </w:r>
      <w:r w:rsidR="006C73BE" w:rsidRPr="00364BD6">
        <w:t>FDS</w:t>
      </w:r>
      <w:r w:rsidRPr="00364BD6">
        <w:t>2).  Note that sensitive electronics in a</w:t>
      </w:r>
      <w:r w:rsidR="002E5BE9" w:rsidRPr="00364BD6">
        <w:t>n</w:t>
      </w:r>
      <w:r w:rsidRPr="00364BD6">
        <w:t xml:space="preserve"> </w:t>
      </w:r>
      <w:r w:rsidR="002E5BE9" w:rsidRPr="00364BD6">
        <w:t>electrical cabinet</w:t>
      </w:r>
      <w:r w:rsidRPr="00364BD6">
        <w:t xml:space="preserve"> can be treated as thermoset targets provided the limitations in FAQ </w:t>
      </w:r>
      <w:r w:rsidR="002E5BE9" w:rsidRPr="00364BD6">
        <w:t>13-0004 are met:</w:t>
      </w:r>
    </w:p>
    <w:p w14:paraId="6AF15870" w14:textId="77777777" w:rsidR="002E5BE9" w:rsidRPr="00364BD6" w:rsidRDefault="002E5BE9" w:rsidP="006C73BE">
      <w:pPr>
        <w:pStyle w:val="ListParagraph"/>
        <w:numPr>
          <w:ilvl w:val="2"/>
          <w:numId w:val="28"/>
        </w:numPr>
        <w:pBdr>
          <w:top w:val="single" w:sz="6" w:space="0" w:color="FFFFFF"/>
          <w:left w:val="single" w:sz="6" w:space="0" w:color="FFFFFF"/>
          <w:bottom w:val="single" w:sz="6" w:space="0" w:color="FFFFFF"/>
          <w:right w:val="single" w:sz="6" w:space="0" w:color="FFFFFF"/>
        </w:pBdr>
        <w:spacing w:line="240" w:lineRule="auto"/>
        <w:jc w:val="both"/>
      </w:pPr>
      <w:r w:rsidRPr="00364BD6">
        <w:t>The component is not mounted on the surface of the cabinet; and</w:t>
      </w:r>
    </w:p>
    <w:p w14:paraId="6AF15871" w14:textId="77777777" w:rsidR="002E5BE9" w:rsidRPr="00364BD6" w:rsidRDefault="002E5BE9" w:rsidP="006C73BE">
      <w:pPr>
        <w:pStyle w:val="ListParagraph"/>
        <w:numPr>
          <w:ilvl w:val="2"/>
          <w:numId w:val="28"/>
        </w:numPr>
        <w:pBdr>
          <w:top w:val="single" w:sz="6" w:space="0" w:color="FFFFFF"/>
          <w:left w:val="single" w:sz="6" w:space="0" w:color="FFFFFF"/>
          <w:bottom w:val="single" w:sz="6" w:space="0" w:color="FFFFFF"/>
          <w:right w:val="single" w:sz="6" w:space="0" w:color="FFFFFF"/>
        </w:pBdr>
        <w:spacing w:line="240" w:lineRule="auto"/>
        <w:jc w:val="both"/>
      </w:pPr>
      <w:r w:rsidRPr="00364BD6">
        <w:t>The presence of louvers or other typical ventilation means does not invalidate the guidance in the FAQ.</w:t>
      </w:r>
    </w:p>
    <w:p w14:paraId="6AF15872" w14:textId="77777777" w:rsidR="002E5BE9" w:rsidRPr="00364BD6" w:rsidRDefault="002E5BE9" w:rsidP="006C73BE">
      <w:pPr>
        <w:pStyle w:val="ListParagraph"/>
        <w:pBdr>
          <w:top w:val="single" w:sz="6" w:space="0" w:color="FFFFFF"/>
          <w:left w:val="single" w:sz="6" w:space="0" w:color="FFFFFF"/>
          <w:bottom w:val="single" w:sz="6" w:space="0" w:color="FFFFFF"/>
          <w:right w:val="single" w:sz="6" w:space="0" w:color="FFFFFF"/>
        </w:pBdr>
        <w:spacing w:line="240" w:lineRule="auto"/>
        <w:ind w:left="1440"/>
        <w:jc w:val="both"/>
      </w:pPr>
      <w:r w:rsidRPr="00364BD6">
        <w:t>The CCDP is left blank at this stage and can be provided by the SRA when Step 2.5 is completed.</w:t>
      </w:r>
    </w:p>
    <w:p w14:paraId="6AF15873" w14:textId="77777777" w:rsidR="00C15895" w:rsidRPr="00364BD6" w:rsidRDefault="002E5BE9" w:rsidP="006C73BE">
      <w:pPr>
        <w:pStyle w:val="ListParagraph"/>
        <w:numPr>
          <w:ilvl w:val="1"/>
          <w:numId w:val="28"/>
        </w:numPr>
        <w:pBdr>
          <w:top w:val="single" w:sz="6" w:space="0" w:color="FFFFFF"/>
          <w:left w:val="single" w:sz="6" w:space="0" w:color="FFFFFF"/>
          <w:bottom w:val="single" w:sz="6" w:space="0" w:color="FFFFFF"/>
          <w:right w:val="single" w:sz="6" w:space="0" w:color="FFFFFF"/>
        </w:pBdr>
        <w:spacing w:line="240" w:lineRule="auto"/>
        <w:jc w:val="both"/>
      </w:pPr>
      <w:r w:rsidRPr="00364BD6">
        <w:t xml:space="preserve">Indicate which fire protection systems are present and </w:t>
      </w:r>
      <w:r w:rsidR="00C15895" w:rsidRPr="00364BD6">
        <w:t>check the applicable finding category box.</w:t>
      </w:r>
    </w:p>
    <w:p w14:paraId="6AF15874" w14:textId="77777777" w:rsidR="008E57A7" w:rsidRPr="00364BD6" w:rsidRDefault="00C15895" w:rsidP="006C73BE">
      <w:pPr>
        <w:pStyle w:val="ListParagraph"/>
        <w:numPr>
          <w:ilvl w:val="1"/>
          <w:numId w:val="28"/>
        </w:numPr>
        <w:pBdr>
          <w:top w:val="single" w:sz="6" w:space="0" w:color="FFFFFF"/>
          <w:left w:val="single" w:sz="6" w:space="0" w:color="FFFFFF"/>
          <w:bottom w:val="single" w:sz="6" w:space="0" w:color="FFFFFF"/>
          <w:right w:val="single" w:sz="6" w:space="0" w:color="FFFFFF"/>
        </w:pBdr>
        <w:spacing w:line="240" w:lineRule="auto"/>
        <w:jc w:val="both"/>
      </w:pPr>
      <w:r w:rsidRPr="00364BD6">
        <w:t xml:space="preserve">Finally, include a list of all ignition sources in the area under evaluation.  </w:t>
      </w:r>
      <w:r w:rsidR="008E57A7" w:rsidRPr="00364BD6">
        <w:t>Assign a unique number to each ignition source, and p</w:t>
      </w:r>
      <w:r w:rsidR="00DC7442" w:rsidRPr="00364BD6">
        <w:t xml:space="preserve">rovide a description </w:t>
      </w:r>
      <w:r w:rsidRPr="00364BD6">
        <w:t>consistent with the HRR bins defined in Attachment 5.  Indicate whether the source is in the open, within 2 ft. of a wall, or within 2 ft. of a corner.</w:t>
      </w:r>
    </w:p>
    <w:p w14:paraId="6AF15875" w14:textId="77777777" w:rsidR="008E57A7" w:rsidRPr="00364BD6" w:rsidRDefault="008E57A7" w:rsidP="006C73BE">
      <w:pPr>
        <w:pStyle w:val="ListParagraph"/>
        <w:numPr>
          <w:ilvl w:val="1"/>
          <w:numId w:val="28"/>
        </w:numPr>
        <w:pBdr>
          <w:top w:val="single" w:sz="6" w:space="0" w:color="FFFFFF"/>
          <w:left w:val="single" w:sz="6" w:space="0" w:color="FFFFFF"/>
          <w:bottom w:val="single" w:sz="6" w:space="0" w:color="FFFFFF"/>
          <w:right w:val="single" w:sz="6" w:space="0" w:color="FFFFFF"/>
        </w:pBdr>
        <w:spacing w:line="240" w:lineRule="auto"/>
        <w:jc w:val="both"/>
      </w:pPr>
      <w:r w:rsidRPr="00364BD6">
        <w:t xml:space="preserve">Switchgear and </w:t>
      </w:r>
      <w:r w:rsidR="004F6B61" w:rsidRPr="00364BD6">
        <w:t>l</w:t>
      </w:r>
      <w:r w:rsidRPr="00364BD6">
        <w:t xml:space="preserve">oad </w:t>
      </w:r>
      <w:r w:rsidR="004F6B61" w:rsidRPr="00364BD6">
        <w:t>c</w:t>
      </w:r>
      <w:r w:rsidRPr="00364BD6">
        <w:t>enters are entered twice, first for non-HEAF scenarios and a second time for HEAF scenarios.</w:t>
      </w:r>
    </w:p>
    <w:p w14:paraId="6AF15876" w14:textId="77777777" w:rsidR="008E57A7" w:rsidRPr="00364BD6" w:rsidRDefault="002B5DAA" w:rsidP="006C73BE">
      <w:pPr>
        <w:pStyle w:val="ListParagraph"/>
        <w:numPr>
          <w:ilvl w:val="1"/>
          <w:numId w:val="28"/>
        </w:numPr>
        <w:pBdr>
          <w:top w:val="single" w:sz="6" w:space="0" w:color="FFFFFF"/>
          <w:left w:val="single" w:sz="6" w:space="0" w:color="FFFFFF"/>
          <w:bottom w:val="single" w:sz="6" w:space="0" w:color="FFFFFF"/>
          <w:right w:val="single" w:sz="6" w:space="0" w:color="FFFFFF"/>
        </w:pBdr>
        <w:spacing w:line="240" w:lineRule="auto"/>
        <w:jc w:val="both"/>
      </w:pPr>
      <w:r w:rsidRPr="00364BD6">
        <w:t>Li</w:t>
      </w:r>
      <w:r w:rsidR="008E57A7" w:rsidRPr="00364BD6">
        <w:t xml:space="preserve">quid </w:t>
      </w:r>
      <w:r w:rsidR="00FA280C" w:rsidRPr="00364BD6">
        <w:t>fuel fires are also entered twice, first assuming a spill of 100% of the amount of fuel or oil that can be spilled, and a second time considering a 10% spill.  A severity factor</w:t>
      </w:r>
      <w:r w:rsidR="004F6B61" w:rsidRPr="00364BD6">
        <w:t xml:space="preserve"> (SF)</w:t>
      </w:r>
      <w:r w:rsidR="00FA280C" w:rsidRPr="00364BD6">
        <w:t xml:space="preserve"> of 0.02 is assigned to the first scenario, and 0.98 is used for the second scenario.  </w:t>
      </w:r>
    </w:p>
    <w:p w14:paraId="6AF15877" w14:textId="77777777" w:rsidR="00AD2127" w:rsidRPr="00364BD6" w:rsidRDefault="00DC7442" w:rsidP="006C73BE">
      <w:pPr>
        <w:pStyle w:val="ListParagraph"/>
        <w:numPr>
          <w:ilvl w:val="1"/>
          <w:numId w:val="28"/>
        </w:numPr>
        <w:pBdr>
          <w:top w:val="single" w:sz="6" w:space="0" w:color="FFFFFF"/>
          <w:left w:val="single" w:sz="6" w:space="0" w:color="FFFFFF"/>
          <w:bottom w:val="single" w:sz="6" w:space="0" w:color="FFFFFF"/>
          <w:right w:val="single" w:sz="6" w:space="0" w:color="FFFFFF"/>
        </w:pBdr>
        <w:spacing w:line="240" w:lineRule="auto"/>
        <w:jc w:val="both"/>
      </w:pPr>
      <w:r w:rsidRPr="00364BD6">
        <w:t>I</w:t>
      </w:r>
      <w:r w:rsidR="00C15895" w:rsidRPr="00364BD6">
        <w:t xml:space="preserve">gnition sources with the same HRR characteristics that </w:t>
      </w:r>
      <w:r w:rsidR="00CF0274" w:rsidRPr="00364BD6">
        <w:t>have an identical e</w:t>
      </w:r>
      <w:r w:rsidR="00C15895" w:rsidRPr="00364BD6">
        <w:t xml:space="preserve">ffect </w:t>
      </w:r>
      <w:r w:rsidR="00CF0274" w:rsidRPr="00364BD6">
        <w:t>on a common target set</w:t>
      </w:r>
      <w:r w:rsidR="00C15895" w:rsidRPr="00364BD6">
        <w:t xml:space="preserve">  (e.g. multiple switchgear cabinets in a bank that affect a </w:t>
      </w:r>
      <w:r w:rsidR="00C15895" w:rsidRPr="00364BD6">
        <w:lastRenderedPageBreak/>
        <w:t>cable target in a tray that is located above the bank)</w:t>
      </w:r>
      <w:r w:rsidRPr="00364BD6">
        <w:t xml:space="preserve"> do not have to be considered individually</w:t>
      </w:r>
      <w:r w:rsidR="00CF0274" w:rsidRPr="00364BD6">
        <w:t xml:space="preserve"> and can be grouped together.  An analysis is performed for the fire scenarios associated with one of the ignition sources, and the resulting </w:t>
      </w:r>
      <w:r w:rsidR="00CF0274" w:rsidRPr="00364BD6">
        <w:sym w:font="Symbol" w:char="F044"/>
      </w:r>
      <w:r w:rsidR="00CF0274" w:rsidRPr="00364BD6">
        <w:t>CDF is then multiplied by the number of ignition sources in the group.</w:t>
      </w:r>
    </w:p>
    <w:p w14:paraId="6AF15878" w14:textId="77777777" w:rsidR="00CF0274" w:rsidRPr="00364BD6" w:rsidRDefault="008E57A7" w:rsidP="006C73BE">
      <w:pPr>
        <w:pStyle w:val="ListParagraph"/>
        <w:numPr>
          <w:ilvl w:val="1"/>
          <w:numId w:val="28"/>
        </w:numPr>
        <w:pBdr>
          <w:top w:val="single" w:sz="6" w:space="0" w:color="FFFFFF"/>
          <w:left w:val="single" w:sz="6" w:space="0" w:color="FFFFFF"/>
          <w:bottom w:val="single" w:sz="6" w:space="0" w:color="FFFFFF"/>
          <w:right w:val="single" w:sz="6" w:space="0" w:color="FFFFFF"/>
        </w:pBdr>
        <w:spacing w:line="240" w:lineRule="auto"/>
        <w:jc w:val="both"/>
      </w:pPr>
      <w:r w:rsidRPr="00364BD6">
        <w:t xml:space="preserve">Add another </w:t>
      </w:r>
      <w:r w:rsidR="001A68F5" w:rsidRPr="00364BD6">
        <w:t>worksheet</w:t>
      </w:r>
      <w:r w:rsidRPr="00364BD6">
        <w:t xml:space="preserve"> if the number of ignition sources in the area exceeds</w:t>
      </w:r>
      <w:r w:rsidR="00FA280C" w:rsidRPr="00364BD6">
        <w:t xml:space="preserve"> </w:t>
      </w:r>
      <w:r w:rsidR="001A68F5" w:rsidRPr="00364BD6">
        <w:t>the maximum number in the table.</w:t>
      </w:r>
    </w:p>
    <w:p w14:paraId="6AF15879" w14:textId="1C7FFDB0" w:rsidR="002F278D" w:rsidRPr="00364BD6" w:rsidRDefault="00CF0274" w:rsidP="006C73BE">
      <w:pPr>
        <w:pStyle w:val="ListParagraph"/>
        <w:numPr>
          <w:ilvl w:val="0"/>
          <w:numId w:val="28"/>
        </w:numPr>
        <w:pBdr>
          <w:top w:val="single" w:sz="6" w:space="0" w:color="FFFFFF"/>
          <w:left w:val="single" w:sz="6" w:space="0" w:color="FFFFFF"/>
          <w:bottom w:val="single" w:sz="6" w:space="0" w:color="FFFFFF"/>
          <w:right w:val="single" w:sz="6" w:space="0" w:color="FFFFFF"/>
        </w:pBdr>
        <w:spacing w:line="240" w:lineRule="auto"/>
        <w:jc w:val="both"/>
      </w:pPr>
      <w:r w:rsidRPr="00364BD6">
        <w:t>T</w:t>
      </w:r>
      <w:r w:rsidR="00052DD6">
        <w:t xml:space="preserve">able </w:t>
      </w:r>
      <w:r w:rsidR="005A2648">
        <w:t>2.2.2</w:t>
      </w:r>
      <w:r w:rsidR="009A0E39">
        <w:t>b</w:t>
      </w:r>
      <w:r w:rsidR="00052DD6">
        <w:t xml:space="preserve">:  </w:t>
      </w:r>
      <w:r w:rsidR="002F278D" w:rsidRPr="00364BD6">
        <w:t>This worksheet is used to record detailed information about a fixed ignition source or an oil fire, and all targets that are expected to be within its ZOI.</w:t>
      </w:r>
    </w:p>
    <w:p w14:paraId="6AF1587A" w14:textId="77777777" w:rsidR="002F278D" w:rsidRPr="00364BD6" w:rsidRDefault="002F278D" w:rsidP="006C73BE">
      <w:pPr>
        <w:pStyle w:val="ListParagraph"/>
        <w:numPr>
          <w:ilvl w:val="1"/>
          <w:numId w:val="28"/>
        </w:numPr>
        <w:pBdr>
          <w:top w:val="single" w:sz="6" w:space="0" w:color="FFFFFF"/>
          <w:left w:val="single" w:sz="6" w:space="0" w:color="FFFFFF"/>
          <w:bottom w:val="single" w:sz="6" w:space="0" w:color="FFFFFF"/>
          <w:right w:val="single" w:sz="6" w:space="0" w:color="FFFFFF"/>
        </w:pBdr>
        <w:spacing w:line="240" w:lineRule="auto"/>
        <w:jc w:val="both"/>
      </w:pPr>
      <w:r w:rsidRPr="00364BD6">
        <w:t>Complete one worksheet for each ignition source.</w:t>
      </w:r>
    </w:p>
    <w:p w14:paraId="6AF1587B" w14:textId="77777777" w:rsidR="001E1401" w:rsidRPr="00364BD6" w:rsidRDefault="002F278D" w:rsidP="006C73BE">
      <w:pPr>
        <w:pStyle w:val="ListParagraph"/>
        <w:numPr>
          <w:ilvl w:val="1"/>
          <w:numId w:val="28"/>
        </w:numPr>
        <w:pBdr>
          <w:top w:val="single" w:sz="6" w:space="0" w:color="FFFFFF"/>
          <w:left w:val="single" w:sz="6" w:space="0" w:color="FFFFFF"/>
          <w:bottom w:val="single" w:sz="6" w:space="0" w:color="FFFFFF"/>
          <w:right w:val="single" w:sz="6" w:space="0" w:color="FFFFFF"/>
        </w:pBdr>
        <w:spacing w:line="240" w:lineRule="auto"/>
        <w:jc w:val="both"/>
      </w:pPr>
      <w:r w:rsidRPr="00364BD6">
        <w:t xml:space="preserve">In the top part enter the fire area ID, and if applicable, the fire </w:t>
      </w:r>
      <w:r w:rsidR="004F6B61" w:rsidRPr="00364BD6">
        <w:t>z</w:t>
      </w:r>
      <w:r w:rsidRPr="00364BD6">
        <w:t>one ID.  Check the appropriate box to indicate whether the ignition source is a motor, a pump, an electrical cabinet, or a</w:t>
      </w:r>
      <w:r w:rsidR="00E433A7" w:rsidRPr="00364BD6">
        <w:t>n oil fire</w:t>
      </w:r>
      <w:r w:rsidRPr="00364BD6">
        <w:t>.</w:t>
      </w:r>
      <w:r w:rsidR="008D6F0A" w:rsidRPr="00364BD6">
        <w:t xml:space="preserve">  For fixed ignition sources enter the dimensions and location, i.e., </w:t>
      </w:r>
      <w:proofErr w:type="gramStart"/>
      <w:r w:rsidR="008D6F0A" w:rsidRPr="00364BD6">
        <w:t>O(</w:t>
      </w:r>
      <w:proofErr w:type="gramEnd"/>
      <w:r w:rsidR="008D6F0A" w:rsidRPr="00364BD6">
        <w:t>pen), W(all), or C(</w:t>
      </w:r>
      <w:proofErr w:type="spellStart"/>
      <w:r w:rsidR="008D6F0A" w:rsidRPr="00364BD6">
        <w:t>orner</w:t>
      </w:r>
      <w:proofErr w:type="spellEnd"/>
      <w:r w:rsidR="008D6F0A" w:rsidRPr="00364BD6">
        <w:t>).  For electrical cabinets enter the type (MCC, switchgear, large enclosure, etc.)  For oil fires, enter the liquid type (diesel fuel, lube oil, etc.), quantity, and dike area for confined fue</w:t>
      </w:r>
      <w:r w:rsidR="001E1401" w:rsidRPr="00364BD6">
        <w:t>l area.  The remaining cells (nearest target, target set CCDP, ZOI dimensions) are not completed at this stage.</w:t>
      </w:r>
    </w:p>
    <w:p w14:paraId="6AF1587C" w14:textId="6C601CDC" w:rsidR="00791EEF" w:rsidRPr="00364BD6" w:rsidRDefault="001E1401" w:rsidP="006C73BE">
      <w:pPr>
        <w:pStyle w:val="ListParagraph"/>
        <w:numPr>
          <w:ilvl w:val="1"/>
          <w:numId w:val="28"/>
        </w:numPr>
        <w:pBdr>
          <w:top w:val="single" w:sz="6" w:space="0" w:color="FFFFFF"/>
          <w:left w:val="single" w:sz="6" w:space="0" w:color="FFFFFF"/>
          <w:bottom w:val="single" w:sz="6" w:space="0" w:color="FFFFFF"/>
          <w:right w:val="single" w:sz="6" w:space="0" w:color="FFFFFF"/>
        </w:pBdr>
        <w:spacing w:line="240" w:lineRule="auto"/>
        <w:jc w:val="both"/>
      </w:pPr>
      <w:r w:rsidRPr="00364BD6">
        <w:t xml:space="preserve">The bottom part </w:t>
      </w:r>
      <w:r w:rsidR="00EE3D87">
        <w:t>allows the analyst to record information</w:t>
      </w:r>
      <w:r w:rsidRPr="00364BD6">
        <w:t xml:space="preserve"> for 12 targets.  Use another worksheet if more than 12 targets are located above or within the radial ZOI of the ignition source (see </w:t>
      </w:r>
      <w:r w:rsidR="00B77200" w:rsidRPr="00364BD6">
        <w:t xml:space="preserve">Attachment 3, </w:t>
      </w:r>
      <w:r w:rsidR="007F6370">
        <w:t>Table A3.1</w:t>
      </w:r>
      <w:r w:rsidR="00B77200" w:rsidRPr="00364BD6">
        <w:t xml:space="preserve"> for details on identifying </w:t>
      </w:r>
      <w:r w:rsidR="006C73BE" w:rsidRPr="00364BD6">
        <w:t>FDS</w:t>
      </w:r>
      <w:r w:rsidR="00B77200" w:rsidRPr="00364BD6">
        <w:t>1 targets)</w:t>
      </w:r>
      <w:r w:rsidR="002F278D" w:rsidRPr="00364BD6">
        <w:t>.</w:t>
      </w:r>
      <w:r w:rsidR="0077482A" w:rsidRPr="00364BD6">
        <w:t xml:space="preserve">  For each target note </w:t>
      </w:r>
      <w:r w:rsidR="009B5528" w:rsidRPr="00364BD6">
        <w:t>the</w:t>
      </w:r>
      <w:r w:rsidR="0077482A" w:rsidRPr="00364BD6">
        <w:t xml:space="preserve"> assigned ID</w:t>
      </w:r>
      <w:r w:rsidR="00EE3D87">
        <w:t xml:space="preserve"> (cable tray number, conduit number, or equipment </w:t>
      </w:r>
      <w:proofErr w:type="spellStart"/>
      <w:r w:rsidR="00EE3D87">
        <w:t>identififcation</w:t>
      </w:r>
      <w:proofErr w:type="spellEnd"/>
      <w:r w:rsidR="00EE3D87">
        <w:t>)</w:t>
      </w:r>
      <w:r w:rsidR="0077482A" w:rsidRPr="00364BD6">
        <w:t>, type (TS cable, TP cable, or sensitive electronics), distance to the ignition source</w:t>
      </w:r>
      <w:r w:rsidR="00EE3D87">
        <w:t xml:space="preserve">, and whether the ignition source is located above the ignition source (vertical target) or </w:t>
      </w:r>
      <w:r w:rsidR="00FF3BC1">
        <w:t>within a direct line of sight</w:t>
      </w:r>
      <w:r w:rsidR="00EE3D87">
        <w:t xml:space="preserve"> </w:t>
      </w:r>
      <w:r w:rsidR="00FF3BC1">
        <w:t xml:space="preserve">of the ignition source </w:t>
      </w:r>
      <w:r w:rsidR="00EE3D87">
        <w:t>(radial target)</w:t>
      </w:r>
      <w:r w:rsidR="0077482A" w:rsidRPr="00364BD6">
        <w:t xml:space="preserve">.  If the target is a cable in a horizontal tray above the ignition source or in a vertical tray, check the “Ignition Target?” box. The “Screen?” and CCDP boxes can be filled in Step 2.3 and Step 2.5, respectively.  </w:t>
      </w:r>
      <w:r w:rsidR="009B5528" w:rsidRPr="00364BD6">
        <w:t xml:space="preserve">Cable targets protected with a rated barrier are not subject to damage or ignition do not need to be included on the worksheet, unless the </w:t>
      </w:r>
      <w:r w:rsidR="004F6B61" w:rsidRPr="00364BD6">
        <w:t>wrap</w:t>
      </w:r>
      <w:r w:rsidR="009B5528" w:rsidRPr="00364BD6">
        <w:t xml:space="preserve"> is degraded.  Cable targets protected with a non-degraded rated barrier only need to be considered for HEAF scenarios.  Cable targets in a conduit or in an enclosed cable tray with a solid or </w:t>
      </w:r>
      <w:proofErr w:type="spellStart"/>
      <w:r w:rsidR="009B5528" w:rsidRPr="00364BD6">
        <w:t>Kaowool</w:t>
      </w:r>
      <w:proofErr w:type="spellEnd"/>
      <w:r w:rsidR="009B5528" w:rsidRPr="00364BD6">
        <w:t xml:space="preserve"> cover are subject to damage, but not ignition</w:t>
      </w:r>
      <w:r w:rsidR="004F6B61" w:rsidRPr="00364BD6">
        <w:t xml:space="preserve"> and flame spread</w:t>
      </w:r>
      <w:r w:rsidR="009B5528" w:rsidRPr="00364BD6">
        <w:t>.  Use the notes/sketch space to document cable protection details.</w:t>
      </w:r>
    </w:p>
    <w:p w14:paraId="6AF1587D" w14:textId="3DD09022" w:rsidR="00CF0274" w:rsidRPr="00364BD6" w:rsidRDefault="00052DD6" w:rsidP="006C73BE">
      <w:pPr>
        <w:pStyle w:val="ListParagraph"/>
        <w:numPr>
          <w:ilvl w:val="0"/>
          <w:numId w:val="28"/>
        </w:numPr>
        <w:pBdr>
          <w:top w:val="single" w:sz="6" w:space="0" w:color="FFFFFF"/>
          <w:left w:val="single" w:sz="6" w:space="0" w:color="FFFFFF"/>
          <w:bottom w:val="single" w:sz="6" w:space="0" w:color="FFFFFF"/>
          <w:right w:val="single" w:sz="6" w:space="0" w:color="FFFFFF"/>
        </w:pBdr>
        <w:spacing w:line="240" w:lineRule="auto"/>
        <w:jc w:val="both"/>
      </w:pPr>
      <w:r>
        <w:t xml:space="preserve">Table </w:t>
      </w:r>
      <w:r w:rsidR="005A2648">
        <w:t>2.2.2c</w:t>
      </w:r>
      <w:r>
        <w:t xml:space="preserve">:  </w:t>
      </w:r>
      <w:r w:rsidR="00791EEF" w:rsidRPr="00364BD6">
        <w:t xml:space="preserve">This table is similar to Table </w:t>
      </w:r>
      <w:r w:rsidR="005A2648">
        <w:t>2.2.2</w:t>
      </w:r>
      <w:r w:rsidR="009A0E39">
        <w:t>b</w:t>
      </w:r>
      <w:r w:rsidR="00791EEF" w:rsidRPr="00364BD6">
        <w:t xml:space="preserve">, but is used for transient combustibles.  The dimensions do not need to be provided, but can be included if a transient was found during the inspection.  This worksheet is also used to record the plausible and </w:t>
      </w:r>
      <w:r w:rsidR="009E0EF0" w:rsidRPr="00364BD6">
        <w:t>critical areas to calculate the weighting factor and likelihood rating (see Attachment 4 for details).</w:t>
      </w:r>
    </w:p>
    <w:p w14:paraId="6AF1587E" w14:textId="05364305" w:rsidR="009E0EF0" w:rsidRPr="00364BD6" w:rsidRDefault="00052DD6" w:rsidP="006C73BE">
      <w:pPr>
        <w:pStyle w:val="ListParagraph"/>
        <w:numPr>
          <w:ilvl w:val="0"/>
          <w:numId w:val="28"/>
        </w:numPr>
        <w:pBdr>
          <w:top w:val="single" w:sz="6" w:space="0" w:color="FFFFFF"/>
          <w:left w:val="single" w:sz="6" w:space="0" w:color="FFFFFF"/>
          <w:bottom w:val="single" w:sz="6" w:space="0" w:color="FFFFFF"/>
          <w:right w:val="single" w:sz="6" w:space="0" w:color="FFFFFF"/>
        </w:pBdr>
        <w:spacing w:line="240" w:lineRule="auto"/>
        <w:jc w:val="both"/>
      </w:pPr>
      <w:r>
        <w:t xml:space="preserve">Table </w:t>
      </w:r>
      <w:r w:rsidR="005A2648">
        <w:t>2.2.2d</w:t>
      </w:r>
      <w:r>
        <w:t xml:space="preserve">:  </w:t>
      </w:r>
      <w:r w:rsidR="009E0EF0" w:rsidRPr="00364BD6">
        <w:t>This table contains information about secondary combustibles.  The worksheet allows the analyst to record information for up to three vertical cable trays that can be ignited by the ignition source, and a vertical stack of up to seven horizontal cable trays.  The worksheet is also used to record information needed for the detection/suppression analys</w:t>
      </w:r>
      <w:r w:rsidR="004F6B61" w:rsidRPr="00364BD6">
        <w:t>e</w:t>
      </w:r>
      <w:r w:rsidR="009E0EF0" w:rsidRPr="00364BD6">
        <w:t>s (Step 2.7).</w:t>
      </w:r>
    </w:p>
    <w:p w14:paraId="6AF1587F" w14:textId="77777777" w:rsidR="00991C6B" w:rsidRPr="00364BD6" w:rsidRDefault="00991C6B" w:rsidP="006C73BE">
      <w:pPr>
        <w:pStyle w:val="ListParagraph"/>
        <w:spacing w:line="240" w:lineRule="auto"/>
      </w:pPr>
    </w:p>
    <w:p w14:paraId="6AF15880" w14:textId="77777777" w:rsidR="009B11D0" w:rsidRPr="002F1790" w:rsidRDefault="009B11D0" w:rsidP="006C73BE">
      <w:pPr>
        <w:widowControl/>
        <w:pBdr>
          <w:top w:val="single" w:sz="6" w:space="0" w:color="FFFFFF"/>
          <w:left w:val="single" w:sz="6" w:space="0" w:color="FFFFFF"/>
          <w:bottom w:val="single" w:sz="6" w:space="0" w:color="FFFFFF"/>
          <w:right w:val="single" w:sz="6" w:space="0" w:color="FFFFFF"/>
        </w:pBdr>
        <w:jc w:val="both"/>
        <w:rPr>
          <w:rFonts w:cs="Arial"/>
          <w:bCs/>
          <w:sz w:val="22"/>
          <w:szCs w:val="22"/>
          <w:u w:val="single"/>
        </w:rPr>
      </w:pPr>
      <w:r w:rsidRPr="002F1790">
        <w:rPr>
          <w:rFonts w:cs="Arial"/>
          <w:bCs/>
          <w:sz w:val="22"/>
          <w:szCs w:val="22"/>
          <w:u w:val="single"/>
        </w:rPr>
        <w:t>Step 2.3 – Ignition Source Screening and Fire Scenario Refinement</w:t>
      </w:r>
    </w:p>
    <w:p w14:paraId="6AF15881" w14:textId="77777777" w:rsidR="009B11D0" w:rsidRPr="002F1790" w:rsidRDefault="009B11D0" w:rsidP="006C73BE">
      <w:pPr>
        <w:widowControl/>
        <w:pBdr>
          <w:top w:val="single" w:sz="6" w:space="0" w:color="FFFFFF"/>
          <w:left w:val="single" w:sz="6" w:space="0" w:color="FFFFFF"/>
          <w:bottom w:val="single" w:sz="6" w:space="0" w:color="FFFFFF"/>
          <w:right w:val="single" w:sz="6" w:space="0" w:color="FFFFFF"/>
        </w:pBdr>
        <w:jc w:val="both"/>
        <w:rPr>
          <w:rFonts w:cs="Arial"/>
          <w:bCs/>
          <w:sz w:val="22"/>
          <w:szCs w:val="22"/>
          <w:u w:val="single"/>
        </w:rPr>
      </w:pPr>
    </w:p>
    <w:p w14:paraId="6AF15882" w14:textId="77777777" w:rsidR="009B11D0" w:rsidRPr="002F1790" w:rsidRDefault="009B11D0" w:rsidP="004253A9">
      <w:pPr>
        <w:widowControl/>
        <w:pBdr>
          <w:top w:val="single" w:sz="6" w:space="0" w:color="FFFFFF"/>
          <w:left w:val="single" w:sz="6" w:space="0" w:color="FFFFFF"/>
          <w:bottom w:val="single" w:sz="6" w:space="0" w:color="FFFFFF"/>
          <w:right w:val="single" w:sz="6" w:space="0" w:color="FFFFFF"/>
        </w:pBdr>
        <w:jc w:val="both"/>
        <w:rPr>
          <w:rFonts w:cs="Arial"/>
          <w:bCs/>
          <w:sz w:val="22"/>
          <w:szCs w:val="22"/>
          <w:u w:val="single"/>
        </w:rPr>
      </w:pPr>
      <w:r w:rsidRPr="002F1790">
        <w:rPr>
          <w:rFonts w:cs="Arial"/>
          <w:sz w:val="22"/>
          <w:szCs w:val="22"/>
          <w:u w:val="single"/>
        </w:rPr>
        <w:t xml:space="preserve">Step 2.3.2: </w:t>
      </w:r>
      <w:r w:rsidR="006C73BE" w:rsidRPr="002F1790">
        <w:rPr>
          <w:rFonts w:cs="Arial"/>
          <w:sz w:val="22"/>
          <w:szCs w:val="22"/>
          <w:u w:val="single"/>
        </w:rPr>
        <w:t xml:space="preserve"> FDS</w:t>
      </w:r>
      <w:r w:rsidRPr="002F1790">
        <w:rPr>
          <w:rFonts w:cs="Arial"/>
          <w:sz w:val="22"/>
          <w:szCs w:val="22"/>
          <w:u w:val="single"/>
        </w:rPr>
        <w:t>1 Ignition Source Screening</w:t>
      </w:r>
    </w:p>
    <w:p w14:paraId="6AF15883" w14:textId="77777777" w:rsidR="009B11D0" w:rsidRPr="00364BD6" w:rsidRDefault="009B11D0" w:rsidP="006C73BE">
      <w:pPr>
        <w:widowControl/>
        <w:pBdr>
          <w:top w:val="single" w:sz="6" w:space="0" w:color="FFFFFF"/>
          <w:left w:val="single" w:sz="6" w:space="0" w:color="FFFFFF"/>
          <w:bottom w:val="single" w:sz="6" w:space="0" w:color="FFFFFF"/>
          <w:right w:val="single" w:sz="6" w:space="0" w:color="FFFFFF"/>
        </w:pBdr>
        <w:jc w:val="both"/>
        <w:rPr>
          <w:rFonts w:cs="Arial"/>
          <w:sz w:val="22"/>
          <w:szCs w:val="22"/>
        </w:rPr>
      </w:pPr>
    </w:p>
    <w:p w14:paraId="6AF15884" w14:textId="31000874" w:rsidR="009B11D0" w:rsidRPr="00364BD6" w:rsidRDefault="009B11D0" w:rsidP="006C73BE">
      <w:pPr>
        <w:widowControl/>
        <w:pBdr>
          <w:top w:val="single" w:sz="6" w:space="0" w:color="FFFFFF"/>
          <w:left w:val="single" w:sz="6" w:space="0" w:color="FFFFFF"/>
          <w:bottom w:val="single" w:sz="6" w:space="0" w:color="FFFFFF"/>
          <w:right w:val="single" w:sz="6" w:space="0" w:color="FFFFFF"/>
        </w:pBdr>
        <w:jc w:val="both"/>
        <w:rPr>
          <w:rFonts w:cs="Arial"/>
          <w:sz w:val="22"/>
          <w:szCs w:val="22"/>
        </w:rPr>
      </w:pPr>
      <w:r w:rsidRPr="00364BD6">
        <w:rPr>
          <w:rFonts w:cs="Arial"/>
          <w:sz w:val="22"/>
          <w:szCs w:val="22"/>
        </w:rPr>
        <w:t xml:space="preserve">Table </w:t>
      </w:r>
      <w:r w:rsidR="005A2648">
        <w:rPr>
          <w:rFonts w:cs="Arial"/>
          <w:sz w:val="22"/>
          <w:szCs w:val="22"/>
        </w:rPr>
        <w:t>2.3.2</w:t>
      </w:r>
      <w:r w:rsidRPr="00364BD6">
        <w:rPr>
          <w:rFonts w:cs="Arial"/>
          <w:sz w:val="22"/>
          <w:szCs w:val="22"/>
        </w:rPr>
        <w:t xml:space="preserve"> is used to screen ignition sources that are not capable of causing damage to or ignition of a target.  One worksheet is completed for each area under evaluation.</w:t>
      </w:r>
      <w:r w:rsidR="00777970" w:rsidRPr="00364BD6">
        <w:rPr>
          <w:rFonts w:cs="Arial"/>
          <w:sz w:val="22"/>
          <w:szCs w:val="22"/>
        </w:rPr>
        <w:t xml:space="preserve">  The ignition source #, description, location, source count is copied from Table </w:t>
      </w:r>
      <w:r w:rsidR="005A2648">
        <w:rPr>
          <w:rFonts w:cs="Arial"/>
          <w:sz w:val="22"/>
          <w:szCs w:val="22"/>
        </w:rPr>
        <w:t>2.2.2</w:t>
      </w:r>
      <w:r w:rsidR="009A0E39">
        <w:rPr>
          <w:rFonts w:cs="Arial"/>
          <w:sz w:val="22"/>
          <w:szCs w:val="22"/>
        </w:rPr>
        <w:t>a</w:t>
      </w:r>
      <w:r w:rsidR="00777970" w:rsidRPr="00364BD6">
        <w:rPr>
          <w:rFonts w:cs="Arial"/>
          <w:sz w:val="22"/>
          <w:szCs w:val="22"/>
        </w:rPr>
        <w:t xml:space="preserve"> for the area.  The 98</w:t>
      </w:r>
      <w:r w:rsidR="00777970" w:rsidRPr="00364BD6">
        <w:rPr>
          <w:rFonts w:cs="Arial"/>
          <w:sz w:val="22"/>
          <w:szCs w:val="22"/>
          <w:vertAlign w:val="superscript"/>
        </w:rPr>
        <w:t>th</w:t>
      </w:r>
      <w:r w:rsidR="00777970" w:rsidRPr="00364BD6">
        <w:rPr>
          <w:rFonts w:cs="Arial"/>
          <w:sz w:val="22"/>
          <w:szCs w:val="22"/>
        </w:rPr>
        <w:t xml:space="preserve"> percentile </w:t>
      </w:r>
      <w:r w:rsidR="00777970" w:rsidRPr="00364BD6">
        <w:rPr>
          <w:rFonts w:cs="Arial"/>
          <w:sz w:val="22"/>
          <w:szCs w:val="22"/>
        </w:rPr>
        <w:lastRenderedPageBreak/>
        <w:t>HRR</w:t>
      </w:r>
      <w:r w:rsidR="008F2E30" w:rsidRPr="00364BD6">
        <w:rPr>
          <w:rFonts w:cs="Arial"/>
          <w:sz w:val="22"/>
          <w:szCs w:val="22"/>
        </w:rPr>
        <w:t xml:space="preserve"> for the ignition source</w:t>
      </w:r>
      <w:r w:rsidR="00777970" w:rsidRPr="00364BD6">
        <w:rPr>
          <w:rFonts w:cs="Arial"/>
          <w:sz w:val="22"/>
          <w:szCs w:val="22"/>
        </w:rPr>
        <w:t xml:space="preserve"> is obtained from Attachment 5</w:t>
      </w:r>
      <w:r w:rsidR="00F47027">
        <w:rPr>
          <w:rFonts w:cs="Arial"/>
          <w:sz w:val="22"/>
          <w:szCs w:val="22"/>
        </w:rPr>
        <w:t xml:space="preserve"> (the 98</w:t>
      </w:r>
      <w:r w:rsidR="00F47027" w:rsidRPr="00F47027">
        <w:rPr>
          <w:rFonts w:cs="Arial"/>
          <w:sz w:val="22"/>
          <w:szCs w:val="22"/>
          <w:vertAlign w:val="superscript"/>
        </w:rPr>
        <w:t>th</w:t>
      </w:r>
      <w:r w:rsidR="00F47027">
        <w:rPr>
          <w:rFonts w:cs="Arial"/>
          <w:sz w:val="22"/>
          <w:szCs w:val="22"/>
        </w:rPr>
        <w:t xml:space="preserve"> percentile HRRs of fixed and transient ignition sources are also provided in Table 2.2.2 in the SDP)</w:t>
      </w:r>
      <w:r w:rsidR="00777970" w:rsidRPr="00364BD6">
        <w:rPr>
          <w:rFonts w:cs="Arial"/>
          <w:sz w:val="22"/>
          <w:szCs w:val="22"/>
        </w:rPr>
        <w:t xml:space="preserve">.  The nearest and most vulnerable target, its type and vertical or radial distance from the source can be determined from Table </w:t>
      </w:r>
      <w:r w:rsidR="00013EF0">
        <w:rPr>
          <w:rFonts w:cs="Arial"/>
          <w:sz w:val="22"/>
          <w:szCs w:val="22"/>
        </w:rPr>
        <w:t>2.2.2b</w:t>
      </w:r>
      <w:r w:rsidR="00013EF0" w:rsidRPr="00364BD6">
        <w:rPr>
          <w:rFonts w:cs="Arial"/>
          <w:sz w:val="22"/>
          <w:szCs w:val="22"/>
        </w:rPr>
        <w:t xml:space="preserve"> </w:t>
      </w:r>
      <w:r w:rsidR="00777970" w:rsidRPr="00364BD6">
        <w:rPr>
          <w:rFonts w:cs="Arial"/>
          <w:sz w:val="22"/>
          <w:szCs w:val="22"/>
        </w:rPr>
        <w:t xml:space="preserve">(for fixed ignition sources and oil fires) or Table </w:t>
      </w:r>
      <w:r w:rsidR="005A2648">
        <w:rPr>
          <w:rFonts w:cs="Arial"/>
          <w:sz w:val="22"/>
          <w:szCs w:val="22"/>
        </w:rPr>
        <w:t>2.2.2c</w:t>
      </w:r>
      <w:r w:rsidR="00777970" w:rsidRPr="00364BD6">
        <w:rPr>
          <w:rFonts w:cs="Arial"/>
          <w:sz w:val="22"/>
          <w:szCs w:val="22"/>
        </w:rPr>
        <w:t xml:space="preserve"> (for transient fires).  The critical distance is the ZOI, which is determined</w:t>
      </w:r>
      <w:r w:rsidR="0073723A" w:rsidRPr="00364BD6">
        <w:rPr>
          <w:rFonts w:cs="Arial"/>
          <w:sz w:val="22"/>
          <w:szCs w:val="22"/>
        </w:rPr>
        <w:t xml:space="preserve"> from </w:t>
      </w:r>
      <w:r w:rsidR="005929E6" w:rsidRPr="00364BD6">
        <w:rPr>
          <w:rFonts w:cs="Arial"/>
          <w:sz w:val="22"/>
          <w:szCs w:val="22"/>
        </w:rPr>
        <w:t>Figures A.01 and A.03</w:t>
      </w:r>
      <w:r w:rsidR="008F2E30" w:rsidRPr="00364BD6">
        <w:rPr>
          <w:rFonts w:cs="Arial"/>
          <w:sz w:val="22"/>
          <w:szCs w:val="22"/>
        </w:rPr>
        <w:t xml:space="preserve"> </w:t>
      </w:r>
      <w:r w:rsidR="00013EF0">
        <w:rPr>
          <w:rFonts w:cs="Arial"/>
          <w:sz w:val="22"/>
          <w:szCs w:val="22"/>
        </w:rPr>
        <w:t xml:space="preserve">in Attachment 8 </w:t>
      </w:r>
      <w:r w:rsidR="0073723A" w:rsidRPr="00364BD6">
        <w:rPr>
          <w:rFonts w:cs="Arial"/>
          <w:sz w:val="22"/>
          <w:szCs w:val="22"/>
        </w:rPr>
        <w:t>based on the 98</w:t>
      </w:r>
      <w:r w:rsidR="0073723A" w:rsidRPr="00364BD6">
        <w:rPr>
          <w:rFonts w:cs="Arial"/>
          <w:sz w:val="22"/>
          <w:szCs w:val="22"/>
          <w:vertAlign w:val="superscript"/>
        </w:rPr>
        <w:t>th</w:t>
      </w:r>
      <w:r w:rsidR="0073723A" w:rsidRPr="00364BD6">
        <w:rPr>
          <w:rFonts w:cs="Arial"/>
          <w:sz w:val="22"/>
          <w:szCs w:val="22"/>
        </w:rPr>
        <w:t xml:space="preserve"> percentile HRR</w:t>
      </w:r>
      <w:r w:rsidR="008F2E30" w:rsidRPr="00364BD6">
        <w:rPr>
          <w:rFonts w:cs="Arial"/>
          <w:sz w:val="22"/>
          <w:szCs w:val="22"/>
        </w:rPr>
        <w:t xml:space="preserve"> and location for fixed and transient ignition sources</w:t>
      </w:r>
      <w:r w:rsidR="005929E6" w:rsidRPr="00364BD6">
        <w:rPr>
          <w:rFonts w:cs="Arial"/>
          <w:sz w:val="22"/>
          <w:szCs w:val="22"/>
        </w:rPr>
        <w:t>;</w:t>
      </w:r>
      <w:r w:rsidR="008F2E30" w:rsidRPr="00364BD6">
        <w:rPr>
          <w:rFonts w:cs="Arial"/>
          <w:sz w:val="22"/>
          <w:szCs w:val="22"/>
        </w:rPr>
        <w:t xml:space="preserve"> </w:t>
      </w:r>
      <w:r w:rsidR="005929E6" w:rsidRPr="00364BD6">
        <w:rPr>
          <w:rFonts w:cs="Arial"/>
          <w:sz w:val="22"/>
          <w:szCs w:val="22"/>
        </w:rPr>
        <w:t xml:space="preserve">from Figures A.04 through A.09 </w:t>
      </w:r>
      <w:r w:rsidR="00F47027">
        <w:rPr>
          <w:rFonts w:cs="Arial"/>
          <w:sz w:val="22"/>
          <w:szCs w:val="22"/>
        </w:rPr>
        <w:t xml:space="preserve">in Attachment 8 </w:t>
      </w:r>
      <w:r w:rsidR="005929E6" w:rsidRPr="00364BD6">
        <w:rPr>
          <w:rFonts w:cs="Arial"/>
          <w:sz w:val="22"/>
          <w:szCs w:val="22"/>
        </w:rPr>
        <w:t xml:space="preserve">based on the fuel type, and effective diameter for confined pool fires; and from Figures A.10 through A.15 </w:t>
      </w:r>
      <w:r w:rsidR="00F47027">
        <w:rPr>
          <w:rFonts w:cs="Arial"/>
          <w:sz w:val="22"/>
          <w:szCs w:val="22"/>
        </w:rPr>
        <w:t xml:space="preserve">in Attachment 8 </w:t>
      </w:r>
      <w:r w:rsidR="005929E6" w:rsidRPr="00364BD6">
        <w:rPr>
          <w:rFonts w:cs="Arial"/>
          <w:sz w:val="22"/>
          <w:szCs w:val="22"/>
        </w:rPr>
        <w:t>based on the fuel type, and spill volume for unconfined pool fires.</w:t>
      </w:r>
      <w:r w:rsidR="00013EF0">
        <w:rPr>
          <w:rFonts w:cs="Arial"/>
          <w:sz w:val="22"/>
          <w:szCs w:val="22"/>
        </w:rPr>
        <w:t xml:space="preserve">  The HRR and critical distance tables for fixed and transient ignition sources can be also be found in the section that describes Step 2.2.2 of the SDP.</w:t>
      </w:r>
      <w:r w:rsidR="005929E6" w:rsidRPr="00364BD6">
        <w:rPr>
          <w:rFonts w:cs="Arial"/>
          <w:sz w:val="22"/>
          <w:szCs w:val="22"/>
        </w:rPr>
        <w:t xml:space="preserve">  If the distance of the nearest and most vulnerable target is outside the ZOI, the ignition source is screened.  Update</w:t>
      </w:r>
      <w:r w:rsidR="00E65CFF" w:rsidRPr="00364BD6">
        <w:rPr>
          <w:rFonts w:cs="Arial"/>
          <w:sz w:val="22"/>
          <w:szCs w:val="22"/>
        </w:rPr>
        <w:t xml:space="preserve"> Tables </w:t>
      </w:r>
      <w:r w:rsidR="005A2648">
        <w:rPr>
          <w:rFonts w:cs="Arial"/>
          <w:sz w:val="22"/>
          <w:szCs w:val="22"/>
        </w:rPr>
        <w:t>2.2.2b</w:t>
      </w:r>
      <w:r w:rsidR="00E65CFF" w:rsidRPr="00364BD6">
        <w:rPr>
          <w:rFonts w:cs="Arial"/>
          <w:sz w:val="22"/>
          <w:szCs w:val="22"/>
        </w:rPr>
        <w:t xml:space="preserve"> and </w:t>
      </w:r>
      <w:r w:rsidR="005A2648">
        <w:rPr>
          <w:rFonts w:cs="Arial"/>
          <w:sz w:val="22"/>
          <w:szCs w:val="22"/>
        </w:rPr>
        <w:t>2.2.2c</w:t>
      </w:r>
      <w:r w:rsidR="00E65CFF" w:rsidRPr="00364BD6">
        <w:rPr>
          <w:rFonts w:cs="Arial"/>
          <w:sz w:val="22"/>
          <w:szCs w:val="22"/>
        </w:rPr>
        <w:t xml:space="preserve"> to identify the screened ignition targets and ZOI dimensions.</w:t>
      </w:r>
      <w:r w:rsidR="008F2E30" w:rsidRPr="00364BD6">
        <w:rPr>
          <w:rFonts w:cs="Arial"/>
          <w:sz w:val="22"/>
          <w:szCs w:val="22"/>
        </w:rPr>
        <w:t xml:space="preserve"> </w:t>
      </w:r>
      <w:r w:rsidR="0073723A" w:rsidRPr="00364BD6">
        <w:rPr>
          <w:rFonts w:cs="Arial"/>
          <w:sz w:val="22"/>
          <w:szCs w:val="22"/>
        </w:rPr>
        <w:t xml:space="preserve"> </w:t>
      </w:r>
    </w:p>
    <w:p w14:paraId="6AF15885" w14:textId="77777777" w:rsidR="00E65CFF" w:rsidRPr="00364BD6" w:rsidRDefault="00E65CFF" w:rsidP="006C73BE">
      <w:pPr>
        <w:widowControl/>
        <w:pBdr>
          <w:top w:val="single" w:sz="6" w:space="0" w:color="FFFFFF"/>
          <w:left w:val="single" w:sz="6" w:space="0" w:color="FFFFFF"/>
          <w:bottom w:val="single" w:sz="6" w:space="0" w:color="FFFFFF"/>
          <w:right w:val="single" w:sz="6" w:space="0" w:color="FFFFFF"/>
        </w:pBdr>
        <w:jc w:val="both"/>
        <w:rPr>
          <w:rFonts w:cs="Arial"/>
          <w:bCs/>
          <w:sz w:val="22"/>
          <w:szCs w:val="22"/>
        </w:rPr>
      </w:pPr>
    </w:p>
    <w:p w14:paraId="6AF15886" w14:textId="77777777" w:rsidR="00E65CFF" w:rsidRPr="002F1790" w:rsidRDefault="00E65CFF" w:rsidP="004253A9">
      <w:pPr>
        <w:widowControl/>
        <w:pBdr>
          <w:top w:val="single" w:sz="6" w:space="0" w:color="FFFFFF"/>
          <w:left w:val="single" w:sz="6" w:space="0" w:color="FFFFFF"/>
          <w:bottom w:val="single" w:sz="6" w:space="0" w:color="FFFFFF"/>
          <w:right w:val="single" w:sz="6" w:space="0" w:color="FFFFFF"/>
        </w:pBdr>
        <w:jc w:val="both"/>
        <w:rPr>
          <w:rFonts w:cs="Arial"/>
          <w:bCs/>
          <w:sz w:val="22"/>
          <w:szCs w:val="22"/>
          <w:u w:val="single"/>
        </w:rPr>
      </w:pPr>
      <w:r w:rsidRPr="002F1790">
        <w:rPr>
          <w:rFonts w:cs="Arial"/>
          <w:sz w:val="22"/>
          <w:szCs w:val="22"/>
          <w:u w:val="single"/>
        </w:rPr>
        <w:t>Step 2.3.3:  FDS2 Ignition Source Screening</w:t>
      </w:r>
    </w:p>
    <w:p w14:paraId="6AF15887" w14:textId="77777777" w:rsidR="00E65CFF" w:rsidRPr="00364BD6" w:rsidRDefault="00E65CFF" w:rsidP="006C73BE">
      <w:pPr>
        <w:widowControl/>
        <w:pBdr>
          <w:top w:val="single" w:sz="6" w:space="0" w:color="FFFFFF"/>
          <w:left w:val="single" w:sz="6" w:space="0" w:color="FFFFFF"/>
          <w:bottom w:val="single" w:sz="6" w:space="0" w:color="FFFFFF"/>
          <w:right w:val="single" w:sz="6" w:space="0" w:color="FFFFFF"/>
        </w:pBdr>
        <w:jc w:val="both"/>
        <w:rPr>
          <w:rFonts w:cs="Arial"/>
          <w:sz w:val="22"/>
          <w:szCs w:val="22"/>
        </w:rPr>
      </w:pPr>
    </w:p>
    <w:p w14:paraId="6AF15888" w14:textId="695106E8" w:rsidR="00DD4A35" w:rsidRPr="00364BD6" w:rsidRDefault="006C73BE" w:rsidP="006C73BE">
      <w:pPr>
        <w:pBdr>
          <w:top w:val="single" w:sz="6" w:space="0" w:color="FFFFFF"/>
          <w:left w:val="single" w:sz="6" w:space="0" w:color="FFFFFF"/>
          <w:bottom w:val="single" w:sz="6" w:space="0" w:color="FFFFFF"/>
          <w:right w:val="single" w:sz="6" w:space="0" w:color="FFFFFF"/>
        </w:pBdr>
        <w:jc w:val="both"/>
        <w:rPr>
          <w:rFonts w:cs="Arial"/>
          <w:sz w:val="22"/>
          <w:szCs w:val="22"/>
        </w:rPr>
      </w:pPr>
      <w:r w:rsidRPr="00364BD6">
        <w:rPr>
          <w:rFonts w:cs="Arial"/>
          <w:sz w:val="22"/>
          <w:szCs w:val="22"/>
        </w:rPr>
        <w:t xml:space="preserve">Table </w:t>
      </w:r>
      <w:r w:rsidR="005A2648">
        <w:rPr>
          <w:rFonts w:cs="Arial"/>
          <w:sz w:val="22"/>
          <w:szCs w:val="22"/>
        </w:rPr>
        <w:t>2.3.3</w:t>
      </w:r>
      <w:r w:rsidRPr="00364BD6">
        <w:rPr>
          <w:rFonts w:cs="Arial"/>
          <w:sz w:val="22"/>
          <w:szCs w:val="22"/>
        </w:rPr>
        <w:t xml:space="preserve"> is used to screen ignition sources that, possibly in combination with secondary combustibles, are not capable of causing the development of a damaging HGL.  One worksheet is completed for each area under evaluation.  At the top of the form, enter the ID of the compartment under evaluation, its floor area and ceiling height, and the </w:t>
      </w:r>
      <w:r w:rsidR="00DD4A35" w:rsidRPr="00364BD6">
        <w:rPr>
          <w:rFonts w:cs="Arial"/>
          <w:sz w:val="22"/>
          <w:szCs w:val="22"/>
        </w:rPr>
        <w:t>type of the targets that will be damaged in the FDS2 scenario</w:t>
      </w:r>
      <w:r w:rsidR="00D365A9" w:rsidRPr="00364BD6">
        <w:rPr>
          <w:rFonts w:cs="Arial"/>
          <w:sz w:val="22"/>
          <w:szCs w:val="22"/>
        </w:rPr>
        <w:t>s</w:t>
      </w:r>
      <w:r w:rsidR="00DD4A35" w:rsidRPr="00364BD6">
        <w:rPr>
          <w:rFonts w:cs="Arial"/>
          <w:sz w:val="22"/>
          <w:szCs w:val="22"/>
        </w:rPr>
        <w:t xml:space="preserve"> (TS cable, TP cable, or exposed sensitive electronics).  </w:t>
      </w:r>
      <w:r w:rsidR="00D365A9" w:rsidRPr="00364BD6">
        <w:rPr>
          <w:rFonts w:cs="Arial"/>
          <w:sz w:val="22"/>
          <w:szCs w:val="22"/>
        </w:rPr>
        <w:t xml:space="preserve">For FDS2 screening, the exposed area ID is not applicable and therefore left blank.  </w:t>
      </w:r>
      <w:r w:rsidR="00DD4A35" w:rsidRPr="00364BD6">
        <w:rPr>
          <w:rFonts w:cs="Arial"/>
          <w:sz w:val="22"/>
          <w:szCs w:val="22"/>
        </w:rPr>
        <w:t xml:space="preserve">Usually only one target type needs to be considered, but multiple FDS2 analyses may need to be conducted if risk-significant targets of different types are present in the area.  The critical HRR is the minimum HRR needed to create a damaging HGL in the compartment, and is determined </w:t>
      </w:r>
      <w:r w:rsidR="00D365A9" w:rsidRPr="00364BD6">
        <w:rPr>
          <w:rFonts w:cs="Arial"/>
          <w:sz w:val="22"/>
          <w:szCs w:val="22"/>
        </w:rPr>
        <w:t>from the Table/Plot set B in Attachment 8 as a function of floor area, ceiling height, and target type.</w:t>
      </w:r>
    </w:p>
    <w:p w14:paraId="6AF15889" w14:textId="77777777" w:rsidR="00DD4A35" w:rsidRPr="00364BD6" w:rsidRDefault="00DD4A35" w:rsidP="006C73BE">
      <w:pPr>
        <w:pBdr>
          <w:top w:val="single" w:sz="6" w:space="0" w:color="FFFFFF"/>
          <w:left w:val="single" w:sz="6" w:space="0" w:color="FFFFFF"/>
          <w:bottom w:val="single" w:sz="6" w:space="0" w:color="FFFFFF"/>
          <w:right w:val="single" w:sz="6" w:space="0" w:color="FFFFFF"/>
        </w:pBdr>
        <w:jc w:val="both"/>
        <w:rPr>
          <w:rFonts w:cs="Arial"/>
          <w:sz w:val="22"/>
          <w:szCs w:val="22"/>
        </w:rPr>
      </w:pPr>
    </w:p>
    <w:p w14:paraId="6AF1588A" w14:textId="0BEF3FD5" w:rsidR="00991C6B" w:rsidRPr="00364BD6" w:rsidRDefault="006C73BE" w:rsidP="006C73BE">
      <w:pPr>
        <w:pBdr>
          <w:top w:val="single" w:sz="6" w:space="0" w:color="FFFFFF"/>
          <w:left w:val="single" w:sz="6" w:space="0" w:color="FFFFFF"/>
          <w:bottom w:val="single" w:sz="6" w:space="0" w:color="FFFFFF"/>
          <w:right w:val="single" w:sz="6" w:space="0" w:color="FFFFFF"/>
        </w:pBdr>
        <w:jc w:val="both"/>
        <w:rPr>
          <w:rFonts w:cs="Arial"/>
          <w:sz w:val="22"/>
          <w:szCs w:val="22"/>
        </w:rPr>
      </w:pPr>
      <w:r w:rsidRPr="00364BD6">
        <w:rPr>
          <w:rFonts w:cs="Arial"/>
          <w:sz w:val="22"/>
          <w:szCs w:val="22"/>
        </w:rPr>
        <w:t xml:space="preserve">The ignition source #, description, </w:t>
      </w:r>
      <w:r w:rsidR="00D365A9" w:rsidRPr="00364BD6">
        <w:rPr>
          <w:rFonts w:cs="Arial"/>
          <w:sz w:val="22"/>
          <w:szCs w:val="22"/>
        </w:rPr>
        <w:t>and</w:t>
      </w:r>
      <w:r w:rsidRPr="00364BD6">
        <w:rPr>
          <w:rFonts w:cs="Arial"/>
          <w:sz w:val="22"/>
          <w:szCs w:val="22"/>
        </w:rPr>
        <w:t xml:space="preserve"> source count is copied from Table </w:t>
      </w:r>
      <w:r w:rsidR="005A2648">
        <w:rPr>
          <w:rFonts w:cs="Arial"/>
          <w:sz w:val="22"/>
          <w:szCs w:val="22"/>
        </w:rPr>
        <w:t>2.2.2</w:t>
      </w:r>
      <w:r w:rsidR="009A0E39">
        <w:rPr>
          <w:rFonts w:cs="Arial"/>
          <w:sz w:val="22"/>
          <w:szCs w:val="22"/>
        </w:rPr>
        <w:t>a</w:t>
      </w:r>
      <w:r w:rsidRPr="00364BD6">
        <w:rPr>
          <w:rFonts w:cs="Arial"/>
          <w:sz w:val="22"/>
          <w:szCs w:val="22"/>
        </w:rPr>
        <w:t xml:space="preserve"> for the area.  </w:t>
      </w:r>
      <w:r w:rsidR="00D365A9" w:rsidRPr="00364BD6">
        <w:rPr>
          <w:rFonts w:cs="Arial"/>
          <w:sz w:val="22"/>
          <w:szCs w:val="22"/>
        </w:rPr>
        <w:t>For scenarios that do not involve secondary combustibles, the maximum HRR is t</w:t>
      </w:r>
      <w:r w:rsidRPr="00364BD6">
        <w:rPr>
          <w:rFonts w:cs="Arial"/>
          <w:sz w:val="22"/>
          <w:szCs w:val="22"/>
        </w:rPr>
        <w:t>he 98</w:t>
      </w:r>
      <w:r w:rsidRPr="00364BD6">
        <w:rPr>
          <w:rFonts w:cs="Arial"/>
          <w:sz w:val="22"/>
          <w:szCs w:val="22"/>
          <w:vertAlign w:val="superscript"/>
        </w:rPr>
        <w:t>th</w:t>
      </w:r>
      <w:r w:rsidRPr="00364BD6">
        <w:rPr>
          <w:rFonts w:cs="Arial"/>
          <w:sz w:val="22"/>
          <w:szCs w:val="22"/>
        </w:rPr>
        <w:t xml:space="preserve"> percentile HRR for the ignition source</w:t>
      </w:r>
      <w:r w:rsidR="00D365A9" w:rsidRPr="00364BD6">
        <w:rPr>
          <w:rFonts w:cs="Arial"/>
          <w:sz w:val="22"/>
          <w:szCs w:val="22"/>
        </w:rPr>
        <w:t xml:space="preserve"> and</w:t>
      </w:r>
      <w:r w:rsidRPr="00364BD6">
        <w:rPr>
          <w:rFonts w:cs="Arial"/>
          <w:sz w:val="22"/>
          <w:szCs w:val="22"/>
        </w:rPr>
        <w:t xml:space="preserve"> is obtained from Attachment 5</w:t>
      </w:r>
      <w:r w:rsidR="00F47027">
        <w:rPr>
          <w:rFonts w:cs="Arial"/>
          <w:sz w:val="22"/>
          <w:szCs w:val="22"/>
        </w:rPr>
        <w:t xml:space="preserve"> (the 98</w:t>
      </w:r>
      <w:r w:rsidR="00F47027" w:rsidRPr="00F47027">
        <w:rPr>
          <w:rFonts w:cs="Arial"/>
          <w:sz w:val="22"/>
          <w:szCs w:val="22"/>
          <w:vertAlign w:val="superscript"/>
        </w:rPr>
        <w:t>th</w:t>
      </w:r>
      <w:r w:rsidR="00F47027">
        <w:rPr>
          <w:rFonts w:cs="Arial"/>
          <w:sz w:val="22"/>
          <w:szCs w:val="22"/>
        </w:rPr>
        <w:t xml:space="preserve"> percentile HRRs of fixed and transient ignition sources are also provided in Table 2.2.2 in the SDP)</w:t>
      </w:r>
      <w:r w:rsidRPr="00364BD6">
        <w:rPr>
          <w:rFonts w:cs="Arial"/>
          <w:sz w:val="22"/>
          <w:szCs w:val="22"/>
        </w:rPr>
        <w:t xml:space="preserve">.  </w:t>
      </w:r>
      <w:r w:rsidR="00D365A9" w:rsidRPr="00364BD6">
        <w:rPr>
          <w:rFonts w:cs="Arial"/>
          <w:sz w:val="22"/>
          <w:szCs w:val="22"/>
        </w:rPr>
        <w:t>Fixed and transient ignition sources are unlikely to release heat at a sufficient rate to cause a damaging HGL</w:t>
      </w:r>
      <w:r w:rsidR="00362ED5" w:rsidRPr="00364BD6">
        <w:rPr>
          <w:rFonts w:cs="Arial"/>
          <w:sz w:val="22"/>
          <w:szCs w:val="22"/>
        </w:rPr>
        <w:t xml:space="preserve">, except when the FDS2 target type under consideration is sensitive electronics.  Consequently, if the FDS2 target type is thermoplastic or thermoset cables, fire scenarios that are initiated by a fixed or transient ignition source (or a small oil fire) require the involvement of secondary combustibles.  The analyst can determine whether an ignition source is capable of involving secondary combustibles based on Table </w:t>
      </w:r>
      <w:r w:rsidR="005A2648">
        <w:rPr>
          <w:rFonts w:cs="Arial"/>
          <w:sz w:val="22"/>
          <w:szCs w:val="22"/>
        </w:rPr>
        <w:t>2.2.2b</w:t>
      </w:r>
      <w:r w:rsidR="000D1876" w:rsidRPr="00364BD6">
        <w:rPr>
          <w:rFonts w:cs="Arial"/>
          <w:sz w:val="22"/>
          <w:szCs w:val="22"/>
        </w:rPr>
        <w:t xml:space="preserve"> or </w:t>
      </w:r>
      <w:r w:rsidR="005A2648">
        <w:rPr>
          <w:rFonts w:cs="Arial"/>
          <w:sz w:val="22"/>
          <w:szCs w:val="22"/>
        </w:rPr>
        <w:t>2.2.2c</w:t>
      </w:r>
      <w:r w:rsidR="000D1876" w:rsidRPr="00364BD6">
        <w:rPr>
          <w:rFonts w:cs="Arial"/>
          <w:sz w:val="22"/>
          <w:szCs w:val="22"/>
        </w:rPr>
        <w:t xml:space="preserve"> updated in</w:t>
      </w:r>
      <w:r w:rsidR="00362ED5" w:rsidRPr="00364BD6">
        <w:rPr>
          <w:rFonts w:cs="Arial"/>
          <w:sz w:val="22"/>
          <w:szCs w:val="22"/>
        </w:rPr>
        <w:t xml:space="preserve"> </w:t>
      </w:r>
      <w:r w:rsidR="000D1876" w:rsidRPr="00364BD6">
        <w:rPr>
          <w:rFonts w:cs="Arial"/>
          <w:sz w:val="22"/>
          <w:szCs w:val="22"/>
        </w:rPr>
        <w:t xml:space="preserve">Step 2.3.3.  If the ignition source is capable of igniting a secondary combustible (usually a horizontal cable tray in a stack located above the source), detailed information about the secondary combustible can be found from Table </w:t>
      </w:r>
      <w:r w:rsidR="005A2648">
        <w:rPr>
          <w:rFonts w:cs="Arial"/>
          <w:sz w:val="22"/>
          <w:szCs w:val="22"/>
        </w:rPr>
        <w:t>2.2.2d</w:t>
      </w:r>
      <w:r w:rsidR="000D1876" w:rsidRPr="00364BD6">
        <w:rPr>
          <w:rFonts w:cs="Arial"/>
          <w:sz w:val="22"/>
          <w:szCs w:val="22"/>
        </w:rPr>
        <w:t xml:space="preserve"> for the source.  The maximum HRR in this case can be determine from the tables and plots in set C for the applicable ignition source-cable tray configuration.  If the critical HRR exceeds the maximum HRR</w:t>
      </w:r>
      <w:r w:rsidR="004F6B61" w:rsidRPr="00364BD6">
        <w:rPr>
          <w:rFonts w:cs="Arial"/>
          <w:sz w:val="22"/>
          <w:szCs w:val="22"/>
        </w:rPr>
        <w:t>,</w:t>
      </w:r>
      <w:r w:rsidR="000D1876" w:rsidRPr="00364BD6">
        <w:rPr>
          <w:rFonts w:cs="Arial"/>
          <w:sz w:val="22"/>
          <w:szCs w:val="22"/>
        </w:rPr>
        <w:t xml:space="preserve"> the ignition source can be screened for FDS2 scenarios.</w:t>
      </w:r>
    </w:p>
    <w:p w14:paraId="6AF1588B" w14:textId="77777777" w:rsidR="004410DC" w:rsidRPr="00364BD6" w:rsidRDefault="004410DC" w:rsidP="004410DC">
      <w:pPr>
        <w:widowControl/>
        <w:pBdr>
          <w:top w:val="single" w:sz="6" w:space="0" w:color="FFFFFF"/>
          <w:left w:val="single" w:sz="6" w:space="0" w:color="FFFFFF"/>
          <w:bottom w:val="single" w:sz="6" w:space="0" w:color="FFFFFF"/>
          <w:right w:val="single" w:sz="6" w:space="0" w:color="FFFFFF"/>
        </w:pBdr>
        <w:jc w:val="both"/>
        <w:rPr>
          <w:rFonts w:cs="Arial"/>
          <w:bCs/>
          <w:sz w:val="22"/>
          <w:szCs w:val="22"/>
        </w:rPr>
      </w:pPr>
    </w:p>
    <w:p w14:paraId="6AF1588C" w14:textId="77777777" w:rsidR="004410DC" w:rsidRPr="002F1790" w:rsidRDefault="004410DC" w:rsidP="004253A9">
      <w:pPr>
        <w:widowControl/>
        <w:pBdr>
          <w:top w:val="single" w:sz="6" w:space="0" w:color="FFFFFF"/>
          <w:left w:val="single" w:sz="6" w:space="0" w:color="FFFFFF"/>
          <w:bottom w:val="single" w:sz="6" w:space="0" w:color="FFFFFF"/>
          <w:right w:val="single" w:sz="6" w:space="0" w:color="FFFFFF"/>
        </w:pBdr>
        <w:jc w:val="both"/>
        <w:rPr>
          <w:rFonts w:cs="Arial"/>
          <w:bCs/>
          <w:sz w:val="22"/>
          <w:szCs w:val="22"/>
          <w:u w:val="single"/>
        </w:rPr>
      </w:pPr>
      <w:r w:rsidRPr="002F1790">
        <w:rPr>
          <w:rFonts w:cs="Arial"/>
          <w:sz w:val="22"/>
          <w:szCs w:val="22"/>
          <w:u w:val="single"/>
        </w:rPr>
        <w:t>Step 2.3.4:  FDS3 Ignition Source Screening</w:t>
      </w:r>
    </w:p>
    <w:p w14:paraId="6AF1588D" w14:textId="77777777" w:rsidR="004410DC" w:rsidRPr="00364BD6" w:rsidRDefault="004410DC" w:rsidP="004410DC">
      <w:pPr>
        <w:widowControl/>
        <w:pBdr>
          <w:top w:val="single" w:sz="6" w:space="0" w:color="FFFFFF"/>
          <w:left w:val="single" w:sz="6" w:space="0" w:color="FFFFFF"/>
          <w:bottom w:val="single" w:sz="6" w:space="0" w:color="FFFFFF"/>
          <w:right w:val="single" w:sz="6" w:space="0" w:color="FFFFFF"/>
        </w:pBdr>
        <w:jc w:val="both"/>
        <w:rPr>
          <w:rFonts w:cs="Arial"/>
          <w:sz w:val="22"/>
          <w:szCs w:val="22"/>
        </w:rPr>
      </w:pPr>
    </w:p>
    <w:p w14:paraId="6AF1588E" w14:textId="74707FD4" w:rsidR="00E65CFF" w:rsidRPr="00364BD6" w:rsidRDefault="004410DC" w:rsidP="004410DC">
      <w:pPr>
        <w:pBdr>
          <w:top w:val="single" w:sz="6" w:space="0" w:color="FFFFFF"/>
          <w:left w:val="single" w:sz="6" w:space="0" w:color="FFFFFF"/>
          <w:bottom w:val="single" w:sz="6" w:space="0" w:color="FFFFFF"/>
          <w:right w:val="single" w:sz="6" w:space="0" w:color="FFFFFF"/>
        </w:pBdr>
        <w:jc w:val="both"/>
        <w:rPr>
          <w:rFonts w:cs="Arial"/>
          <w:sz w:val="22"/>
          <w:szCs w:val="22"/>
        </w:rPr>
      </w:pPr>
      <w:r w:rsidRPr="00364BD6">
        <w:rPr>
          <w:rFonts w:cs="Arial"/>
          <w:sz w:val="22"/>
          <w:szCs w:val="22"/>
        </w:rPr>
        <w:t xml:space="preserve">Table </w:t>
      </w:r>
      <w:r w:rsidR="005A2648">
        <w:rPr>
          <w:rFonts w:cs="Arial"/>
          <w:sz w:val="22"/>
          <w:szCs w:val="22"/>
        </w:rPr>
        <w:t>2.3.3</w:t>
      </w:r>
      <w:r w:rsidRPr="00364BD6">
        <w:rPr>
          <w:rFonts w:cs="Arial"/>
          <w:sz w:val="22"/>
          <w:szCs w:val="22"/>
        </w:rPr>
        <w:t xml:space="preserve"> is also used to screen ignition sources that, possibly in combination with secondary combustibles, are not capable of causing the development of a damaging HGL in the exposed compartment for findings in the “Fire Confinement” category.  In this case the two compartments </w:t>
      </w:r>
      <w:r w:rsidR="006D08A0" w:rsidRPr="00364BD6">
        <w:rPr>
          <w:rFonts w:cs="Arial"/>
          <w:sz w:val="22"/>
          <w:szCs w:val="22"/>
        </w:rPr>
        <w:t xml:space="preserve">separated by the degraded barrier </w:t>
      </w:r>
      <w:r w:rsidRPr="00364BD6">
        <w:rPr>
          <w:rFonts w:cs="Arial"/>
          <w:sz w:val="22"/>
          <w:szCs w:val="22"/>
        </w:rPr>
        <w:t>are combined into one</w:t>
      </w:r>
      <w:r w:rsidR="006D08A0" w:rsidRPr="00364BD6">
        <w:rPr>
          <w:rFonts w:cs="Arial"/>
          <w:sz w:val="22"/>
          <w:szCs w:val="22"/>
        </w:rPr>
        <w:t xml:space="preserve">.  The floor area of the combined compartment is the sum of the floor areas of the two compartments.  The ceiling height is the lower of the ceiling heights in the two compartments.  </w:t>
      </w:r>
      <w:r w:rsidR="00076FE1" w:rsidRPr="00364BD6">
        <w:rPr>
          <w:rFonts w:cs="Arial"/>
          <w:sz w:val="22"/>
          <w:szCs w:val="22"/>
        </w:rPr>
        <w:t xml:space="preserve">The target type is that in the exposed compartment, i.e., not the compartment where the fire is postulated.  </w:t>
      </w:r>
      <w:r w:rsidR="006D08A0" w:rsidRPr="00364BD6">
        <w:rPr>
          <w:rFonts w:cs="Arial"/>
          <w:sz w:val="22"/>
          <w:szCs w:val="22"/>
        </w:rPr>
        <w:t xml:space="preserve">The screening step may </w:t>
      </w:r>
      <w:r w:rsidR="006D08A0" w:rsidRPr="00364BD6">
        <w:rPr>
          <w:rFonts w:cs="Arial"/>
          <w:sz w:val="22"/>
          <w:szCs w:val="22"/>
        </w:rPr>
        <w:lastRenderedPageBreak/>
        <w:t xml:space="preserve">need to be performed twice.  The first time one compartment is the fire or exposing compartment, and the compartment on the other side of the barrier is the exposed compartment.  The second time the exposing and exposed compartments are reversed. </w:t>
      </w:r>
    </w:p>
    <w:p w14:paraId="6AF1588F" w14:textId="77777777" w:rsidR="004410DC" w:rsidRPr="00364BD6" w:rsidRDefault="004410DC" w:rsidP="004410DC">
      <w:pPr>
        <w:pBdr>
          <w:top w:val="single" w:sz="6" w:space="0" w:color="FFFFFF"/>
          <w:left w:val="single" w:sz="6" w:space="0" w:color="FFFFFF"/>
          <w:bottom w:val="single" w:sz="6" w:space="0" w:color="FFFFFF"/>
          <w:right w:val="single" w:sz="6" w:space="0" w:color="FFFFFF"/>
        </w:pBdr>
        <w:jc w:val="both"/>
        <w:rPr>
          <w:rFonts w:cs="Arial"/>
          <w:sz w:val="22"/>
          <w:szCs w:val="22"/>
        </w:rPr>
      </w:pPr>
    </w:p>
    <w:p w14:paraId="6AF15890" w14:textId="77777777" w:rsidR="00FB28A9" w:rsidRPr="002F1790" w:rsidRDefault="00FB28A9" w:rsidP="004253A9">
      <w:pPr>
        <w:widowControl/>
        <w:pBdr>
          <w:top w:val="single" w:sz="6" w:space="0" w:color="FFFFFF"/>
          <w:left w:val="single" w:sz="6" w:space="0" w:color="FFFFFF"/>
          <w:bottom w:val="single" w:sz="6" w:space="0" w:color="FFFFFF"/>
          <w:right w:val="single" w:sz="6" w:space="0" w:color="FFFFFF"/>
        </w:pBdr>
        <w:jc w:val="both"/>
        <w:rPr>
          <w:rFonts w:cs="Arial"/>
          <w:bCs/>
          <w:sz w:val="22"/>
          <w:szCs w:val="22"/>
          <w:u w:val="single"/>
        </w:rPr>
      </w:pPr>
      <w:r w:rsidRPr="002F1790">
        <w:rPr>
          <w:rFonts w:cs="Arial"/>
          <w:sz w:val="22"/>
          <w:szCs w:val="22"/>
          <w:u w:val="single"/>
        </w:rPr>
        <w:t>Step 2.3.</w:t>
      </w:r>
      <w:r w:rsidR="004410DC" w:rsidRPr="002F1790">
        <w:rPr>
          <w:rFonts w:cs="Arial"/>
          <w:sz w:val="22"/>
          <w:szCs w:val="22"/>
          <w:u w:val="single"/>
        </w:rPr>
        <w:t>5</w:t>
      </w:r>
      <w:r w:rsidRPr="002F1790">
        <w:rPr>
          <w:rFonts w:cs="Arial"/>
          <w:sz w:val="22"/>
          <w:szCs w:val="22"/>
          <w:u w:val="single"/>
        </w:rPr>
        <w:t>:  Screening Check</w:t>
      </w:r>
    </w:p>
    <w:p w14:paraId="6AF15891" w14:textId="77777777" w:rsidR="00FB28A9" w:rsidRPr="00364BD6" w:rsidRDefault="00FB28A9" w:rsidP="006C73BE">
      <w:pPr>
        <w:pBdr>
          <w:top w:val="single" w:sz="6" w:space="0" w:color="FFFFFF"/>
          <w:left w:val="single" w:sz="6" w:space="0" w:color="FFFFFF"/>
          <w:bottom w:val="single" w:sz="6" w:space="0" w:color="FFFFFF"/>
          <w:right w:val="single" w:sz="6" w:space="0" w:color="FFFFFF"/>
        </w:pBdr>
        <w:jc w:val="both"/>
        <w:rPr>
          <w:rFonts w:cs="Arial"/>
          <w:sz w:val="22"/>
          <w:szCs w:val="22"/>
        </w:rPr>
      </w:pPr>
    </w:p>
    <w:p w14:paraId="6AF15892" w14:textId="1AE4E3BA" w:rsidR="00FB28A9" w:rsidRPr="00364BD6" w:rsidRDefault="004410DC" w:rsidP="006C73BE">
      <w:pPr>
        <w:pBdr>
          <w:top w:val="single" w:sz="6" w:space="0" w:color="FFFFFF"/>
          <w:left w:val="single" w:sz="6" w:space="0" w:color="FFFFFF"/>
          <w:bottom w:val="single" w:sz="6" w:space="0" w:color="FFFFFF"/>
          <w:right w:val="single" w:sz="6" w:space="0" w:color="FFFFFF"/>
        </w:pBdr>
        <w:jc w:val="both"/>
        <w:rPr>
          <w:rFonts w:cs="Arial"/>
          <w:sz w:val="22"/>
          <w:szCs w:val="22"/>
        </w:rPr>
      </w:pPr>
      <w:r w:rsidRPr="00364BD6">
        <w:rPr>
          <w:rFonts w:cs="Arial"/>
          <w:sz w:val="22"/>
          <w:szCs w:val="22"/>
        </w:rPr>
        <w:t>For findings that are not categorized as “Fire Confinement”, i</w:t>
      </w:r>
      <w:r w:rsidR="00FB28A9" w:rsidRPr="00364BD6">
        <w:rPr>
          <w:rFonts w:cs="Arial"/>
          <w:sz w:val="22"/>
          <w:szCs w:val="22"/>
        </w:rPr>
        <w:t xml:space="preserve">nclude the unscreened ignition source-FDS combinations from Steps </w:t>
      </w:r>
      <w:r w:rsidR="000D1876" w:rsidRPr="00364BD6">
        <w:rPr>
          <w:rFonts w:cs="Arial"/>
          <w:sz w:val="22"/>
          <w:szCs w:val="22"/>
        </w:rPr>
        <w:t>2.3.2</w:t>
      </w:r>
      <w:r w:rsidRPr="00364BD6">
        <w:rPr>
          <w:rFonts w:cs="Arial"/>
          <w:sz w:val="22"/>
          <w:szCs w:val="22"/>
        </w:rPr>
        <w:t xml:space="preserve"> and</w:t>
      </w:r>
      <w:r w:rsidR="000D1876" w:rsidRPr="00364BD6">
        <w:rPr>
          <w:rFonts w:cs="Arial"/>
          <w:sz w:val="22"/>
          <w:szCs w:val="22"/>
        </w:rPr>
        <w:t xml:space="preserve"> </w:t>
      </w:r>
      <w:r w:rsidR="00FB28A9" w:rsidRPr="00364BD6">
        <w:rPr>
          <w:rFonts w:cs="Arial"/>
          <w:sz w:val="22"/>
          <w:szCs w:val="22"/>
        </w:rPr>
        <w:t xml:space="preserve">2.3.3 in Table </w:t>
      </w:r>
      <w:r w:rsidR="005A2648">
        <w:rPr>
          <w:rFonts w:cs="Arial"/>
          <w:sz w:val="22"/>
          <w:szCs w:val="22"/>
        </w:rPr>
        <w:t>2.1.8</w:t>
      </w:r>
      <w:r w:rsidR="00FB28A9" w:rsidRPr="00364BD6">
        <w:rPr>
          <w:rFonts w:cs="Arial"/>
          <w:sz w:val="22"/>
          <w:szCs w:val="22"/>
        </w:rPr>
        <w:t xml:space="preserve">, starting at row 2.  </w:t>
      </w:r>
      <w:r w:rsidRPr="00364BD6">
        <w:rPr>
          <w:rFonts w:cs="Arial"/>
          <w:sz w:val="22"/>
          <w:szCs w:val="22"/>
        </w:rPr>
        <w:t>For findings that are categorized as “Fire Confinement”, only include the unscreened ignition source-FDS</w:t>
      </w:r>
      <w:r w:rsidR="00BA50E1" w:rsidRPr="00364BD6">
        <w:rPr>
          <w:rFonts w:cs="Arial"/>
          <w:sz w:val="22"/>
          <w:szCs w:val="22"/>
        </w:rPr>
        <w:t>3</w:t>
      </w:r>
      <w:r w:rsidRPr="00364BD6">
        <w:rPr>
          <w:rFonts w:cs="Arial"/>
          <w:sz w:val="22"/>
          <w:szCs w:val="22"/>
        </w:rPr>
        <w:t xml:space="preserve"> combinations from Step 2.3.4.  </w:t>
      </w:r>
      <w:r w:rsidR="00FB28A9" w:rsidRPr="00364BD6">
        <w:rPr>
          <w:rFonts w:cs="Arial"/>
          <w:sz w:val="22"/>
          <w:szCs w:val="22"/>
        </w:rPr>
        <w:t>Enter the source #, ignition source description and location, source count</w:t>
      </w:r>
      <w:r w:rsidR="00DA19DE" w:rsidRPr="00364BD6">
        <w:rPr>
          <w:rFonts w:cs="Arial"/>
          <w:sz w:val="22"/>
          <w:szCs w:val="22"/>
        </w:rPr>
        <w:t xml:space="preserve">, and </w:t>
      </w:r>
      <w:r w:rsidR="00FB28A9" w:rsidRPr="00364BD6">
        <w:rPr>
          <w:rFonts w:cs="Arial"/>
          <w:sz w:val="22"/>
          <w:szCs w:val="22"/>
        </w:rPr>
        <w:t xml:space="preserve">FDS.  The </w:t>
      </w:r>
      <w:r w:rsidR="00DA19DE" w:rsidRPr="00364BD6">
        <w:rPr>
          <w:rFonts w:cs="Arial"/>
          <w:sz w:val="22"/>
          <w:szCs w:val="22"/>
        </w:rPr>
        <w:t xml:space="preserve">entry for the </w:t>
      </w:r>
      <w:r w:rsidR="00FB28A9" w:rsidRPr="00364BD6">
        <w:rPr>
          <w:rFonts w:cs="Arial"/>
          <w:sz w:val="22"/>
          <w:szCs w:val="22"/>
        </w:rPr>
        <w:t>latter is 1</w:t>
      </w:r>
      <w:r w:rsidRPr="00364BD6">
        <w:rPr>
          <w:rFonts w:cs="Arial"/>
          <w:sz w:val="22"/>
          <w:szCs w:val="22"/>
        </w:rPr>
        <w:t>,</w:t>
      </w:r>
      <w:r w:rsidR="00FB28A9" w:rsidRPr="00364BD6">
        <w:rPr>
          <w:rFonts w:cs="Arial"/>
          <w:sz w:val="22"/>
          <w:szCs w:val="22"/>
        </w:rPr>
        <w:t xml:space="preserve"> 2</w:t>
      </w:r>
      <w:r w:rsidRPr="00364BD6">
        <w:rPr>
          <w:rFonts w:cs="Arial"/>
          <w:sz w:val="22"/>
          <w:szCs w:val="22"/>
        </w:rPr>
        <w:t>, or 3 (the latter only for findings in the “Fire Confinement Category”</w:t>
      </w:r>
      <w:r w:rsidR="00FB28A9" w:rsidRPr="00364BD6">
        <w:rPr>
          <w:rFonts w:cs="Arial"/>
          <w:sz w:val="22"/>
          <w:szCs w:val="22"/>
        </w:rPr>
        <w:t xml:space="preserve">.  Some ignition sources may </w:t>
      </w:r>
      <w:r w:rsidR="00DA19DE" w:rsidRPr="00364BD6">
        <w:rPr>
          <w:rFonts w:cs="Arial"/>
          <w:sz w:val="22"/>
          <w:szCs w:val="22"/>
        </w:rPr>
        <w:t xml:space="preserve">not </w:t>
      </w:r>
      <w:r w:rsidR="00FB28A9" w:rsidRPr="00364BD6">
        <w:rPr>
          <w:rFonts w:cs="Arial"/>
          <w:sz w:val="22"/>
          <w:szCs w:val="22"/>
        </w:rPr>
        <w:t>screen for FDS1</w:t>
      </w:r>
      <w:r w:rsidR="006C73BE" w:rsidRPr="00364BD6">
        <w:rPr>
          <w:rFonts w:cs="Arial"/>
          <w:sz w:val="22"/>
          <w:szCs w:val="22"/>
        </w:rPr>
        <w:t>, but may screen for FDS</w:t>
      </w:r>
      <w:r w:rsidR="00DA19DE" w:rsidRPr="00364BD6">
        <w:rPr>
          <w:rFonts w:cs="Arial"/>
          <w:sz w:val="22"/>
          <w:szCs w:val="22"/>
        </w:rPr>
        <w:t>2.  Use additional pages, if all scenarios (ignition source-FDS combinations) do not fit on one page.</w:t>
      </w:r>
    </w:p>
    <w:p w14:paraId="6AF15893" w14:textId="77777777" w:rsidR="00E65CFF" w:rsidRPr="00364BD6" w:rsidRDefault="00E65CFF" w:rsidP="006C73BE">
      <w:pPr>
        <w:pBdr>
          <w:top w:val="single" w:sz="6" w:space="0" w:color="FFFFFF"/>
          <w:left w:val="single" w:sz="6" w:space="0" w:color="FFFFFF"/>
          <w:bottom w:val="single" w:sz="6" w:space="0" w:color="FFFFFF"/>
          <w:right w:val="single" w:sz="6" w:space="0" w:color="FFFFFF"/>
        </w:pBdr>
        <w:jc w:val="both"/>
        <w:rPr>
          <w:rFonts w:cs="Arial"/>
          <w:sz w:val="22"/>
          <w:szCs w:val="22"/>
        </w:rPr>
      </w:pPr>
    </w:p>
    <w:p w14:paraId="6AF15894" w14:textId="77777777" w:rsidR="00DA19DE" w:rsidRPr="002F1790" w:rsidRDefault="00DA19DE" w:rsidP="00DF784B">
      <w:pPr>
        <w:widowControl/>
        <w:pBdr>
          <w:top w:val="single" w:sz="6" w:space="0" w:color="FFFFFF"/>
          <w:left w:val="single" w:sz="6" w:space="0" w:color="FFFFFF"/>
          <w:bottom w:val="single" w:sz="6" w:space="0" w:color="FFFFFF"/>
          <w:right w:val="single" w:sz="6" w:space="0" w:color="FFFFFF"/>
        </w:pBdr>
        <w:rPr>
          <w:rFonts w:cs="Arial"/>
          <w:bCs/>
          <w:sz w:val="22"/>
          <w:szCs w:val="22"/>
          <w:u w:val="single"/>
        </w:rPr>
      </w:pPr>
      <w:r w:rsidRPr="002F1790">
        <w:rPr>
          <w:rFonts w:cs="Arial"/>
          <w:bCs/>
          <w:sz w:val="22"/>
          <w:szCs w:val="22"/>
          <w:u w:val="single"/>
        </w:rPr>
        <w:t>Step 2.4 – Final Fire Ignition Frequency Estimates</w:t>
      </w:r>
    </w:p>
    <w:p w14:paraId="6AF15895" w14:textId="77777777" w:rsidR="00DA19DE" w:rsidRPr="002F1790" w:rsidRDefault="00DA19DE" w:rsidP="00DF784B">
      <w:pPr>
        <w:widowControl/>
        <w:pBdr>
          <w:top w:val="single" w:sz="6" w:space="0" w:color="FFFFFF"/>
          <w:left w:val="single" w:sz="6" w:space="0" w:color="FFFFFF"/>
          <w:bottom w:val="single" w:sz="6" w:space="0" w:color="FFFFFF"/>
          <w:right w:val="single" w:sz="6" w:space="0" w:color="FFFFFF"/>
        </w:pBdr>
        <w:rPr>
          <w:rFonts w:cs="Arial"/>
          <w:bCs/>
          <w:sz w:val="22"/>
          <w:szCs w:val="22"/>
          <w:u w:val="single"/>
        </w:rPr>
      </w:pPr>
    </w:p>
    <w:p w14:paraId="1AB1A2EC" w14:textId="77777777" w:rsidR="00DF784B" w:rsidRPr="00DF784B" w:rsidRDefault="00DF784B" w:rsidP="00DF784B">
      <w:pPr>
        <w:widowControl/>
        <w:pBdr>
          <w:top w:val="single" w:sz="6" w:space="0" w:color="FFFFFF"/>
          <w:left w:val="single" w:sz="6" w:space="0" w:color="FFFFFF"/>
          <w:bottom w:val="single" w:sz="6" w:space="0" w:color="FFFFFF"/>
          <w:right w:val="single" w:sz="6" w:space="0" w:color="FFFFFF"/>
        </w:pBdr>
        <w:rPr>
          <w:rFonts w:cs="Arial"/>
          <w:sz w:val="22"/>
          <w:szCs w:val="22"/>
          <w:u w:val="single"/>
        </w:rPr>
      </w:pPr>
      <w:r w:rsidRPr="00DF784B">
        <w:rPr>
          <w:rFonts w:cs="Arial"/>
          <w:sz w:val="22"/>
          <w:szCs w:val="22"/>
          <w:u w:val="single"/>
        </w:rPr>
        <w:t>Step 2.4.1:  Nominal Fire Frequency Estimation</w:t>
      </w:r>
    </w:p>
    <w:p w14:paraId="2BC4042A" w14:textId="77777777" w:rsidR="00DF784B" w:rsidRPr="00DF784B" w:rsidRDefault="00DF784B" w:rsidP="00DF784B">
      <w:pPr>
        <w:widowControl/>
        <w:pBdr>
          <w:top w:val="single" w:sz="6" w:space="0" w:color="FFFFFF"/>
          <w:left w:val="single" w:sz="6" w:space="0" w:color="FFFFFF"/>
          <w:bottom w:val="single" w:sz="6" w:space="0" w:color="FFFFFF"/>
          <w:right w:val="single" w:sz="6" w:space="0" w:color="FFFFFF"/>
        </w:pBdr>
        <w:rPr>
          <w:rFonts w:cs="Arial"/>
          <w:sz w:val="22"/>
          <w:szCs w:val="22"/>
          <w:u w:val="single"/>
        </w:rPr>
      </w:pPr>
    </w:p>
    <w:p w14:paraId="19E07D3A" w14:textId="4837AE4E" w:rsidR="00DF784B" w:rsidRPr="00206C08" w:rsidRDefault="00206C08" w:rsidP="00DF784B">
      <w:pPr>
        <w:widowControl/>
        <w:pBdr>
          <w:top w:val="single" w:sz="6" w:space="0" w:color="FFFFFF"/>
          <w:left w:val="single" w:sz="6" w:space="0" w:color="FFFFFF"/>
          <w:bottom w:val="single" w:sz="6" w:space="0" w:color="FFFFFF"/>
          <w:right w:val="single" w:sz="6" w:space="0" w:color="FFFFFF"/>
        </w:pBdr>
        <w:rPr>
          <w:rFonts w:cs="Arial"/>
          <w:sz w:val="22"/>
          <w:szCs w:val="22"/>
        </w:rPr>
      </w:pPr>
      <w:r w:rsidRPr="00206C08">
        <w:rPr>
          <w:rFonts w:cs="Arial"/>
          <w:sz w:val="22"/>
          <w:szCs w:val="22"/>
        </w:rPr>
        <w:t>Use Table 2.1.8 to r</w:t>
      </w:r>
      <w:r w:rsidR="00DF784B" w:rsidRPr="00206C08">
        <w:rPr>
          <w:rFonts w:cs="Arial"/>
          <w:sz w:val="22"/>
          <w:szCs w:val="22"/>
        </w:rPr>
        <w:t xml:space="preserve">ecord the number of </w:t>
      </w:r>
      <w:r w:rsidRPr="00206C08">
        <w:rPr>
          <w:rFonts w:cs="Arial"/>
          <w:sz w:val="22"/>
          <w:szCs w:val="22"/>
        </w:rPr>
        <w:t xml:space="preserve">fire ignition </w:t>
      </w:r>
      <w:r w:rsidR="00DF784B" w:rsidRPr="00206C08">
        <w:rPr>
          <w:rFonts w:cs="Arial"/>
          <w:sz w:val="22"/>
          <w:szCs w:val="22"/>
        </w:rPr>
        <w:t>sources retained and the fire frequency per counting unit for each unscreened fire ignition source bin.</w:t>
      </w:r>
      <w:r w:rsidR="00652EE5">
        <w:rPr>
          <w:rFonts w:cs="Arial"/>
          <w:sz w:val="22"/>
          <w:szCs w:val="22"/>
        </w:rPr>
        <w:t xml:space="preserve">  The fire</w:t>
      </w:r>
      <w:r w:rsidR="00652EE5" w:rsidRPr="00652EE5">
        <w:rPr>
          <w:rFonts w:cs="Arial"/>
          <w:sz w:val="22"/>
          <w:szCs w:val="22"/>
        </w:rPr>
        <w:t xml:space="preserve"> frequency for each fire ignition source bin on a per component basis is provided in Attachment 4.  </w:t>
      </w:r>
    </w:p>
    <w:p w14:paraId="5430D5DD" w14:textId="77777777" w:rsidR="00DF784B" w:rsidRPr="00DF784B" w:rsidRDefault="00DF784B" w:rsidP="00DF784B">
      <w:pPr>
        <w:widowControl/>
        <w:pBdr>
          <w:top w:val="single" w:sz="6" w:space="0" w:color="FFFFFF"/>
          <w:left w:val="single" w:sz="6" w:space="0" w:color="FFFFFF"/>
          <w:bottom w:val="single" w:sz="6" w:space="0" w:color="FFFFFF"/>
          <w:right w:val="single" w:sz="6" w:space="0" w:color="FFFFFF"/>
        </w:pBdr>
        <w:rPr>
          <w:rFonts w:cs="Arial"/>
          <w:sz w:val="22"/>
          <w:szCs w:val="22"/>
          <w:u w:val="single"/>
        </w:rPr>
      </w:pPr>
    </w:p>
    <w:p w14:paraId="7089572C" w14:textId="77777777" w:rsidR="00DF784B" w:rsidRPr="00DF784B" w:rsidRDefault="00DF784B" w:rsidP="00DF784B">
      <w:pPr>
        <w:widowControl/>
        <w:pBdr>
          <w:top w:val="single" w:sz="6" w:space="0" w:color="FFFFFF"/>
          <w:left w:val="single" w:sz="6" w:space="0" w:color="FFFFFF"/>
          <w:bottom w:val="single" w:sz="6" w:space="0" w:color="FFFFFF"/>
          <w:right w:val="single" w:sz="6" w:space="0" w:color="FFFFFF"/>
        </w:pBdr>
        <w:rPr>
          <w:rFonts w:cs="Arial"/>
          <w:sz w:val="22"/>
          <w:szCs w:val="22"/>
          <w:u w:val="single"/>
        </w:rPr>
      </w:pPr>
      <w:r w:rsidRPr="00DF784B">
        <w:rPr>
          <w:rFonts w:cs="Arial"/>
          <w:sz w:val="22"/>
          <w:szCs w:val="22"/>
          <w:u w:val="single"/>
        </w:rPr>
        <w:t>Step 2.4.2:  Findings Based on Increase in Fire Frequency</w:t>
      </w:r>
    </w:p>
    <w:p w14:paraId="5FE235A8" w14:textId="77777777" w:rsidR="00DF784B" w:rsidRPr="00DF784B" w:rsidRDefault="00DF784B" w:rsidP="00DF784B">
      <w:pPr>
        <w:widowControl/>
        <w:pBdr>
          <w:top w:val="single" w:sz="6" w:space="0" w:color="FFFFFF"/>
          <w:left w:val="single" w:sz="6" w:space="0" w:color="FFFFFF"/>
          <w:bottom w:val="single" w:sz="6" w:space="0" w:color="FFFFFF"/>
          <w:right w:val="single" w:sz="6" w:space="0" w:color="FFFFFF"/>
        </w:pBdr>
        <w:rPr>
          <w:rFonts w:cs="Arial"/>
          <w:sz w:val="22"/>
          <w:szCs w:val="22"/>
          <w:u w:val="single"/>
        </w:rPr>
      </w:pPr>
    </w:p>
    <w:p w14:paraId="35828AA9" w14:textId="1AD8CC87" w:rsidR="00DF784B" w:rsidRPr="00206C08" w:rsidRDefault="00B663CD" w:rsidP="00DF784B">
      <w:pPr>
        <w:widowControl/>
        <w:pBdr>
          <w:top w:val="single" w:sz="6" w:space="0" w:color="FFFFFF"/>
          <w:left w:val="single" w:sz="6" w:space="0" w:color="FFFFFF"/>
          <w:bottom w:val="single" w:sz="6" w:space="0" w:color="FFFFFF"/>
          <w:right w:val="single" w:sz="6" w:space="0" w:color="FFFFFF"/>
        </w:pBdr>
        <w:rPr>
          <w:rFonts w:cs="Arial"/>
          <w:sz w:val="22"/>
          <w:szCs w:val="22"/>
        </w:rPr>
      </w:pPr>
      <w:r w:rsidRPr="00206C08">
        <w:rPr>
          <w:rFonts w:cs="Arial"/>
          <w:sz w:val="22"/>
          <w:szCs w:val="22"/>
        </w:rPr>
        <w:t xml:space="preserve">For </w:t>
      </w:r>
      <w:r w:rsidR="00206C08">
        <w:rPr>
          <w:rFonts w:cs="Arial"/>
          <w:sz w:val="22"/>
          <w:szCs w:val="22"/>
        </w:rPr>
        <w:t>findings in the “Fire Prevention and Administrative Controls” category</w:t>
      </w:r>
      <w:r w:rsidRPr="00206C08">
        <w:rPr>
          <w:rFonts w:cs="Arial"/>
          <w:sz w:val="22"/>
          <w:szCs w:val="22"/>
        </w:rPr>
        <w:t xml:space="preserve">, record any </w:t>
      </w:r>
      <w:proofErr w:type="spellStart"/>
      <w:r w:rsidR="001C17DE">
        <w:rPr>
          <w:rFonts w:cs="Arial"/>
          <w:sz w:val="22"/>
          <w:szCs w:val="22"/>
        </w:rPr>
        <w:t>FIF</w:t>
      </w:r>
      <w:r w:rsidRPr="00206C08">
        <w:rPr>
          <w:rFonts w:cs="Arial"/>
          <w:sz w:val="22"/>
          <w:szCs w:val="22"/>
        </w:rPr>
        <w:t>changes</w:t>
      </w:r>
      <w:proofErr w:type="spellEnd"/>
      <w:r w:rsidRPr="00206C08">
        <w:rPr>
          <w:rFonts w:cs="Arial"/>
          <w:sz w:val="22"/>
          <w:szCs w:val="22"/>
        </w:rPr>
        <w:t xml:space="preserve"> due to likelihood rating changes and any adjustment factors in Table 2.1.8.</w:t>
      </w:r>
    </w:p>
    <w:p w14:paraId="761CD3F3" w14:textId="77777777" w:rsidR="00DF784B" w:rsidRDefault="00DF784B" w:rsidP="00DF784B">
      <w:pPr>
        <w:widowControl/>
        <w:pBdr>
          <w:top w:val="single" w:sz="6" w:space="0" w:color="FFFFFF"/>
          <w:left w:val="single" w:sz="6" w:space="0" w:color="FFFFFF"/>
          <w:bottom w:val="single" w:sz="6" w:space="0" w:color="FFFFFF"/>
          <w:right w:val="single" w:sz="6" w:space="0" w:color="FFFFFF"/>
        </w:pBdr>
        <w:rPr>
          <w:rFonts w:cs="Arial"/>
          <w:sz w:val="22"/>
          <w:szCs w:val="22"/>
          <w:u w:val="single"/>
        </w:rPr>
      </w:pPr>
    </w:p>
    <w:p w14:paraId="3C2A5757" w14:textId="77777777" w:rsidR="00DF784B" w:rsidRPr="00DF784B" w:rsidRDefault="00DF784B" w:rsidP="00DF784B">
      <w:pPr>
        <w:widowControl/>
        <w:pBdr>
          <w:top w:val="single" w:sz="6" w:space="0" w:color="FFFFFF"/>
          <w:left w:val="single" w:sz="6" w:space="0" w:color="FFFFFF"/>
          <w:bottom w:val="single" w:sz="6" w:space="0" w:color="FFFFFF"/>
          <w:right w:val="single" w:sz="6" w:space="0" w:color="FFFFFF"/>
        </w:pBdr>
        <w:rPr>
          <w:rFonts w:cs="Arial"/>
          <w:sz w:val="22"/>
          <w:szCs w:val="22"/>
          <w:u w:val="single"/>
        </w:rPr>
      </w:pPr>
      <w:r w:rsidRPr="00DF784B">
        <w:rPr>
          <w:rFonts w:cs="Arial"/>
          <w:sz w:val="22"/>
          <w:szCs w:val="22"/>
          <w:u w:val="single"/>
        </w:rPr>
        <w:t>Step 2.4.3:  Credit for Compensatory Measures</w:t>
      </w:r>
    </w:p>
    <w:p w14:paraId="3F657142" w14:textId="77777777" w:rsidR="00DF784B" w:rsidRPr="00DF784B" w:rsidRDefault="00DF784B" w:rsidP="00DF784B">
      <w:pPr>
        <w:widowControl/>
        <w:pBdr>
          <w:top w:val="single" w:sz="6" w:space="0" w:color="FFFFFF"/>
          <w:left w:val="single" w:sz="6" w:space="0" w:color="FFFFFF"/>
          <w:bottom w:val="single" w:sz="6" w:space="0" w:color="FFFFFF"/>
          <w:right w:val="single" w:sz="6" w:space="0" w:color="FFFFFF"/>
        </w:pBdr>
        <w:rPr>
          <w:rFonts w:cs="Arial"/>
          <w:sz w:val="22"/>
          <w:szCs w:val="22"/>
          <w:u w:val="single"/>
        </w:rPr>
      </w:pPr>
    </w:p>
    <w:p w14:paraId="4AFC123B" w14:textId="72D366AD" w:rsidR="00DF784B" w:rsidRPr="00206C08" w:rsidRDefault="008313EC" w:rsidP="00DF784B">
      <w:pPr>
        <w:widowControl/>
        <w:pBdr>
          <w:top w:val="single" w:sz="6" w:space="0" w:color="FFFFFF"/>
          <w:left w:val="single" w:sz="6" w:space="0" w:color="FFFFFF"/>
          <w:bottom w:val="single" w:sz="6" w:space="0" w:color="FFFFFF"/>
          <w:right w:val="single" w:sz="6" w:space="0" w:color="FFFFFF"/>
        </w:pBdr>
        <w:rPr>
          <w:rFonts w:cs="Arial"/>
          <w:sz w:val="22"/>
          <w:szCs w:val="22"/>
        </w:rPr>
      </w:pPr>
      <w:r>
        <w:rPr>
          <w:rFonts w:cs="Arial"/>
          <w:sz w:val="22"/>
          <w:szCs w:val="22"/>
        </w:rPr>
        <w:t>For transient and hot work fires, r</w:t>
      </w:r>
      <w:r w:rsidR="00B663CD" w:rsidRPr="00206C08">
        <w:rPr>
          <w:rFonts w:cs="Arial"/>
          <w:sz w:val="22"/>
          <w:szCs w:val="22"/>
        </w:rPr>
        <w:t>ecord any adjustment factors for compensatory measures in Table 2.1.8.</w:t>
      </w:r>
      <w:r w:rsidR="001C17DE">
        <w:rPr>
          <w:rFonts w:cs="Arial"/>
          <w:sz w:val="22"/>
          <w:szCs w:val="22"/>
        </w:rPr>
        <w:t xml:space="preserve">  However, do not reduce the summed FIF for the fire area below 3E-6.</w:t>
      </w:r>
    </w:p>
    <w:p w14:paraId="6C0E457E" w14:textId="77777777" w:rsidR="00DF784B" w:rsidRDefault="00DF784B" w:rsidP="00DF784B">
      <w:pPr>
        <w:widowControl/>
        <w:pBdr>
          <w:top w:val="single" w:sz="6" w:space="0" w:color="FFFFFF"/>
          <w:left w:val="single" w:sz="6" w:space="0" w:color="FFFFFF"/>
          <w:bottom w:val="single" w:sz="6" w:space="0" w:color="FFFFFF"/>
          <w:right w:val="single" w:sz="6" w:space="0" w:color="FFFFFF"/>
        </w:pBdr>
        <w:rPr>
          <w:rFonts w:cs="Arial"/>
          <w:sz w:val="22"/>
          <w:szCs w:val="22"/>
          <w:u w:val="single"/>
        </w:rPr>
      </w:pPr>
    </w:p>
    <w:p w14:paraId="6AF15896" w14:textId="77777777" w:rsidR="00DA19DE" w:rsidRPr="002F1790" w:rsidRDefault="00DA19DE" w:rsidP="00DF784B">
      <w:pPr>
        <w:widowControl/>
        <w:pBdr>
          <w:top w:val="single" w:sz="6" w:space="0" w:color="FFFFFF"/>
          <w:left w:val="single" w:sz="6" w:space="0" w:color="FFFFFF"/>
          <w:bottom w:val="single" w:sz="6" w:space="0" w:color="FFFFFF"/>
          <w:right w:val="single" w:sz="6" w:space="0" w:color="FFFFFF"/>
        </w:pBdr>
        <w:rPr>
          <w:rFonts w:cs="Arial"/>
          <w:bCs/>
          <w:sz w:val="22"/>
          <w:szCs w:val="22"/>
          <w:u w:val="single"/>
        </w:rPr>
      </w:pPr>
      <w:r w:rsidRPr="002F1790">
        <w:rPr>
          <w:rFonts w:cs="Arial"/>
          <w:sz w:val="22"/>
          <w:szCs w:val="22"/>
          <w:u w:val="single"/>
        </w:rPr>
        <w:t>Step 2.4.4:  Screening Check</w:t>
      </w:r>
    </w:p>
    <w:p w14:paraId="6AF15897" w14:textId="77777777" w:rsidR="00DA19DE" w:rsidRPr="00364BD6" w:rsidRDefault="00DA19DE" w:rsidP="006C73BE">
      <w:pPr>
        <w:widowControl/>
        <w:pBdr>
          <w:top w:val="single" w:sz="6" w:space="0" w:color="FFFFFF"/>
          <w:left w:val="single" w:sz="6" w:space="0" w:color="FFFFFF"/>
          <w:bottom w:val="single" w:sz="6" w:space="0" w:color="FFFFFF"/>
          <w:right w:val="single" w:sz="6" w:space="0" w:color="FFFFFF"/>
        </w:pBdr>
        <w:jc w:val="both"/>
        <w:rPr>
          <w:rFonts w:cs="Arial"/>
          <w:sz w:val="22"/>
          <w:szCs w:val="22"/>
        </w:rPr>
      </w:pPr>
    </w:p>
    <w:p w14:paraId="6AF15898" w14:textId="2D150B0C" w:rsidR="009E0EF0" w:rsidRPr="00364BD6" w:rsidRDefault="00F30746" w:rsidP="006C73BE">
      <w:pPr>
        <w:widowControl/>
        <w:pBdr>
          <w:top w:val="single" w:sz="6" w:space="0" w:color="FFFFFF"/>
          <w:left w:val="single" w:sz="6" w:space="0" w:color="FFFFFF"/>
          <w:bottom w:val="single" w:sz="6" w:space="0" w:color="FFFFFF"/>
          <w:right w:val="single" w:sz="6" w:space="0" w:color="FFFFFF"/>
        </w:pBdr>
        <w:jc w:val="both"/>
        <w:rPr>
          <w:rFonts w:cs="Arial"/>
          <w:sz w:val="22"/>
          <w:szCs w:val="22"/>
        </w:rPr>
      </w:pPr>
      <w:r w:rsidRPr="00364BD6">
        <w:rPr>
          <w:rFonts w:cs="Arial"/>
          <w:sz w:val="22"/>
          <w:szCs w:val="22"/>
        </w:rPr>
        <w:t xml:space="preserve">For each scenario </w:t>
      </w:r>
      <w:r w:rsidR="0049147E" w:rsidRPr="00364BD6">
        <w:rPr>
          <w:rFonts w:cs="Arial"/>
          <w:sz w:val="22"/>
          <w:szCs w:val="22"/>
        </w:rPr>
        <w:t xml:space="preserve">either </w:t>
      </w:r>
      <w:r w:rsidRPr="00364BD6">
        <w:rPr>
          <w:rFonts w:cs="Arial"/>
          <w:sz w:val="22"/>
          <w:szCs w:val="22"/>
        </w:rPr>
        <w:t>copy DF, CCDP, SF, and NSP from the first row</w:t>
      </w:r>
      <w:r w:rsidR="0049147E" w:rsidRPr="00364BD6">
        <w:rPr>
          <w:rFonts w:cs="Arial"/>
          <w:sz w:val="22"/>
          <w:szCs w:val="22"/>
        </w:rPr>
        <w:t xml:space="preserve"> or, if available, use the most recent </w:t>
      </w:r>
      <w:r w:rsidR="006E6A1A" w:rsidRPr="00364BD6">
        <w:rPr>
          <w:rFonts w:cs="Arial"/>
          <w:sz w:val="22"/>
          <w:szCs w:val="22"/>
        </w:rPr>
        <w:t>value.  C</w:t>
      </w:r>
      <w:r w:rsidRPr="00364BD6">
        <w:rPr>
          <w:rFonts w:cs="Arial"/>
          <w:sz w:val="22"/>
          <w:szCs w:val="22"/>
        </w:rPr>
        <w:t xml:space="preserve">alculate the resulting </w:t>
      </w:r>
      <w:r w:rsidRPr="00364BD6">
        <w:rPr>
          <w:rFonts w:cs="Arial"/>
          <w:sz w:val="22"/>
          <w:szCs w:val="22"/>
        </w:rPr>
        <w:sym w:font="Symbol" w:char="F044"/>
      </w:r>
      <w:proofErr w:type="spellStart"/>
      <w:r w:rsidRPr="00364BD6">
        <w:rPr>
          <w:rFonts w:cs="Arial"/>
          <w:sz w:val="22"/>
          <w:szCs w:val="22"/>
        </w:rPr>
        <w:t>CDF</w:t>
      </w:r>
      <w:r w:rsidR="0049147E" w:rsidRPr="00364BD6">
        <w:rPr>
          <w:rFonts w:cs="Arial"/>
          <w:sz w:val="22"/>
          <w:szCs w:val="22"/>
          <w:vertAlign w:val="subscript"/>
        </w:rPr>
        <w:t>j</w:t>
      </w:r>
      <w:proofErr w:type="spellEnd"/>
      <w:r w:rsidRPr="00364BD6">
        <w:rPr>
          <w:rFonts w:cs="Arial"/>
          <w:sz w:val="22"/>
          <w:szCs w:val="22"/>
        </w:rPr>
        <w:t xml:space="preserve"> for the scenario</w:t>
      </w:r>
      <w:r w:rsidR="00DF784B">
        <w:rPr>
          <w:rFonts w:cs="Arial"/>
          <w:sz w:val="22"/>
          <w:szCs w:val="22"/>
        </w:rPr>
        <w:t xml:space="preserve"> using the </w:t>
      </w:r>
      <w:proofErr w:type="spellStart"/>
      <w:r w:rsidR="00DF784B" w:rsidRPr="00DF784B">
        <w:rPr>
          <w:rFonts w:cs="Arial"/>
          <w:sz w:val="22"/>
          <w:szCs w:val="22"/>
        </w:rPr>
        <w:t>the</w:t>
      </w:r>
      <w:proofErr w:type="spellEnd"/>
      <w:r w:rsidR="00DF784B" w:rsidRPr="00DF784B">
        <w:rPr>
          <w:rFonts w:cs="Arial"/>
          <w:sz w:val="22"/>
          <w:szCs w:val="22"/>
        </w:rPr>
        <w:t xml:space="preserve"> FIF for the i</w:t>
      </w:r>
      <w:r w:rsidR="00DF784B">
        <w:rPr>
          <w:rFonts w:cs="Arial"/>
          <w:sz w:val="22"/>
          <w:szCs w:val="22"/>
        </w:rPr>
        <w:t>gnition source from Step 2.4.1</w:t>
      </w:r>
      <w:r w:rsidR="00DF784B" w:rsidRPr="00DF784B">
        <w:rPr>
          <w:rFonts w:cs="Arial"/>
          <w:sz w:val="22"/>
          <w:szCs w:val="22"/>
        </w:rPr>
        <w:t xml:space="preserve"> </w:t>
      </w:r>
      <w:r w:rsidR="00DF784B">
        <w:rPr>
          <w:rFonts w:cs="Arial"/>
          <w:sz w:val="22"/>
          <w:szCs w:val="22"/>
        </w:rPr>
        <w:t>and the adjustment factor</w:t>
      </w:r>
      <w:r w:rsidR="00B663CD">
        <w:rPr>
          <w:rFonts w:cs="Arial"/>
          <w:sz w:val="22"/>
          <w:szCs w:val="22"/>
        </w:rPr>
        <w:t>s</w:t>
      </w:r>
      <w:r w:rsidR="00DF784B">
        <w:rPr>
          <w:rFonts w:cs="Arial"/>
          <w:sz w:val="22"/>
          <w:szCs w:val="22"/>
        </w:rPr>
        <w:t xml:space="preserve"> </w:t>
      </w:r>
      <w:r w:rsidR="00DF784B" w:rsidRPr="00DF784B">
        <w:rPr>
          <w:rFonts w:cs="Arial"/>
          <w:sz w:val="22"/>
          <w:szCs w:val="22"/>
        </w:rPr>
        <w:t>from Steps 2.4.2 and 2.4.3</w:t>
      </w:r>
      <w:r w:rsidRPr="00364BD6">
        <w:rPr>
          <w:rFonts w:cs="Arial"/>
          <w:sz w:val="22"/>
          <w:szCs w:val="22"/>
        </w:rPr>
        <w:t xml:space="preserve">.  Calculate the total </w:t>
      </w:r>
      <w:r w:rsidRPr="00364BD6">
        <w:rPr>
          <w:rFonts w:cs="Arial"/>
          <w:sz w:val="22"/>
          <w:szCs w:val="22"/>
        </w:rPr>
        <w:sym w:font="Symbol" w:char="F044"/>
      </w:r>
      <w:r w:rsidRPr="00364BD6">
        <w:rPr>
          <w:rFonts w:cs="Arial"/>
          <w:sz w:val="22"/>
          <w:szCs w:val="22"/>
        </w:rPr>
        <w:t xml:space="preserve">CDF as the sum of the </w:t>
      </w:r>
      <w:r w:rsidRPr="00364BD6">
        <w:rPr>
          <w:rFonts w:cs="Arial"/>
          <w:sz w:val="22"/>
          <w:szCs w:val="22"/>
        </w:rPr>
        <w:sym w:font="Symbol" w:char="F044"/>
      </w:r>
      <w:proofErr w:type="spellStart"/>
      <w:r w:rsidRPr="00364BD6">
        <w:rPr>
          <w:rFonts w:cs="Arial"/>
          <w:sz w:val="22"/>
          <w:szCs w:val="22"/>
        </w:rPr>
        <w:t>CDF</w:t>
      </w:r>
      <w:r w:rsidR="0049147E" w:rsidRPr="00364BD6">
        <w:rPr>
          <w:rFonts w:cs="Arial"/>
          <w:sz w:val="22"/>
          <w:szCs w:val="22"/>
          <w:vertAlign w:val="subscript"/>
        </w:rPr>
        <w:t>j</w:t>
      </w:r>
      <w:proofErr w:type="spellEnd"/>
      <w:r w:rsidRPr="00364BD6">
        <w:rPr>
          <w:rFonts w:cs="Arial"/>
          <w:sz w:val="22"/>
          <w:szCs w:val="22"/>
        </w:rPr>
        <w:t xml:space="preserve"> </w:t>
      </w:r>
      <w:r w:rsidR="0049147E" w:rsidRPr="00364BD6">
        <w:rPr>
          <w:rFonts w:cs="Arial"/>
          <w:sz w:val="22"/>
          <w:szCs w:val="22"/>
        </w:rPr>
        <w:t xml:space="preserve">estimates for each of the scenarios. </w:t>
      </w:r>
    </w:p>
    <w:p w14:paraId="6AF15899" w14:textId="77777777" w:rsidR="0049147E" w:rsidRPr="00364BD6" w:rsidRDefault="0049147E" w:rsidP="006C73BE">
      <w:pPr>
        <w:widowControl/>
        <w:pBdr>
          <w:top w:val="single" w:sz="6" w:space="0" w:color="FFFFFF"/>
          <w:left w:val="single" w:sz="6" w:space="0" w:color="FFFFFF"/>
          <w:bottom w:val="single" w:sz="6" w:space="0" w:color="FFFFFF"/>
          <w:right w:val="single" w:sz="6" w:space="0" w:color="FFFFFF"/>
        </w:pBdr>
        <w:jc w:val="both"/>
        <w:rPr>
          <w:rFonts w:cs="Arial"/>
          <w:bCs/>
          <w:sz w:val="22"/>
          <w:szCs w:val="22"/>
        </w:rPr>
      </w:pPr>
    </w:p>
    <w:p w14:paraId="6AF1589A" w14:textId="77777777" w:rsidR="0049147E" w:rsidRPr="00364BD6" w:rsidRDefault="0049147E" w:rsidP="006C73BE">
      <w:pPr>
        <w:widowControl/>
        <w:pBdr>
          <w:top w:val="single" w:sz="6" w:space="0" w:color="FFFFFF"/>
          <w:left w:val="single" w:sz="6" w:space="0" w:color="FFFFFF"/>
          <w:bottom w:val="single" w:sz="6" w:space="0" w:color="FFFFFF"/>
          <w:right w:val="single" w:sz="6" w:space="0" w:color="FFFFFF"/>
        </w:pBdr>
        <w:jc w:val="both"/>
        <w:rPr>
          <w:rFonts w:cs="Arial"/>
          <w:bCs/>
          <w:sz w:val="22"/>
          <w:szCs w:val="22"/>
        </w:rPr>
      </w:pPr>
      <w:r w:rsidRPr="00364BD6">
        <w:rPr>
          <w:rFonts w:cs="Arial"/>
          <w:bCs/>
          <w:sz w:val="22"/>
          <w:szCs w:val="22"/>
        </w:rPr>
        <w:sym w:font="Symbol" w:char="F044"/>
      </w:r>
      <w:r w:rsidRPr="00364BD6">
        <w:rPr>
          <w:rFonts w:cs="Arial"/>
          <w:bCs/>
          <w:sz w:val="22"/>
          <w:szCs w:val="22"/>
        </w:rPr>
        <w:t>CDF = __________</w:t>
      </w:r>
    </w:p>
    <w:p w14:paraId="6AF1589B" w14:textId="77777777" w:rsidR="0049147E" w:rsidRPr="00364BD6" w:rsidRDefault="0049147E" w:rsidP="006C73BE">
      <w:pPr>
        <w:widowControl/>
        <w:pBdr>
          <w:top w:val="single" w:sz="6" w:space="0" w:color="FFFFFF"/>
          <w:left w:val="single" w:sz="6" w:space="0" w:color="FFFFFF"/>
          <w:bottom w:val="single" w:sz="6" w:space="0" w:color="FFFFFF"/>
          <w:right w:val="single" w:sz="6" w:space="0" w:color="FFFFFF"/>
        </w:pBdr>
        <w:jc w:val="both"/>
        <w:rPr>
          <w:rFonts w:cs="Arial"/>
          <w:sz w:val="22"/>
          <w:szCs w:val="22"/>
        </w:rPr>
      </w:pPr>
    </w:p>
    <w:p w14:paraId="6AF1589C" w14:textId="77777777" w:rsidR="0049147E" w:rsidRPr="00364BD6" w:rsidRDefault="0049147E" w:rsidP="006C73BE">
      <w:pPr>
        <w:pStyle w:val="ListParagraph"/>
        <w:numPr>
          <w:ilvl w:val="0"/>
          <w:numId w:val="26"/>
        </w:numPr>
        <w:spacing w:line="240" w:lineRule="auto"/>
      </w:pPr>
      <w:r w:rsidRPr="00364BD6">
        <w:t xml:space="preserve">If </w:t>
      </w:r>
      <w:r w:rsidRPr="00364BD6">
        <w:sym w:font="Symbol" w:char="F044"/>
      </w:r>
      <w:r w:rsidRPr="00364BD6">
        <w:rPr>
          <w:bCs/>
        </w:rPr>
        <w:t xml:space="preserve">CDF is less than 1E-6, the </w:t>
      </w:r>
      <w:r w:rsidR="004F6B61" w:rsidRPr="00364BD6">
        <w:rPr>
          <w:bCs/>
        </w:rPr>
        <w:t>finding</w:t>
      </w:r>
      <w:r w:rsidRPr="00364BD6">
        <w:rPr>
          <w:bCs/>
        </w:rPr>
        <w:t xml:space="preserve"> screens to Green and the analysis is complete</w:t>
      </w:r>
      <w:r w:rsidRPr="00364BD6">
        <w:t>.</w:t>
      </w:r>
    </w:p>
    <w:p w14:paraId="6AF1589D" w14:textId="77777777" w:rsidR="0049147E" w:rsidRPr="00364BD6" w:rsidRDefault="0049147E" w:rsidP="006C73BE">
      <w:pPr>
        <w:pStyle w:val="ListParagraph"/>
        <w:numPr>
          <w:ilvl w:val="0"/>
          <w:numId w:val="26"/>
        </w:numPr>
        <w:spacing w:line="240" w:lineRule="auto"/>
      </w:pPr>
      <w:r w:rsidRPr="00364BD6">
        <w:t xml:space="preserve">If </w:t>
      </w:r>
      <w:r w:rsidRPr="00364BD6">
        <w:sym w:font="Symbol" w:char="F044"/>
      </w:r>
      <w:r w:rsidRPr="00364BD6">
        <w:rPr>
          <w:bCs/>
        </w:rPr>
        <w:t>CDF is equal to or greater than 1E-6, the analysis continues to another step in Phase 2, or to Phase 3 if all Phase 2 steps have been completed</w:t>
      </w:r>
      <w:r w:rsidRPr="00364BD6">
        <w:t>.</w:t>
      </w:r>
    </w:p>
    <w:p w14:paraId="6AF1589E" w14:textId="77777777" w:rsidR="0049147E" w:rsidRPr="00364BD6" w:rsidRDefault="0049147E" w:rsidP="006C73BE">
      <w:pPr>
        <w:pBdr>
          <w:top w:val="single" w:sz="6" w:space="0" w:color="FFFFFF"/>
          <w:left w:val="single" w:sz="6" w:space="0" w:color="FFFFFF"/>
          <w:bottom w:val="single" w:sz="6" w:space="0" w:color="FFFFFF"/>
          <w:right w:val="single" w:sz="6" w:space="0" w:color="FFFFFF"/>
        </w:pBdr>
        <w:jc w:val="both"/>
        <w:rPr>
          <w:rFonts w:cs="Arial"/>
          <w:sz w:val="22"/>
          <w:szCs w:val="22"/>
        </w:rPr>
      </w:pPr>
    </w:p>
    <w:p w14:paraId="6AF1589F" w14:textId="77777777" w:rsidR="0049147E" w:rsidRPr="002F1790" w:rsidRDefault="0049147E" w:rsidP="00DF115C">
      <w:pPr>
        <w:keepNext/>
        <w:keepLines/>
        <w:pBdr>
          <w:top w:val="single" w:sz="6" w:space="0" w:color="FFFFFF"/>
          <w:left w:val="single" w:sz="6" w:space="0" w:color="FFFFFF"/>
          <w:bottom w:val="single" w:sz="6" w:space="0" w:color="FFFFFF"/>
          <w:right w:val="single" w:sz="6" w:space="0" w:color="FFFFFF"/>
        </w:pBdr>
        <w:jc w:val="both"/>
        <w:rPr>
          <w:rFonts w:cs="Arial"/>
          <w:bCs/>
          <w:sz w:val="22"/>
          <w:szCs w:val="22"/>
          <w:u w:val="single"/>
        </w:rPr>
      </w:pPr>
      <w:r w:rsidRPr="002F1790">
        <w:rPr>
          <w:rFonts w:cs="Arial"/>
          <w:bCs/>
          <w:sz w:val="22"/>
          <w:szCs w:val="22"/>
          <w:u w:val="single"/>
        </w:rPr>
        <w:lastRenderedPageBreak/>
        <w:t>Step 2.5 – Final Conditional Core Damage Probability Estimates</w:t>
      </w:r>
    </w:p>
    <w:p w14:paraId="6AF158A0" w14:textId="77777777" w:rsidR="006E6A1A" w:rsidRPr="002F1790" w:rsidRDefault="006E6A1A" w:rsidP="00DF115C">
      <w:pPr>
        <w:keepNext/>
        <w:keepLines/>
        <w:pBdr>
          <w:top w:val="single" w:sz="6" w:space="0" w:color="FFFFFF"/>
          <w:left w:val="single" w:sz="6" w:space="0" w:color="FFFFFF"/>
          <w:bottom w:val="single" w:sz="6" w:space="0" w:color="FFFFFF"/>
          <w:right w:val="single" w:sz="6" w:space="0" w:color="FFFFFF"/>
        </w:pBdr>
        <w:jc w:val="both"/>
        <w:rPr>
          <w:rFonts w:cs="Arial"/>
          <w:bCs/>
          <w:sz w:val="22"/>
          <w:szCs w:val="22"/>
          <w:u w:val="single"/>
        </w:rPr>
      </w:pPr>
    </w:p>
    <w:p w14:paraId="6AF158A1" w14:textId="77777777" w:rsidR="006E6A1A" w:rsidRPr="002F1790" w:rsidRDefault="006E6A1A" w:rsidP="00DF115C">
      <w:pPr>
        <w:keepNext/>
        <w:keepLines/>
        <w:pBdr>
          <w:top w:val="single" w:sz="6" w:space="0" w:color="FFFFFF"/>
          <w:left w:val="single" w:sz="6" w:space="0" w:color="FFFFFF"/>
          <w:bottom w:val="single" w:sz="6" w:space="0" w:color="FFFFFF"/>
          <w:right w:val="single" w:sz="6" w:space="0" w:color="FFFFFF"/>
        </w:pBdr>
        <w:jc w:val="both"/>
        <w:rPr>
          <w:rFonts w:cs="Arial"/>
          <w:bCs/>
          <w:sz w:val="22"/>
          <w:szCs w:val="22"/>
          <w:u w:val="single"/>
        </w:rPr>
      </w:pPr>
      <w:r w:rsidRPr="002F1790">
        <w:rPr>
          <w:rFonts w:cs="Arial"/>
          <w:sz w:val="22"/>
          <w:szCs w:val="22"/>
          <w:u w:val="single"/>
        </w:rPr>
        <w:t xml:space="preserve">Step 2.5.1:  </w:t>
      </w:r>
      <w:r w:rsidRPr="002F1790">
        <w:rPr>
          <w:rFonts w:cs="Arial"/>
          <w:bCs/>
          <w:sz w:val="22"/>
          <w:szCs w:val="22"/>
          <w:u w:val="single"/>
        </w:rPr>
        <w:t>Determine Dama</w:t>
      </w:r>
      <w:r w:rsidR="006C73BE" w:rsidRPr="002F1790">
        <w:rPr>
          <w:rFonts w:cs="Arial"/>
          <w:bCs/>
          <w:sz w:val="22"/>
          <w:szCs w:val="22"/>
          <w:u w:val="single"/>
        </w:rPr>
        <w:t>ged Target Set and CCDP for FDS</w:t>
      </w:r>
      <w:r w:rsidRPr="002F1790">
        <w:rPr>
          <w:rFonts w:cs="Arial"/>
          <w:bCs/>
          <w:sz w:val="22"/>
          <w:szCs w:val="22"/>
          <w:u w:val="single"/>
        </w:rPr>
        <w:t>1 Scenarios</w:t>
      </w:r>
    </w:p>
    <w:p w14:paraId="6AF158A2" w14:textId="77777777" w:rsidR="006E6A1A" w:rsidRPr="00364BD6" w:rsidRDefault="006E6A1A" w:rsidP="00DF115C">
      <w:pPr>
        <w:keepNext/>
        <w:keepLines/>
        <w:pBdr>
          <w:top w:val="single" w:sz="6" w:space="0" w:color="FFFFFF"/>
          <w:left w:val="single" w:sz="6" w:space="0" w:color="FFFFFF"/>
          <w:bottom w:val="single" w:sz="6" w:space="0" w:color="FFFFFF"/>
          <w:right w:val="single" w:sz="6" w:space="0" w:color="FFFFFF"/>
        </w:pBdr>
        <w:jc w:val="both"/>
        <w:rPr>
          <w:rFonts w:cs="Arial"/>
          <w:sz w:val="22"/>
          <w:szCs w:val="22"/>
        </w:rPr>
      </w:pPr>
    </w:p>
    <w:p w14:paraId="6AF158A3" w14:textId="065359B1" w:rsidR="006E6A1A" w:rsidRPr="00364BD6" w:rsidRDefault="00D94F7D" w:rsidP="00DF115C">
      <w:pPr>
        <w:keepNext/>
        <w:keepLines/>
        <w:pBdr>
          <w:top w:val="single" w:sz="6" w:space="0" w:color="FFFFFF"/>
          <w:left w:val="single" w:sz="6" w:space="0" w:color="FFFFFF"/>
          <w:bottom w:val="single" w:sz="6" w:space="0" w:color="FFFFFF"/>
          <w:right w:val="single" w:sz="6" w:space="0" w:color="FFFFFF"/>
        </w:pBdr>
        <w:jc w:val="both"/>
        <w:rPr>
          <w:rFonts w:cs="Arial"/>
          <w:bCs/>
          <w:sz w:val="22"/>
          <w:szCs w:val="22"/>
        </w:rPr>
      </w:pPr>
      <w:r>
        <w:rPr>
          <w:rFonts w:cs="Arial"/>
          <w:bCs/>
          <w:sz w:val="22"/>
          <w:szCs w:val="22"/>
        </w:rPr>
        <w:t>Use</w:t>
      </w:r>
      <w:r w:rsidRPr="00364BD6">
        <w:rPr>
          <w:rFonts w:cs="Arial"/>
          <w:bCs/>
          <w:sz w:val="22"/>
          <w:szCs w:val="22"/>
        </w:rPr>
        <w:t xml:space="preserve"> </w:t>
      </w:r>
      <w:r w:rsidR="00076FE1" w:rsidRPr="00364BD6">
        <w:rPr>
          <w:rFonts w:cs="Arial"/>
          <w:bCs/>
          <w:sz w:val="22"/>
          <w:szCs w:val="22"/>
        </w:rPr>
        <w:t xml:space="preserve">the FDS1 target worksheets for each </w:t>
      </w:r>
      <w:r w:rsidR="006B25D0" w:rsidRPr="00364BD6">
        <w:rPr>
          <w:rFonts w:cs="Arial"/>
          <w:bCs/>
          <w:sz w:val="22"/>
          <w:szCs w:val="22"/>
        </w:rPr>
        <w:t xml:space="preserve">unscreened </w:t>
      </w:r>
      <w:r w:rsidR="00076FE1" w:rsidRPr="00364BD6">
        <w:rPr>
          <w:rFonts w:cs="Arial"/>
          <w:bCs/>
          <w:sz w:val="22"/>
          <w:szCs w:val="22"/>
        </w:rPr>
        <w:t xml:space="preserve">ignition source (Table </w:t>
      </w:r>
      <w:r w:rsidR="005A2648">
        <w:rPr>
          <w:rFonts w:cs="Arial"/>
          <w:bCs/>
          <w:sz w:val="22"/>
          <w:szCs w:val="22"/>
        </w:rPr>
        <w:t>2.2.2b</w:t>
      </w:r>
      <w:r w:rsidR="00076FE1" w:rsidRPr="00364BD6">
        <w:rPr>
          <w:rFonts w:cs="Arial"/>
          <w:bCs/>
          <w:sz w:val="22"/>
          <w:szCs w:val="22"/>
        </w:rPr>
        <w:t xml:space="preserve"> for fixed ignition sources and oil fires and Table </w:t>
      </w:r>
      <w:r w:rsidR="005A2648">
        <w:rPr>
          <w:rFonts w:cs="Arial"/>
          <w:bCs/>
          <w:sz w:val="22"/>
          <w:szCs w:val="22"/>
        </w:rPr>
        <w:t>2.2.2c</w:t>
      </w:r>
      <w:r w:rsidR="006B25D0" w:rsidRPr="00364BD6">
        <w:rPr>
          <w:rFonts w:cs="Arial"/>
          <w:bCs/>
          <w:sz w:val="22"/>
          <w:szCs w:val="22"/>
        </w:rPr>
        <w:t xml:space="preserve"> for transient fires) </w:t>
      </w:r>
      <w:r>
        <w:rPr>
          <w:rFonts w:cs="Arial"/>
          <w:bCs/>
          <w:sz w:val="22"/>
          <w:szCs w:val="22"/>
        </w:rPr>
        <w:t xml:space="preserve">to determine which systems and components are affected.  Convey that information </w:t>
      </w:r>
      <w:r w:rsidR="006B25D0" w:rsidRPr="00364BD6">
        <w:rPr>
          <w:rFonts w:cs="Arial"/>
          <w:bCs/>
          <w:sz w:val="22"/>
          <w:szCs w:val="22"/>
        </w:rPr>
        <w:t>to the SRA</w:t>
      </w:r>
      <w:r w:rsidR="004F6B61" w:rsidRPr="00364BD6">
        <w:rPr>
          <w:rFonts w:cs="Arial"/>
          <w:bCs/>
          <w:sz w:val="22"/>
          <w:szCs w:val="22"/>
        </w:rPr>
        <w:t>, so that</w:t>
      </w:r>
      <w:r w:rsidR="006B25D0" w:rsidRPr="00364BD6">
        <w:rPr>
          <w:rFonts w:cs="Arial"/>
          <w:bCs/>
          <w:sz w:val="22"/>
          <w:szCs w:val="22"/>
        </w:rPr>
        <w:t xml:space="preserve"> the CCDP of the FDS1 target set</w:t>
      </w:r>
      <w:r w:rsidR="004F6B61" w:rsidRPr="00364BD6">
        <w:rPr>
          <w:rFonts w:cs="Arial"/>
          <w:bCs/>
          <w:sz w:val="22"/>
          <w:szCs w:val="22"/>
        </w:rPr>
        <w:t xml:space="preserve"> can be determined</w:t>
      </w:r>
      <w:r w:rsidR="006B25D0" w:rsidRPr="00364BD6">
        <w:rPr>
          <w:rFonts w:cs="Arial"/>
          <w:bCs/>
          <w:sz w:val="22"/>
          <w:szCs w:val="22"/>
        </w:rPr>
        <w:t xml:space="preserve">. </w:t>
      </w:r>
    </w:p>
    <w:p w14:paraId="6AF158A4" w14:textId="77777777" w:rsidR="006E6A1A" w:rsidRPr="00364BD6" w:rsidRDefault="006E6A1A" w:rsidP="004253A9">
      <w:pPr>
        <w:widowControl/>
        <w:pBdr>
          <w:top w:val="single" w:sz="6" w:space="0" w:color="FFFFFF"/>
          <w:left w:val="single" w:sz="6" w:space="0" w:color="FFFFFF"/>
          <w:bottom w:val="single" w:sz="6" w:space="0" w:color="FFFFFF"/>
          <w:right w:val="single" w:sz="6" w:space="0" w:color="FFFFFF"/>
        </w:pBdr>
        <w:jc w:val="center"/>
        <w:rPr>
          <w:rFonts w:cs="Arial"/>
          <w:bCs/>
          <w:sz w:val="22"/>
          <w:szCs w:val="22"/>
        </w:rPr>
      </w:pPr>
    </w:p>
    <w:p w14:paraId="6AF158A5" w14:textId="77777777" w:rsidR="006E6A1A" w:rsidRPr="002F1790" w:rsidRDefault="006E6A1A" w:rsidP="004253A9">
      <w:pPr>
        <w:widowControl/>
        <w:pBdr>
          <w:top w:val="single" w:sz="6" w:space="0" w:color="FFFFFF"/>
          <w:left w:val="single" w:sz="6" w:space="0" w:color="FFFFFF"/>
          <w:bottom w:val="single" w:sz="6" w:space="0" w:color="FFFFFF"/>
          <w:right w:val="single" w:sz="6" w:space="0" w:color="FFFFFF"/>
        </w:pBdr>
        <w:jc w:val="both"/>
        <w:rPr>
          <w:rFonts w:cs="Arial"/>
          <w:bCs/>
          <w:sz w:val="22"/>
          <w:szCs w:val="22"/>
          <w:u w:val="single"/>
        </w:rPr>
      </w:pPr>
      <w:r w:rsidRPr="002F1790">
        <w:rPr>
          <w:rFonts w:cs="Arial"/>
          <w:sz w:val="22"/>
          <w:szCs w:val="22"/>
          <w:u w:val="single"/>
        </w:rPr>
        <w:t xml:space="preserve">Step 2.5.2:  </w:t>
      </w:r>
      <w:r w:rsidRPr="002F1790">
        <w:rPr>
          <w:rFonts w:cs="Arial"/>
          <w:bCs/>
          <w:sz w:val="22"/>
          <w:szCs w:val="22"/>
          <w:u w:val="single"/>
        </w:rPr>
        <w:t>Determine Dama</w:t>
      </w:r>
      <w:r w:rsidR="006C73BE" w:rsidRPr="002F1790">
        <w:rPr>
          <w:rFonts w:cs="Arial"/>
          <w:bCs/>
          <w:sz w:val="22"/>
          <w:szCs w:val="22"/>
          <w:u w:val="single"/>
        </w:rPr>
        <w:t>ged Target Set and CCDP for FDS</w:t>
      </w:r>
      <w:r w:rsidRPr="002F1790">
        <w:rPr>
          <w:rFonts w:cs="Arial"/>
          <w:bCs/>
          <w:sz w:val="22"/>
          <w:szCs w:val="22"/>
          <w:u w:val="single"/>
        </w:rPr>
        <w:t>2 Scenarios</w:t>
      </w:r>
    </w:p>
    <w:p w14:paraId="6AF158A6" w14:textId="77777777" w:rsidR="006B25D0" w:rsidRPr="00364BD6" w:rsidRDefault="006B25D0" w:rsidP="004253A9">
      <w:pPr>
        <w:widowControl/>
        <w:pBdr>
          <w:top w:val="single" w:sz="6" w:space="0" w:color="FFFFFF"/>
          <w:left w:val="single" w:sz="6" w:space="0" w:color="FFFFFF"/>
          <w:bottom w:val="single" w:sz="6" w:space="0" w:color="FFFFFF"/>
          <w:right w:val="single" w:sz="6" w:space="0" w:color="FFFFFF"/>
        </w:pBdr>
        <w:jc w:val="both"/>
        <w:rPr>
          <w:rFonts w:cs="Arial"/>
          <w:sz w:val="22"/>
          <w:szCs w:val="22"/>
        </w:rPr>
      </w:pPr>
    </w:p>
    <w:p w14:paraId="6AF158A7" w14:textId="3E27B515" w:rsidR="006B25D0" w:rsidRPr="00364BD6" w:rsidRDefault="00D94F7D" w:rsidP="004253A9">
      <w:pPr>
        <w:widowControl/>
        <w:pBdr>
          <w:top w:val="single" w:sz="6" w:space="0" w:color="FFFFFF"/>
          <w:left w:val="single" w:sz="6" w:space="0" w:color="FFFFFF"/>
          <w:bottom w:val="single" w:sz="6" w:space="0" w:color="FFFFFF"/>
          <w:right w:val="single" w:sz="6" w:space="0" w:color="FFFFFF"/>
        </w:pBdr>
        <w:jc w:val="both"/>
        <w:rPr>
          <w:rFonts w:cs="Arial"/>
          <w:bCs/>
          <w:sz w:val="22"/>
          <w:szCs w:val="22"/>
        </w:rPr>
      </w:pPr>
      <w:r>
        <w:rPr>
          <w:rFonts w:cs="Arial"/>
          <w:bCs/>
          <w:sz w:val="22"/>
          <w:szCs w:val="22"/>
        </w:rPr>
        <w:t>Use</w:t>
      </w:r>
      <w:r w:rsidRPr="00364BD6">
        <w:rPr>
          <w:rFonts w:cs="Arial"/>
          <w:bCs/>
          <w:sz w:val="22"/>
          <w:szCs w:val="22"/>
        </w:rPr>
        <w:t xml:space="preserve"> </w:t>
      </w:r>
      <w:r w:rsidR="006B25D0" w:rsidRPr="00364BD6">
        <w:rPr>
          <w:rFonts w:cs="Arial"/>
          <w:bCs/>
          <w:sz w:val="22"/>
          <w:szCs w:val="22"/>
        </w:rPr>
        <w:t xml:space="preserve">the FDS2 target </w:t>
      </w:r>
      <w:r>
        <w:rPr>
          <w:rFonts w:cs="Arial"/>
          <w:bCs/>
          <w:sz w:val="22"/>
          <w:szCs w:val="22"/>
        </w:rPr>
        <w:t>worksheets</w:t>
      </w:r>
      <w:r w:rsidRPr="00364BD6">
        <w:rPr>
          <w:rFonts w:cs="Arial"/>
          <w:bCs/>
          <w:sz w:val="22"/>
          <w:szCs w:val="22"/>
        </w:rPr>
        <w:t xml:space="preserve"> </w:t>
      </w:r>
      <w:r w:rsidR="006B25D0" w:rsidRPr="00364BD6">
        <w:rPr>
          <w:rFonts w:cs="Arial"/>
          <w:bCs/>
          <w:sz w:val="22"/>
          <w:szCs w:val="22"/>
        </w:rPr>
        <w:t xml:space="preserve">for each area under evaluation (Table </w:t>
      </w:r>
      <w:r w:rsidR="005A2648">
        <w:rPr>
          <w:rFonts w:cs="Arial"/>
          <w:bCs/>
          <w:sz w:val="22"/>
          <w:szCs w:val="22"/>
        </w:rPr>
        <w:t>2.2.2</w:t>
      </w:r>
      <w:r w:rsidR="009A0E39">
        <w:rPr>
          <w:rFonts w:cs="Arial"/>
          <w:bCs/>
          <w:sz w:val="22"/>
          <w:szCs w:val="22"/>
        </w:rPr>
        <w:t>a</w:t>
      </w:r>
      <w:r w:rsidR="006B25D0" w:rsidRPr="00364BD6">
        <w:rPr>
          <w:rFonts w:cs="Arial"/>
          <w:bCs/>
          <w:sz w:val="22"/>
          <w:szCs w:val="22"/>
        </w:rPr>
        <w:t xml:space="preserve">) </w:t>
      </w:r>
      <w:r>
        <w:rPr>
          <w:rFonts w:cs="Arial"/>
          <w:bCs/>
          <w:sz w:val="22"/>
          <w:szCs w:val="22"/>
        </w:rPr>
        <w:t xml:space="preserve">to determine which systems and components are affected by each FDS2 scenario.  Convey that information </w:t>
      </w:r>
      <w:r w:rsidR="006B25D0" w:rsidRPr="00364BD6">
        <w:rPr>
          <w:rFonts w:cs="Arial"/>
          <w:bCs/>
          <w:sz w:val="22"/>
          <w:szCs w:val="22"/>
        </w:rPr>
        <w:t>to the SRA</w:t>
      </w:r>
      <w:r w:rsidR="004F6B61" w:rsidRPr="00364BD6">
        <w:rPr>
          <w:rFonts w:cs="Arial"/>
          <w:bCs/>
          <w:sz w:val="22"/>
          <w:szCs w:val="22"/>
        </w:rPr>
        <w:t>, so that</w:t>
      </w:r>
      <w:r w:rsidR="006B25D0" w:rsidRPr="00364BD6">
        <w:rPr>
          <w:rFonts w:cs="Arial"/>
          <w:bCs/>
          <w:sz w:val="22"/>
          <w:szCs w:val="22"/>
        </w:rPr>
        <w:t xml:space="preserve"> the CCDP of the FDS2 target set</w:t>
      </w:r>
      <w:r w:rsidR="004F6B61" w:rsidRPr="00364BD6">
        <w:rPr>
          <w:rFonts w:cs="Arial"/>
          <w:bCs/>
          <w:sz w:val="22"/>
          <w:szCs w:val="22"/>
        </w:rPr>
        <w:t xml:space="preserve"> can be determined</w:t>
      </w:r>
      <w:r w:rsidR="006B25D0" w:rsidRPr="00364BD6">
        <w:rPr>
          <w:rFonts w:cs="Arial"/>
          <w:bCs/>
          <w:sz w:val="22"/>
          <w:szCs w:val="22"/>
        </w:rPr>
        <w:t xml:space="preserve">.  Depending on the finding, the FDS2 target set may include all or a specified subset of the targets in the area under evaluation. </w:t>
      </w:r>
    </w:p>
    <w:p w14:paraId="6AF158A8" w14:textId="77777777" w:rsidR="006E6A1A" w:rsidRPr="00364BD6" w:rsidRDefault="006E6A1A" w:rsidP="004253A9">
      <w:pPr>
        <w:widowControl/>
        <w:pBdr>
          <w:top w:val="single" w:sz="6" w:space="0" w:color="FFFFFF"/>
          <w:left w:val="single" w:sz="6" w:space="0" w:color="FFFFFF"/>
          <w:bottom w:val="single" w:sz="6" w:space="0" w:color="FFFFFF"/>
          <w:right w:val="single" w:sz="6" w:space="0" w:color="FFFFFF"/>
        </w:pBdr>
        <w:jc w:val="both"/>
        <w:rPr>
          <w:rFonts w:cs="Arial"/>
          <w:bCs/>
          <w:sz w:val="22"/>
          <w:szCs w:val="22"/>
        </w:rPr>
      </w:pPr>
    </w:p>
    <w:p w14:paraId="6AF158A9" w14:textId="77777777" w:rsidR="006E6A1A" w:rsidRPr="002F1790" w:rsidRDefault="006E6A1A" w:rsidP="004253A9">
      <w:pPr>
        <w:widowControl/>
        <w:pBdr>
          <w:top w:val="single" w:sz="6" w:space="0" w:color="FFFFFF"/>
          <w:left w:val="single" w:sz="6" w:space="0" w:color="FFFFFF"/>
          <w:bottom w:val="single" w:sz="6" w:space="0" w:color="FFFFFF"/>
          <w:right w:val="single" w:sz="6" w:space="0" w:color="FFFFFF"/>
        </w:pBdr>
        <w:jc w:val="both"/>
        <w:rPr>
          <w:rFonts w:cs="Arial"/>
          <w:bCs/>
          <w:sz w:val="22"/>
          <w:szCs w:val="22"/>
          <w:u w:val="single"/>
        </w:rPr>
      </w:pPr>
      <w:r w:rsidRPr="002F1790">
        <w:rPr>
          <w:rFonts w:cs="Arial"/>
          <w:sz w:val="22"/>
          <w:szCs w:val="22"/>
          <w:u w:val="single"/>
        </w:rPr>
        <w:t xml:space="preserve">Step 2.5.3:  </w:t>
      </w:r>
      <w:r w:rsidRPr="002F1790">
        <w:rPr>
          <w:rFonts w:cs="Arial"/>
          <w:bCs/>
          <w:sz w:val="22"/>
          <w:szCs w:val="22"/>
          <w:u w:val="single"/>
        </w:rPr>
        <w:t>Determine Dama</w:t>
      </w:r>
      <w:r w:rsidR="006C73BE" w:rsidRPr="002F1790">
        <w:rPr>
          <w:rFonts w:cs="Arial"/>
          <w:bCs/>
          <w:sz w:val="22"/>
          <w:szCs w:val="22"/>
          <w:u w:val="single"/>
        </w:rPr>
        <w:t>ged Target Set and CCDP for FDS</w:t>
      </w:r>
      <w:r w:rsidRPr="002F1790">
        <w:rPr>
          <w:rFonts w:cs="Arial"/>
          <w:bCs/>
          <w:sz w:val="22"/>
          <w:szCs w:val="22"/>
          <w:u w:val="single"/>
        </w:rPr>
        <w:t>3 Scenarios</w:t>
      </w:r>
    </w:p>
    <w:p w14:paraId="6AF158AA" w14:textId="77777777" w:rsidR="006E6A1A" w:rsidRPr="00364BD6" w:rsidRDefault="006E6A1A" w:rsidP="004253A9">
      <w:pPr>
        <w:widowControl/>
        <w:pBdr>
          <w:top w:val="single" w:sz="6" w:space="0" w:color="FFFFFF"/>
          <w:left w:val="single" w:sz="6" w:space="0" w:color="FFFFFF"/>
          <w:bottom w:val="single" w:sz="6" w:space="0" w:color="FFFFFF"/>
          <w:right w:val="single" w:sz="6" w:space="0" w:color="FFFFFF"/>
        </w:pBdr>
        <w:jc w:val="both"/>
        <w:rPr>
          <w:rFonts w:cs="Arial"/>
          <w:sz w:val="22"/>
          <w:szCs w:val="22"/>
        </w:rPr>
      </w:pPr>
    </w:p>
    <w:p w14:paraId="6AF158AB" w14:textId="04FD6D64" w:rsidR="0049147E" w:rsidRPr="00364BD6" w:rsidRDefault="006B25D0" w:rsidP="004253A9">
      <w:pPr>
        <w:widowControl/>
        <w:pBdr>
          <w:top w:val="single" w:sz="6" w:space="0" w:color="FFFFFF"/>
          <w:left w:val="single" w:sz="6" w:space="0" w:color="FFFFFF"/>
          <w:bottom w:val="single" w:sz="6" w:space="0" w:color="FFFFFF"/>
          <w:right w:val="single" w:sz="6" w:space="0" w:color="FFFFFF"/>
        </w:pBdr>
        <w:jc w:val="both"/>
        <w:rPr>
          <w:rFonts w:cs="Arial"/>
          <w:bCs/>
          <w:sz w:val="22"/>
          <w:szCs w:val="22"/>
        </w:rPr>
      </w:pPr>
      <w:r w:rsidRPr="00364BD6">
        <w:rPr>
          <w:rFonts w:cs="Arial"/>
          <w:bCs/>
          <w:sz w:val="22"/>
          <w:szCs w:val="22"/>
        </w:rPr>
        <w:t xml:space="preserve">Similar to Step 2.5.2, but includes the </w:t>
      </w:r>
      <w:r w:rsidR="003324FB" w:rsidRPr="00364BD6">
        <w:rPr>
          <w:rFonts w:cs="Arial"/>
          <w:bCs/>
          <w:sz w:val="22"/>
          <w:szCs w:val="22"/>
        </w:rPr>
        <w:t>two</w:t>
      </w:r>
      <w:r w:rsidRPr="00364BD6">
        <w:rPr>
          <w:rFonts w:cs="Arial"/>
          <w:bCs/>
          <w:sz w:val="22"/>
          <w:szCs w:val="22"/>
        </w:rPr>
        <w:t xml:space="preserve"> compartment</w:t>
      </w:r>
      <w:r w:rsidR="00132EF5">
        <w:rPr>
          <w:rFonts w:cs="Arial"/>
          <w:bCs/>
          <w:sz w:val="22"/>
          <w:szCs w:val="22"/>
        </w:rPr>
        <w:t>s</w:t>
      </w:r>
      <w:r w:rsidR="003324FB" w:rsidRPr="00364BD6">
        <w:rPr>
          <w:rFonts w:cs="Arial"/>
          <w:bCs/>
          <w:sz w:val="22"/>
          <w:szCs w:val="22"/>
        </w:rPr>
        <w:t xml:space="preserve"> on either side of the degraded barrier.</w:t>
      </w:r>
    </w:p>
    <w:p w14:paraId="6AF158AC" w14:textId="77777777" w:rsidR="006E6A1A" w:rsidRPr="00364BD6" w:rsidRDefault="006E6A1A" w:rsidP="004253A9">
      <w:pPr>
        <w:widowControl/>
        <w:pBdr>
          <w:top w:val="single" w:sz="6" w:space="0" w:color="FFFFFF"/>
          <w:left w:val="single" w:sz="6" w:space="0" w:color="FFFFFF"/>
          <w:bottom w:val="single" w:sz="6" w:space="0" w:color="FFFFFF"/>
          <w:right w:val="single" w:sz="6" w:space="0" w:color="FFFFFF"/>
        </w:pBdr>
        <w:jc w:val="both"/>
        <w:rPr>
          <w:rFonts w:cs="Arial"/>
          <w:bCs/>
          <w:sz w:val="22"/>
          <w:szCs w:val="22"/>
        </w:rPr>
      </w:pPr>
    </w:p>
    <w:p w14:paraId="6AF158AD" w14:textId="77777777" w:rsidR="0049147E" w:rsidRPr="002F1790" w:rsidRDefault="0049147E" w:rsidP="004253A9">
      <w:pPr>
        <w:widowControl/>
        <w:pBdr>
          <w:top w:val="single" w:sz="6" w:space="0" w:color="FFFFFF"/>
          <w:left w:val="single" w:sz="6" w:space="0" w:color="FFFFFF"/>
          <w:bottom w:val="single" w:sz="6" w:space="0" w:color="FFFFFF"/>
          <w:right w:val="single" w:sz="6" w:space="0" w:color="FFFFFF"/>
        </w:pBdr>
        <w:jc w:val="both"/>
        <w:rPr>
          <w:rFonts w:cs="Arial"/>
          <w:bCs/>
          <w:sz w:val="22"/>
          <w:szCs w:val="22"/>
          <w:u w:val="single"/>
        </w:rPr>
      </w:pPr>
      <w:r w:rsidRPr="002F1790">
        <w:rPr>
          <w:rFonts w:cs="Arial"/>
          <w:sz w:val="22"/>
          <w:szCs w:val="22"/>
          <w:u w:val="single"/>
        </w:rPr>
        <w:t>Step 2.5.4:  Screening Check</w:t>
      </w:r>
    </w:p>
    <w:p w14:paraId="6AF158AE" w14:textId="77777777" w:rsidR="0049147E" w:rsidRPr="00364BD6" w:rsidRDefault="0049147E" w:rsidP="006C73BE">
      <w:pPr>
        <w:widowControl/>
        <w:pBdr>
          <w:top w:val="single" w:sz="6" w:space="0" w:color="FFFFFF"/>
          <w:left w:val="single" w:sz="6" w:space="0" w:color="FFFFFF"/>
          <w:bottom w:val="single" w:sz="6" w:space="0" w:color="FFFFFF"/>
          <w:right w:val="single" w:sz="6" w:space="0" w:color="FFFFFF"/>
        </w:pBdr>
        <w:jc w:val="both"/>
        <w:rPr>
          <w:rFonts w:cs="Arial"/>
          <w:sz w:val="22"/>
          <w:szCs w:val="22"/>
        </w:rPr>
      </w:pPr>
    </w:p>
    <w:p w14:paraId="6AF158AF" w14:textId="145AB2E9" w:rsidR="0049147E" w:rsidRPr="00364BD6" w:rsidRDefault="006E6A1A" w:rsidP="006C73BE">
      <w:pPr>
        <w:widowControl/>
        <w:pBdr>
          <w:top w:val="single" w:sz="6" w:space="0" w:color="FFFFFF"/>
          <w:left w:val="single" w:sz="6" w:space="0" w:color="FFFFFF"/>
          <w:bottom w:val="single" w:sz="6" w:space="0" w:color="FFFFFF"/>
          <w:right w:val="single" w:sz="6" w:space="0" w:color="FFFFFF"/>
        </w:pBdr>
        <w:jc w:val="both"/>
        <w:rPr>
          <w:rFonts w:cs="Arial"/>
          <w:bCs/>
          <w:sz w:val="22"/>
          <w:szCs w:val="22"/>
        </w:rPr>
      </w:pPr>
      <w:r w:rsidRPr="00364BD6">
        <w:rPr>
          <w:rFonts w:cs="Arial"/>
          <w:sz w:val="22"/>
          <w:szCs w:val="22"/>
        </w:rPr>
        <w:t xml:space="preserve">For each scenario in Table </w:t>
      </w:r>
      <w:r w:rsidR="005A2648">
        <w:rPr>
          <w:rFonts w:cs="Arial"/>
          <w:sz w:val="22"/>
          <w:szCs w:val="22"/>
        </w:rPr>
        <w:t>2.1.8</w:t>
      </w:r>
      <w:r w:rsidRPr="00364BD6">
        <w:rPr>
          <w:rFonts w:cs="Arial"/>
          <w:sz w:val="22"/>
          <w:szCs w:val="22"/>
        </w:rPr>
        <w:t>, enter the CCDP for the corresponding target set</w:t>
      </w:r>
      <w:r w:rsidR="00684EB6" w:rsidRPr="00364BD6">
        <w:rPr>
          <w:rFonts w:cs="Arial"/>
          <w:sz w:val="22"/>
          <w:szCs w:val="22"/>
        </w:rPr>
        <w:t xml:space="preserve"> in the appropriate cell</w:t>
      </w:r>
      <w:r w:rsidRPr="00364BD6">
        <w:rPr>
          <w:rFonts w:cs="Arial"/>
          <w:sz w:val="22"/>
          <w:szCs w:val="22"/>
        </w:rPr>
        <w:t xml:space="preserve"> (</w:t>
      </w:r>
      <w:r w:rsidR="003324FB" w:rsidRPr="00364BD6">
        <w:rPr>
          <w:rFonts w:cs="Arial"/>
          <w:sz w:val="22"/>
          <w:szCs w:val="22"/>
        </w:rPr>
        <w:t>from Step 2.5.3 for findings in the “Fire Confinement Category”</w:t>
      </w:r>
      <w:r w:rsidR="004F6B61" w:rsidRPr="00364BD6">
        <w:rPr>
          <w:rFonts w:cs="Arial"/>
          <w:sz w:val="22"/>
          <w:szCs w:val="22"/>
        </w:rPr>
        <w:t>, and from Steps 2.5.1 and 2.5.2 for the other findings</w:t>
      </w:r>
      <w:r w:rsidRPr="00364BD6">
        <w:rPr>
          <w:rFonts w:cs="Arial"/>
          <w:sz w:val="22"/>
          <w:szCs w:val="22"/>
        </w:rPr>
        <w:t>)</w:t>
      </w:r>
      <w:r w:rsidR="004F6B61" w:rsidRPr="00364BD6">
        <w:rPr>
          <w:rFonts w:cs="Arial"/>
          <w:sz w:val="22"/>
          <w:szCs w:val="22"/>
        </w:rPr>
        <w:t>.</w:t>
      </w:r>
      <w:r w:rsidRPr="00364BD6">
        <w:rPr>
          <w:rFonts w:cs="Arial"/>
          <w:sz w:val="22"/>
          <w:szCs w:val="22"/>
        </w:rPr>
        <w:t xml:space="preserve">  For each scenario either copy DF, </w:t>
      </w:r>
      <w:r w:rsidR="00D74C9A" w:rsidRPr="00364BD6">
        <w:rPr>
          <w:rFonts w:cs="Arial"/>
          <w:sz w:val="22"/>
          <w:szCs w:val="22"/>
        </w:rPr>
        <w:t>FIF</w:t>
      </w:r>
      <w:r w:rsidRPr="00364BD6">
        <w:rPr>
          <w:rFonts w:cs="Arial"/>
          <w:sz w:val="22"/>
          <w:szCs w:val="22"/>
        </w:rPr>
        <w:t xml:space="preserve">, </w:t>
      </w:r>
      <w:r w:rsidR="003324FB" w:rsidRPr="00364BD6">
        <w:rPr>
          <w:rFonts w:cs="Arial"/>
          <w:sz w:val="22"/>
          <w:szCs w:val="22"/>
        </w:rPr>
        <w:t xml:space="preserve">AF, </w:t>
      </w:r>
      <w:r w:rsidRPr="00364BD6">
        <w:rPr>
          <w:rFonts w:cs="Arial"/>
          <w:sz w:val="22"/>
          <w:szCs w:val="22"/>
        </w:rPr>
        <w:t xml:space="preserve">SF, and NSP from the first row or, if available, use the most recent value.  Calculate the resulting </w:t>
      </w:r>
      <w:r w:rsidRPr="00364BD6">
        <w:rPr>
          <w:rFonts w:cs="Arial"/>
          <w:sz w:val="22"/>
          <w:szCs w:val="22"/>
        </w:rPr>
        <w:sym w:font="Symbol" w:char="F044"/>
      </w:r>
      <w:proofErr w:type="spellStart"/>
      <w:r w:rsidRPr="00364BD6">
        <w:rPr>
          <w:rFonts w:cs="Arial"/>
          <w:sz w:val="22"/>
          <w:szCs w:val="22"/>
        </w:rPr>
        <w:t>CDF</w:t>
      </w:r>
      <w:r w:rsidRPr="00364BD6">
        <w:rPr>
          <w:rFonts w:cs="Arial"/>
          <w:sz w:val="22"/>
          <w:szCs w:val="22"/>
          <w:vertAlign w:val="subscript"/>
        </w:rPr>
        <w:t>j</w:t>
      </w:r>
      <w:proofErr w:type="spellEnd"/>
      <w:r w:rsidRPr="00364BD6">
        <w:rPr>
          <w:rFonts w:cs="Arial"/>
          <w:sz w:val="22"/>
          <w:szCs w:val="22"/>
        </w:rPr>
        <w:t xml:space="preserve"> for the scenario.  Calculate the total </w:t>
      </w:r>
      <w:r w:rsidRPr="00364BD6">
        <w:rPr>
          <w:rFonts w:cs="Arial"/>
          <w:sz w:val="22"/>
          <w:szCs w:val="22"/>
        </w:rPr>
        <w:sym w:font="Symbol" w:char="F044"/>
      </w:r>
      <w:r w:rsidRPr="00364BD6">
        <w:rPr>
          <w:rFonts w:cs="Arial"/>
          <w:sz w:val="22"/>
          <w:szCs w:val="22"/>
        </w:rPr>
        <w:t xml:space="preserve">CDF as the sum of the </w:t>
      </w:r>
      <w:r w:rsidRPr="00364BD6">
        <w:rPr>
          <w:rFonts w:cs="Arial"/>
          <w:sz w:val="22"/>
          <w:szCs w:val="22"/>
        </w:rPr>
        <w:sym w:font="Symbol" w:char="F044"/>
      </w:r>
      <w:proofErr w:type="spellStart"/>
      <w:r w:rsidRPr="00364BD6">
        <w:rPr>
          <w:rFonts w:cs="Arial"/>
          <w:sz w:val="22"/>
          <w:szCs w:val="22"/>
        </w:rPr>
        <w:t>CDF</w:t>
      </w:r>
      <w:r w:rsidRPr="00364BD6">
        <w:rPr>
          <w:rFonts w:cs="Arial"/>
          <w:sz w:val="22"/>
          <w:szCs w:val="22"/>
          <w:vertAlign w:val="subscript"/>
        </w:rPr>
        <w:t>j</w:t>
      </w:r>
      <w:proofErr w:type="spellEnd"/>
      <w:r w:rsidRPr="00364BD6">
        <w:rPr>
          <w:rFonts w:cs="Arial"/>
          <w:sz w:val="22"/>
          <w:szCs w:val="22"/>
        </w:rPr>
        <w:t xml:space="preserve"> estimates for each of the scenarios.</w:t>
      </w:r>
    </w:p>
    <w:p w14:paraId="6AF158B0" w14:textId="77777777" w:rsidR="006E6A1A" w:rsidRPr="00364BD6" w:rsidRDefault="006E6A1A" w:rsidP="006C73BE">
      <w:pPr>
        <w:widowControl/>
        <w:pBdr>
          <w:top w:val="single" w:sz="6" w:space="0" w:color="FFFFFF"/>
          <w:left w:val="single" w:sz="6" w:space="0" w:color="FFFFFF"/>
          <w:bottom w:val="single" w:sz="6" w:space="0" w:color="FFFFFF"/>
          <w:right w:val="single" w:sz="6" w:space="0" w:color="FFFFFF"/>
        </w:pBdr>
        <w:jc w:val="both"/>
        <w:rPr>
          <w:rFonts w:cs="Arial"/>
          <w:bCs/>
          <w:sz w:val="22"/>
          <w:szCs w:val="22"/>
        </w:rPr>
      </w:pPr>
    </w:p>
    <w:p w14:paraId="6AF158B1" w14:textId="77777777" w:rsidR="0049147E" w:rsidRPr="00364BD6" w:rsidRDefault="0049147E" w:rsidP="006C73BE">
      <w:pPr>
        <w:widowControl/>
        <w:pBdr>
          <w:top w:val="single" w:sz="6" w:space="0" w:color="FFFFFF"/>
          <w:left w:val="single" w:sz="6" w:space="0" w:color="FFFFFF"/>
          <w:bottom w:val="single" w:sz="6" w:space="0" w:color="FFFFFF"/>
          <w:right w:val="single" w:sz="6" w:space="0" w:color="FFFFFF"/>
        </w:pBdr>
        <w:jc w:val="both"/>
        <w:rPr>
          <w:rFonts w:cs="Arial"/>
          <w:bCs/>
          <w:sz w:val="22"/>
          <w:szCs w:val="22"/>
        </w:rPr>
      </w:pPr>
      <w:r w:rsidRPr="00364BD6">
        <w:rPr>
          <w:rFonts w:cs="Arial"/>
          <w:bCs/>
          <w:sz w:val="22"/>
          <w:szCs w:val="22"/>
        </w:rPr>
        <w:sym w:font="Symbol" w:char="F044"/>
      </w:r>
      <w:r w:rsidRPr="00364BD6">
        <w:rPr>
          <w:rFonts w:cs="Arial"/>
          <w:bCs/>
          <w:sz w:val="22"/>
          <w:szCs w:val="22"/>
        </w:rPr>
        <w:t>CDF = __________</w:t>
      </w:r>
    </w:p>
    <w:p w14:paraId="6AF158B2" w14:textId="77777777" w:rsidR="0049147E" w:rsidRPr="00364BD6" w:rsidRDefault="0049147E" w:rsidP="006C73BE">
      <w:pPr>
        <w:widowControl/>
        <w:pBdr>
          <w:top w:val="single" w:sz="6" w:space="0" w:color="FFFFFF"/>
          <w:left w:val="single" w:sz="6" w:space="0" w:color="FFFFFF"/>
          <w:bottom w:val="single" w:sz="6" w:space="0" w:color="FFFFFF"/>
          <w:right w:val="single" w:sz="6" w:space="0" w:color="FFFFFF"/>
        </w:pBdr>
        <w:jc w:val="both"/>
        <w:rPr>
          <w:rFonts w:cs="Arial"/>
          <w:sz w:val="22"/>
          <w:szCs w:val="22"/>
        </w:rPr>
      </w:pPr>
    </w:p>
    <w:p w14:paraId="6AF158B3" w14:textId="77777777" w:rsidR="0049147E" w:rsidRPr="00364BD6" w:rsidRDefault="0049147E" w:rsidP="006C73BE">
      <w:pPr>
        <w:pStyle w:val="ListParagraph"/>
        <w:numPr>
          <w:ilvl w:val="0"/>
          <w:numId w:val="26"/>
        </w:numPr>
        <w:spacing w:line="240" w:lineRule="auto"/>
      </w:pPr>
      <w:r w:rsidRPr="00364BD6">
        <w:t xml:space="preserve">If </w:t>
      </w:r>
      <w:r w:rsidRPr="00364BD6">
        <w:sym w:font="Symbol" w:char="F044"/>
      </w:r>
      <w:r w:rsidRPr="00364BD6">
        <w:rPr>
          <w:bCs/>
        </w:rPr>
        <w:t xml:space="preserve">CDF is less than 1E-6, the </w:t>
      </w:r>
      <w:r w:rsidR="004F6B61" w:rsidRPr="00364BD6">
        <w:rPr>
          <w:bCs/>
        </w:rPr>
        <w:t>finding</w:t>
      </w:r>
      <w:r w:rsidRPr="00364BD6">
        <w:rPr>
          <w:bCs/>
        </w:rPr>
        <w:t xml:space="preserve"> screens to Green and the analysis is complete</w:t>
      </w:r>
      <w:r w:rsidRPr="00364BD6">
        <w:t>.</w:t>
      </w:r>
    </w:p>
    <w:p w14:paraId="6AF158B4" w14:textId="77777777" w:rsidR="0049147E" w:rsidRPr="00364BD6" w:rsidRDefault="0049147E" w:rsidP="006C73BE">
      <w:pPr>
        <w:pStyle w:val="ListParagraph"/>
        <w:numPr>
          <w:ilvl w:val="0"/>
          <w:numId w:val="26"/>
        </w:numPr>
        <w:spacing w:line="240" w:lineRule="auto"/>
      </w:pPr>
      <w:r w:rsidRPr="00364BD6">
        <w:t xml:space="preserve">If </w:t>
      </w:r>
      <w:r w:rsidRPr="00364BD6">
        <w:sym w:font="Symbol" w:char="F044"/>
      </w:r>
      <w:r w:rsidRPr="00364BD6">
        <w:rPr>
          <w:bCs/>
        </w:rPr>
        <w:t>CDF is equal to or greater than 1E-6, the analysis continues to another step in Phase 2, or to Phase 3 if all Phase 2 steps have been completed</w:t>
      </w:r>
      <w:r w:rsidRPr="00364BD6">
        <w:t>.</w:t>
      </w:r>
    </w:p>
    <w:p w14:paraId="6AF158B5" w14:textId="77777777" w:rsidR="0049147E" w:rsidRPr="00364BD6" w:rsidRDefault="0049147E" w:rsidP="006C73BE">
      <w:pPr>
        <w:widowControl/>
        <w:pBdr>
          <w:top w:val="single" w:sz="6" w:space="0" w:color="FFFFFF"/>
          <w:left w:val="single" w:sz="6" w:space="0" w:color="FFFFFF"/>
          <w:bottom w:val="single" w:sz="6" w:space="0" w:color="FFFFFF"/>
          <w:right w:val="single" w:sz="6" w:space="0" w:color="FFFFFF"/>
        </w:pBdr>
        <w:jc w:val="both"/>
        <w:rPr>
          <w:rFonts w:cs="Arial"/>
          <w:bCs/>
          <w:sz w:val="22"/>
          <w:szCs w:val="22"/>
        </w:rPr>
      </w:pPr>
    </w:p>
    <w:p w14:paraId="6AF158B6" w14:textId="77777777" w:rsidR="0049147E" w:rsidRPr="002F1790" w:rsidRDefault="0049147E" w:rsidP="006C73BE">
      <w:pPr>
        <w:widowControl/>
        <w:pBdr>
          <w:top w:val="single" w:sz="6" w:space="0" w:color="FFFFFF"/>
          <w:left w:val="single" w:sz="6" w:space="0" w:color="FFFFFF"/>
          <w:bottom w:val="single" w:sz="6" w:space="0" w:color="FFFFFF"/>
          <w:right w:val="single" w:sz="6" w:space="0" w:color="FFFFFF"/>
        </w:pBdr>
        <w:jc w:val="both"/>
        <w:rPr>
          <w:rFonts w:cs="Arial"/>
          <w:bCs/>
          <w:sz w:val="22"/>
          <w:szCs w:val="22"/>
          <w:u w:val="single"/>
        </w:rPr>
      </w:pPr>
      <w:r w:rsidRPr="002F1790">
        <w:rPr>
          <w:rFonts w:cs="Arial"/>
          <w:bCs/>
          <w:sz w:val="22"/>
          <w:szCs w:val="22"/>
          <w:u w:val="single"/>
        </w:rPr>
        <w:t>Step 2.</w:t>
      </w:r>
      <w:r w:rsidR="006E6A1A" w:rsidRPr="002F1790">
        <w:rPr>
          <w:rFonts w:cs="Arial"/>
          <w:bCs/>
          <w:sz w:val="22"/>
          <w:szCs w:val="22"/>
          <w:u w:val="single"/>
        </w:rPr>
        <w:t>6</w:t>
      </w:r>
      <w:r w:rsidRPr="002F1790">
        <w:rPr>
          <w:rFonts w:cs="Arial"/>
          <w:bCs/>
          <w:sz w:val="22"/>
          <w:szCs w:val="22"/>
          <w:u w:val="single"/>
        </w:rPr>
        <w:t xml:space="preserve"> – Final Fire </w:t>
      </w:r>
      <w:r w:rsidR="006E6A1A" w:rsidRPr="002F1790">
        <w:rPr>
          <w:rFonts w:cs="Arial"/>
          <w:bCs/>
          <w:sz w:val="22"/>
          <w:szCs w:val="22"/>
          <w:u w:val="single"/>
        </w:rPr>
        <w:t>Severity Factor</w:t>
      </w:r>
      <w:r w:rsidRPr="002F1790">
        <w:rPr>
          <w:rFonts w:cs="Arial"/>
          <w:bCs/>
          <w:sz w:val="22"/>
          <w:szCs w:val="22"/>
          <w:u w:val="single"/>
        </w:rPr>
        <w:t xml:space="preserve"> Estimates</w:t>
      </w:r>
    </w:p>
    <w:p w14:paraId="6AF158B7" w14:textId="77777777" w:rsidR="006E6A1A" w:rsidRPr="002F1790" w:rsidRDefault="006E6A1A" w:rsidP="006C73BE">
      <w:pPr>
        <w:widowControl/>
        <w:pBdr>
          <w:top w:val="single" w:sz="6" w:space="0" w:color="FFFFFF"/>
          <w:left w:val="single" w:sz="6" w:space="0" w:color="FFFFFF"/>
          <w:bottom w:val="single" w:sz="6" w:space="0" w:color="FFFFFF"/>
          <w:right w:val="single" w:sz="6" w:space="0" w:color="FFFFFF"/>
        </w:pBdr>
        <w:jc w:val="both"/>
        <w:rPr>
          <w:rFonts w:cs="Arial"/>
          <w:bCs/>
          <w:sz w:val="22"/>
          <w:szCs w:val="22"/>
          <w:u w:val="single"/>
        </w:rPr>
      </w:pPr>
    </w:p>
    <w:p w14:paraId="6AF158B8" w14:textId="77777777" w:rsidR="006E6A1A" w:rsidRPr="002F1790" w:rsidRDefault="006E6A1A" w:rsidP="004253A9">
      <w:pPr>
        <w:widowControl/>
        <w:pBdr>
          <w:top w:val="single" w:sz="6" w:space="0" w:color="FFFFFF"/>
          <w:left w:val="single" w:sz="6" w:space="0" w:color="FFFFFF"/>
          <w:bottom w:val="single" w:sz="6" w:space="0" w:color="FFFFFF"/>
          <w:right w:val="single" w:sz="6" w:space="0" w:color="FFFFFF"/>
        </w:pBdr>
        <w:jc w:val="both"/>
        <w:rPr>
          <w:rFonts w:cs="Arial"/>
          <w:bCs/>
          <w:sz w:val="22"/>
          <w:szCs w:val="22"/>
          <w:u w:val="single"/>
        </w:rPr>
      </w:pPr>
      <w:r w:rsidRPr="002F1790">
        <w:rPr>
          <w:rFonts w:cs="Arial"/>
          <w:sz w:val="22"/>
          <w:szCs w:val="22"/>
          <w:u w:val="single"/>
        </w:rPr>
        <w:t>Step 2.6.1:  Determine Severity Factors</w:t>
      </w:r>
    </w:p>
    <w:p w14:paraId="6AF158B9" w14:textId="77777777" w:rsidR="006E6A1A" w:rsidRPr="00364BD6" w:rsidRDefault="006E6A1A" w:rsidP="004253A9">
      <w:pPr>
        <w:widowControl/>
        <w:pBdr>
          <w:top w:val="single" w:sz="6" w:space="0" w:color="FFFFFF"/>
          <w:left w:val="single" w:sz="6" w:space="0" w:color="FFFFFF"/>
          <w:bottom w:val="single" w:sz="6" w:space="0" w:color="FFFFFF"/>
          <w:right w:val="single" w:sz="6" w:space="0" w:color="FFFFFF"/>
        </w:pBdr>
        <w:jc w:val="both"/>
        <w:rPr>
          <w:rFonts w:cs="Arial"/>
          <w:sz w:val="22"/>
          <w:szCs w:val="22"/>
        </w:rPr>
      </w:pPr>
    </w:p>
    <w:p w14:paraId="6AF158BA" w14:textId="4AED64E2" w:rsidR="002B5DAA" w:rsidRPr="00364BD6" w:rsidRDefault="003324FB" w:rsidP="004253A9">
      <w:pPr>
        <w:widowControl/>
        <w:pBdr>
          <w:top w:val="single" w:sz="6" w:space="0" w:color="FFFFFF"/>
          <w:left w:val="single" w:sz="6" w:space="0" w:color="FFFFFF"/>
          <w:bottom w:val="single" w:sz="6" w:space="0" w:color="FFFFFF"/>
          <w:right w:val="single" w:sz="6" w:space="0" w:color="FFFFFF"/>
        </w:pBdr>
        <w:jc w:val="both"/>
        <w:rPr>
          <w:rFonts w:cs="Arial"/>
          <w:sz w:val="22"/>
          <w:szCs w:val="22"/>
        </w:rPr>
      </w:pPr>
      <w:r w:rsidRPr="00364BD6">
        <w:rPr>
          <w:rFonts w:cs="Arial"/>
          <w:sz w:val="22"/>
          <w:szCs w:val="22"/>
        </w:rPr>
        <w:t xml:space="preserve">Complete the severity factor and damage/ignition time worksheet (Table </w:t>
      </w:r>
      <w:r w:rsidR="005A2648">
        <w:rPr>
          <w:rFonts w:cs="Arial"/>
          <w:sz w:val="22"/>
          <w:szCs w:val="22"/>
        </w:rPr>
        <w:t>2.6.1</w:t>
      </w:r>
      <w:r w:rsidRPr="00364BD6">
        <w:rPr>
          <w:rFonts w:cs="Arial"/>
          <w:sz w:val="22"/>
          <w:szCs w:val="22"/>
        </w:rPr>
        <w:t>).</w:t>
      </w:r>
    </w:p>
    <w:p w14:paraId="6AF158BB" w14:textId="77777777" w:rsidR="002B5DAA" w:rsidRPr="00364BD6" w:rsidRDefault="002B5DAA" w:rsidP="004253A9">
      <w:pPr>
        <w:widowControl/>
        <w:pBdr>
          <w:top w:val="single" w:sz="6" w:space="0" w:color="FFFFFF"/>
          <w:left w:val="single" w:sz="6" w:space="0" w:color="FFFFFF"/>
          <w:bottom w:val="single" w:sz="6" w:space="0" w:color="FFFFFF"/>
          <w:right w:val="single" w:sz="6" w:space="0" w:color="FFFFFF"/>
        </w:pBdr>
        <w:jc w:val="both"/>
        <w:rPr>
          <w:rFonts w:cs="Arial"/>
          <w:sz w:val="22"/>
          <w:szCs w:val="22"/>
        </w:rPr>
      </w:pPr>
    </w:p>
    <w:p w14:paraId="6AF158BC" w14:textId="73FAF608" w:rsidR="002B5DAA" w:rsidRPr="00364BD6" w:rsidRDefault="007F6370" w:rsidP="004253A9">
      <w:pPr>
        <w:widowControl/>
        <w:pBdr>
          <w:top w:val="single" w:sz="6" w:space="0" w:color="FFFFFF"/>
          <w:left w:val="single" w:sz="6" w:space="0" w:color="FFFFFF"/>
          <w:bottom w:val="single" w:sz="6" w:space="0" w:color="FFFFFF"/>
          <w:right w:val="single" w:sz="6" w:space="0" w:color="FFFFFF"/>
        </w:pBdr>
        <w:jc w:val="both"/>
        <w:rPr>
          <w:rFonts w:cs="Arial"/>
          <w:sz w:val="22"/>
          <w:szCs w:val="22"/>
        </w:rPr>
      </w:pPr>
      <w:r>
        <w:rPr>
          <w:rFonts w:cs="Arial"/>
          <w:sz w:val="22"/>
          <w:szCs w:val="22"/>
        </w:rPr>
        <w:t>F</w:t>
      </w:r>
      <w:r w:rsidR="002B5DAA" w:rsidRPr="00364BD6">
        <w:rPr>
          <w:rFonts w:cs="Arial"/>
          <w:sz w:val="22"/>
          <w:szCs w:val="22"/>
        </w:rPr>
        <w:t xml:space="preserve">or FDS1 scenarios initiated by fixed (non-HEAF) or transient ignition sources, the SF </w:t>
      </w:r>
      <w:r w:rsidR="003324FB" w:rsidRPr="00364BD6">
        <w:rPr>
          <w:rFonts w:cs="Arial"/>
          <w:sz w:val="22"/>
          <w:szCs w:val="22"/>
        </w:rPr>
        <w:t xml:space="preserve">is determined from the tables and plots in sets D and E in Attachment </w:t>
      </w:r>
      <w:r w:rsidR="002B5DAA" w:rsidRPr="00364BD6">
        <w:rPr>
          <w:rFonts w:cs="Arial"/>
          <w:sz w:val="22"/>
          <w:szCs w:val="22"/>
        </w:rPr>
        <w:t>8</w:t>
      </w:r>
      <w:r w:rsidR="003324FB" w:rsidRPr="00364BD6">
        <w:rPr>
          <w:rFonts w:cs="Arial"/>
          <w:sz w:val="22"/>
          <w:szCs w:val="22"/>
        </w:rPr>
        <w:t xml:space="preserve">.  </w:t>
      </w:r>
      <w:r w:rsidR="002B5DAA" w:rsidRPr="00364BD6">
        <w:rPr>
          <w:rFonts w:cs="Arial"/>
          <w:sz w:val="22"/>
          <w:szCs w:val="22"/>
        </w:rPr>
        <w:t xml:space="preserve">If the nearest and most vulnerable target has a low CCDP, </w:t>
      </w:r>
      <w:r w:rsidR="003324FB" w:rsidRPr="00364BD6">
        <w:rPr>
          <w:rFonts w:cs="Arial"/>
          <w:sz w:val="22"/>
          <w:szCs w:val="22"/>
        </w:rPr>
        <w:t>the analys</w:t>
      </w:r>
      <w:r w:rsidR="002F330D" w:rsidRPr="00364BD6">
        <w:rPr>
          <w:rFonts w:cs="Arial"/>
          <w:sz w:val="22"/>
          <w:szCs w:val="22"/>
        </w:rPr>
        <w:t>t</w:t>
      </w:r>
      <w:r w:rsidR="003324FB" w:rsidRPr="00364BD6">
        <w:rPr>
          <w:rFonts w:cs="Arial"/>
          <w:sz w:val="22"/>
          <w:szCs w:val="22"/>
        </w:rPr>
        <w:t xml:space="preserve"> may choose to determine the SF based on a </w:t>
      </w:r>
      <w:r w:rsidR="002B5DAA" w:rsidRPr="00364BD6">
        <w:rPr>
          <w:rFonts w:cs="Arial"/>
          <w:sz w:val="22"/>
          <w:szCs w:val="22"/>
        </w:rPr>
        <w:t xml:space="preserve">more risk-significant </w:t>
      </w:r>
      <w:r w:rsidR="003324FB" w:rsidRPr="00364BD6">
        <w:rPr>
          <w:rFonts w:cs="Arial"/>
          <w:sz w:val="22"/>
          <w:szCs w:val="22"/>
        </w:rPr>
        <w:t>target in the target set</w:t>
      </w:r>
      <w:r w:rsidR="002B5DAA" w:rsidRPr="00364BD6">
        <w:rPr>
          <w:rFonts w:cs="Arial"/>
          <w:sz w:val="22"/>
          <w:szCs w:val="22"/>
        </w:rPr>
        <w:t>.</w:t>
      </w:r>
      <w:r w:rsidR="005134A1" w:rsidRPr="00364BD6">
        <w:rPr>
          <w:rFonts w:cs="Arial"/>
          <w:sz w:val="22"/>
          <w:szCs w:val="22"/>
        </w:rPr>
        <w:t xml:space="preserve">  The time to damage is determined from the tables and plots in sets F and G in Attachment 8.</w:t>
      </w:r>
      <w:r w:rsidR="002B5DAA" w:rsidRPr="00364BD6">
        <w:rPr>
          <w:rFonts w:cs="Arial"/>
          <w:sz w:val="22"/>
          <w:szCs w:val="22"/>
        </w:rPr>
        <w:t xml:space="preserve">  </w:t>
      </w:r>
      <w:r w:rsidR="005134A1" w:rsidRPr="00364BD6">
        <w:rPr>
          <w:rFonts w:cs="Arial"/>
          <w:sz w:val="22"/>
          <w:szCs w:val="22"/>
        </w:rPr>
        <w:t>The SF for HEAF scenarios is 1.0, and damage is instantaneous.  Two scenarios are considered for liquid fuel spill fires.  The first scenario assumes a spill of 100% of the amount of fuel or oil that can be spilled, and the second scenario assumes a 10% spill.  A severity factor of 0.02 is assigned to the first scenario, and 0.98 is used for the second scenario.</w:t>
      </w:r>
    </w:p>
    <w:p w14:paraId="6AF158BD" w14:textId="77777777" w:rsidR="002B5DAA" w:rsidRPr="00364BD6" w:rsidRDefault="002B5DAA" w:rsidP="004253A9">
      <w:pPr>
        <w:widowControl/>
        <w:pBdr>
          <w:top w:val="single" w:sz="6" w:space="0" w:color="FFFFFF"/>
          <w:left w:val="single" w:sz="6" w:space="0" w:color="FFFFFF"/>
          <w:bottom w:val="single" w:sz="6" w:space="0" w:color="FFFFFF"/>
          <w:right w:val="single" w:sz="6" w:space="0" w:color="FFFFFF"/>
        </w:pBdr>
        <w:jc w:val="both"/>
        <w:rPr>
          <w:rFonts w:cs="Arial"/>
          <w:sz w:val="22"/>
          <w:szCs w:val="22"/>
        </w:rPr>
      </w:pPr>
    </w:p>
    <w:p w14:paraId="6AF158BE" w14:textId="77777777" w:rsidR="003324FB" w:rsidRPr="00364BD6" w:rsidRDefault="002B5DAA" w:rsidP="004253A9">
      <w:pPr>
        <w:widowControl/>
        <w:pBdr>
          <w:top w:val="single" w:sz="6" w:space="0" w:color="FFFFFF"/>
          <w:left w:val="single" w:sz="6" w:space="0" w:color="FFFFFF"/>
          <w:bottom w:val="single" w:sz="6" w:space="0" w:color="FFFFFF"/>
          <w:right w:val="single" w:sz="6" w:space="0" w:color="FFFFFF"/>
        </w:pBdr>
        <w:jc w:val="both"/>
        <w:rPr>
          <w:rFonts w:cs="Arial"/>
          <w:sz w:val="22"/>
          <w:szCs w:val="22"/>
        </w:rPr>
      </w:pPr>
      <w:r w:rsidRPr="00364BD6">
        <w:rPr>
          <w:rFonts w:cs="Arial"/>
          <w:sz w:val="22"/>
          <w:szCs w:val="22"/>
        </w:rPr>
        <w:lastRenderedPageBreak/>
        <w:t>For FDS2 scenarios</w:t>
      </w:r>
      <w:r w:rsidR="005134A1" w:rsidRPr="00364BD6">
        <w:rPr>
          <w:rFonts w:cs="Arial"/>
          <w:sz w:val="22"/>
          <w:szCs w:val="22"/>
        </w:rPr>
        <w:t xml:space="preserve"> that involve secondary combustibles</w:t>
      </w:r>
      <w:r w:rsidRPr="00364BD6">
        <w:rPr>
          <w:rFonts w:cs="Arial"/>
          <w:sz w:val="22"/>
          <w:szCs w:val="22"/>
        </w:rPr>
        <w:t xml:space="preserve">, the SF is based </w:t>
      </w:r>
      <w:r w:rsidR="005134A1" w:rsidRPr="00364BD6">
        <w:rPr>
          <w:rFonts w:cs="Arial"/>
          <w:sz w:val="22"/>
          <w:szCs w:val="22"/>
        </w:rPr>
        <w:t xml:space="preserve">on the </w:t>
      </w:r>
      <w:r w:rsidR="003752A2" w:rsidRPr="00364BD6">
        <w:rPr>
          <w:rFonts w:cs="Arial"/>
          <w:sz w:val="22"/>
          <w:szCs w:val="22"/>
        </w:rPr>
        <w:t>HRR required to ignite the secondary combustible.  For scenarios initiated by fixed (non-HEAF) or transient ignition sources, the SF is determined from the tables and plots in sets D and E in Attachment 8.     The SF for FDS2 scenarios that are initiated by a HEAF is equal to 1.0.   The SF for FDS2 scenarios that are initiated by an oil fire is equal to 0.02 (100% spill) or 0.98 (10% spill).</w:t>
      </w:r>
      <w:r w:rsidR="00C96121" w:rsidRPr="00364BD6">
        <w:rPr>
          <w:rFonts w:cs="Arial"/>
          <w:sz w:val="22"/>
          <w:szCs w:val="22"/>
        </w:rPr>
        <w:t xml:space="preserve">  The damage time for FDS2 scenarios that involve secondary combustibles is equal to the time for the HRR of the ignition source-cable tray combination to reach the critical HRR.  This time can be determined from the tables and plots in set C in Attachment 8.</w:t>
      </w:r>
    </w:p>
    <w:p w14:paraId="6AF158BF" w14:textId="77777777" w:rsidR="0049147E" w:rsidRPr="00364BD6" w:rsidRDefault="0049147E" w:rsidP="004253A9">
      <w:pPr>
        <w:widowControl/>
        <w:pBdr>
          <w:top w:val="single" w:sz="6" w:space="0" w:color="FFFFFF"/>
          <w:left w:val="single" w:sz="6" w:space="0" w:color="FFFFFF"/>
          <w:bottom w:val="single" w:sz="6" w:space="0" w:color="FFFFFF"/>
          <w:right w:val="single" w:sz="6" w:space="0" w:color="FFFFFF"/>
        </w:pBdr>
        <w:jc w:val="both"/>
        <w:rPr>
          <w:rFonts w:cs="Arial"/>
          <w:bCs/>
          <w:sz w:val="22"/>
          <w:szCs w:val="22"/>
        </w:rPr>
      </w:pPr>
    </w:p>
    <w:p w14:paraId="6AF158C0" w14:textId="77777777" w:rsidR="0049147E" w:rsidRPr="002F1790" w:rsidRDefault="0049147E" w:rsidP="004253A9">
      <w:pPr>
        <w:widowControl/>
        <w:pBdr>
          <w:top w:val="single" w:sz="6" w:space="0" w:color="FFFFFF"/>
          <w:left w:val="single" w:sz="6" w:space="0" w:color="FFFFFF"/>
          <w:bottom w:val="single" w:sz="6" w:space="0" w:color="FFFFFF"/>
          <w:right w:val="single" w:sz="6" w:space="0" w:color="FFFFFF"/>
        </w:pBdr>
        <w:jc w:val="both"/>
        <w:rPr>
          <w:rFonts w:cs="Arial"/>
          <w:bCs/>
          <w:sz w:val="22"/>
          <w:szCs w:val="22"/>
          <w:u w:val="single"/>
        </w:rPr>
      </w:pPr>
      <w:r w:rsidRPr="002F1790">
        <w:rPr>
          <w:rFonts w:cs="Arial"/>
          <w:sz w:val="22"/>
          <w:szCs w:val="22"/>
          <w:u w:val="single"/>
        </w:rPr>
        <w:t>Step 2.</w:t>
      </w:r>
      <w:r w:rsidR="006E6A1A" w:rsidRPr="002F1790">
        <w:rPr>
          <w:rFonts w:cs="Arial"/>
          <w:sz w:val="22"/>
          <w:szCs w:val="22"/>
          <w:u w:val="single"/>
        </w:rPr>
        <w:t>6</w:t>
      </w:r>
      <w:r w:rsidRPr="002F1790">
        <w:rPr>
          <w:rFonts w:cs="Arial"/>
          <w:sz w:val="22"/>
          <w:szCs w:val="22"/>
          <w:u w:val="single"/>
        </w:rPr>
        <w:t>.</w:t>
      </w:r>
      <w:r w:rsidR="006E6A1A" w:rsidRPr="002F1790">
        <w:rPr>
          <w:rFonts w:cs="Arial"/>
          <w:sz w:val="22"/>
          <w:szCs w:val="22"/>
          <w:u w:val="single"/>
        </w:rPr>
        <w:t>2</w:t>
      </w:r>
      <w:r w:rsidRPr="002F1790">
        <w:rPr>
          <w:rFonts w:cs="Arial"/>
          <w:sz w:val="22"/>
          <w:szCs w:val="22"/>
          <w:u w:val="single"/>
        </w:rPr>
        <w:t>:  Screening Check</w:t>
      </w:r>
    </w:p>
    <w:p w14:paraId="6AF158C1" w14:textId="77777777" w:rsidR="0049147E" w:rsidRPr="00364BD6" w:rsidRDefault="0049147E" w:rsidP="004253A9">
      <w:pPr>
        <w:widowControl/>
        <w:pBdr>
          <w:top w:val="single" w:sz="6" w:space="0" w:color="FFFFFF"/>
          <w:left w:val="single" w:sz="6" w:space="0" w:color="FFFFFF"/>
          <w:bottom w:val="single" w:sz="6" w:space="0" w:color="FFFFFF"/>
          <w:right w:val="single" w:sz="6" w:space="0" w:color="FFFFFF"/>
        </w:pBdr>
        <w:jc w:val="both"/>
        <w:rPr>
          <w:rFonts w:cs="Arial"/>
          <w:sz w:val="22"/>
          <w:szCs w:val="22"/>
        </w:rPr>
      </w:pPr>
    </w:p>
    <w:p w14:paraId="6AF158C2" w14:textId="7DBD7801" w:rsidR="0049147E" w:rsidRPr="00364BD6" w:rsidRDefault="0049147E" w:rsidP="004253A9">
      <w:pPr>
        <w:widowControl/>
        <w:pBdr>
          <w:top w:val="single" w:sz="6" w:space="0" w:color="FFFFFF"/>
          <w:left w:val="single" w:sz="6" w:space="0" w:color="FFFFFF"/>
          <w:bottom w:val="single" w:sz="6" w:space="0" w:color="FFFFFF"/>
          <w:right w:val="single" w:sz="6" w:space="0" w:color="FFFFFF"/>
        </w:pBdr>
        <w:jc w:val="both"/>
        <w:rPr>
          <w:rFonts w:cs="Arial"/>
          <w:sz w:val="22"/>
          <w:szCs w:val="22"/>
        </w:rPr>
      </w:pPr>
      <w:r w:rsidRPr="00364BD6">
        <w:rPr>
          <w:rFonts w:cs="Arial"/>
          <w:sz w:val="22"/>
          <w:szCs w:val="22"/>
        </w:rPr>
        <w:t xml:space="preserve">For each scenario in Table </w:t>
      </w:r>
      <w:r w:rsidR="005A2648">
        <w:rPr>
          <w:rFonts w:cs="Arial"/>
          <w:sz w:val="22"/>
          <w:szCs w:val="22"/>
        </w:rPr>
        <w:t>2.1.8</w:t>
      </w:r>
      <w:r w:rsidRPr="00364BD6">
        <w:rPr>
          <w:rFonts w:cs="Arial"/>
          <w:sz w:val="22"/>
          <w:szCs w:val="22"/>
        </w:rPr>
        <w:t xml:space="preserve">, enter the </w:t>
      </w:r>
      <w:r w:rsidR="00D74C9A" w:rsidRPr="00364BD6">
        <w:rPr>
          <w:rFonts w:cs="Arial"/>
          <w:sz w:val="22"/>
          <w:szCs w:val="22"/>
        </w:rPr>
        <w:t>SF</w:t>
      </w:r>
      <w:r w:rsidRPr="00364BD6">
        <w:rPr>
          <w:rFonts w:cs="Arial"/>
          <w:sz w:val="22"/>
          <w:szCs w:val="22"/>
        </w:rPr>
        <w:t xml:space="preserve"> (from Step 2.</w:t>
      </w:r>
      <w:r w:rsidR="00D74C9A" w:rsidRPr="00364BD6">
        <w:rPr>
          <w:rFonts w:cs="Arial"/>
          <w:sz w:val="22"/>
          <w:szCs w:val="22"/>
        </w:rPr>
        <w:t>6</w:t>
      </w:r>
      <w:r w:rsidRPr="00364BD6">
        <w:rPr>
          <w:rFonts w:cs="Arial"/>
          <w:sz w:val="22"/>
          <w:szCs w:val="22"/>
        </w:rPr>
        <w:t xml:space="preserve">.1) in the appropriate cell.  </w:t>
      </w:r>
      <w:r w:rsidR="00D74C9A" w:rsidRPr="00364BD6">
        <w:rPr>
          <w:rFonts w:cs="Arial"/>
          <w:sz w:val="22"/>
          <w:szCs w:val="22"/>
        </w:rPr>
        <w:t xml:space="preserve">For each scenario either copy DF, FIF, </w:t>
      </w:r>
      <w:r w:rsidR="005134A1" w:rsidRPr="00364BD6">
        <w:rPr>
          <w:rFonts w:cs="Arial"/>
          <w:sz w:val="22"/>
          <w:szCs w:val="22"/>
        </w:rPr>
        <w:t xml:space="preserve">AF, </w:t>
      </w:r>
      <w:r w:rsidR="00D74C9A" w:rsidRPr="00364BD6">
        <w:rPr>
          <w:rFonts w:cs="Arial"/>
          <w:sz w:val="22"/>
          <w:szCs w:val="22"/>
        </w:rPr>
        <w:t xml:space="preserve">CCDP, and NSP from the first row or, if available, use the most recent </w:t>
      </w:r>
      <w:r w:rsidR="005134A1" w:rsidRPr="00364BD6">
        <w:rPr>
          <w:rFonts w:cs="Arial"/>
          <w:sz w:val="22"/>
          <w:szCs w:val="22"/>
        </w:rPr>
        <w:t>estimate</w:t>
      </w:r>
      <w:r w:rsidR="00D74C9A" w:rsidRPr="00364BD6">
        <w:rPr>
          <w:rFonts w:cs="Arial"/>
          <w:sz w:val="22"/>
          <w:szCs w:val="22"/>
        </w:rPr>
        <w:t xml:space="preserve">.  </w:t>
      </w:r>
      <w:r w:rsidRPr="00364BD6">
        <w:rPr>
          <w:rFonts w:cs="Arial"/>
          <w:sz w:val="22"/>
          <w:szCs w:val="22"/>
        </w:rPr>
        <w:t xml:space="preserve">Calculate the total </w:t>
      </w:r>
      <w:r w:rsidRPr="00364BD6">
        <w:rPr>
          <w:rFonts w:cs="Arial"/>
          <w:sz w:val="22"/>
          <w:szCs w:val="22"/>
        </w:rPr>
        <w:sym w:font="Symbol" w:char="F044"/>
      </w:r>
      <w:r w:rsidRPr="00364BD6">
        <w:rPr>
          <w:rFonts w:cs="Arial"/>
          <w:sz w:val="22"/>
          <w:szCs w:val="22"/>
        </w:rPr>
        <w:t xml:space="preserve">CDF as the sum of the </w:t>
      </w:r>
      <w:r w:rsidRPr="00364BD6">
        <w:rPr>
          <w:rFonts w:cs="Arial"/>
          <w:sz w:val="22"/>
          <w:szCs w:val="22"/>
        </w:rPr>
        <w:sym w:font="Symbol" w:char="F044"/>
      </w:r>
      <w:proofErr w:type="spellStart"/>
      <w:r w:rsidRPr="00364BD6">
        <w:rPr>
          <w:rFonts w:cs="Arial"/>
          <w:sz w:val="22"/>
          <w:szCs w:val="22"/>
        </w:rPr>
        <w:t>CDF</w:t>
      </w:r>
      <w:r w:rsidRPr="00364BD6">
        <w:rPr>
          <w:rFonts w:cs="Arial"/>
          <w:sz w:val="22"/>
          <w:szCs w:val="22"/>
          <w:vertAlign w:val="subscript"/>
        </w:rPr>
        <w:t>j</w:t>
      </w:r>
      <w:proofErr w:type="spellEnd"/>
      <w:r w:rsidRPr="00364BD6">
        <w:rPr>
          <w:rFonts w:cs="Arial"/>
          <w:sz w:val="22"/>
          <w:szCs w:val="22"/>
        </w:rPr>
        <w:t xml:space="preserve"> estimates for each of the scenarios. </w:t>
      </w:r>
    </w:p>
    <w:p w14:paraId="6AF158C3" w14:textId="77777777" w:rsidR="0049147E" w:rsidRPr="00364BD6" w:rsidRDefault="0049147E" w:rsidP="004253A9">
      <w:pPr>
        <w:widowControl/>
        <w:pBdr>
          <w:top w:val="single" w:sz="6" w:space="0" w:color="FFFFFF"/>
          <w:left w:val="single" w:sz="6" w:space="0" w:color="FFFFFF"/>
          <w:bottom w:val="single" w:sz="6" w:space="0" w:color="FFFFFF"/>
          <w:right w:val="single" w:sz="6" w:space="0" w:color="FFFFFF"/>
        </w:pBdr>
        <w:jc w:val="both"/>
        <w:rPr>
          <w:rFonts w:cs="Arial"/>
          <w:bCs/>
          <w:sz w:val="22"/>
          <w:szCs w:val="22"/>
        </w:rPr>
      </w:pPr>
    </w:p>
    <w:p w14:paraId="6AF158C4" w14:textId="77777777" w:rsidR="0049147E" w:rsidRPr="00364BD6" w:rsidRDefault="0049147E" w:rsidP="006C73BE">
      <w:pPr>
        <w:widowControl/>
        <w:pBdr>
          <w:top w:val="single" w:sz="6" w:space="0" w:color="FFFFFF"/>
          <w:left w:val="single" w:sz="6" w:space="0" w:color="FFFFFF"/>
          <w:bottom w:val="single" w:sz="6" w:space="0" w:color="FFFFFF"/>
          <w:right w:val="single" w:sz="6" w:space="0" w:color="FFFFFF"/>
        </w:pBdr>
        <w:jc w:val="both"/>
        <w:rPr>
          <w:rFonts w:cs="Arial"/>
          <w:bCs/>
          <w:sz w:val="22"/>
          <w:szCs w:val="22"/>
        </w:rPr>
      </w:pPr>
      <w:r w:rsidRPr="00364BD6">
        <w:rPr>
          <w:rFonts w:cs="Arial"/>
          <w:bCs/>
          <w:sz w:val="22"/>
          <w:szCs w:val="22"/>
        </w:rPr>
        <w:sym w:font="Symbol" w:char="F044"/>
      </w:r>
      <w:r w:rsidRPr="00364BD6">
        <w:rPr>
          <w:rFonts w:cs="Arial"/>
          <w:bCs/>
          <w:sz w:val="22"/>
          <w:szCs w:val="22"/>
        </w:rPr>
        <w:t>CDF = __________</w:t>
      </w:r>
    </w:p>
    <w:p w14:paraId="6AF158C5" w14:textId="77777777" w:rsidR="0049147E" w:rsidRPr="00364BD6" w:rsidRDefault="0049147E" w:rsidP="006C73BE">
      <w:pPr>
        <w:widowControl/>
        <w:pBdr>
          <w:top w:val="single" w:sz="6" w:space="0" w:color="FFFFFF"/>
          <w:left w:val="single" w:sz="6" w:space="0" w:color="FFFFFF"/>
          <w:bottom w:val="single" w:sz="6" w:space="0" w:color="FFFFFF"/>
          <w:right w:val="single" w:sz="6" w:space="0" w:color="FFFFFF"/>
        </w:pBdr>
        <w:jc w:val="both"/>
        <w:rPr>
          <w:rFonts w:cs="Arial"/>
          <w:sz w:val="22"/>
          <w:szCs w:val="22"/>
        </w:rPr>
      </w:pPr>
    </w:p>
    <w:p w14:paraId="6AF158C6" w14:textId="77777777" w:rsidR="0049147E" w:rsidRPr="00364BD6" w:rsidRDefault="0049147E" w:rsidP="006C73BE">
      <w:pPr>
        <w:pStyle w:val="ListParagraph"/>
        <w:numPr>
          <w:ilvl w:val="0"/>
          <w:numId w:val="26"/>
        </w:numPr>
        <w:spacing w:line="240" w:lineRule="auto"/>
      </w:pPr>
      <w:r w:rsidRPr="00364BD6">
        <w:t xml:space="preserve">If </w:t>
      </w:r>
      <w:r w:rsidRPr="00364BD6">
        <w:sym w:font="Symbol" w:char="F044"/>
      </w:r>
      <w:r w:rsidRPr="00364BD6">
        <w:rPr>
          <w:bCs/>
        </w:rPr>
        <w:t xml:space="preserve">CDF is less than 1E-6, the </w:t>
      </w:r>
      <w:r w:rsidR="004F6B61" w:rsidRPr="00364BD6">
        <w:rPr>
          <w:bCs/>
        </w:rPr>
        <w:t>finding</w:t>
      </w:r>
      <w:r w:rsidRPr="00364BD6">
        <w:rPr>
          <w:bCs/>
        </w:rPr>
        <w:t xml:space="preserve"> screens to Green and the analysis is complete</w:t>
      </w:r>
      <w:r w:rsidRPr="00364BD6">
        <w:t>.</w:t>
      </w:r>
    </w:p>
    <w:p w14:paraId="6AF158C7" w14:textId="77777777" w:rsidR="0049147E" w:rsidRPr="00364BD6" w:rsidRDefault="0049147E" w:rsidP="006C73BE">
      <w:pPr>
        <w:pStyle w:val="ListParagraph"/>
        <w:numPr>
          <w:ilvl w:val="0"/>
          <w:numId w:val="26"/>
        </w:numPr>
        <w:spacing w:line="240" w:lineRule="auto"/>
      </w:pPr>
      <w:r w:rsidRPr="00364BD6">
        <w:t xml:space="preserve">If </w:t>
      </w:r>
      <w:r w:rsidRPr="00364BD6">
        <w:sym w:font="Symbol" w:char="F044"/>
      </w:r>
      <w:r w:rsidRPr="00364BD6">
        <w:rPr>
          <w:bCs/>
        </w:rPr>
        <w:t>CDF is equal to or greater than 1E-6, the analysis continues to another step in Phase 2, or to Phase 3 if all Phase 2 steps have been completed</w:t>
      </w:r>
      <w:r w:rsidRPr="00364BD6">
        <w:t>.</w:t>
      </w:r>
    </w:p>
    <w:p w14:paraId="6AF158C9" w14:textId="77777777" w:rsidR="00C96121" w:rsidRPr="00364BD6" w:rsidRDefault="00C96121" w:rsidP="00C96121">
      <w:pPr>
        <w:widowControl/>
        <w:pBdr>
          <w:top w:val="single" w:sz="6" w:space="0" w:color="FFFFFF"/>
          <w:left w:val="single" w:sz="6" w:space="0" w:color="FFFFFF"/>
          <w:bottom w:val="single" w:sz="6" w:space="0" w:color="FFFFFF"/>
          <w:right w:val="single" w:sz="6" w:space="0" w:color="FFFFFF"/>
        </w:pBdr>
        <w:jc w:val="both"/>
        <w:rPr>
          <w:rFonts w:cs="Arial"/>
          <w:bCs/>
          <w:sz w:val="22"/>
          <w:szCs w:val="22"/>
        </w:rPr>
      </w:pPr>
    </w:p>
    <w:p w14:paraId="6AF158CA" w14:textId="77777777" w:rsidR="00C96121" w:rsidRPr="002F1790" w:rsidRDefault="00C96121" w:rsidP="00C96121">
      <w:pPr>
        <w:widowControl/>
        <w:pBdr>
          <w:top w:val="single" w:sz="6" w:space="0" w:color="FFFFFF"/>
          <w:left w:val="single" w:sz="6" w:space="0" w:color="FFFFFF"/>
          <w:bottom w:val="single" w:sz="6" w:space="0" w:color="FFFFFF"/>
          <w:right w:val="single" w:sz="6" w:space="0" w:color="FFFFFF"/>
        </w:pBdr>
        <w:jc w:val="both"/>
        <w:rPr>
          <w:rFonts w:cs="Arial"/>
          <w:bCs/>
          <w:sz w:val="22"/>
          <w:szCs w:val="22"/>
          <w:u w:val="single"/>
        </w:rPr>
      </w:pPr>
      <w:r w:rsidRPr="002F1790">
        <w:rPr>
          <w:rFonts w:cs="Arial"/>
          <w:bCs/>
          <w:sz w:val="22"/>
          <w:szCs w:val="22"/>
          <w:u w:val="single"/>
        </w:rPr>
        <w:t>Step 2.7 – Final Non-Suppression Probability Estimates</w:t>
      </w:r>
    </w:p>
    <w:p w14:paraId="6AF158CB" w14:textId="77777777" w:rsidR="00C96121" w:rsidRPr="00364BD6" w:rsidRDefault="00C96121" w:rsidP="00C96121">
      <w:pPr>
        <w:widowControl/>
        <w:pBdr>
          <w:top w:val="single" w:sz="6" w:space="0" w:color="FFFFFF"/>
          <w:left w:val="single" w:sz="6" w:space="0" w:color="FFFFFF"/>
          <w:bottom w:val="single" w:sz="6" w:space="0" w:color="FFFFFF"/>
          <w:right w:val="single" w:sz="6" w:space="0" w:color="FFFFFF"/>
        </w:pBdr>
        <w:jc w:val="both"/>
        <w:rPr>
          <w:rFonts w:cs="Arial"/>
          <w:sz w:val="22"/>
          <w:szCs w:val="22"/>
        </w:rPr>
      </w:pPr>
    </w:p>
    <w:p w14:paraId="6AF158CC" w14:textId="058C9691" w:rsidR="003F0F8D" w:rsidRPr="00364BD6" w:rsidRDefault="00C96121" w:rsidP="00C96121">
      <w:pPr>
        <w:widowControl/>
        <w:pBdr>
          <w:top w:val="single" w:sz="6" w:space="0" w:color="FFFFFF"/>
          <w:left w:val="single" w:sz="6" w:space="0" w:color="FFFFFF"/>
          <w:bottom w:val="single" w:sz="6" w:space="0" w:color="FFFFFF"/>
          <w:right w:val="single" w:sz="6" w:space="0" w:color="FFFFFF"/>
        </w:pBdr>
        <w:jc w:val="both"/>
        <w:rPr>
          <w:rFonts w:cs="Arial"/>
          <w:sz w:val="22"/>
          <w:szCs w:val="22"/>
        </w:rPr>
      </w:pPr>
      <w:r w:rsidRPr="00364BD6">
        <w:rPr>
          <w:rFonts w:cs="Arial"/>
          <w:sz w:val="22"/>
          <w:szCs w:val="22"/>
        </w:rPr>
        <w:t xml:space="preserve">Complete the non-suppression worksheet (Table </w:t>
      </w:r>
      <w:r w:rsidR="005A2648">
        <w:rPr>
          <w:rFonts w:cs="Arial"/>
          <w:sz w:val="22"/>
          <w:szCs w:val="22"/>
        </w:rPr>
        <w:t>2.7</w:t>
      </w:r>
      <w:r w:rsidRPr="00364BD6">
        <w:rPr>
          <w:rFonts w:cs="Arial"/>
          <w:sz w:val="22"/>
          <w:szCs w:val="22"/>
        </w:rPr>
        <w:t xml:space="preserve">).  If Step 2.6 has been performed, the damage time for each scenario can be taken from the severity factor worksheet (Table </w:t>
      </w:r>
      <w:r w:rsidR="005A2648">
        <w:rPr>
          <w:rFonts w:cs="Arial"/>
          <w:sz w:val="22"/>
          <w:szCs w:val="22"/>
        </w:rPr>
        <w:t>2.6.1</w:t>
      </w:r>
      <w:r w:rsidRPr="00364BD6">
        <w:rPr>
          <w:rFonts w:cs="Arial"/>
          <w:sz w:val="22"/>
          <w:szCs w:val="22"/>
        </w:rPr>
        <w:t>), if Step 2.6 has not been performed yet, the damage time for each scenario can be determined as discussed under Step 2.6.1 above.</w:t>
      </w:r>
      <w:r w:rsidR="003F0F8D" w:rsidRPr="00364BD6">
        <w:rPr>
          <w:rFonts w:cs="Arial"/>
          <w:sz w:val="22"/>
          <w:szCs w:val="22"/>
        </w:rPr>
        <w:t xml:space="preserve">  The process for determining the detection and suppression times, and the fixed and manual NSPs for each scenario is discussed in Steps 2.7.2-2.7.4.  The process for calculating the final NSP is described in Step 2.7.5.  Additional guidance is provided in Attachment 7.</w:t>
      </w:r>
    </w:p>
    <w:p w14:paraId="6AF158CD" w14:textId="77777777" w:rsidR="003F0F8D" w:rsidRPr="00364BD6" w:rsidRDefault="003F0F8D" w:rsidP="00C96121">
      <w:pPr>
        <w:widowControl/>
        <w:pBdr>
          <w:top w:val="single" w:sz="6" w:space="0" w:color="FFFFFF"/>
          <w:left w:val="single" w:sz="6" w:space="0" w:color="FFFFFF"/>
          <w:bottom w:val="single" w:sz="6" w:space="0" w:color="FFFFFF"/>
          <w:right w:val="single" w:sz="6" w:space="0" w:color="FFFFFF"/>
        </w:pBdr>
        <w:jc w:val="both"/>
        <w:rPr>
          <w:rFonts w:cs="Arial"/>
          <w:sz w:val="22"/>
          <w:szCs w:val="22"/>
        </w:rPr>
      </w:pPr>
    </w:p>
    <w:p w14:paraId="6AF158CE" w14:textId="20C69FD6" w:rsidR="003F0F8D" w:rsidRPr="00364BD6" w:rsidRDefault="003F0F8D" w:rsidP="003F0F8D">
      <w:pPr>
        <w:widowControl/>
        <w:pBdr>
          <w:top w:val="single" w:sz="6" w:space="0" w:color="FFFFFF"/>
          <w:left w:val="single" w:sz="6" w:space="0" w:color="FFFFFF"/>
          <w:bottom w:val="single" w:sz="6" w:space="0" w:color="FFFFFF"/>
          <w:right w:val="single" w:sz="6" w:space="0" w:color="FFFFFF"/>
        </w:pBdr>
        <w:jc w:val="both"/>
        <w:rPr>
          <w:rFonts w:cs="Arial"/>
          <w:sz w:val="22"/>
          <w:szCs w:val="22"/>
        </w:rPr>
      </w:pPr>
      <w:r w:rsidRPr="00364BD6">
        <w:rPr>
          <w:rFonts w:cs="Arial"/>
          <w:sz w:val="22"/>
          <w:szCs w:val="22"/>
        </w:rPr>
        <w:t xml:space="preserve">For each scenario, enter the NSP (from Table </w:t>
      </w:r>
      <w:r w:rsidR="005A2648">
        <w:rPr>
          <w:rFonts w:cs="Arial"/>
          <w:sz w:val="22"/>
          <w:szCs w:val="22"/>
        </w:rPr>
        <w:t>2.7</w:t>
      </w:r>
      <w:r w:rsidRPr="00364BD6">
        <w:rPr>
          <w:rFonts w:cs="Arial"/>
          <w:sz w:val="22"/>
          <w:szCs w:val="22"/>
        </w:rPr>
        <w:t>) in the appropriate cell</w:t>
      </w:r>
      <w:r w:rsidR="002F330D" w:rsidRPr="00364BD6">
        <w:rPr>
          <w:rFonts w:cs="Arial"/>
          <w:sz w:val="22"/>
          <w:szCs w:val="22"/>
        </w:rPr>
        <w:t xml:space="preserve"> in Table </w:t>
      </w:r>
      <w:r w:rsidR="005A2648">
        <w:rPr>
          <w:rFonts w:cs="Arial"/>
          <w:sz w:val="22"/>
          <w:szCs w:val="22"/>
        </w:rPr>
        <w:t>2.1.8</w:t>
      </w:r>
      <w:r w:rsidRPr="00364BD6">
        <w:rPr>
          <w:rFonts w:cs="Arial"/>
          <w:sz w:val="22"/>
          <w:szCs w:val="22"/>
        </w:rPr>
        <w:t xml:space="preserve">.  For each scenario either copy DF, FIF, AF, CCDP, and SF from the first row or, if available, use the most recent estimate.  Calculate the total </w:t>
      </w:r>
      <w:r w:rsidRPr="00364BD6">
        <w:rPr>
          <w:rFonts w:cs="Arial"/>
          <w:sz w:val="22"/>
          <w:szCs w:val="22"/>
        </w:rPr>
        <w:sym w:font="Symbol" w:char="F044"/>
      </w:r>
      <w:r w:rsidRPr="00364BD6">
        <w:rPr>
          <w:rFonts w:cs="Arial"/>
          <w:sz w:val="22"/>
          <w:szCs w:val="22"/>
        </w:rPr>
        <w:t xml:space="preserve">CDF as the sum of the </w:t>
      </w:r>
      <w:r w:rsidRPr="00364BD6">
        <w:rPr>
          <w:rFonts w:cs="Arial"/>
          <w:sz w:val="22"/>
          <w:szCs w:val="22"/>
        </w:rPr>
        <w:sym w:font="Symbol" w:char="F044"/>
      </w:r>
      <w:proofErr w:type="spellStart"/>
      <w:r w:rsidRPr="00364BD6">
        <w:rPr>
          <w:rFonts w:cs="Arial"/>
          <w:sz w:val="22"/>
          <w:szCs w:val="22"/>
        </w:rPr>
        <w:t>CDF</w:t>
      </w:r>
      <w:r w:rsidRPr="00364BD6">
        <w:rPr>
          <w:rFonts w:cs="Arial"/>
          <w:sz w:val="22"/>
          <w:szCs w:val="22"/>
          <w:vertAlign w:val="subscript"/>
        </w:rPr>
        <w:t>j</w:t>
      </w:r>
      <w:proofErr w:type="spellEnd"/>
      <w:r w:rsidRPr="00364BD6">
        <w:rPr>
          <w:rFonts w:cs="Arial"/>
          <w:sz w:val="22"/>
          <w:szCs w:val="22"/>
        </w:rPr>
        <w:t xml:space="preserve"> estimates for each of the scenarios. </w:t>
      </w:r>
    </w:p>
    <w:p w14:paraId="6AF158CF" w14:textId="77777777" w:rsidR="003F0F8D" w:rsidRPr="00364BD6" w:rsidRDefault="003F0F8D" w:rsidP="003F0F8D">
      <w:pPr>
        <w:widowControl/>
        <w:pBdr>
          <w:top w:val="single" w:sz="6" w:space="0" w:color="FFFFFF"/>
          <w:left w:val="single" w:sz="6" w:space="0" w:color="FFFFFF"/>
          <w:bottom w:val="single" w:sz="6" w:space="0" w:color="FFFFFF"/>
          <w:right w:val="single" w:sz="6" w:space="0" w:color="FFFFFF"/>
        </w:pBdr>
        <w:jc w:val="both"/>
        <w:rPr>
          <w:rFonts w:cs="Arial"/>
          <w:bCs/>
          <w:sz w:val="22"/>
          <w:szCs w:val="22"/>
        </w:rPr>
      </w:pPr>
    </w:p>
    <w:p w14:paraId="6AF158D0" w14:textId="77777777" w:rsidR="003F0F8D" w:rsidRPr="00364BD6" w:rsidRDefault="003F0F8D" w:rsidP="003F0F8D">
      <w:pPr>
        <w:widowControl/>
        <w:pBdr>
          <w:top w:val="single" w:sz="6" w:space="0" w:color="FFFFFF"/>
          <w:left w:val="single" w:sz="6" w:space="0" w:color="FFFFFF"/>
          <w:bottom w:val="single" w:sz="6" w:space="0" w:color="FFFFFF"/>
          <w:right w:val="single" w:sz="6" w:space="0" w:color="FFFFFF"/>
        </w:pBdr>
        <w:jc w:val="both"/>
        <w:rPr>
          <w:rFonts w:cs="Arial"/>
          <w:bCs/>
          <w:sz w:val="22"/>
          <w:szCs w:val="22"/>
        </w:rPr>
      </w:pPr>
      <w:r w:rsidRPr="00364BD6">
        <w:rPr>
          <w:rFonts w:cs="Arial"/>
          <w:bCs/>
          <w:sz w:val="22"/>
          <w:szCs w:val="22"/>
        </w:rPr>
        <w:sym w:font="Symbol" w:char="F044"/>
      </w:r>
      <w:r w:rsidRPr="00364BD6">
        <w:rPr>
          <w:rFonts w:cs="Arial"/>
          <w:bCs/>
          <w:sz w:val="22"/>
          <w:szCs w:val="22"/>
        </w:rPr>
        <w:t>CDF = __________</w:t>
      </w:r>
    </w:p>
    <w:p w14:paraId="6AF158D1" w14:textId="77777777" w:rsidR="003F0F8D" w:rsidRPr="00364BD6" w:rsidRDefault="003F0F8D" w:rsidP="003F0F8D">
      <w:pPr>
        <w:widowControl/>
        <w:pBdr>
          <w:top w:val="single" w:sz="6" w:space="0" w:color="FFFFFF"/>
          <w:left w:val="single" w:sz="6" w:space="0" w:color="FFFFFF"/>
          <w:bottom w:val="single" w:sz="6" w:space="0" w:color="FFFFFF"/>
          <w:right w:val="single" w:sz="6" w:space="0" w:color="FFFFFF"/>
        </w:pBdr>
        <w:jc w:val="both"/>
        <w:rPr>
          <w:rFonts w:cs="Arial"/>
          <w:sz w:val="22"/>
          <w:szCs w:val="22"/>
        </w:rPr>
      </w:pPr>
    </w:p>
    <w:p w14:paraId="6AF158D2" w14:textId="77777777" w:rsidR="003F0F8D" w:rsidRPr="00364BD6" w:rsidRDefault="003F0F8D" w:rsidP="003F0F8D">
      <w:pPr>
        <w:pStyle w:val="ListParagraph"/>
        <w:numPr>
          <w:ilvl w:val="0"/>
          <w:numId w:val="26"/>
        </w:numPr>
        <w:spacing w:line="240" w:lineRule="auto"/>
      </w:pPr>
      <w:r w:rsidRPr="00364BD6">
        <w:t xml:space="preserve">If </w:t>
      </w:r>
      <w:r w:rsidRPr="00364BD6">
        <w:sym w:font="Symbol" w:char="F044"/>
      </w:r>
      <w:r w:rsidRPr="00364BD6">
        <w:rPr>
          <w:bCs/>
        </w:rPr>
        <w:t xml:space="preserve">CDF is less than 1E-6, the </w:t>
      </w:r>
      <w:r w:rsidR="004F6B61" w:rsidRPr="00364BD6">
        <w:rPr>
          <w:bCs/>
        </w:rPr>
        <w:t>finding</w:t>
      </w:r>
      <w:r w:rsidRPr="00364BD6">
        <w:rPr>
          <w:bCs/>
        </w:rPr>
        <w:t xml:space="preserve"> screens to Green and the analysis is complete</w:t>
      </w:r>
      <w:r w:rsidRPr="00364BD6">
        <w:t>.</w:t>
      </w:r>
    </w:p>
    <w:p w14:paraId="6AF158D3" w14:textId="77777777" w:rsidR="003F0F8D" w:rsidRPr="00364BD6" w:rsidRDefault="003F0F8D" w:rsidP="003F0F8D">
      <w:pPr>
        <w:pStyle w:val="ListParagraph"/>
        <w:numPr>
          <w:ilvl w:val="0"/>
          <w:numId w:val="26"/>
        </w:numPr>
        <w:spacing w:line="240" w:lineRule="auto"/>
      </w:pPr>
      <w:r w:rsidRPr="00364BD6">
        <w:t xml:space="preserve">If </w:t>
      </w:r>
      <w:r w:rsidRPr="00364BD6">
        <w:sym w:font="Symbol" w:char="F044"/>
      </w:r>
      <w:r w:rsidRPr="00364BD6">
        <w:rPr>
          <w:bCs/>
        </w:rPr>
        <w:t>CDF is equal to or greater than 1E-6, the analysis continues to another step in Phase 2, or to Phase 3 if all Phase 2 steps have been completed</w:t>
      </w:r>
      <w:r w:rsidRPr="00364BD6">
        <w:t>.</w:t>
      </w:r>
    </w:p>
    <w:p w14:paraId="6AF158D4" w14:textId="77777777" w:rsidR="00CB2F3F" w:rsidRPr="00B43741" w:rsidRDefault="00CB2F3F" w:rsidP="006C73BE">
      <w:pPr>
        <w:widowControl/>
        <w:pBdr>
          <w:top w:val="single" w:sz="6" w:space="0" w:color="FFFFFF"/>
          <w:left w:val="single" w:sz="6" w:space="0" w:color="FFFFFF"/>
          <w:bottom w:val="single" w:sz="6" w:space="0" w:color="FFFFFF"/>
          <w:right w:val="single" w:sz="6" w:space="0" w:color="FFFFFF"/>
        </w:pBdr>
        <w:jc w:val="both"/>
        <w:rPr>
          <w:rFonts w:cs="Arial"/>
          <w:sz w:val="22"/>
          <w:szCs w:val="22"/>
        </w:rPr>
      </w:pPr>
    </w:p>
    <w:p w14:paraId="6AF158D5" w14:textId="77777777" w:rsidR="00617B55" w:rsidRPr="00B43741" w:rsidRDefault="00617B55" w:rsidP="006C73BE">
      <w:pPr>
        <w:widowControl/>
        <w:pBdr>
          <w:top w:val="single" w:sz="6" w:space="0" w:color="FFFFFF"/>
          <w:left w:val="single" w:sz="6" w:space="0" w:color="FFFFFF"/>
          <w:bottom w:val="single" w:sz="6" w:space="0" w:color="FFFFFF"/>
          <w:right w:val="single" w:sz="6" w:space="0" w:color="FFFFFF"/>
        </w:pBdr>
        <w:jc w:val="both"/>
        <w:rPr>
          <w:rFonts w:cs="Arial"/>
          <w:sz w:val="22"/>
          <w:szCs w:val="22"/>
        </w:rPr>
      </w:pPr>
    </w:p>
    <w:p w14:paraId="6AF158D6" w14:textId="77777777" w:rsidR="008D6E5E" w:rsidRPr="00B43741" w:rsidRDefault="008D6E5E" w:rsidP="006C73BE">
      <w:pPr>
        <w:widowControl/>
        <w:pBdr>
          <w:top w:val="single" w:sz="6" w:space="0" w:color="FFFFFF"/>
          <w:left w:val="single" w:sz="6" w:space="0" w:color="FFFFFF"/>
          <w:bottom w:val="single" w:sz="6" w:space="0" w:color="FFFFFF"/>
          <w:right w:val="single" w:sz="6" w:space="0" w:color="FFFFFF"/>
        </w:pBdr>
        <w:rPr>
          <w:rFonts w:cs="Arial"/>
          <w:sz w:val="22"/>
          <w:szCs w:val="22"/>
        </w:rPr>
        <w:sectPr w:rsidR="008D6E5E" w:rsidRPr="00B43741" w:rsidSect="00AA15C1">
          <w:footerReference w:type="even" r:id="rId13"/>
          <w:footerReference w:type="default" r:id="rId14"/>
          <w:pgSz w:w="12240" w:h="15840" w:code="1"/>
          <w:pgMar w:top="1440" w:right="1440" w:bottom="1440" w:left="1440" w:header="720" w:footer="720" w:gutter="0"/>
          <w:pgNumType w:start="1"/>
          <w:cols w:space="720"/>
          <w:noEndnote/>
          <w:docGrid w:linePitch="326"/>
        </w:sectPr>
      </w:pPr>
    </w:p>
    <w:p w14:paraId="6AF158D7" w14:textId="0C3C91BB" w:rsidR="00E13824" w:rsidRPr="00B43741" w:rsidRDefault="00BF7AE2" w:rsidP="004747BD">
      <w:pPr>
        <w:widowControl/>
        <w:pBdr>
          <w:top w:val="single" w:sz="6" w:space="0" w:color="FFFFFF"/>
          <w:left w:val="single" w:sz="6" w:space="0" w:color="FFFFFF"/>
          <w:bottom w:val="single" w:sz="6" w:space="0" w:color="FFFFFF"/>
          <w:right w:val="single" w:sz="6" w:space="0" w:color="FFFFFF"/>
        </w:pBdr>
        <w:tabs>
          <w:tab w:val="center" w:pos="7200"/>
        </w:tabs>
        <w:jc w:val="center"/>
        <w:rPr>
          <w:rFonts w:cs="Arial"/>
          <w:sz w:val="22"/>
          <w:szCs w:val="22"/>
        </w:rPr>
        <w:sectPr w:rsidR="00E13824" w:rsidRPr="00B43741" w:rsidSect="00771D13">
          <w:headerReference w:type="default" r:id="rId15"/>
          <w:footerReference w:type="default" r:id="rId16"/>
          <w:pgSz w:w="15840" w:h="12240" w:orient="landscape"/>
          <w:pgMar w:top="720" w:right="720" w:bottom="720" w:left="720" w:header="720" w:footer="720" w:gutter="0"/>
          <w:cols w:space="720"/>
          <w:vAlign w:val="center"/>
          <w:noEndnote/>
          <w:docGrid w:linePitch="326"/>
        </w:sectPr>
      </w:pPr>
      <w:r w:rsidRPr="00AA118E">
        <w:rPr>
          <w:noProof/>
          <w:sz w:val="22"/>
          <w:szCs w:val="22"/>
        </w:rPr>
        <w:lastRenderedPageBreak/>
        <w:drawing>
          <wp:inline distT="0" distB="0" distL="0" distR="0" wp14:anchorId="23F45653" wp14:editId="3AF27705">
            <wp:extent cx="8635285" cy="6492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35285" cy="6492240"/>
                    </a:xfrm>
                    <a:prstGeom prst="rect">
                      <a:avLst/>
                    </a:prstGeom>
                    <a:noFill/>
                    <a:ln>
                      <a:noFill/>
                    </a:ln>
                  </pic:spPr>
                </pic:pic>
              </a:graphicData>
            </a:graphic>
          </wp:inline>
        </w:drawing>
      </w:r>
    </w:p>
    <w:p w14:paraId="6AF158D8" w14:textId="6DE9ABFE" w:rsidR="000E0950" w:rsidRPr="00B43741" w:rsidRDefault="00BF7AE2" w:rsidP="004747BD">
      <w:pPr>
        <w:widowControl/>
        <w:pBdr>
          <w:top w:val="single" w:sz="6" w:space="0" w:color="FFFFFF"/>
          <w:left w:val="single" w:sz="6" w:space="0" w:color="FFFFFF"/>
          <w:bottom w:val="single" w:sz="6" w:space="0" w:color="FFFFFF"/>
          <w:right w:val="single" w:sz="6" w:space="0" w:color="FFFFFF"/>
        </w:pBdr>
        <w:tabs>
          <w:tab w:val="center" w:pos="7200"/>
        </w:tabs>
        <w:jc w:val="center"/>
        <w:rPr>
          <w:rFonts w:cs="Arial"/>
          <w:sz w:val="22"/>
          <w:szCs w:val="22"/>
        </w:rPr>
        <w:sectPr w:rsidR="000E0950" w:rsidRPr="00B43741" w:rsidSect="00771D13">
          <w:headerReference w:type="default" r:id="rId18"/>
          <w:footerReference w:type="default" r:id="rId19"/>
          <w:pgSz w:w="12240" w:h="15840"/>
          <w:pgMar w:top="720" w:right="720" w:bottom="720" w:left="720" w:header="720" w:footer="720" w:gutter="0"/>
          <w:cols w:space="720"/>
          <w:vAlign w:val="center"/>
          <w:noEndnote/>
          <w:docGrid w:linePitch="326"/>
        </w:sectPr>
      </w:pPr>
      <w:r w:rsidRPr="00AA118E">
        <w:rPr>
          <w:noProof/>
          <w:sz w:val="22"/>
          <w:szCs w:val="22"/>
        </w:rPr>
        <w:lastRenderedPageBreak/>
        <w:drawing>
          <wp:inline distT="0" distB="0" distL="0" distR="0" wp14:anchorId="5BD51EA1" wp14:editId="6035434B">
            <wp:extent cx="6394989" cy="8778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94989" cy="8778240"/>
                    </a:xfrm>
                    <a:prstGeom prst="rect">
                      <a:avLst/>
                    </a:prstGeom>
                    <a:noFill/>
                    <a:ln>
                      <a:noFill/>
                    </a:ln>
                  </pic:spPr>
                </pic:pic>
              </a:graphicData>
            </a:graphic>
          </wp:inline>
        </w:drawing>
      </w:r>
    </w:p>
    <w:p w14:paraId="6AF158D9" w14:textId="53F7BB70" w:rsidR="008D6E5E" w:rsidRPr="00B43741" w:rsidRDefault="00BF7AE2" w:rsidP="006C73BE">
      <w:pPr>
        <w:widowControl/>
        <w:pBdr>
          <w:top w:val="single" w:sz="6" w:space="0" w:color="FFFFFF"/>
          <w:left w:val="single" w:sz="6" w:space="0" w:color="FFFFFF"/>
          <w:bottom w:val="single" w:sz="6" w:space="0" w:color="FFFFFF"/>
          <w:right w:val="single" w:sz="6" w:space="0" w:color="FFFFFF"/>
        </w:pBdr>
        <w:tabs>
          <w:tab w:val="center" w:pos="7200"/>
        </w:tabs>
        <w:jc w:val="center"/>
        <w:rPr>
          <w:rFonts w:cs="Arial"/>
          <w:sz w:val="22"/>
          <w:szCs w:val="22"/>
        </w:rPr>
      </w:pPr>
      <w:r w:rsidRPr="00AA118E">
        <w:rPr>
          <w:noProof/>
          <w:sz w:val="22"/>
          <w:szCs w:val="22"/>
        </w:rPr>
        <w:lastRenderedPageBreak/>
        <w:drawing>
          <wp:inline distT="0" distB="0" distL="0" distR="0" wp14:anchorId="48EB89BA" wp14:editId="3E7DF795">
            <wp:extent cx="8529477" cy="649224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29477" cy="6492240"/>
                    </a:xfrm>
                    <a:prstGeom prst="rect">
                      <a:avLst/>
                    </a:prstGeom>
                    <a:noFill/>
                    <a:ln>
                      <a:noFill/>
                    </a:ln>
                  </pic:spPr>
                </pic:pic>
              </a:graphicData>
            </a:graphic>
          </wp:inline>
        </w:drawing>
      </w:r>
    </w:p>
    <w:p w14:paraId="6AF158DA" w14:textId="6125E81E" w:rsidR="00503E2F" w:rsidRPr="00B43741" w:rsidRDefault="00B25786" w:rsidP="006C73BE">
      <w:pPr>
        <w:widowControl/>
        <w:pBdr>
          <w:top w:val="single" w:sz="6" w:space="0" w:color="FFFFFF"/>
          <w:left w:val="single" w:sz="6" w:space="0" w:color="FFFFFF"/>
          <w:bottom w:val="single" w:sz="6" w:space="0" w:color="FFFFFF"/>
          <w:right w:val="single" w:sz="6" w:space="0" w:color="FFFFFF"/>
        </w:pBdr>
        <w:tabs>
          <w:tab w:val="center" w:pos="7200"/>
        </w:tabs>
        <w:jc w:val="center"/>
        <w:rPr>
          <w:rFonts w:cs="Arial"/>
          <w:sz w:val="22"/>
          <w:szCs w:val="22"/>
        </w:rPr>
        <w:sectPr w:rsidR="00503E2F" w:rsidRPr="00B43741" w:rsidSect="00771D13">
          <w:headerReference w:type="default" r:id="rId22"/>
          <w:footerReference w:type="default" r:id="rId23"/>
          <w:pgSz w:w="15840" w:h="12240" w:orient="landscape"/>
          <w:pgMar w:top="720" w:right="720" w:bottom="720" w:left="720" w:header="720" w:footer="720" w:gutter="0"/>
          <w:cols w:space="720"/>
          <w:vAlign w:val="center"/>
          <w:noEndnote/>
          <w:docGrid w:linePitch="326"/>
        </w:sectPr>
      </w:pPr>
      <w:r w:rsidRPr="00AA118E">
        <w:rPr>
          <w:noProof/>
          <w:sz w:val="22"/>
          <w:szCs w:val="22"/>
        </w:rPr>
        <w:lastRenderedPageBreak/>
        <w:drawing>
          <wp:inline distT="0" distB="0" distL="0" distR="0" wp14:anchorId="588F96BF" wp14:editId="3BB6112A">
            <wp:extent cx="8256833" cy="64922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56833" cy="6492240"/>
                    </a:xfrm>
                    <a:prstGeom prst="rect">
                      <a:avLst/>
                    </a:prstGeom>
                    <a:noFill/>
                    <a:ln>
                      <a:noFill/>
                    </a:ln>
                  </pic:spPr>
                </pic:pic>
              </a:graphicData>
            </a:graphic>
          </wp:inline>
        </w:drawing>
      </w:r>
    </w:p>
    <w:p w14:paraId="6AF158DB" w14:textId="74063C1B" w:rsidR="00503E2F" w:rsidRPr="00B43741" w:rsidRDefault="00B25786" w:rsidP="006C73BE">
      <w:pPr>
        <w:widowControl/>
        <w:pBdr>
          <w:top w:val="single" w:sz="6" w:space="0" w:color="FFFFFF"/>
          <w:left w:val="single" w:sz="6" w:space="0" w:color="FFFFFF"/>
          <w:bottom w:val="single" w:sz="6" w:space="0" w:color="FFFFFF"/>
          <w:right w:val="single" w:sz="6" w:space="0" w:color="FFFFFF"/>
        </w:pBdr>
        <w:tabs>
          <w:tab w:val="center" w:pos="7200"/>
        </w:tabs>
        <w:jc w:val="center"/>
        <w:rPr>
          <w:rFonts w:cs="Arial"/>
          <w:sz w:val="22"/>
          <w:szCs w:val="22"/>
        </w:rPr>
        <w:sectPr w:rsidR="00503E2F" w:rsidRPr="00B43741" w:rsidSect="00771D13">
          <w:headerReference w:type="default" r:id="rId25"/>
          <w:footerReference w:type="default" r:id="rId26"/>
          <w:pgSz w:w="12240" w:h="15840"/>
          <w:pgMar w:top="720" w:right="720" w:bottom="720" w:left="720" w:header="720" w:footer="720" w:gutter="0"/>
          <w:cols w:space="720"/>
          <w:vAlign w:val="center"/>
          <w:noEndnote/>
          <w:docGrid w:linePitch="326"/>
        </w:sectPr>
      </w:pPr>
      <w:r w:rsidRPr="00AA118E">
        <w:rPr>
          <w:noProof/>
          <w:sz w:val="22"/>
          <w:szCs w:val="22"/>
        </w:rPr>
        <w:lastRenderedPageBreak/>
        <w:drawing>
          <wp:inline distT="0" distB="0" distL="0" distR="0" wp14:anchorId="32750197" wp14:editId="21E11C0B">
            <wp:extent cx="6235419" cy="87782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35419" cy="8778240"/>
                    </a:xfrm>
                    <a:prstGeom prst="rect">
                      <a:avLst/>
                    </a:prstGeom>
                    <a:noFill/>
                    <a:ln>
                      <a:noFill/>
                    </a:ln>
                  </pic:spPr>
                </pic:pic>
              </a:graphicData>
            </a:graphic>
          </wp:inline>
        </w:drawing>
      </w:r>
    </w:p>
    <w:p w14:paraId="6AF158DC" w14:textId="013EB53C" w:rsidR="00503E2F" w:rsidRPr="00B43741" w:rsidRDefault="00B25786" w:rsidP="00746027">
      <w:pPr>
        <w:widowControl/>
        <w:pBdr>
          <w:top w:val="single" w:sz="6" w:space="0" w:color="FFFFFF"/>
          <w:left w:val="single" w:sz="6" w:space="0" w:color="FFFFFF"/>
          <w:bottom w:val="single" w:sz="6" w:space="0" w:color="FFFFFF"/>
          <w:right w:val="single" w:sz="6" w:space="0" w:color="FFFFFF"/>
        </w:pBdr>
        <w:tabs>
          <w:tab w:val="center" w:pos="7200"/>
        </w:tabs>
        <w:jc w:val="center"/>
        <w:rPr>
          <w:rFonts w:cs="Arial"/>
          <w:sz w:val="22"/>
          <w:szCs w:val="22"/>
        </w:rPr>
      </w:pPr>
      <w:r w:rsidRPr="00AA118E">
        <w:rPr>
          <w:noProof/>
          <w:sz w:val="22"/>
          <w:szCs w:val="22"/>
        </w:rPr>
        <w:lastRenderedPageBreak/>
        <w:drawing>
          <wp:inline distT="0" distB="0" distL="0" distR="0" wp14:anchorId="6A230D49" wp14:editId="5379A28D">
            <wp:extent cx="8712215" cy="6217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712215" cy="6217920"/>
                    </a:xfrm>
                    <a:prstGeom prst="rect">
                      <a:avLst/>
                    </a:prstGeom>
                    <a:noFill/>
                    <a:ln>
                      <a:noFill/>
                    </a:ln>
                  </pic:spPr>
                </pic:pic>
              </a:graphicData>
            </a:graphic>
          </wp:inline>
        </w:drawing>
      </w:r>
      <w:r w:rsidR="00503E2F" w:rsidRPr="00B43741">
        <w:rPr>
          <w:rFonts w:cs="Arial"/>
          <w:sz w:val="22"/>
          <w:szCs w:val="22"/>
        </w:rPr>
        <w:br w:type="page"/>
      </w:r>
    </w:p>
    <w:p w14:paraId="6AF158DD" w14:textId="3FC8B8D9" w:rsidR="00B16813" w:rsidRPr="00B43741" w:rsidRDefault="00B25786">
      <w:pPr>
        <w:widowControl/>
        <w:autoSpaceDE/>
        <w:autoSpaceDN/>
        <w:adjustRightInd/>
        <w:rPr>
          <w:rFonts w:cs="Arial"/>
          <w:sz w:val="22"/>
          <w:szCs w:val="22"/>
        </w:rPr>
      </w:pPr>
      <w:r w:rsidRPr="00AA118E">
        <w:rPr>
          <w:noProof/>
          <w:sz w:val="22"/>
          <w:szCs w:val="22"/>
        </w:rPr>
        <w:lastRenderedPageBreak/>
        <w:drawing>
          <wp:inline distT="0" distB="0" distL="0" distR="0" wp14:anchorId="51B2486B" wp14:editId="67558478">
            <wp:extent cx="8818476" cy="6217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18476" cy="6217920"/>
                    </a:xfrm>
                    <a:prstGeom prst="rect">
                      <a:avLst/>
                    </a:prstGeom>
                    <a:noFill/>
                    <a:ln>
                      <a:noFill/>
                    </a:ln>
                  </pic:spPr>
                </pic:pic>
              </a:graphicData>
            </a:graphic>
          </wp:inline>
        </w:drawing>
      </w:r>
    </w:p>
    <w:p w14:paraId="6AF158DE" w14:textId="77777777" w:rsidR="00B16813" w:rsidRPr="00B43741" w:rsidRDefault="00B16813">
      <w:pPr>
        <w:widowControl/>
        <w:autoSpaceDE/>
        <w:autoSpaceDN/>
        <w:adjustRightInd/>
        <w:rPr>
          <w:rFonts w:cs="Arial"/>
          <w:sz w:val="22"/>
          <w:szCs w:val="22"/>
        </w:rPr>
      </w:pPr>
      <w:r w:rsidRPr="00B43741">
        <w:rPr>
          <w:rFonts w:cs="Arial"/>
          <w:sz w:val="22"/>
          <w:szCs w:val="22"/>
        </w:rPr>
        <w:br w:type="page"/>
      </w:r>
    </w:p>
    <w:p w14:paraId="6AF158DF" w14:textId="7FBE7D83" w:rsidR="00503E2F" w:rsidRPr="00B43741" w:rsidRDefault="00B25786" w:rsidP="006C73BE">
      <w:pPr>
        <w:widowControl/>
        <w:pBdr>
          <w:top w:val="single" w:sz="6" w:space="0" w:color="FFFFFF"/>
          <w:left w:val="single" w:sz="6" w:space="0" w:color="FFFFFF"/>
          <w:bottom w:val="single" w:sz="6" w:space="0" w:color="FFFFFF"/>
          <w:right w:val="single" w:sz="6" w:space="0" w:color="FFFFFF"/>
        </w:pBdr>
        <w:tabs>
          <w:tab w:val="center" w:pos="7200"/>
        </w:tabs>
        <w:jc w:val="center"/>
        <w:rPr>
          <w:rFonts w:cs="Arial"/>
          <w:sz w:val="22"/>
          <w:szCs w:val="22"/>
        </w:rPr>
      </w:pPr>
      <w:r w:rsidRPr="00AA118E">
        <w:rPr>
          <w:noProof/>
          <w:sz w:val="22"/>
          <w:szCs w:val="22"/>
        </w:rPr>
        <w:lastRenderedPageBreak/>
        <w:drawing>
          <wp:inline distT="0" distB="0" distL="0" distR="0" wp14:anchorId="0216498B" wp14:editId="532EDA3C">
            <wp:extent cx="8590682" cy="6217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590682" cy="6217920"/>
                    </a:xfrm>
                    <a:prstGeom prst="rect">
                      <a:avLst/>
                    </a:prstGeom>
                    <a:noFill/>
                    <a:ln>
                      <a:noFill/>
                    </a:ln>
                  </pic:spPr>
                </pic:pic>
              </a:graphicData>
            </a:graphic>
          </wp:inline>
        </w:drawing>
      </w:r>
    </w:p>
    <w:p w14:paraId="6AF158E0" w14:textId="77777777" w:rsidR="00503E2F" w:rsidRPr="00B43741" w:rsidRDefault="00503E2F" w:rsidP="006C73BE">
      <w:pPr>
        <w:widowControl/>
        <w:autoSpaceDE/>
        <w:autoSpaceDN/>
        <w:adjustRightInd/>
        <w:rPr>
          <w:rFonts w:cs="Arial"/>
          <w:sz w:val="22"/>
          <w:szCs w:val="22"/>
        </w:rPr>
      </w:pPr>
      <w:r w:rsidRPr="00B43741">
        <w:rPr>
          <w:rFonts w:cs="Arial"/>
          <w:sz w:val="22"/>
          <w:szCs w:val="22"/>
        </w:rPr>
        <w:br w:type="page"/>
      </w:r>
    </w:p>
    <w:p w14:paraId="6AF158E1" w14:textId="0322E1B3" w:rsidR="00F71BFE" w:rsidRDefault="00B25786" w:rsidP="006C73BE">
      <w:pPr>
        <w:widowControl/>
        <w:pBdr>
          <w:top w:val="single" w:sz="6" w:space="0" w:color="FFFFFF"/>
          <w:left w:val="single" w:sz="6" w:space="0" w:color="FFFFFF"/>
          <w:bottom w:val="single" w:sz="6" w:space="0" w:color="FFFFFF"/>
          <w:right w:val="single" w:sz="6" w:space="0" w:color="FFFFFF"/>
        </w:pBdr>
        <w:tabs>
          <w:tab w:val="center" w:pos="7200"/>
        </w:tabs>
        <w:jc w:val="center"/>
        <w:rPr>
          <w:rFonts w:cs="Arial"/>
          <w:sz w:val="22"/>
          <w:szCs w:val="22"/>
        </w:rPr>
        <w:sectPr w:rsidR="00F71BFE" w:rsidSect="00771D13">
          <w:headerReference w:type="default" r:id="rId31"/>
          <w:footerReference w:type="default" r:id="rId32"/>
          <w:pgSz w:w="15840" w:h="12240" w:orient="landscape"/>
          <w:pgMar w:top="720" w:right="720" w:bottom="720" w:left="720" w:header="720" w:footer="720" w:gutter="0"/>
          <w:cols w:space="720"/>
          <w:vAlign w:val="center"/>
          <w:noEndnote/>
          <w:docGrid w:linePitch="326"/>
        </w:sectPr>
      </w:pPr>
      <w:r w:rsidRPr="00AA118E">
        <w:rPr>
          <w:noProof/>
          <w:sz w:val="22"/>
          <w:szCs w:val="22"/>
        </w:rPr>
        <w:lastRenderedPageBreak/>
        <w:drawing>
          <wp:inline distT="0" distB="0" distL="0" distR="0" wp14:anchorId="3BBA672B" wp14:editId="57BE03F1">
            <wp:extent cx="8622496" cy="6217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622496" cy="6217920"/>
                    </a:xfrm>
                    <a:prstGeom prst="rect">
                      <a:avLst/>
                    </a:prstGeom>
                    <a:noFill/>
                    <a:ln>
                      <a:noFill/>
                    </a:ln>
                  </pic:spPr>
                </pic:pic>
              </a:graphicData>
            </a:graphic>
          </wp:inline>
        </w:drawing>
      </w:r>
    </w:p>
    <w:p w14:paraId="6AF158E2" w14:textId="77777777" w:rsidR="00F71BFE" w:rsidRPr="00726BDF" w:rsidRDefault="00F71BFE" w:rsidP="00AA7C73">
      <w:pPr>
        <w:keepNext/>
        <w:keepLines/>
        <w:autoSpaceDE/>
        <w:autoSpaceDN/>
        <w:adjustRightInd/>
        <w:jc w:val="center"/>
        <w:rPr>
          <w:sz w:val="22"/>
          <w:szCs w:val="22"/>
        </w:rPr>
      </w:pPr>
      <w:r w:rsidRPr="00726BDF">
        <w:rPr>
          <w:sz w:val="22"/>
          <w:szCs w:val="22"/>
        </w:rPr>
        <w:lastRenderedPageBreak/>
        <w:t>ATTACHMENT 1</w:t>
      </w:r>
    </w:p>
    <w:p w14:paraId="6AF158E4" w14:textId="77777777" w:rsidR="00F71BFE" w:rsidRPr="00726BDF" w:rsidRDefault="00F71BFE" w:rsidP="00AA7C73">
      <w:pPr>
        <w:keepNext/>
        <w:keepLines/>
        <w:autoSpaceDE/>
        <w:autoSpaceDN/>
        <w:adjustRightInd/>
        <w:jc w:val="center"/>
        <w:rPr>
          <w:sz w:val="22"/>
          <w:szCs w:val="22"/>
        </w:rPr>
      </w:pPr>
      <w:r w:rsidRPr="00726BDF">
        <w:rPr>
          <w:sz w:val="22"/>
          <w:szCs w:val="22"/>
        </w:rPr>
        <w:t>Revision History for IMC 0609, Appendix F Attachment 1</w:t>
      </w:r>
    </w:p>
    <w:p w14:paraId="6AF158E5" w14:textId="77777777" w:rsidR="00F71BFE" w:rsidRPr="00726BDF" w:rsidRDefault="00F71BFE" w:rsidP="00726BDF">
      <w:pPr>
        <w:keepNext/>
        <w:keepLines/>
        <w:widowControl/>
        <w:autoSpaceDE/>
        <w:autoSpaceDN/>
        <w:adjustRightInd/>
        <w:rPr>
          <w:sz w:val="22"/>
          <w:szCs w:val="22"/>
        </w:rPr>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1863"/>
        <w:gridCol w:w="6106"/>
        <w:gridCol w:w="1890"/>
        <w:gridCol w:w="2075"/>
      </w:tblGrid>
      <w:tr w:rsidR="00F71BFE" w:rsidRPr="00AA118E" w14:paraId="6AF158EF" w14:textId="77777777" w:rsidTr="003859B9">
        <w:trPr>
          <w:cantSplit/>
          <w:tblHeader/>
          <w:jc w:val="center"/>
        </w:trPr>
        <w:tc>
          <w:tcPr>
            <w:tcW w:w="1746" w:type="dxa"/>
            <w:shd w:val="clear" w:color="auto" w:fill="auto"/>
            <w:vAlign w:val="center"/>
          </w:tcPr>
          <w:p w14:paraId="6AF158E8" w14:textId="2D3E6ED8" w:rsidR="00F71BFE" w:rsidRPr="00AA118E" w:rsidRDefault="00F71BFE" w:rsidP="00AA118E">
            <w:pPr>
              <w:widowControl/>
              <w:autoSpaceDE/>
              <w:autoSpaceDN/>
              <w:adjustRightInd/>
              <w:jc w:val="center"/>
              <w:rPr>
                <w:bCs/>
                <w:sz w:val="22"/>
                <w:szCs w:val="22"/>
              </w:rPr>
            </w:pPr>
            <w:r w:rsidRPr="00AA118E">
              <w:rPr>
                <w:bCs/>
                <w:sz w:val="22"/>
                <w:szCs w:val="22"/>
              </w:rPr>
              <w:t>Commitment</w:t>
            </w:r>
            <w:r w:rsidR="003859B9" w:rsidRPr="00AA118E">
              <w:rPr>
                <w:bCs/>
                <w:sz w:val="22"/>
                <w:szCs w:val="22"/>
              </w:rPr>
              <w:t xml:space="preserve"> </w:t>
            </w:r>
            <w:r w:rsidRPr="00AA118E">
              <w:rPr>
                <w:bCs/>
                <w:sz w:val="22"/>
                <w:szCs w:val="22"/>
              </w:rPr>
              <w:t>Tracking</w:t>
            </w:r>
            <w:r w:rsidR="003859B9" w:rsidRPr="00AA118E">
              <w:rPr>
                <w:bCs/>
                <w:sz w:val="22"/>
                <w:szCs w:val="22"/>
              </w:rPr>
              <w:t xml:space="preserve"> </w:t>
            </w:r>
            <w:r w:rsidRPr="00AA118E">
              <w:rPr>
                <w:bCs/>
                <w:sz w:val="22"/>
                <w:szCs w:val="22"/>
              </w:rPr>
              <w:t>Number</w:t>
            </w:r>
          </w:p>
        </w:tc>
        <w:tc>
          <w:tcPr>
            <w:tcW w:w="1863" w:type="dxa"/>
            <w:shd w:val="clear" w:color="auto" w:fill="auto"/>
            <w:vAlign w:val="center"/>
          </w:tcPr>
          <w:p w14:paraId="6AF158E9" w14:textId="77777777" w:rsidR="00F71BFE" w:rsidRPr="00AA118E" w:rsidRDefault="00F71BFE" w:rsidP="00AA118E">
            <w:pPr>
              <w:widowControl/>
              <w:autoSpaceDE/>
              <w:autoSpaceDN/>
              <w:adjustRightInd/>
              <w:jc w:val="center"/>
              <w:rPr>
                <w:bCs/>
                <w:sz w:val="22"/>
                <w:szCs w:val="22"/>
              </w:rPr>
            </w:pPr>
            <w:r w:rsidRPr="00AA118E">
              <w:rPr>
                <w:bCs/>
                <w:sz w:val="22"/>
                <w:szCs w:val="22"/>
              </w:rPr>
              <w:t>Accession Number</w:t>
            </w:r>
          </w:p>
          <w:p w14:paraId="4F2F1C79" w14:textId="77777777" w:rsidR="003859B9" w:rsidRPr="00AA118E" w:rsidRDefault="00F71BFE" w:rsidP="00AA118E">
            <w:pPr>
              <w:widowControl/>
              <w:autoSpaceDE/>
              <w:autoSpaceDN/>
              <w:adjustRightInd/>
              <w:jc w:val="center"/>
              <w:rPr>
                <w:bCs/>
                <w:sz w:val="22"/>
                <w:szCs w:val="22"/>
              </w:rPr>
            </w:pPr>
            <w:r w:rsidRPr="00AA118E">
              <w:rPr>
                <w:bCs/>
                <w:sz w:val="22"/>
                <w:szCs w:val="22"/>
              </w:rPr>
              <w:t xml:space="preserve">Issue Date </w:t>
            </w:r>
          </w:p>
          <w:p w14:paraId="6AF158EA" w14:textId="5D643D26" w:rsidR="00F71BFE" w:rsidRPr="00AA118E" w:rsidRDefault="00F71BFE" w:rsidP="00AA118E">
            <w:pPr>
              <w:widowControl/>
              <w:autoSpaceDE/>
              <w:autoSpaceDN/>
              <w:adjustRightInd/>
              <w:jc w:val="center"/>
              <w:rPr>
                <w:bCs/>
                <w:sz w:val="22"/>
                <w:szCs w:val="22"/>
              </w:rPr>
            </w:pPr>
            <w:r w:rsidRPr="00AA118E">
              <w:rPr>
                <w:bCs/>
                <w:sz w:val="22"/>
                <w:szCs w:val="22"/>
              </w:rPr>
              <w:t>Change Notice</w:t>
            </w:r>
          </w:p>
        </w:tc>
        <w:tc>
          <w:tcPr>
            <w:tcW w:w="6106" w:type="dxa"/>
            <w:shd w:val="clear" w:color="auto" w:fill="auto"/>
            <w:vAlign w:val="center"/>
          </w:tcPr>
          <w:p w14:paraId="6AF158EB" w14:textId="77777777" w:rsidR="00F71BFE" w:rsidRPr="00AA118E" w:rsidRDefault="00F71BFE" w:rsidP="00AA118E">
            <w:pPr>
              <w:widowControl/>
              <w:autoSpaceDE/>
              <w:autoSpaceDN/>
              <w:adjustRightInd/>
              <w:jc w:val="center"/>
              <w:rPr>
                <w:bCs/>
                <w:sz w:val="22"/>
                <w:szCs w:val="22"/>
              </w:rPr>
            </w:pPr>
            <w:r w:rsidRPr="00AA118E">
              <w:rPr>
                <w:bCs/>
                <w:sz w:val="22"/>
                <w:szCs w:val="22"/>
              </w:rPr>
              <w:t>Description of Change</w:t>
            </w:r>
          </w:p>
        </w:tc>
        <w:tc>
          <w:tcPr>
            <w:tcW w:w="1890" w:type="dxa"/>
            <w:shd w:val="clear" w:color="auto" w:fill="auto"/>
            <w:vAlign w:val="center"/>
          </w:tcPr>
          <w:p w14:paraId="6AF158ED" w14:textId="0C714AE3" w:rsidR="00F71BFE" w:rsidRPr="00AA118E" w:rsidRDefault="00F71BFE" w:rsidP="00AA118E">
            <w:pPr>
              <w:widowControl/>
              <w:autoSpaceDE/>
              <w:autoSpaceDN/>
              <w:adjustRightInd/>
              <w:jc w:val="center"/>
              <w:rPr>
                <w:bCs/>
                <w:sz w:val="22"/>
                <w:szCs w:val="22"/>
              </w:rPr>
            </w:pPr>
            <w:r w:rsidRPr="00AA118E">
              <w:rPr>
                <w:bCs/>
                <w:sz w:val="22"/>
                <w:szCs w:val="22"/>
              </w:rPr>
              <w:t>Description of Training</w:t>
            </w:r>
            <w:r w:rsidR="003859B9" w:rsidRPr="00AA118E">
              <w:rPr>
                <w:bCs/>
                <w:sz w:val="22"/>
                <w:szCs w:val="22"/>
              </w:rPr>
              <w:t xml:space="preserve"> </w:t>
            </w:r>
            <w:r w:rsidRPr="00AA118E">
              <w:rPr>
                <w:bCs/>
                <w:sz w:val="22"/>
                <w:szCs w:val="22"/>
              </w:rPr>
              <w:t>Required and Completion Date</w:t>
            </w:r>
          </w:p>
        </w:tc>
        <w:tc>
          <w:tcPr>
            <w:tcW w:w="2075" w:type="dxa"/>
            <w:shd w:val="clear" w:color="auto" w:fill="auto"/>
            <w:vAlign w:val="center"/>
          </w:tcPr>
          <w:p w14:paraId="6AF158EE" w14:textId="52CF1933" w:rsidR="00F71BFE" w:rsidRPr="00AA118E" w:rsidRDefault="00F71BFE" w:rsidP="00AA118E">
            <w:pPr>
              <w:widowControl/>
              <w:autoSpaceDE/>
              <w:autoSpaceDN/>
              <w:adjustRightInd/>
              <w:jc w:val="center"/>
              <w:rPr>
                <w:bCs/>
                <w:sz w:val="22"/>
                <w:szCs w:val="22"/>
              </w:rPr>
            </w:pPr>
            <w:r w:rsidRPr="00AA118E">
              <w:rPr>
                <w:bCs/>
                <w:sz w:val="22"/>
                <w:szCs w:val="22"/>
              </w:rPr>
              <w:t xml:space="preserve">Comment </w:t>
            </w:r>
            <w:r w:rsidR="002C54DA" w:rsidRPr="00AA118E">
              <w:rPr>
                <w:bCs/>
                <w:sz w:val="22"/>
                <w:szCs w:val="22"/>
              </w:rPr>
              <w:t xml:space="preserve">Resolution </w:t>
            </w:r>
            <w:r w:rsidRPr="00AA118E">
              <w:rPr>
                <w:bCs/>
                <w:sz w:val="22"/>
                <w:szCs w:val="22"/>
              </w:rPr>
              <w:t xml:space="preserve">and </w:t>
            </w:r>
            <w:r w:rsidR="00A50BE4" w:rsidRPr="00AA118E">
              <w:rPr>
                <w:bCs/>
                <w:sz w:val="22"/>
                <w:szCs w:val="22"/>
              </w:rPr>
              <w:t xml:space="preserve">Closed </w:t>
            </w:r>
            <w:r w:rsidRPr="00AA118E">
              <w:rPr>
                <w:bCs/>
                <w:sz w:val="22"/>
                <w:szCs w:val="22"/>
              </w:rPr>
              <w:t xml:space="preserve">Feedback </w:t>
            </w:r>
            <w:r w:rsidR="002C54DA" w:rsidRPr="00AA118E">
              <w:rPr>
                <w:bCs/>
                <w:sz w:val="22"/>
                <w:szCs w:val="22"/>
              </w:rPr>
              <w:t>Form</w:t>
            </w:r>
            <w:r w:rsidRPr="00AA118E">
              <w:rPr>
                <w:bCs/>
                <w:sz w:val="22"/>
                <w:szCs w:val="22"/>
              </w:rPr>
              <w:t xml:space="preserve"> Accession Number</w:t>
            </w:r>
            <w:r w:rsidR="003859B9" w:rsidRPr="00AA118E">
              <w:rPr>
                <w:bCs/>
                <w:sz w:val="22"/>
                <w:szCs w:val="22"/>
              </w:rPr>
              <w:t xml:space="preserve"> </w:t>
            </w:r>
            <w:r w:rsidR="002C54DA" w:rsidRPr="00AA118E">
              <w:rPr>
                <w:bCs/>
                <w:sz w:val="22"/>
                <w:szCs w:val="22"/>
              </w:rPr>
              <w:t>(</w:t>
            </w:r>
            <w:proofErr w:type="spellStart"/>
            <w:r w:rsidR="002C54DA" w:rsidRPr="00AA118E">
              <w:rPr>
                <w:bCs/>
                <w:sz w:val="22"/>
                <w:szCs w:val="22"/>
              </w:rPr>
              <w:t>Pre</w:t>
            </w:r>
            <w:r w:rsidR="000A1754" w:rsidRPr="00AA118E">
              <w:rPr>
                <w:bCs/>
                <w:sz w:val="22"/>
                <w:szCs w:val="22"/>
              </w:rPr>
              <w:softHyphen/>
            </w:r>
            <w:r w:rsidR="002C54DA" w:rsidRPr="00AA118E">
              <w:rPr>
                <w:bCs/>
                <w:sz w:val="22"/>
                <w:szCs w:val="22"/>
              </w:rPr>
              <w:t>Decisional</w:t>
            </w:r>
            <w:proofErr w:type="spellEnd"/>
            <w:r w:rsidR="002C54DA" w:rsidRPr="00AA118E">
              <w:rPr>
                <w:bCs/>
                <w:sz w:val="22"/>
                <w:szCs w:val="22"/>
              </w:rPr>
              <w:t>, Non-Public)</w:t>
            </w:r>
          </w:p>
        </w:tc>
      </w:tr>
      <w:tr w:rsidR="00F71BFE" w:rsidRPr="00AA118E" w14:paraId="6AF158F6" w14:textId="77777777" w:rsidTr="003859B9">
        <w:trPr>
          <w:cantSplit/>
          <w:jc w:val="center"/>
        </w:trPr>
        <w:tc>
          <w:tcPr>
            <w:tcW w:w="1746" w:type="dxa"/>
            <w:shd w:val="clear" w:color="auto" w:fill="auto"/>
          </w:tcPr>
          <w:p w14:paraId="6AF158F0" w14:textId="77777777" w:rsidR="00F71BFE" w:rsidRPr="00AA118E" w:rsidRDefault="00F71BFE" w:rsidP="00AA118E">
            <w:pPr>
              <w:widowControl/>
              <w:autoSpaceDE/>
              <w:autoSpaceDN/>
              <w:adjustRightInd/>
              <w:rPr>
                <w:bCs/>
                <w:sz w:val="22"/>
                <w:szCs w:val="22"/>
              </w:rPr>
            </w:pPr>
          </w:p>
        </w:tc>
        <w:tc>
          <w:tcPr>
            <w:tcW w:w="1863" w:type="dxa"/>
            <w:shd w:val="clear" w:color="auto" w:fill="auto"/>
          </w:tcPr>
          <w:p w14:paraId="6AF158F1" w14:textId="77777777" w:rsidR="00F71BFE" w:rsidRPr="00AA118E" w:rsidRDefault="00F71BFE" w:rsidP="00AA118E">
            <w:pPr>
              <w:widowControl/>
              <w:autoSpaceDE/>
              <w:autoSpaceDN/>
              <w:adjustRightInd/>
              <w:rPr>
                <w:rFonts w:cs="Arial"/>
                <w:color w:val="000000"/>
                <w:sz w:val="22"/>
                <w:szCs w:val="22"/>
              </w:rPr>
            </w:pPr>
            <w:r w:rsidRPr="00AA118E">
              <w:rPr>
                <w:rFonts w:cs="Arial"/>
                <w:color w:val="000000"/>
                <w:sz w:val="22"/>
                <w:szCs w:val="22"/>
              </w:rPr>
              <w:t>02/27/2001</w:t>
            </w:r>
          </w:p>
          <w:p w14:paraId="6AF158F2" w14:textId="77777777" w:rsidR="00746027" w:rsidRPr="00AA118E" w:rsidRDefault="00746027" w:rsidP="00AA118E">
            <w:pPr>
              <w:widowControl/>
              <w:autoSpaceDE/>
              <w:autoSpaceDN/>
              <w:adjustRightInd/>
              <w:rPr>
                <w:bCs/>
                <w:sz w:val="22"/>
                <w:szCs w:val="22"/>
              </w:rPr>
            </w:pPr>
            <w:r w:rsidRPr="00AA118E">
              <w:rPr>
                <w:rFonts w:cs="Arial"/>
                <w:color w:val="000000"/>
                <w:sz w:val="22"/>
                <w:szCs w:val="22"/>
              </w:rPr>
              <w:t>CN 01-005</w:t>
            </w:r>
          </w:p>
        </w:tc>
        <w:tc>
          <w:tcPr>
            <w:tcW w:w="6106" w:type="dxa"/>
            <w:shd w:val="clear" w:color="auto" w:fill="auto"/>
          </w:tcPr>
          <w:p w14:paraId="6AF158F3" w14:textId="77777777" w:rsidR="00F71BFE" w:rsidRPr="00AA118E" w:rsidRDefault="00F71BFE" w:rsidP="00AA118E">
            <w:pPr>
              <w:widowControl/>
              <w:autoSpaceDE/>
              <w:autoSpaceDN/>
              <w:adjustRightInd/>
              <w:rPr>
                <w:bCs/>
                <w:sz w:val="22"/>
                <w:szCs w:val="22"/>
              </w:rPr>
            </w:pPr>
            <w:r w:rsidRPr="00AA118E">
              <w:rPr>
                <w:rFonts w:cs="Arial"/>
                <w:color w:val="000000"/>
                <w:sz w:val="22"/>
                <w:szCs w:val="22"/>
              </w:rPr>
              <w:t>I</w:t>
            </w:r>
            <w:r w:rsidR="0003571E" w:rsidRPr="00AA118E">
              <w:rPr>
                <w:rFonts w:cs="Arial"/>
                <w:color w:val="000000"/>
                <w:sz w:val="22"/>
                <w:szCs w:val="22"/>
              </w:rPr>
              <w:t xml:space="preserve">MC 0609, App F, </w:t>
            </w:r>
            <w:proofErr w:type="spellStart"/>
            <w:r w:rsidR="0003571E" w:rsidRPr="00AA118E">
              <w:rPr>
                <w:rFonts w:cs="Arial"/>
                <w:color w:val="000000"/>
                <w:sz w:val="22"/>
                <w:szCs w:val="22"/>
              </w:rPr>
              <w:t>Att</w:t>
            </w:r>
            <w:proofErr w:type="spellEnd"/>
            <w:r w:rsidR="0003571E" w:rsidRPr="00AA118E">
              <w:rPr>
                <w:rFonts w:cs="Arial"/>
                <w:color w:val="000000"/>
                <w:sz w:val="22"/>
                <w:szCs w:val="22"/>
              </w:rPr>
              <w:t xml:space="preserve"> 1 “</w:t>
            </w:r>
            <w:r w:rsidRPr="00AA118E">
              <w:rPr>
                <w:rFonts w:cs="Arial"/>
                <w:color w:val="000000"/>
                <w:sz w:val="22"/>
                <w:szCs w:val="22"/>
              </w:rPr>
              <w:t>Application of Fire Protection Risk-Significant Screening Me</w:t>
            </w:r>
            <w:r w:rsidR="0003571E" w:rsidRPr="00AA118E">
              <w:rPr>
                <w:rFonts w:cs="Arial"/>
                <w:color w:val="000000"/>
                <w:sz w:val="22"/>
                <w:szCs w:val="22"/>
              </w:rPr>
              <w:t>thodology to Hypothetical Cases,”</w:t>
            </w:r>
            <w:r w:rsidRPr="00AA118E">
              <w:rPr>
                <w:rFonts w:cs="Arial"/>
                <w:color w:val="000000"/>
                <w:sz w:val="22"/>
                <w:szCs w:val="22"/>
              </w:rPr>
              <w:t xml:space="preserve"> has been revised to update the examples to reflect the change made to Appendix F defining fire scenarios.</w:t>
            </w:r>
          </w:p>
        </w:tc>
        <w:tc>
          <w:tcPr>
            <w:tcW w:w="1890" w:type="dxa"/>
            <w:shd w:val="clear" w:color="auto" w:fill="auto"/>
          </w:tcPr>
          <w:p w14:paraId="6AF158F4" w14:textId="77777777" w:rsidR="00F71BFE" w:rsidRPr="00AA118E" w:rsidRDefault="00F71BFE" w:rsidP="00AA118E">
            <w:pPr>
              <w:widowControl/>
              <w:autoSpaceDE/>
              <w:autoSpaceDN/>
              <w:adjustRightInd/>
              <w:rPr>
                <w:bCs/>
                <w:sz w:val="22"/>
                <w:szCs w:val="22"/>
              </w:rPr>
            </w:pPr>
          </w:p>
        </w:tc>
        <w:tc>
          <w:tcPr>
            <w:tcW w:w="2075" w:type="dxa"/>
            <w:shd w:val="clear" w:color="auto" w:fill="auto"/>
          </w:tcPr>
          <w:p w14:paraId="6AF158F5" w14:textId="77777777" w:rsidR="00F71BFE" w:rsidRPr="00AA118E" w:rsidRDefault="00F71BFE" w:rsidP="00AA118E">
            <w:pPr>
              <w:widowControl/>
              <w:autoSpaceDE/>
              <w:autoSpaceDN/>
              <w:adjustRightInd/>
              <w:rPr>
                <w:bCs/>
                <w:sz w:val="22"/>
                <w:szCs w:val="22"/>
              </w:rPr>
            </w:pPr>
          </w:p>
        </w:tc>
      </w:tr>
      <w:tr w:rsidR="00F71BFE" w:rsidRPr="00AA118E" w14:paraId="6AF158FD" w14:textId="77777777" w:rsidTr="003859B9">
        <w:trPr>
          <w:cantSplit/>
          <w:jc w:val="center"/>
        </w:trPr>
        <w:tc>
          <w:tcPr>
            <w:tcW w:w="1746" w:type="dxa"/>
            <w:shd w:val="clear" w:color="auto" w:fill="auto"/>
          </w:tcPr>
          <w:p w14:paraId="6AF158F7" w14:textId="77777777" w:rsidR="00F71BFE" w:rsidRPr="00AA118E" w:rsidRDefault="00F71BFE" w:rsidP="00AA118E">
            <w:pPr>
              <w:widowControl/>
              <w:autoSpaceDE/>
              <w:autoSpaceDN/>
              <w:adjustRightInd/>
              <w:rPr>
                <w:rFonts w:cs="Arial"/>
                <w:color w:val="000000"/>
                <w:sz w:val="22"/>
                <w:szCs w:val="22"/>
              </w:rPr>
            </w:pPr>
          </w:p>
        </w:tc>
        <w:tc>
          <w:tcPr>
            <w:tcW w:w="1863" w:type="dxa"/>
            <w:shd w:val="clear" w:color="auto" w:fill="auto"/>
          </w:tcPr>
          <w:p w14:paraId="6AF158F8" w14:textId="77777777" w:rsidR="00F71BFE" w:rsidRPr="00AA118E" w:rsidRDefault="00F71BFE" w:rsidP="00AA118E">
            <w:pPr>
              <w:widowControl/>
              <w:autoSpaceDE/>
              <w:autoSpaceDN/>
              <w:adjustRightInd/>
              <w:rPr>
                <w:rFonts w:cs="Arial"/>
                <w:color w:val="000000"/>
                <w:sz w:val="22"/>
                <w:szCs w:val="22"/>
              </w:rPr>
            </w:pPr>
            <w:r w:rsidRPr="00AA118E">
              <w:rPr>
                <w:rFonts w:cs="Arial"/>
                <w:color w:val="000000"/>
                <w:sz w:val="22"/>
                <w:szCs w:val="22"/>
              </w:rPr>
              <w:t>09/28/2004</w:t>
            </w:r>
          </w:p>
          <w:p w14:paraId="6AF158F9" w14:textId="77777777" w:rsidR="00746027" w:rsidRPr="00AA118E" w:rsidRDefault="00746027" w:rsidP="00AA118E">
            <w:pPr>
              <w:widowControl/>
              <w:autoSpaceDE/>
              <w:autoSpaceDN/>
              <w:adjustRightInd/>
              <w:rPr>
                <w:bCs/>
                <w:sz w:val="22"/>
                <w:szCs w:val="22"/>
              </w:rPr>
            </w:pPr>
            <w:r w:rsidRPr="00AA118E">
              <w:rPr>
                <w:rFonts w:cs="Arial"/>
                <w:color w:val="000000"/>
                <w:sz w:val="22"/>
                <w:szCs w:val="22"/>
              </w:rPr>
              <w:t>CN 04-016</w:t>
            </w:r>
          </w:p>
        </w:tc>
        <w:tc>
          <w:tcPr>
            <w:tcW w:w="6106" w:type="dxa"/>
            <w:shd w:val="clear" w:color="auto" w:fill="auto"/>
          </w:tcPr>
          <w:p w14:paraId="6AF158FA" w14:textId="77777777" w:rsidR="00F71BFE" w:rsidRPr="00AA118E" w:rsidRDefault="00F71BFE" w:rsidP="00AA118E">
            <w:pPr>
              <w:widowControl/>
              <w:autoSpaceDE/>
              <w:autoSpaceDN/>
              <w:adjustRightInd/>
              <w:rPr>
                <w:rFonts w:cs="Arial"/>
                <w:color w:val="000000"/>
                <w:sz w:val="22"/>
                <w:szCs w:val="22"/>
              </w:rPr>
            </w:pPr>
            <w:r w:rsidRPr="00AA118E">
              <w:rPr>
                <w:rFonts w:cs="Arial"/>
                <w:color w:val="000000"/>
                <w:sz w:val="22"/>
                <w:szCs w:val="22"/>
              </w:rPr>
              <w:t xml:space="preserve">IMC </w:t>
            </w:r>
            <w:r w:rsidR="0003571E" w:rsidRPr="00AA118E">
              <w:rPr>
                <w:rFonts w:cs="Arial"/>
                <w:color w:val="000000"/>
                <w:sz w:val="22"/>
                <w:szCs w:val="22"/>
              </w:rPr>
              <w:t xml:space="preserve">0609, App F, </w:t>
            </w:r>
            <w:proofErr w:type="spellStart"/>
            <w:r w:rsidR="0003571E" w:rsidRPr="00AA118E">
              <w:rPr>
                <w:rFonts w:cs="Arial"/>
                <w:color w:val="000000"/>
                <w:sz w:val="22"/>
                <w:szCs w:val="22"/>
              </w:rPr>
              <w:t>Att</w:t>
            </w:r>
            <w:proofErr w:type="spellEnd"/>
            <w:r w:rsidR="0003571E" w:rsidRPr="00AA118E">
              <w:rPr>
                <w:rFonts w:cs="Arial"/>
                <w:color w:val="000000"/>
                <w:sz w:val="22"/>
                <w:szCs w:val="22"/>
              </w:rPr>
              <w:t xml:space="preserve"> 1 “</w:t>
            </w:r>
            <w:r w:rsidRPr="00AA118E">
              <w:rPr>
                <w:rFonts w:cs="Arial"/>
                <w:color w:val="000000"/>
                <w:sz w:val="22"/>
                <w:szCs w:val="22"/>
              </w:rPr>
              <w:t xml:space="preserve">Part 1: </w:t>
            </w:r>
            <w:r w:rsidR="00052DD6" w:rsidRPr="00AA118E">
              <w:rPr>
                <w:rFonts w:cs="Arial"/>
                <w:color w:val="000000"/>
                <w:sz w:val="22"/>
                <w:szCs w:val="22"/>
              </w:rPr>
              <w:t xml:space="preserve"> </w:t>
            </w:r>
            <w:r w:rsidRPr="00AA118E">
              <w:rPr>
                <w:rFonts w:cs="Arial"/>
                <w:color w:val="000000"/>
                <w:sz w:val="22"/>
                <w:szCs w:val="22"/>
              </w:rPr>
              <w:t>Fire P</w:t>
            </w:r>
            <w:r w:rsidR="0003571E" w:rsidRPr="00AA118E">
              <w:rPr>
                <w:rFonts w:cs="Arial"/>
                <w:color w:val="000000"/>
                <w:sz w:val="22"/>
                <w:szCs w:val="22"/>
              </w:rPr>
              <w:t>rotection SDP Phase 1 Worksheet,”</w:t>
            </w:r>
            <w:r w:rsidRPr="00AA118E">
              <w:rPr>
                <w:rFonts w:cs="Arial"/>
                <w:color w:val="000000"/>
                <w:sz w:val="22"/>
                <w:szCs w:val="22"/>
              </w:rPr>
              <w:t xml:space="preserve"> is revised to provide the qualitative screening approach and the guidance and worksheets for the inspectors to complete a phase 1 screening process of fire protection related findings.</w:t>
            </w:r>
          </w:p>
        </w:tc>
        <w:tc>
          <w:tcPr>
            <w:tcW w:w="1890" w:type="dxa"/>
            <w:shd w:val="clear" w:color="auto" w:fill="auto"/>
          </w:tcPr>
          <w:p w14:paraId="6AF158FB" w14:textId="77777777" w:rsidR="00F71BFE" w:rsidRPr="00AA118E" w:rsidRDefault="00F71BFE" w:rsidP="00AA118E">
            <w:pPr>
              <w:widowControl/>
              <w:autoSpaceDE/>
              <w:autoSpaceDN/>
              <w:adjustRightInd/>
              <w:rPr>
                <w:rFonts w:cs="Arial"/>
                <w:color w:val="000000"/>
                <w:sz w:val="22"/>
                <w:szCs w:val="22"/>
              </w:rPr>
            </w:pPr>
          </w:p>
        </w:tc>
        <w:tc>
          <w:tcPr>
            <w:tcW w:w="2075" w:type="dxa"/>
            <w:shd w:val="clear" w:color="auto" w:fill="auto"/>
          </w:tcPr>
          <w:p w14:paraId="6AF158FC" w14:textId="77777777" w:rsidR="00F71BFE" w:rsidRPr="00AA118E" w:rsidRDefault="00F71BFE" w:rsidP="00AA118E">
            <w:pPr>
              <w:widowControl/>
              <w:autoSpaceDE/>
              <w:autoSpaceDN/>
              <w:adjustRightInd/>
              <w:rPr>
                <w:bCs/>
                <w:sz w:val="22"/>
                <w:szCs w:val="22"/>
              </w:rPr>
            </w:pPr>
          </w:p>
        </w:tc>
      </w:tr>
      <w:tr w:rsidR="00F71BFE" w:rsidRPr="00AA118E" w14:paraId="6AF15904" w14:textId="77777777" w:rsidTr="003859B9">
        <w:trPr>
          <w:cantSplit/>
          <w:jc w:val="center"/>
        </w:trPr>
        <w:tc>
          <w:tcPr>
            <w:tcW w:w="1746" w:type="dxa"/>
            <w:shd w:val="clear" w:color="auto" w:fill="auto"/>
          </w:tcPr>
          <w:p w14:paraId="6AF158FE" w14:textId="77777777" w:rsidR="00F71BFE" w:rsidRPr="00AA118E" w:rsidRDefault="00F71BFE" w:rsidP="00AA118E">
            <w:pPr>
              <w:widowControl/>
              <w:autoSpaceDE/>
              <w:autoSpaceDN/>
              <w:adjustRightInd/>
              <w:rPr>
                <w:rFonts w:cs="Arial"/>
                <w:color w:val="000000"/>
                <w:sz w:val="22"/>
                <w:szCs w:val="22"/>
              </w:rPr>
            </w:pPr>
          </w:p>
        </w:tc>
        <w:tc>
          <w:tcPr>
            <w:tcW w:w="1863" w:type="dxa"/>
            <w:shd w:val="clear" w:color="auto" w:fill="auto"/>
          </w:tcPr>
          <w:p w14:paraId="6AF158FF" w14:textId="77777777" w:rsidR="00F71BFE" w:rsidRPr="00AA118E" w:rsidRDefault="00F71BFE" w:rsidP="00AA118E">
            <w:pPr>
              <w:widowControl/>
              <w:autoSpaceDE/>
              <w:autoSpaceDN/>
              <w:adjustRightInd/>
              <w:rPr>
                <w:rFonts w:cs="Arial"/>
                <w:color w:val="000000"/>
                <w:sz w:val="22"/>
                <w:szCs w:val="22"/>
              </w:rPr>
            </w:pPr>
            <w:r w:rsidRPr="00AA118E">
              <w:rPr>
                <w:rFonts w:cs="Arial"/>
                <w:color w:val="000000"/>
                <w:sz w:val="22"/>
                <w:szCs w:val="22"/>
              </w:rPr>
              <w:t>02/28/2005</w:t>
            </w:r>
          </w:p>
          <w:p w14:paraId="6AF15900" w14:textId="77777777" w:rsidR="00746027" w:rsidRPr="00AA118E" w:rsidRDefault="00746027" w:rsidP="00AA118E">
            <w:pPr>
              <w:widowControl/>
              <w:autoSpaceDE/>
              <w:autoSpaceDN/>
              <w:adjustRightInd/>
              <w:rPr>
                <w:bCs/>
                <w:sz w:val="22"/>
                <w:szCs w:val="22"/>
              </w:rPr>
            </w:pPr>
            <w:r w:rsidRPr="00AA118E">
              <w:rPr>
                <w:rFonts w:cs="Arial"/>
                <w:color w:val="000000"/>
                <w:sz w:val="22"/>
                <w:szCs w:val="22"/>
              </w:rPr>
              <w:t>CN 05-022</w:t>
            </w:r>
          </w:p>
        </w:tc>
        <w:tc>
          <w:tcPr>
            <w:tcW w:w="6106" w:type="dxa"/>
            <w:shd w:val="clear" w:color="auto" w:fill="auto"/>
          </w:tcPr>
          <w:p w14:paraId="6AF15901" w14:textId="67AF2DA9" w:rsidR="00F71BFE" w:rsidRPr="00AA118E" w:rsidRDefault="0003571E" w:rsidP="00AA118E">
            <w:pPr>
              <w:widowControl/>
              <w:autoSpaceDE/>
              <w:autoSpaceDN/>
              <w:adjustRightInd/>
              <w:rPr>
                <w:rFonts w:cs="Arial"/>
                <w:color w:val="000000"/>
                <w:sz w:val="22"/>
                <w:szCs w:val="22"/>
              </w:rPr>
            </w:pPr>
            <w:r w:rsidRPr="00AA118E">
              <w:rPr>
                <w:rFonts w:cs="Arial"/>
                <w:color w:val="000000"/>
                <w:sz w:val="22"/>
                <w:szCs w:val="22"/>
              </w:rPr>
              <w:t xml:space="preserve">IMC 0609, App F, </w:t>
            </w:r>
            <w:proofErr w:type="spellStart"/>
            <w:r w:rsidRPr="00AA118E">
              <w:rPr>
                <w:rFonts w:cs="Arial"/>
                <w:color w:val="000000"/>
                <w:sz w:val="22"/>
                <w:szCs w:val="22"/>
              </w:rPr>
              <w:t>Att</w:t>
            </w:r>
            <w:proofErr w:type="spellEnd"/>
            <w:r w:rsidRPr="00AA118E">
              <w:rPr>
                <w:rFonts w:cs="Arial"/>
                <w:color w:val="000000"/>
                <w:sz w:val="22"/>
                <w:szCs w:val="22"/>
              </w:rPr>
              <w:t xml:space="preserve"> 1 “</w:t>
            </w:r>
            <w:r w:rsidR="00F71BFE" w:rsidRPr="00AA118E">
              <w:rPr>
                <w:rFonts w:cs="Arial"/>
                <w:color w:val="000000"/>
                <w:sz w:val="22"/>
                <w:szCs w:val="22"/>
              </w:rPr>
              <w:t xml:space="preserve">Part 1: </w:t>
            </w:r>
            <w:r w:rsidR="00052DD6" w:rsidRPr="00AA118E">
              <w:rPr>
                <w:rFonts w:cs="Arial"/>
                <w:color w:val="000000"/>
                <w:sz w:val="22"/>
                <w:szCs w:val="22"/>
              </w:rPr>
              <w:t xml:space="preserve"> </w:t>
            </w:r>
            <w:r w:rsidR="00F71BFE" w:rsidRPr="00AA118E">
              <w:rPr>
                <w:rFonts w:cs="Arial"/>
                <w:color w:val="000000"/>
                <w:sz w:val="22"/>
                <w:szCs w:val="22"/>
              </w:rPr>
              <w:t>Application of Fire P</w:t>
            </w:r>
            <w:r w:rsidRPr="00AA118E">
              <w:rPr>
                <w:rFonts w:cs="Arial"/>
                <w:color w:val="000000"/>
                <w:sz w:val="22"/>
                <w:szCs w:val="22"/>
              </w:rPr>
              <w:t>rotection SDP Phase 1 Worksheet,”</w:t>
            </w:r>
            <w:r w:rsidR="00F71BFE" w:rsidRPr="00AA118E">
              <w:rPr>
                <w:rFonts w:cs="Arial"/>
                <w:color w:val="000000"/>
                <w:sz w:val="22"/>
                <w:szCs w:val="22"/>
              </w:rPr>
              <w:t xml:space="preserve"> is revised to correct the base fire frequency for non-qualified cables, medium loading in Table </w:t>
            </w:r>
            <w:r w:rsidR="005A2648" w:rsidRPr="00AA118E">
              <w:rPr>
                <w:rFonts w:cs="Arial"/>
                <w:color w:val="000000"/>
                <w:sz w:val="22"/>
                <w:szCs w:val="22"/>
              </w:rPr>
              <w:t>2.1.8</w:t>
            </w:r>
            <w:r w:rsidR="00F71BFE" w:rsidRPr="00AA118E">
              <w:rPr>
                <w:rFonts w:cs="Arial"/>
                <w:color w:val="000000"/>
                <w:sz w:val="22"/>
                <w:szCs w:val="22"/>
              </w:rPr>
              <w:t xml:space="preserve"> on page F1-9.</w:t>
            </w:r>
          </w:p>
        </w:tc>
        <w:tc>
          <w:tcPr>
            <w:tcW w:w="1890" w:type="dxa"/>
            <w:shd w:val="clear" w:color="auto" w:fill="auto"/>
          </w:tcPr>
          <w:p w14:paraId="6AF15902" w14:textId="77777777" w:rsidR="00F71BFE" w:rsidRPr="00AA118E" w:rsidRDefault="00F71BFE" w:rsidP="00AA118E">
            <w:pPr>
              <w:widowControl/>
              <w:autoSpaceDE/>
              <w:autoSpaceDN/>
              <w:adjustRightInd/>
              <w:rPr>
                <w:rFonts w:cs="Arial"/>
                <w:color w:val="000000"/>
                <w:sz w:val="22"/>
                <w:szCs w:val="22"/>
              </w:rPr>
            </w:pPr>
          </w:p>
        </w:tc>
        <w:tc>
          <w:tcPr>
            <w:tcW w:w="2075" w:type="dxa"/>
            <w:shd w:val="clear" w:color="auto" w:fill="auto"/>
          </w:tcPr>
          <w:p w14:paraId="6AF15903" w14:textId="77777777" w:rsidR="00F71BFE" w:rsidRPr="00AA118E" w:rsidRDefault="00F71BFE" w:rsidP="00AA118E">
            <w:pPr>
              <w:widowControl/>
              <w:autoSpaceDE/>
              <w:autoSpaceDN/>
              <w:adjustRightInd/>
              <w:rPr>
                <w:bCs/>
                <w:sz w:val="22"/>
                <w:szCs w:val="22"/>
              </w:rPr>
            </w:pPr>
          </w:p>
        </w:tc>
      </w:tr>
      <w:tr w:rsidR="00BB13A6" w:rsidRPr="00AA118E" w14:paraId="6AF1590D" w14:textId="77777777" w:rsidTr="003859B9">
        <w:trPr>
          <w:cantSplit/>
          <w:jc w:val="center"/>
        </w:trPr>
        <w:tc>
          <w:tcPr>
            <w:tcW w:w="1746" w:type="dxa"/>
            <w:shd w:val="clear" w:color="auto" w:fill="auto"/>
          </w:tcPr>
          <w:p w14:paraId="6AF15905" w14:textId="77777777" w:rsidR="00BB13A6" w:rsidRPr="00AA118E" w:rsidRDefault="00BB13A6" w:rsidP="00AA118E">
            <w:pPr>
              <w:widowControl/>
              <w:autoSpaceDE/>
              <w:autoSpaceDN/>
              <w:adjustRightInd/>
              <w:rPr>
                <w:rFonts w:cs="Arial"/>
                <w:color w:val="000000"/>
                <w:sz w:val="22"/>
                <w:szCs w:val="22"/>
              </w:rPr>
            </w:pPr>
          </w:p>
        </w:tc>
        <w:tc>
          <w:tcPr>
            <w:tcW w:w="1863" w:type="dxa"/>
            <w:shd w:val="clear" w:color="auto" w:fill="auto"/>
          </w:tcPr>
          <w:p w14:paraId="6AF15906" w14:textId="77777777" w:rsidR="00BB13A6" w:rsidRPr="00AA118E" w:rsidRDefault="00BB13A6" w:rsidP="00AA118E">
            <w:pPr>
              <w:pStyle w:val="Default"/>
              <w:rPr>
                <w:sz w:val="22"/>
                <w:szCs w:val="22"/>
              </w:rPr>
            </w:pPr>
            <w:r w:rsidRPr="00AA118E">
              <w:rPr>
                <w:sz w:val="22"/>
                <w:szCs w:val="22"/>
              </w:rPr>
              <w:t xml:space="preserve">ML13193A044 </w:t>
            </w:r>
          </w:p>
          <w:p w14:paraId="6AF15907" w14:textId="77777777" w:rsidR="00BB13A6" w:rsidRPr="00AA118E" w:rsidRDefault="00BB13A6" w:rsidP="00AA118E">
            <w:pPr>
              <w:pStyle w:val="Default"/>
              <w:rPr>
                <w:sz w:val="22"/>
                <w:szCs w:val="22"/>
              </w:rPr>
            </w:pPr>
            <w:r w:rsidRPr="00AA118E">
              <w:rPr>
                <w:sz w:val="22"/>
                <w:szCs w:val="22"/>
              </w:rPr>
              <w:t xml:space="preserve">09/20/2013 </w:t>
            </w:r>
          </w:p>
          <w:p w14:paraId="6AF15908" w14:textId="77777777" w:rsidR="00BB13A6" w:rsidRPr="00AA118E" w:rsidRDefault="00BB13A6" w:rsidP="00AA118E">
            <w:pPr>
              <w:widowControl/>
              <w:autoSpaceDE/>
              <w:autoSpaceDN/>
              <w:adjustRightInd/>
              <w:rPr>
                <w:bCs/>
                <w:sz w:val="22"/>
                <w:szCs w:val="22"/>
              </w:rPr>
            </w:pPr>
            <w:r w:rsidRPr="00AA118E">
              <w:rPr>
                <w:sz w:val="22"/>
                <w:szCs w:val="22"/>
              </w:rPr>
              <w:t xml:space="preserve">CN 13-022 </w:t>
            </w:r>
          </w:p>
        </w:tc>
        <w:tc>
          <w:tcPr>
            <w:tcW w:w="6106" w:type="dxa"/>
            <w:shd w:val="clear" w:color="auto" w:fill="auto"/>
          </w:tcPr>
          <w:p w14:paraId="69080438" w14:textId="77777777" w:rsidR="003859B9" w:rsidRPr="00AA118E" w:rsidRDefault="00BB13A6" w:rsidP="00AA118E">
            <w:pPr>
              <w:widowControl/>
              <w:autoSpaceDE/>
              <w:autoSpaceDN/>
              <w:adjustRightInd/>
              <w:rPr>
                <w:sz w:val="22"/>
                <w:szCs w:val="22"/>
              </w:rPr>
            </w:pPr>
            <w:r w:rsidRPr="00AA118E">
              <w:rPr>
                <w:sz w:val="22"/>
                <w:szCs w:val="22"/>
              </w:rPr>
              <w:t xml:space="preserve">This update incorporates an expanded Phase 1. This was created in response to a large number of comments we received from the regional senior reactor analysts (SRAs) via the ROP feedback and the Risk Network initiative. Specific key improvements include: </w:t>
            </w:r>
            <w:r w:rsidR="00052DD6" w:rsidRPr="00AA118E">
              <w:rPr>
                <w:sz w:val="22"/>
                <w:szCs w:val="22"/>
              </w:rPr>
              <w:t xml:space="preserve"> </w:t>
            </w:r>
            <w:r w:rsidRPr="00AA118E">
              <w:rPr>
                <w:sz w:val="22"/>
                <w:szCs w:val="22"/>
              </w:rPr>
              <w:t xml:space="preserve">(a) inclusion of additional screening questions for each of the fire finding categories based on review of archived fire SDP items, fire data, and expertise that were not available at the previous release of Appendix F, (b) expansion of initial quantitative screening to include a non-suppression probability term, and (c) addition of an option to rely on licensees’ fire PRA assessment of fire findings under appropriate oversight. </w:t>
            </w:r>
          </w:p>
          <w:p w14:paraId="6AF15909" w14:textId="7396B733" w:rsidR="00BB13A6" w:rsidRPr="00AA118E" w:rsidRDefault="00BB13A6" w:rsidP="00AA118E">
            <w:pPr>
              <w:widowControl/>
              <w:autoSpaceDE/>
              <w:autoSpaceDN/>
              <w:adjustRightInd/>
              <w:rPr>
                <w:rFonts w:cs="Arial"/>
                <w:color w:val="000000"/>
                <w:sz w:val="22"/>
                <w:szCs w:val="22"/>
              </w:rPr>
            </w:pPr>
            <w:r w:rsidRPr="00AA118E">
              <w:rPr>
                <w:sz w:val="22"/>
                <w:szCs w:val="22"/>
              </w:rPr>
              <w:t xml:space="preserve">Incorporated recommendations from ROPFF 0609F1-1796. </w:t>
            </w:r>
          </w:p>
        </w:tc>
        <w:tc>
          <w:tcPr>
            <w:tcW w:w="1890" w:type="dxa"/>
            <w:shd w:val="clear" w:color="auto" w:fill="auto"/>
          </w:tcPr>
          <w:p w14:paraId="6AF1590A" w14:textId="77777777" w:rsidR="00BB13A6" w:rsidRPr="00AA118E" w:rsidRDefault="00BB13A6" w:rsidP="00AA118E">
            <w:pPr>
              <w:widowControl/>
              <w:autoSpaceDE/>
              <w:autoSpaceDN/>
              <w:adjustRightInd/>
              <w:rPr>
                <w:rFonts w:cs="Arial"/>
                <w:color w:val="000000"/>
                <w:sz w:val="22"/>
                <w:szCs w:val="22"/>
              </w:rPr>
            </w:pPr>
            <w:r w:rsidRPr="00AA118E">
              <w:rPr>
                <w:sz w:val="22"/>
                <w:szCs w:val="22"/>
              </w:rPr>
              <w:t xml:space="preserve">None </w:t>
            </w:r>
          </w:p>
        </w:tc>
        <w:tc>
          <w:tcPr>
            <w:tcW w:w="2075" w:type="dxa"/>
            <w:shd w:val="clear" w:color="auto" w:fill="auto"/>
          </w:tcPr>
          <w:p w14:paraId="6AF1590B" w14:textId="104E6A49" w:rsidR="00BB13A6" w:rsidRPr="00AA118E" w:rsidRDefault="000A1754" w:rsidP="00AA118E">
            <w:pPr>
              <w:pStyle w:val="Default"/>
              <w:rPr>
                <w:sz w:val="22"/>
                <w:szCs w:val="22"/>
              </w:rPr>
            </w:pPr>
            <w:r w:rsidRPr="00AA118E">
              <w:rPr>
                <w:sz w:val="22"/>
                <w:szCs w:val="22"/>
              </w:rPr>
              <w:t>ML</w:t>
            </w:r>
            <w:r w:rsidR="00BB13A6" w:rsidRPr="00AA118E">
              <w:rPr>
                <w:sz w:val="22"/>
                <w:szCs w:val="22"/>
              </w:rPr>
              <w:t xml:space="preserve">12249A185 </w:t>
            </w:r>
          </w:p>
          <w:p w14:paraId="6AF1590C" w14:textId="317815D0" w:rsidR="00BB13A6" w:rsidRPr="00AA118E" w:rsidRDefault="000A1754" w:rsidP="00AA118E">
            <w:pPr>
              <w:widowControl/>
              <w:autoSpaceDE/>
              <w:autoSpaceDN/>
              <w:adjustRightInd/>
              <w:rPr>
                <w:bCs/>
                <w:sz w:val="22"/>
                <w:szCs w:val="22"/>
              </w:rPr>
            </w:pPr>
            <w:r w:rsidRPr="00AA118E">
              <w:rPr>
                <w:sz w:val="22"/>
                <w:szCs w:val="22"/>
              </w:rPr>
              <w:t>ML</w:t>
            </w:r>
            <w:r w:rsidR="00BB13A6" w:rsidRPr="00AA118E">
              <w:rPr>
                <w:sz w:val="22"/>
                <w:szCs w:val="22"/>
              </w:rPr>
              <w:t xml:space="preserve">13039A091 </w:t>
            </w:r>
          </w:p>
        </w:tc>
      </w:tr>
      <w:tr w:rsidR="00F71BFE" w:rsidRPr="00AA118E" w14:paraId="6AF15915" w14:textId="77777777" w:rsidTr="003859B9">
        <w:trPr>
          <w:cantSplit/>
          <w:jc w:val="center"/>
        </w:trPr>
        <w:tc>
          <w:tcPr>
            <w:tcW w:w="1746" w:type="dxa"/>
            <w:shd w:val="clear" w:color="auto" w:fill="auto"/>
          </w:tcPr>
          <w:p w14:paraId="6AF1590E" w14:textId="4677930C" w:rsidR="00F71BFE" w:rsidRPr="00AA118E" w:rsidRDefault="00F71BFE" w:rsidP="00AA118E">
            <w:pPr>
              <w:widowControl/>
              <w:autoSpaceDE/>
              <w:autoSpaceDN/>
              <w:adjustRightInd/>
              <w:rPr>
                <w:rFonts w:cs="Arial"/>
                <w:color w:val="000000"/>
                <w:sz w:val="22"/>
                <w:szCs w:val="22"/>
              </w:rPr>
            </w:pPr>
          </w:p>
        </w:tc>
        <w:tc>
          <w:tcPr>
            <w:tcW w:w="1863" w:type="dxa"/>
            <w:shd w:val="clear" w:color="auto" w:fill="auto"/>
          </w:tcPr>
          <w:p w14:paraId="6ADCFEBC" w14:textId="77777777" w:rsidR="00F71BFE" w:rsidRPr="00AA118E" w:rsidRDefault="004C6B74" w:rsidP="00AA118E">
            <w:pPr>
              <w:widowControl/>
              <w:autoSpaceDE/>
              <w:autoSpaceDN/>
              <w:adjustRightInd/>
              <w:rPr>
                <w:rFonts w:cs="Arial"/>
                <w:color w:val="000000"/>
                <w:sz w:val="22"/>
                <w:szCs w:val="22"/>
              </w:rPr>
            </w:pPr>
            <w:r w:rsidRPr="00AA118E">
              <w:rPr>
                <w:rFonts w:cs="Arial"/>
                <w:color w:val="000000"/>
                <w:sz w:val="22"/>
                <w:szCs w:val="22"/>
              </w:rPr>
              <w:t>ML17089A418</w:t>
            </w:r>
          </w:p>
          <w:p w14:paraId="3B256B02" w14:textId="77777777" w:rsidR="00A50BE4" w:rsidRPr="00AA118E" w:rsidRDefault="00A50BE4" w:rsidP="00AA118E">
            <w:pPr>
              <w:widowControl/>
              <w:autoSpaceDE/>
              <w:autoSpaceDN/>
              <w:adjustRightInd/>
              <w:rPr>
                <w:rFonts w:cs="Arial"/>
                <w:color w:val="000000"/>
                <w:sz w:val="22"/>
                <w:szCs w:val="22"/>
              </w:rPr>
            </w:pPr>
            <w:r w:rsidRPr="00AA118E">
              <w:rPr>
                <w:rFonts w:cs="Arial"/>
                <w:color w:val="000000"/>
                <w:sz w:val="22"/>
                <w:szCs w:val="22"/>
              </w:rPr>
              <w:t>DRAFT</w:t>
            </w:r>
          </w:p>
          <w:p w14:paraId="6AF1590F" w14:textId="45C5762E" w:rsidR="00A50BE4" w:rsidRPr="00AA118E" w:rsidRDefault="00A50BE4" w:rsidP="00AA118E">
            <w:pPr>
              <w:widowControl/>
              <w:autoSpaceDE/>
              <w:autoSpaceDN/>
              <w:adjustRightInd/>
              <w:rPr>
                <w:rFonts w:cs="Arial"/>
                <w:color w:val="000000"/>
                <w:sz w:val="22"/>
                <w:szCs w:val="22"/>
              </w:rPr>
            </w:pPr>
            <w:r w:rsidRPr="00AA118E">
              <w:rPr>
                <w:rFonts w:cs="Arial"/>
                <w:color w:val="000000"/>
                <w:sz w:val="22"/>
                <w:szCs w:val="22"/>
              </w:rPr>
              <w:t>CN 17-XXX</w:t>
            </w:r>
          </w:p>
        </w:tc>
        <w:tc>
          <w:tcPr>
            <w:tcW w:w="6106" w:type="dxa"/>
            <w:shd w:val="clear" w:color="auto" w:fill="auto"/>
          </w:tcPr>
          <w:p w14:paraId="6AF15910" w14:textId="77777777" w:rsidR="00F71BFE" w:rsidRPr="00AA118E" w:rsidRDefault="00BB13A6" w:rsidP="00AA118E">
            <w:pPr>
              <w:widowControl/>
              <w:autoSpaceDE/>
              <w:autoSpaceDN/>
              <w:adjustRightInd/>
              <w:rPr>
                <w:rFonts w:cs="Arial"/>
                <w:color w:val="000000"/>
                <w:sz w:val="22"/>
                <w:szCs w:val="22"/>
              </w:rPr>
            </w:pPr>
            <w:r w:rsidRPr="00AA118E">
              <w:rPr>
                <w:rFonts w:cs="Arial"/>
                <w:color w:val="000000"/>
                <w:sz w:val="22"/>
                <w:szCs w:val="22"/>
              </w:rPr>
              <w:t>Major revision to incorporate substantial changes to Phases 1 and 2.</w:t>
            </w:r>
          </w:p>
          <w:p w14:paraId="0AC94DA0" w14:textId="77777777" w:rsidR="00A01D78" w:rsidRPr="00AA118E" w:rsidRDefault="00BB13A6" w:rsidP="00AA118E">
            <w:pPr>
              <w:widowControl/>
              <w:autoSpaceDE/>
              <w:autoSpaceDN/>
              <w:adjustRightInd/>
              <w:outlineLvl w:val="1"/>
              <w:rPr>
                <w:rFonts w:cs="Arial"/>
                <w:sz w:val="22"/>
                <w:szCs w:val="22"/>
              </w:rPr>
            </w:pPr>
            <w:r w:rsidRPr="00AA118E">
              <w:rPr>
                <w:rFonts w:cs="Arial"/>
                <w:color w:val="000000"/>
                <w:sz w:val="22"/>
                <w:szCs w:val="22"/>
              </w:rPr>
              <w:t>Incorporated recommendations from ROP Feedback Form 0609F1-2168.</w:t>
            </w:r>
            <w:r w:rsidR="00A01D78" w:rsidRPr="00AA118E">
              <w:rPr>
                <w:rFonts w:cs="Arial"/>
                <w:sz w:val="22"/>
                <w:szCs w:val="22"/>
              </w:rPr>
              <w:t xml:space="preserve"> </w:t>
            </w:r>
          </w:p>
          <w:p w14:paraId="0B6F47BA" w14:textId="77777777" w:rsidR="00BB13A6" w:rsidRPr="00AA118E" w:rsidRDefault="00A01D78" w:rsidP="00AA118E">
            <w:pPr>
              <w:widowControl/>
              <w:autoSpaceDE/>
              <w:autoSpaceDN/>
              <w:adjustRightInd/>
              <w:outlineLvl w:val="1"/>
              <w:rPr>
                <w:rFonts w:cs="Arial"/>
                <w:sz w:val="22"/>
                <w:szCs w:val="22"/>
              </w:rPr>
            </w:pPr>
            <w:r w:rsidRPr="00AA118E">
              <w:rPr>
                <w:rFonts w:cs="Arial"/>
                <w:sz w:val="22"/>
                <w:szCs w:val="22"/>
              </w:rPr>
              <w:t>CA Note sent 7/18/17 for information only, ML17191A681.</w:t>
            </w:r>
          </w:p>
          <w:p w14:paraId="6AF15912" w14:textId="61BADFE9" w:rsidR="00894EAD" w:rsidRPr="00AA118E" w:rsidRDefault="00894EAD" w:rsidP="00AA118E">
            <w:pPr>
              <w:widowControl/>
              <w:autoSpaceDE/>
              <w:autoSpaceDN/>
              <w:adjustRightInd/>
              <w:outlineLvl w:val="1"/>
              <w:rPr>
                <w:rFonts w:cs="Arial"/>
                <w:sz w:val="22"/>
                <w:szCs w:val="22"/>
              </w:rPr>
            </w:pPr>
            <w:r w:rsidRPr="00AA118E">
              <w:rPr>
                <w:rFonts w:cs="Arial"/>
                <w:sz w:val="22"/>
                <w:szCs w:val="22"/>
              </w:rPr>
              <w:t>Issued 10/11/17 as a draft publically available document to allow for public comments.</w:t>
            </w:r>
          </w:p>
        </w:tc>
        <w:tc>
          <w:tcPr>
            <w:tcW w:w="1890" w:type="dxa"/>
            <w:shd w:val="clear" w:color="auto" w:fill="auto"/>
          </w:tcPr>
          <w:p w14:paraId="6AF15913" w14:textId="6DE37200" w:rsidR="00F71BFE" w:rsidRPr="00AA118E" w:rsidRDefault="00A01D78" w:rsidP="00AA118E">
            <w:pPr>
              <w:widowControl/>
              <w:autoSpaceDE/>
              <w:autoSpaceDN/>
              <w:adjustRightInd/>
              <w:rPr>
                <w:rFonts w:cs="Arial"/>
                <w:color w:val="000000"/>
                <w:sz w:val="22"/>
                <w:szCs w:val="22"/>
              </w:rPr>
            </w:pPr>
            <w:r w:rsidRPr="00AA118E">
              <w:rPr>
                <w:rFonts w:cs="Arial"/>
                <w:color w:val="000000"/>
                <w:sz w:val="22"/>
                <w:szCs w:val="22"/>
              </w:rPr>
              <w:t>November 2017</w:t>
            </w:r>
          </w:p>
        </w:tc>
        <w:tc>
          <w:tcPr>
            <w:tcW w:w="2075" w:type="dxa"/>
            <w:shd w:val="clear" w:color="auto" w:fill="auto"/>
          </w:tcPr>
          <w:p w14:paraId="6CC42709" w14:textId="77777777" w:rsidR="00F71BFE" w:rsidRPr="00AA118E" w:rsidRDefault="004C6B74" w:rsidP="00AA118E">
            <w:pPr>
              <w:widowControl/>
              <w:autoSpaceDE/>
              <w:autoSpaceDN/>
              <w:adjustRightInd/>
              <w:rPr>
                <w:bCs/>
                <w:sz w:val="22"/>
                <w:szCs w:val="22"/>
              </w:rPr>
            </w:pPr>
            <w:r w:rsidRPr="00AA118E">
              <w:rPr>
                <w:bCs/>
                <w:sz w:val="22"/>
                <w:szCs w:val="22"/>
              </w:rPr>
              <w:t>ML17093A178</w:t>
            </w:r>
          </w:p>
          <w:p w14:paraId="5FB22F34" w14:textId="77777777" w:rsidR="00A01D78" w:rsidRPr="00AA118E" w:rsidRDefault="00A01D78" w:rsidP="00AA118E">
            <w:pPr>
              <w:widowControl/>
              <w:autoSpaceDE/>
              <w:autoSpaceDN/>
              <w:adjustRightInd/>
              <w:rPr>
                <w:bCs/>
                <w:sz w:val="22"/>
                <w:szCs w:val="22"/>
              </w:rPr>
            </w:pPr>
            <w:r w:rsidRPr="00AA118E">
              <w:rPr>
                <w:bCs/>
                <w:sz w:val="22"/>
                <w:szCs w:val="22"/>
              </w:rPr>
              <w:t>0609F1-2168</w:t>
            </w:r>
          </w:p>
          <w:p w14:paraId="44E79818" w14:textId="77777777" w:rsidR="00A01D78" w:rsidRPr="00AA118E" w:rsidRDefault="00A01D78" w:rsidP="00AA118E">
            <w:pPr>
              <w:widowControl/>
              <w:autoSpaceDE/>
              <w:autoSpaceDN/>
              <w:adjustRightInd/>
              <w:rPr>
                <w:bCs/>
                <w:sz w:val="22"/>
                <w:szCs w:val="22"/>
              </w:rPr>
            </w:pPr>
          </w:p>
          <w:p w14:paraId="6AF15914" w14:textId="6393F949" w:rsidR="00A01D78" w:rsidRPr="00AA118E" w:rsidRDefault="00A01D78" w:rsidP="00AA118E">
            <w:pPr>
              <w:widowControl/>
              <w:autoSpaceDE/>
              <w:autoSpaceDN/>
              <w:adjustRightInd/>
              <w:outlineLvl w:val="1"/>
              <w:rPr>
                <w:bCs/>
                <w:sz w:val="22"/>
                <w:szCs w:val="22"/>
              </w:rPr>
            </w:pPr>
          </w:p>
        </w:tc>
      </w:tr>
      <w:tr w:rsidR="00894EAD" w:rsidRPr="00AA118E" w14:paraId="065F21E2" w14:textId="77777777" w:rsidTr="003859B9">
        <w:trPr>
          <w:cantSplit/>
          <w:jc w:val="center"/>
        </w:trPr>
        <w:tc>
          <w:tcPr>
            <w:tcW w:w="1746" w:type="dxa"/>
            <w:shd w:val="clear" w:color="auto" w:fill="auto"/>
          </w:tcPr>
          <w:p w14:paraId="159D4301" w14:textId="77777777" w:rsidR="00894EAD" w:rsidRPr="00AA118E" w:rsidRDefault="00894EAD" w:rsidP="00AA118E">
            <w:pPr>
              <w:widowControl/>
              <w:autoSpaceDE/>
              <w:autoSpaceDN/>
              <w:adjustRightInd/>
              <w:rPr>
                <w:rFonts w:cs="Arial"/>
                <w:color w:val="000000"/>
                <w:sz w:val="22"/>
                <w:szCs w:val="22"/>
              </w:rPr>
            </w:pPr>
          </w:p>
        </w:tc>
        <w:tc>
          <w:tcPr>
            <w:tcW w:w="1863" w:type="dxa"/>
            <w:shd w:val="clear" w:color="auto" w:fill="auto"/>
          </w:tcPr>
          <w:p w14:paraId="03310825" w14:textId="77777777" w:rsidR="00894EAD" w:rsidRPr="00AA118E" w:rsidRDefault="00AA118E" w:rsidP="00AA118E">
            <w:pPr>
              <w:widowControl/>
              <w:autoSpaceDE/>
              <w:autoSpaceDN/>
              <w:adjustRightInd/>
              <w:rPr>
                <w:rFonts w:cs="Arial"/>
                <w:color w:val="000000"/>
                <w:sz w:val="22"/>
                <w:szCs w:val="22"/>
              </w:rPr>
            </w:pPr>
            <w:r w:rsidRPr="00AA118E">
              <w:rPr>
                <w:rFonts w:cs="Arial"/>
                <w:color w:val="000000"/>
                <w:sz w:val="22"/>
                <w:szCs w:val="22"/>
              </w:rPr>
              <w:t>ML18087A417</w:t>
            </w:r>
          </w:p>
          <w:p w14:paraId="0B12184F" w14:textId="13F074CA" w:rsidR="00AA118E" w:rsidRPr="00AA118E" w:rsidRDefault="00166871" w:rsidP="00AA118E">
            <w:pPr>
              <w:widowControl/>
              <w:autoSpaceDE/>
              <w:autoSpaceDN/>
              <w:adjustRightInd/>
              <w:rPr>
                <w:rFonts w:cs="Arial"/>
                <w:color w:val="000000"/>
                <w:sz w:val="22"/>
                <w:szCs w:val="22"/>
              </w:rPr>
            </w:pPr>
            <w:r>
              <w:rPr>
                <w:rFonts w:cs="Arial"/>
                <w:color w:val="000000"/>
                <w:sz w:val="22"/>
                <w:szCs w:val="22"/>
              </w:rPr>
              <w:t>05/02/18</w:t>
            </w:r>
          </w:p>
          <w:p w14:paraId="4D20419F" w14:textId="0ABD2B40" w:rsidR="00AA118E" w:rsidRPr="00AA118E" w:rsidRDefault="00AA118E" w:rsidP="00AA118E">
            <w:pPr>
              <w:widowControl/>
              <w:autoSpaceDE/>
              <w:autoSpaceDN/>
              <w:adjustRightInd/>
              <w:rPr>
                <w:rFonts w:cs="Arial"/>
                <w:color w:val="000000"/>
                <w:sz w:val="22"/>
                <w:szCs w:val="22"/>
              </w:rPr>
            </w:pPr>
            <w:r w:rsidRPr="00AA118E">
              <w:rPr>
                <w:rFonts w:cs="Arial"/>
                <w:color w:val="000000"/>
                <w:sz w:val="22"/>
                <w:szCs w:val="22"/>
              </w:rPr>
              <w:t>CN 18-</w:t>
            </w:r>
            <w:r w:rsidR="00166871">
              <w:rPr>
                <w:rFonts w:cs="Arial"/>
                <w:color w:val="000000"/>
                <w:sz w:val="22"/>
                <w:szCs w:val="22"/>
              </w:rPr>
              <w:t>010</w:t>
            </w:r>
          </w:p>
        </w:tc>
        <w:tc>
          <w:tcPr>
            <w:tcW w:w="6106" w:type="dxa"/>
            <w:shd w:val="clear" w:color="auto" w:fill="auto"/>
          </w:tcPr>
          <w:p w14:paraId="69825CCE" w14:textId="650083AB" w:rsidR="00894EAD" w:rsidRPr="00AA118E" w:rsidRDefault="00894EAD" w:rsidP="00AA118E">
            <w:pPr>
              <w:widowControl/>
              <w:autoSpaceDE/>
              <w:autoSpaceDN/>
              <w:adjustRightInd/>
              <w:rPr>
                <w:rFonts w:cs="Arial"/>
                <w:color w:val="000000"/>
                <w:sz w:val="22"/>
                <w:szCs w:val="22"/>
              </w:rPr>
            </w:pPr>
            <w:r w:rsidRPr="00AA118E">
              <w:rPr>
                <w:rFonts w:cs="Arial"/>
                <w:iCs/>
                <w:color w:val="000000"/>
                <w:sz w:val="22"/>
                <w:szCs w:val="22"/>
              </w:rPr>
              <w:t>Re-issued with new accession number in order to issue as an official revision after receipt of public comments.</w:t>
            </w:r>
          </w:p>
        </w:tc>
        <w:tc>
          <w:tcPr>
            <w:tcW w:w="1890" w:type="dxa"/>
            <w:shd w:val="clear" w:color="auto" w:fill="auto"/>
          </w:tcPr>
          <w:p w14:paraId="492F4831" w14:textId="3F0733A6" w:rsidR="00894EAD" w:rsidRPr="00AA118E" w:rsidRDefault="003859B9" w:rsidP="00AA118E">
            <w:pPr>
              <w:widowControl/>
              <w:autoSpaceDE/>
              <w:autoSpaceDN/>
              <w:adjustRightInd/>
              <w:rPr>
                <w:rFonts w:cs="Arial"/>
                <w:color w:val="000000"/>
                <w:sz w:val="22"/>
                <w:szCs w:val="22"/>
              </w:rPr>
            </w:pPr>
            <w:r w:rsidRPr="00AA118E">
              <w:rPr>
                <w:rFonts w:cs="Arial"/>
                <w:bCs/>
                <w:color w:val="000000"/>
                <w:sz w:val="22"/>
                <w:szCs w:val="22"/>
              </w:rPr>
              <w:t>Gap training covering changes to the procedure completed November 2017</w:t>
            </w:r>
          </w:p>
        </w:tc>
        <w:tc>
          <w:tcPr>
            <w:tcW w:w="2075" w:type="dxa"/>
            <w:shd w:val="clear" w:color="auto" w:fill="auto"/>
          </w:tcPr>
          <w:p w14:paraId="042DC41A" w14:textId="77777777" w:rsidR="00894EAD" w:rsidRPr="00AA118E" w:rsidRDefault="00894EAD" w:rsidP="00AA118E">
            <w:pPr>
              <w:widowControl/>
              <w:autoSpaceDE/>
              <w:autoSpaceDN/>
              <w:adjustRightInd/>
              <w:rPr>
                <w:bCs/>
                <w:sz w:val="22"/>
                <w:szCs w:val="22"/>
              </w:rPr>
            </w:pPr>
            <w:r w:rsidRPr="00AA118E">
              <w:rPr>
                <w:bCs/>
                <w:sz w:val="22"/>
                <w:szCs w:val="22"/>
              </w:rPr>
              <w:t>ML17093A178</w:t>
            </w:r>
          </w:p>
          <w:p w14:paraId="3583FEBC" w14:textId="77777777" w:rsidR="00894EAD" w:rsidRPr="00AA118E" w:rsidRDefault="00894EAD" w:rsidP="00AA118E">
            <w:pPr>
              <w:widowControl/>
              <w:autoSpaceDE/>
              <w:autoSpaceDN/>
              <w:adjustRightInd/>
              <w:rPr>
                <w:bCs/>
                <w:sz w:val="22"/>
                <w:szCs w:val="22"/>
              </w:rPr>
            </w:pPr>
            <w:r w:rsidRPr="00AA118E">
              <w:rPr>
                <w:bCs/>
                <w:sz w:val="22"/>
                <w:szCs w:val="22"/>
              </w:rPr>
              <w:t>0609F1-2168</w:t>
            </w:r>
          </w:p>
          <w:p w14:paraId="35F15538" w14:textId="6B920C9D" w:rsidR="00894EAD" w:rsidRPr="00AA118E" w:rsidRDefault="00166871" w:rsidP="00AA118E">
            <w:pPr>
              <w:widowControl/>
              <w:autoSpaceDE/>
              <w:autoSpaceDN/>
              <w:adjustRightInd/>
              <w:rPr>
                <w:bCs/>
                <w:sz w:val="22"/>
                <w:szCs w:val="22"/>
              </w:rPr>
            </w:pPr>
            <w:r>
              <w:rPr>
                <w:bCs/>
                <w:sz w:val="22"/>
                <w:szCs w:val="22"/>
              </w:rPr>
              <w:t>ML18096A597</w:t>
            </w:r>
          </w:p>
        </w:tc>
      </w:tr>
    </w:tbl>
    <w:p w14:paraId="6AF15916" w14:textId="2586F72E" w:rsidR="000E0950" w:rsidRPr="00AA118E" w:rsidRDefault="000E0950" w:rsidP="00AA118E">
      <w:pPr>
        <w:widowControl/>
        <w:pBdr>
          <w:top w:val="single" w:sz="6" w:space="0" w:color="FFFFFF"/>
          <w:left w:val="single" w:sz="6" w:space="0" w:color="FFFFFF"/>
          <w:bottom w:val="single" w:sz="6" w:space="0" w:color="FFFFFF"/>
          <w:right w:val="single" w:sz="6" w:space="0" w:color="FFFFFF"/>
        </w:pBdr>
        <w:tabs>
          <w:tab w:val="center" w:pos="7200"/>
        </w:tabs>
        <w:rPr>
          <w:rFonts w:cs="Arial"/>
          <w:sz w:val="22"/>
          <w:szCs w:val="22"/>
        </w:rPr>
      </w:pPr>
    </w:p>
    <w:sectPr w:rsidR="000E0950" w:rsidRPr="00AA118E" w:rsidSect="008E0FBA">
      <w:footerReference w:type="default" r:id="rId34"/>
      <w:pgSz w:w="15840" w:h="12240" w:orient="landscape" w:code="1"/>
      <w:pgMar w:top="1440" w:right="1440" w:bottom="1440" w:left="1440" w:header="432"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DE3FF" w14:textId="77777777" w:rsidR="001D317E" w:rsidRDefault="001D317E">
      <w:r>
        <w:separator/>
      </w:r>
    </w:p>
  </w:endnote>
  <w:endnote w:type="continuationSeparator" w:id="0">
    <w:p w14:paraId="388698FB" w14:textId="77777777" w:rsidR="001D317E" w:rsidRDefault="001D317E">
      <w:r>
        <w:continuationSeparator/>
      </w:r>
    </w:p>
  </w:endnote>
  <w:endnote w:type="continuationNotice" w:id="1">
    <w:p w14:paraId="22EF3F79" w14:textId="77777777" w:rsidR="001D317E" w:rsidRDefault="001D31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1592F" w14:textId="77777777" w:rsidR="00A534B5" w:rsidRDefault="00A534B5">
    <w:pPr>
      <w:spacing w:line="915" w:lineRule="exact"/>
    </w:pPr>
  </w:p>
  <w:p w14:paraId="6AF15930" w14:textId="77777777" w:rsidR="00A534B5" w:rsidRDefault="00A534B5">
    <w:pPr>
      <w:tabs>
        <w:tab w:val="center" w:pos="4680"/>
        <w:tab w:val="right" w:pos="9360"/>
      </w:tabs>
      <w:rPr>
        <w:rFonts w:cs="Arial"/>
        <w:szCs w:val="22"/>
      </w:rPr>
    </w:pPr>
    <w:r>
      <w:rPr>
        <w:rFonts w:cs="Arial"/>
        <w:szCs w:val="22"/>
      </w:rPr>
      <w:t>0609, App F</w:t>
    </w:r>
    <w:r>
      <w:rPr>
        <w:rFonts w:cs="Arial"/>
        <w:szCs w:val="22"/>
      </w:rPr>
      <w:tab/>
    </w:r>
    <w:r>
      <w:rPr>
        <w:rFonts w:cs="Arial"/>
        <w:szCs w:val="22"/>
      </w:rPr>
      <w:tab/>
      <w:t>Issue Date: 02/28/05</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1593F" w14:textId="2B987C97" w:rsidR="00A534B5" w:rsidRDefault="00A534B5" w:rsidP="006B3CDB">
    <w:pPr>
      <w:tabs>
        <w:tab w:val="center" w:pos="6120"/>
        <w:tab w:val="right" w:pos="14400"/>
      </w:tabs>
      <w:rPr>
        <w:rFonts w:cs="Arial"/>
        <w:sz w:val="22"/>
        <w:szCs w:val="22"/>
      </w:rPr>
    </w:pPr>
    <w:r>
      <w:rPr>
        <w:rFonts w:cs="Arial"/>
        <w:sz w:val="22"/>
        <w:szCs w:val="22"/>
      </w:rPr>
      <w:t>Issue Date:</w:t>
    </w:r>
    <w:r w:rsidR="00166871">
      <w:rPr>
        <w:rFonts w:cs="Arial"/>
        <w:sz w:val="22"/>
        <w:szCs w:val="22"/>
      </w:rPr>
      <w:t xml:space="preserve">  05/02/18</w:t>
    </w:r>
    <w:r>
      <w:rPr>
        <w:rFonts w:cs="Arial"/>
        <w:sz w:val="22"/>
        <w:szCs w:val="22"/>
      </w:rPr>
      <w:tab/>
      <w:t>Att1-</w:t>
    </w:r>
    <w:r w:rsidRPr="0012302F">
      <w:rPr>
        <w:rFonts w:cs="Arial"/>
        <w:sz w:val="22"/>
        <w:szCs w:val="22"/>
      </w:rPr>
      <w:fldChar w:fldCharType="begin"/>
    </w:r>
    <w:r w:rsidRPr="0012302F">
      <w:rPr>
        <w:rFonts w:cs="Arial"/>
        <w:sz w:val="22"/>
        <w:szCs w:val="22"/>
      </w:rPr>
      <w:instrText xml:space="preserve"> PAGE   \* MERGEFORMAT </w:instrText>
    </w:r>
    <w:r w:rsidRPr="0012302F">
      <w:rPr>
        <w:rFonts w:cs="Arial"/>
        <w:sz w:val="22"/>
        <w:szCs w:val="22"/>
      </w:rPr>
      <w:fldChar w:fldCharType="separate"/>
    </w:r>
    <w:r w:rsidR="00166871">
      <w:rPr>
        <w:rFonts w:cs="Arial"/>
        <w:noProof/>
        <w:sz w:val="22"/>
        <w:szCs w:val="22"/>
      </w:rPr>
      <w:t>2</w:t>
    </w:r>
    <w:r w:rsidRPr="0012302F">
      <w:rPr>
        <w:rFonts w:cs="Arial"/>
        <w:noProof/>
        <w:sz w:val="22"/>
        <w:szCs w:val="22"/>
      </w:rPr>
      <w:fldChar w:fldCharType="end"/>
    </w:r>
    <w:r>
      <w:rPr>
        <w:rFonts w:cs="Arial"/>
        <w:sz w:val="22"/>
        <w:szCs w:val="22"/>
      </w:rPr>
      <w:tab/>
      <w:t xml:space="preserve">0609 App F </w:t>
    </w:r>
    <w:proofErr w:type="spellStart"/>
    <w:r>
      <w:rPr>
        <w:rFonts w:cs="Arial"/>
        <w:sz w:val="22"/>
        <w:szCs w:val="22"/>
      </w:rPr>
      <w:t>Att</w:t>
    </w:r>
    <w:proofErr w:type="spellEnd"/>
    <w:r>
      <w:rPr>
        <w:rFonts w:cs="Arial"/>
        <w:sz w:val="22"/>
        <w:szCs w:val="22"/>
      </w:rPr>
      <w:t xml:space="preserve">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15931" w14:textId="77777777" w:rsidR="00A534B5" w:rsidRDefault="00A534B5" w:rsidP="004C107D">
    <w:pPr>
      <w:pStyle w:val="Footer"/>
      <w:tabs>
        <w:tab w:val="clear" w:pos="4320"/>
        <w:tab w:val="clear" w:pos="8640"/>
        <w:tab w:val="center" w:pos="4680"/>
        <w:tab w:val="right" w:pos="9360"/>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15932" w14:textId="77777777" w:rsidR="00A534B5" w:rsidRDefault="00A534B5">
    <w:pPr>
      <w:spacing w:line="645" w:lineRule="exact"/>
    </w:pPr>
  </w:p>
  <w:p w14:paraId="6AF15933" w14:textId="77777777" w:rsidR="00A534B5" w:rsidRDefault="00A534B5">
    <w:pPr>
      <w:tabs>
        <w:tab w:val="center" w:pos="4680"/>
        <w:tab w:val="right" w:pos="9360"/>
      </w:tabs>
      <w:rPr>
        <w:rFonts w:cs="Arial"/>
        <w:sz w:val="22"/>
        <w:szCs w:val="22"/>
      </w:rPr>
    </w:pPr>
    <w:r>
      <w:rPr>
        <w:rFonts w:cs="Arial"/>
        <w:sz w:val="22"/>
        <w:szCs w:val="22"/>
      </w:rPr>
      <w:t xml:space="preserve">0609, App F, </w:t>
    </w:r>
    <w:proofErr w:type="spellStart"/>
    <w:r>
      <w:rPr>
        <w:rFonts w:cs="Arial"/>
        <w:sz w:val="22"/>
        <w:szCs w:val="22"/>
      </w:rPr>
      <w:t>Att</w:t>
    </w:r>
    <w:proofErr w:type="spellEnd"/>
    <w:r>
      <w:rPr>
        <w:rFonts w:cs="Arial"/>
        <w:sz w:val="22"/>
        <w:szCs w:val="22"/>
      </w:rPr>
      <w:t xml:space="preserve"> 1 </w:t>
    </w:r>
    <w:r>
      <w:rPr>
        <w:rFonts w:cs="Arial"/>
        <w:sz w:val="22"/>
        <w:szCs w:val="22"/>
      </w:rPr>
      <w:tab/>
    </w:r>
    <w:r>
      <w:rPr>
        <w:rFonts w:cs="Arial"/>
        <w:sz w:val="22"/>
        <w:szCs w:val="22"/>
      </w:rPr>
      <w:tab/>
      <w:t>Issue Date: 02/28/05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15934" w14:textId="6F1EBB19" w:rsidR="00A534B5" w:rsidRDefault="00A534B5" w:rsidP="00A27F7A">
    <w:pPr>
      <w:tabs>
        <w:tab w:val="center" w:pos="4680"/>
        <w:tab w:val="right" w:pos="9360"/>
      </w:tabs>
      <w:rPr>
        <w:rFonts w:cs="Arial"/>
        <w:sz w:val="22"/>
        <w:szCs w:val="22"/>
      </w:rPr>
    </w:pPr>
    <w:r>
      <w:rPr>
        <w:rFonts w:cs="Arial"/>
        <w:sz w:val="22"/>
        <w:szCs w:val="22"/>
      </w:rPr>
      <w:t>Issue Date:</w:t>
    </w:r>
    <w:r w:rsidR="00166871">
      <w:rPr>
        <w:rFonts w:cs="Arial"/>
        <w:sz w:val="22"/>
        <w:szCs w:val="22"/>
      </w:rPr>
      <w:t xml:space="preserve">  05/02/18</w:t>
    </w:r>
    <w:r>
      <w:rPr>
        <w:rFonts w:cs="Arial"/>
        <w:sz w:val="22"/>
        <w:szCs w:val="22"/>
      </w:rPr>
      <w:tab/>
    </w:r>
    <w:r w:rsidRPr="008020E6">
      <w:rPr>
        <w:rStyle w:val="PageNumber"/>
        <w:sz w:val="22"/>
        <w:szCs w:val="22"/>
      </w:rPr>
      <w:fldChar w:fldCharType="begin"/>
    </w:r>
    <w:r w:rsidRPr="008020E6">
      <w:rPr>
        <w:rStyle w:val="PageNumber"/>
        <w:sz w:val="22"/>
        <w:szCs w:val="22"/>
      </w:rPr>
      <w:instrText xml:space="preserve"> PAGE </w:instrText>
    </w:r>
    <w:r w:rsidRPr="008020E6">
      <w:rPr>
        <w:rStyle w:val="PageNumber"/>
        <w:sz w:val="22"/>
        <w:szCs w:val="22"/>
      </w:rPr>
      <w:fldChar w:fldCharType="separate"/>
    </w:r>
    <w:r w:rsidR="00166871">
      <w:rPr>
        <w:rStyle w:val="PageNumber"/>
        <w:noProof/>
        <w:sz w:val="22"/>
        <w:szCs w:val="22"/>
      </w:rPr>
      <w:t>14</w:t>
    </w:r>
    <w:r w:rsidRPr="008020E6">
      <w:rPr>
        <w:rStyle w:val="PageNumber"/>
        <w:sz w:val="22"/>
        <w:szCs w:val="22"/>
      </w:rPr>
      <w:fldChar w:fldCharType="end"/>
    </w:r>
    <w:r>
      <w:rPr>
        <w:rFonts w:cs="Arial"/>
        <w:sz w:val="22"/>
        <w:szCs w:val="22"/>
      </w:rPr>
      <w:tab/>
      <w:t xml:space="preserve">0609 App F </w:t>
    </w:r>
    <w:proofErr w:type="spellStart"/>
    <w:r>
      <w:rPr>
        <w:rFonts w:cs="Arial"/>
        <w:sz w:val="22"/>
        <w:szCs w:val="22"/>
      </w:rPr>
      <w:t>Att</w:t>
    </w:r>
    <w:proofErr w:type="spellEnd"/>
    <w:r>
      <w:rPr>
        <w:rFonts w:cs="Arial"/>
        <w:sz w:val="22"/>
        <w:szCs w:val="22"/>
      </w:rPr>
      <w:t xml:space="preserve"> 1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15936" w14:textId="08FCB302" w:rsidR="00A534B5" w:rsidRDefault="00A534B5" w:rsidP="00166871">
    <w:pPr>
      <w:tabs>
        <w:tab w:val="center" w:pos="7200"/>
        <w:tab w:val="right" w:pos="13680"/>
      </w:tabs>
      <w:rPr>
        <w:rFonts w:cs="Arial"/>
        <w:sz w:val="22"/>
        <w:szCs w:val="22"/>
      </w:rPr>
    </w:pPr>
    <w:r>
      <w:rPr>
        <w:rFonts w:cs="Arial"/>
        <w:sz w:val="22"/>
        <w:szCs w:val="22"/>
      </w:rPr>
      <w:t>Issue Date:</w:t>
    </w:r>
    <w:r w:rsidR="00166871">
      <w:rPr>
        <w:rFonts w:cs="Arial"/>
        <w:sz w:val="22"/>
        <w:szCs w:val="22"/>
      </w:rPr>
      <w:t xml:space="preserve">  05/02/18</w:t>
    </w:r>
    <w:r>
      <w:rPr>
        <w:rFonts w:cs="Arial"/>
        <w:sz w:val="22"/>
        <w:szCs w:val="22"/>
      </w:rPr>
      <w:tab/>
    </w:r>
    <w:r w:rsidRPr="0012302F">
      <w:rPr>
        <w:rFonts w:cs="Arial"/>
        <w:sz w:val="22"/>
        <w:szCs w:val="22"/>
      </w:rPr>
      <w:fldChar w:fldCharType="begin"/>
    </w:r>
    <w:r w:rsidRPr="0012302F">
      <w:rPr>
        <w:rFonts w:cs="Arial"/>
        <w:sz w:val="22"/>
        <w:szCs w:val="22"/>
      </w:rPr>
      <w:instrText xml:space="preserve"> PAGE   \* MERGEFORMAT </w:instrText>
    </w:r>
    <w:r w:rsidRPr="0012302F">
      <w:rPr>
        <w:rFonts w:cs="Arial"/>
        <w:sz w:val="22"/>
        <w:szCs w:val="22"/>
      </w:rPr>
      <w:fldChar w:fldCharType="separate"/>
    </w:r>
    <w:r w:rsidR="00166871">
      <w:rPr>
        <w:rFonts w:cs="Arial"/>
        <w:noProof/>
        <w:sz w:val="22"/>
        <w:szCs w:val="22"/>
      </w:rPr>
      <w:t>15</w:t>
    </w:r>
    <w:r w:rsidRPr="0012302F">
      <w:rPr>
        <w:rFonts w:cs="Arial"/>
        <w:noProof/>
        <w:sz w:val="22"/>
        <w:szCs w:val="22"/>
      </w:rPr>
      <w:fldChar w:fldCharType="end"/>
    </w:r>
    <w:r>
      <w:rPr>
        <w:rFonts w:cs="Arial"/>
        <w:sz w:val="22"/>
        <w:szCs w:val="22"/>
      </w:rPr>
      <w:tab/>
      <w:t xml:space="preserve">0609 App F </w:t>
    </w:r>
    <w:proofErr w:type="spellStart"/>
    <w:r>
      <w:rPr>
        <w:rFonts w:cs="Arial"/>
        <w:sz w:val="22"/>
        <w:szCs w:val="22"/>
      </w:rPr>
      <w:t>Att</w:t>
    </w:r>
    <w:proofErr w:type="spellEnd"/>
    <w:r>
      <w:rPr>
        <w:rFonts w:cs="Arial"/>
        <w:sz w:val="22"/>
        <w:szCs w:val="22"/>
      </w:rPr>
      <w:t xml:space="preserve"> 1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15938" w14:textId="6BAEFC01" w:rsidR="00A534B5" w:rsidRDefault="00A534B5" w:rsidP="00E13824">
    <w:pPr>
      <w:tabs>
        <w:tab w:val="center" w:pos="5400"/>
        <w:tab w:val="right" w:pos="10800"/>
      </w:tabs>
      <w:rPr>
        <w:rFonts w:cs="Arial"/>
        <w:sz w:val="22"/>
        <w:szCs w:val="22"/>
      </w:rPr>
    </w:pPr>
    <w:r>
      <w:rPr>
        <w:rFonts w:cs="Arial"/>
        <w:sz w:val="22"/>
        <w:szCs w:val="22"/>
      </w:rPr>
      <w:t>Issue Date:</w:t>
    </w:r>
    <w:r w:rsidR="00166871">
      <w:rPr>
        <w:rFonts w:cs="Arial"/>
        <w:sz w:val="22"/>
        <w:szCs w:val="22"/>
      </w:rPr>
      <w:t xml:space="preserve">  05/02/18</w:t>
    </w:r>
    <w:r>
      <w:rPr>
        <w:rFonts w:cs="Arial"/>
        <w:sz w:val="22"/>
        <w:szCs w:val="22"/>
      </w:rPr>
      <w:tab/>
    </w:r>
    <w:r w:rsidRPr="0012302F">
      <w:rPr>
        <w:rFonts w:cs="Arial"/>
        <w:sz w:val="22"/>
        <w:szCs w:val="22"/>
      </w:rPr>
      <w:fldChar w:fldCharType="begin"/>
    </w:r>
    <w:r w:rsidRPr="0012302F">
      <w:rPr>
        <w:rFonts w:cs="Arial"/>
        <w:sz w:val="22"/>
        <w:szCs w:val="22"/>
      </w:rPr>
      <w:instrText xml:space="preserve"> PAGE   \* MERGEFORMAT </w:instrText>
    </w:r>
    <w:r w:rsidRPr="0012302F">
      <w:rPr>
        <w:rFonts w:cs="Arial"/>
        <w:sz w:val="22"/>
        <w:szCs w:val="22"/>
      </w:rPr>
      <w:fldChar w:fldCharType="separate"/>
    </w:r>
    <w:r w:rsidR="00166871">
      <w:rPr>
        <w:rFonts w:cs="Arial"/>
        <w:noProof/>
        <w:sz w:val="22"/>
        <w:szCs w:val="22"/>
      </w:rPr>
      <w:t>16</w:t>
    </w:r>
    <w:r w:rsidRPr="0012302F">
      <w:rPr>
        <w:rFonts w:cs="Arial"/>
        <w:noProof/>
        <w:sz w:val="22"/>
        <w:szCs w:val="22"/>
      </w:rPr>
      <w:fldChar w:fldCharType="end"/>
    </w:r>
    <w:r>
      <w:rPr>
        <w:rFonts w:cs="Arial"/>
        <w:sz w:val="22"/>
        <w:szCs w:val="22"/>
      </w:rPr>
      <w:tab/>
      <w:t xml:space="preserve">0609 App F </w:t>
    </w:r>
    <w:proofErr w:type="spellStart"/>
    <w:r>
      <w:rPr>
        <w:rFonts w:cs="Arial"/>
        <w:sz w:val="22"/>
        <w:szCs w:val="22"/>
      </w:rPr>
      <w:t>Att</w:t>
    </w:r>
    <w:proofErr w:type="spellEnd"/>
    <w:r>
      <w:rPr>
        <w:rFonts w:cs="Arial"/>
        <w:sz w:val="22"/>
        <w:szCs w:val="22"/>
      </w:rPr>
      <w:t xml:space="preserve"> 1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1593A" w14:textId="3306A41B" w:rsidR="00A534B5" w:rsidRDefault="00A534B5" w:rsidP="00166871">
    <w:pPr>
      <w:tabs>
        <w:tab w:val="center" w:pos="7200"/>
        <w:tab w:val="right" w:pos="13680"/>
      </w:tabs>
      <w:rPr>
        <w:rFonts w:cs="Arial"/>
        <w:sz w:val="22"/>
        <w:szCs w:val="22"/>
      </w:rPr>
    </w:pPr>
    <w:r>
      <w:rPr>
        <w:rFonts w:cs="Arial"/>
        <w:sz w:val="22"/>
        <w:szCs w:val="22"/>
      </w:rPr>
      <w:t>Issue Date:</w:t>
    </w:r>
    <w:r w:rsidR="00166871">
      <w:rPr>
        <w:rFonts w:cs="Arial"/>
        <w:sz w:val="22"/>
        <w:szCs w:val="22"/>
      </w:rPr>
      <w:t xml:space="preserve">  05/02/18</w:t>
    </w:r>
    <w:r>
      <w:rPr>
        <w:rFonts w:cs="Arial"/>
        <w:sz w:val="22"/>
        <w:szCs w:val="22"/>
      </w:rPr>
      <w:tab/>
    </w:r>
    <w:r w:rsidRPr="0012302F">
      <w:rPr>
        <w:rFonts w:cs="Arial"/>
        <w:sz w:val="22"/>
        <w:szCs w:val="22"/>
      </w:rPr>
      <w:fldChar w:fldCharType="begin"/>
    </w:r>
    <w:r w:rsidRPr="0012302F">
      <w:rPr>
        <w:rFonts w:cs="Arial"/>
        <w:sz w:val="22"/>
        <w:szCs w:val="22"/>
      </w:rPr>
      <w:instrText xml:space="preserve"> PAGE   \* MERGEFORMAT </w:instrText>
    </w:r>
    <w:r w:rsidRPr="0012302F">
      <w:rPr>
        <w:rFonts w:cs="Arial"/>
        <w:sz w:val="22"/>
        <w:szCs w:val="22"/>
      </w:rPr>
      <w:fldChar w:fldCharType="separate"/>
    </w:r>
    <w:r w:rsidR="00166871">
      <w:rPr>
        <w:rFonts w:cs="Arial"/>
        <w:noProof/>
        <w:sz w:val="22"/>
        <w:szCs w:val="22"/>
      </w:rPr>
      <w:t>18</w:t>
    </w:r>
    <w:r w:rsidRPr="0012302F">
      <w:rPr>
        <w:rFonts w:cs="Arial"/>
        <w:noProof/>
        <w:sz w:val="22"/>
        <w:szCs w:val="22"/>
      </w:rPr>
      <w:fldChar w:fldCharType="end"/>
    </w:r>
    <w:r>
      <w:rPr>
        <w:rFonts w:cs="Arial"/>
        <w:sz w:val="22"/>
        <w:szCs w:val="22"/>
      </w:rPr>
      <w:tab/>
      <w:t xml:space="preserve">0609 App F </w:t>
    </w:r>
    <w:proofErr w:type="spellStart"/>
    <w:r>
      <w:rPr>
        <w:rFonts w:cs="Arial"/>
        <w:sz w:val="22"/>
        <w:szCs w:val="22"/>
      </w:rPr>
      <w:t>Att</w:t>
    </w:r>
    <w:proofErr w:type="spellEnd"/>
    <w:r>
      <w:rPr>
        <w:rFonts w:cs="Arial"/>
        <w:sz w:val="22"/>
        <w:szCs w:val="22"/>
      </w:rPr>
      <w:t xml:space="preserve"> 1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1593C" w14:textId="750EB72D" w:rsidR="00A534B5" w:rsidRDefault="00A534B5" w:rsidP="00503E2F">
    <w:pPr>
      <w:tabs>
        <w:tab w:val="center" w:pos="5400"/>
        <w:tab w:val="right" w:pos="10800"/>
      </w:tabs>
      <w:rPr>
        <w:rFonts w:cs="Arial"/>
        <w:sz w:val="22"/>
        <w:szCs w:val="22"/>
      </w:rPr>
    </w:pPr>
    <w:r>
      <w:rPr>
        <w:rFonts w:cs="Arial"/>
        <w:sz w:val="22"/>
        <w:szCs w:val="22"/>
      </w:rPr>
      <w:t>Issue Date:</w:t>
    </w:r>
    <w:r w:rsidR="00166871">
      <w:rPr>
        <w:rFonts w:cs="Arial"/>
        <w:sz w:val="22"/>
        <w:szCs w:val="22"/>
      </w:rPr>
      <w:t xml:space="preserve">  05/02/18</w:t>
    </w:r>
    <w:r>
      <w:rPr>
        <w:rFonts w:cs="Arial"/>
        <w:sz w:val="22"/>
        <w:szCs w:val="22"/>
      </w:rPr>
      <w:tab/>
    </w:r>
    <w:r w:rsidRPr="0012302F">
      <w:rPr>
        <w:rFonts w:cs="Arial"/>
        <w:sz w:val="22"/>
        <w:szCs w:val="22"/>
      </w:rPr>
      <w:fldChar w:fldCharType="begin"/>
    </w:r>
    <w:r w:rsidRPr="0012302F">
      <w:rPr>
        <w:rFonts w:cs="Arial"/>
        <w:sz w:val="22"/>
        <w:szCs w:val="22"/>
      </w:rPr>
      <w:instrText xml:space="preserve"> PAGE   \* MERGEFORMAT </w:instrText>
    </w:r>
    <w:r w:rsidRPr="0012302F">
      <w:rPr>
        <w:rFonts w:cs="Arial"/>
        <w:sz w:val="22"/>
        <w:szCs w:val="22"/>
      </w:rPr>
      <w:fldChar w:fldCharType="separate"/>
    </w:r>
    <w:r w:rsidR="00166871">
      <w:rPr>
        <w:rFonts w:cs="Arial"/>
        <w:noProof/>
        <w:sz w:val="22"/>
        <w:szCs w:val="22"/>
      </w:rPr>
      <w:t>19</w:t>
    </w:r>
    <w:r w:rsidRPr="0012302F">
      <w:rPr>
        <w:rFonts w:cs="Arial"/>
        <w:noProof/>
        <w:sz w:val="22"/>
        <w:szCs w:val="22"/>
      </w:rPr>
      <w:fldChar w:fldCharType="end"/>
    </w:r>
    <w:r>
      <w:rPr>
        <w:rFonts w:cs="Arial"/>
        <w:sz w:val="22"/>
        <w:szCs w:val="22"/>
      </w:rPr>
      <w:tab/>
      <w:t xml:space="preserve">0609 App F </w:t>
    </w:r>
    <w:proofErr w:type="spellStart"/>
    <w:r>
      <w:rPr>
        <w:rFonts w:cs="Arial"/>
        <w:sz w:val="22"/>
        <w:szCs w:val="22"/>
      </w:rPr>
      <w:t>Att</w:t>
    </w:r>
    <w:proofErr w:type="spellEnd"/>
    <w:r>
      <w:rPr>
        <w:rFonts w:cs="Arial"/>
        <w:sz w:val="22"/>
        <w:szCs w:val="22"/>
      </w:rPr>
      <w:t xml:space="preserve"> 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1593E" w14:textId="50962865" w:rsidR="00A534B5" w:rsidRDefault="00A534B5" w:rsidP="00503E2F">
    <w:pPr>
      <w:tabs>
        <w:tab w:val="center" w:pos="7200"/>
        <w:tab w:val="right" w:pos="14400"/>
      </w:tabs>
      <w:rPr>
        <w:rFonts w:cs="Arial"/>
        <w:sz w:val="22"/>
        <w:szCs w:val="22"/>
      </w:rPr>
    </w:pPr>
    <w:r>
      <w:rPr>
        <w:rFonts w:cs="Arial"/>
        <w:sz w:val="22"/>
        <w:szCs w:val="22"/>
      </w:rPr>
      <w:t>Issue Date</w:t>
    </w:r>
    <w:r w:rsidR="00166871">
      <w:rPr>
        <w:rFonts w:cs="Arial"/>
        <w:sz w:val="22"/>
        <w:szCs w:val="22"/>
      </w:rPr>
      <w:t>:  05/02/18</w:t>
    </w:r>
    <w:r>
      <w:rPr>
        <w:rFonts w:cs="Arial"/>
        <w:sz w:val="22"/>
        <w:szCs w:val="22"/>
      </w:rPr>
      <w:tab/>
    </w:r>
    <w:r w:rsidRPr="0012302F">
      <w:rPr>
        <w:rFonts w:cs="Arial"/>
        <w:sz w:val="22"/>
        <w:szCs w:val="22"/>
      </w:rPr>
      <w:fldChar w:fldCharType="begin"/>
    </w:r>
    <w:r w:rsidRPr="0012302F">
      <w:rPr>
        <w:rFonts w:cs="Arial"/>
        <w:sz w:val="22"/>
        <w:szCs w:val="22"/>
      </w:rPr>
      <w:instrText xml:space="preserve"> PAGE   \* MERGEFORMAT </w:instrText>
    </w:r>
    <w:r w:rsidRPr="0012302F">
      <w:rPr>
        <w:rFonts w:cs="Arial"/>
        <w:sz w:val="22"/>
        <w:szCs w:val="22"/>
      </w:rPr>
      <w:fldChar w:fldCharType="separate"/>
    </w:r>
    <w:r w:rsidR="00166871">
      <w:rPr>
        <w:rFonts w:cs="Arial"/>
        <w:noProof/>
        <w:sz w:val="22"/>
        <w:szCs w:val="22"/>
      </w:rPr>
      <w:t>20</w:t>
    </w:r>
    <w:r w:rsidRPr="0012302F">
      <w:rPr>
        <w:rFonts w:cs="Arial"/>
        <w:noProof/>
        <w:sz w:val="22"/>
        <w:szCs w:val="22"/>
      </w:rPr>
      <w:fldChar w:fldCharType="end"/>
    </w:r>
    <w:r>
      <w:rPr>
        <w:rFonts w:cs="Arial"/>
        <w:sz w:val="22"/>
        <w:szCs w:val="22"/>
      </w:rPr>
      <w:tab/>
      <w:t xml:space="preserve">0609 App F </w:t>
    </w:r>
    <w:proofErr w:type="spellStart"/>
    <w:r>
      <w:rPr>
        <w:rFonts w:cs="Arial"/>
        <w:sz w:val="22"/>
        <w:szCs w:val="22"/>
      </w:rPr>
      <w:t>Att</w:t>
    </w:r>
    <w:proofErr w:type="spellEnd"/>
    <w:r>
      <w:rPr>
        <w:rFonts w:cs="Arial"/>
        <w:sz w:val="22"/>
        <w:szCs w:val="22"/>
      </w:rPr>
      <w:t xml:space="preserv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EB123" w14:textId="77777777" w:rsidR="001D317E" w:rsidRDefault="001D317E">
      <w:r>
        <w:separator/>
      </w:r>
    </w:p>
  </w:footnote>
  <w:footnote w:type="continuationSeparator" w:id="0">
    <w:p w14:paraId="2D38B7A3" w14:textId="77777777" w:rsidR="001D317E" w:rsidRDefault="001D317E">
      <w:r>
        <w:continuationSeparator/>
      </w:r>
    </w:p>
  </w:footnote>
  <w:footnote w:type="continuationNotice" w:id="1">
    <w:p w14:paraId="67034492" w14:textId="77777777" w:rsidR="001D317E" w:rsidRDefault="001D31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15935" w14:textId="77777777" w:rsidR="00A534B5" w:rsidRDefault="00A534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15937" w14:textId="77777777" w:rsidR="00A534B5" w:rsidRDefault="00A534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15939" w14:textId="77777777" w:rsidR="00A534B5" w:rsidRDefault="00A534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1593B" w14:textId="77777777" w:rsidR="00A534B5" w:rsidRDefault="00A534B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1593D" w14:textId="77777777" w:rsidR="00A534B5" w:rsidRDefault="00A534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0C0A5E"/>
    <w:lvl w:ilvl="0">
      <w:numFmt w:val="bullet"/>
      <w:lvlText w:val="*"/>
      <w:lvlJc w:val="left"/>
    </w:lvl>
  </w:abstractNum>
  <w:abstractNum w:abstractNumId="1" w15:restartNumberingAfterBreak="0">
    <w:nsid w:val="00000001"/>
    <w:multiLevelType w:val="multilevel"/>
    <w:tmpl w:val="00000000"/>
    <w:name w:val="Numbers 2"/>
    <w:lvl w:ilvl="0">
      <w:start w:val="1"/>
      <w:numFmt w:val="decimal"/>
      <w:lvlText w:val="%1."/>
      <w:lvlJc w:val="left"/>
    </w:lvl>
    <w:lvl w:ilvl="1">
      <w:start w:val="1"/>
      <w:numFmt w:val="decimal"/>
      <w:lvlText w:val="C"/>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name w:val="AutoList3"/>
    <w:lvl w:ilvl="0">
      <w:start w:val="1"/>
      <w:numFmt w:val="decimal"/>
      <w:lvlText w:val="&quot;"/>
      <w:lvlJc w:val="left"/>
    </w:lvl>
    <w:lvl w:ilvl="1">
      <w:start w:val="1"/>
      <w:numFmt w:val="decimal"/>
      <w:lvlText w:val="&quot;"/>
      <w:lvlJc w:val="left"/>
    </w:lvl>
    <w:lvl w:ilvl="2">
      <w:start w:val="1"/>
      <w:numFmt w:val="decimal"/>
      <w:lvlText w:val="&quot;"/>
      <w:lvlJc w:val="left"/>
    </w:lvl>
    <w:lvl w:ilvl="3">
      <w:start w:val="1"/>
      <w:numFmt w:val="decimal"/>
      <w:lvlText w:val="&quot;"/>
      <w:lvlJc w:val="left"/>
    </w:lvl>
    <w:lvl w:ilvl="4">
      <w:start w:val="1"/>
      <w:numFmt w:val="decimal"/>
      <w:lvlText w:val="&quot;"/>
      <w:lvlJc w:val="left"/>
    </w:lvl>
    <w:lvl w:ilvl="5">
      <w:start w:val="1"/>
      <w:numFmt w:val="decimal"/>
      <w:lvlText w:val="&quot;"/>
      <w:lvlJc w:val="left"/>
    </w:lvl>
    <w:lvl w:ilvl="6">
      <w:start w:val="1"/>
      <w:numFmt w:val="decimal"/>
      <w:lvlText w:val="&quot;"/>
      <w:lvlJc w:val="left"/>
    </w:lvl>
    <w:lvl w:ilvl="7">
      <w:start w:val="1"/>
      <w:numFmt w:val="decimal"/>
      <w:lvlText w:val="&quot;"/>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quot;"/>
      <w:lvlJc w:val="left"/>
    </w:lvl>
    <w:lvl w:ilvl="1">
      <w:start w:val="1"/>
      <w:numFmt w:val="decimal"/>
      <w:lvlText w:val="&quot;"/>
      <w:lvlJc w:val="left"/>
    </w:lvl>
    <w:lvl w:ilvl="2">
      <w:start w:val="1"/>
      <w:numFmt w:val="decimal"/>
      <w:lvlText w:val="&quot;"/>
      <w:lvlJc w:val="left"/>
    </w:lvl>
    <w:lvl w:ilvl="3">
      <w:start w:val="1"/>
      <w:numFmt w:val="decimal"/>
      <w:lvlText w:val="&quot;"/>
      <w:lvlJc w:val="left"/>
    </w:lvl>
    <w:lvl w:ilvl="4">
      <w:start w:val="1"/>
      <w:numFmt w:val="decimal"/>
      <w:lvlText w:val="&quot;"/>
      <w:lvlJc w:val="left"/>
    </w:lvl>
    <w:lvl w:ilvl="5">
      <w:start w:val="1"/>
      <w:numFmt w:val="decimal"/>
      <w:lvlText w:val="&quot;"/>
      <w:lvlJc w:val="left"/>
    </w:lvl>
    <w:lvl w:ilvl="6">
      <w:start w:val="1"/>
      <w:numFmt w:val="decimal"/>
      <w:lvlText w:val="&quot;"/>
      <w:lvlJc w:val="left"/>
    </w:lvl>
    <w:lvl w:ilvl="7">
      <w:start w:val="1"/>
      <w:numFmt w:val="decimal"/>
      <w:lvlText w:val="&quot;"/>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10"/>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Numbers 2"/>
    <w:lvl w:ilvl="0">
      <w:start w:val="1"/>
      <w:numFmt w:val="decimal"/>
      <w:lvlText w:val="%1."/>
      <w:lvlJc w:val="left"/>
    </w:lvl>
    <w:lvl w:ilvl="1">
      <w:start w:val="1"/>
      <w:numFmt w:val="decimal"/>
      <w:lvlText w:val="C"/>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8"/>
    <w:multiLevelType w:val="multilevel"/>
    <w:tmpl w:val="00000000"/>
    <w:name w:val="AutoList3"/>
    <w:lvl w:ilvl="0">
      <w:start w:val="1"/>
      <w:numFmt w:val="decimal"/>
      <w:lvlText w:val="&quot;"/>
      <w:lvlJc w:val="left"/>
    </w:lvl>
    <w:lvl w:ilvl="1">
      <w:start w:val="1"/>
      <w:numFmt w:val="decimal"/>
      <w:lvlText w:val="&quot;"/>
      <w:lvlJc w:val="left"/>
    </w:lvl>
    <w:lvl w:ilvl="2">
      <w:start w:val="1"/>
      <w:numFmt w:val="decimal"/>
      <w:lvlText w:val="&quot;"/>
      <w:lvlJc w:val="left"/>
    </w:lvl>
    <w:lvl w:ilvl="3">
      <w:start w:val="1"/>
      <w:numFmt w:val="decimal"/>
      <w:lvlText w:val="&quot;"/>
      <w:lvlJc w:val="left"/>
    </w:lvl>
    <w:lvl w:ilvl="4">
      <w:start w:val="1"/>
      <w:numFmt w:val="decimal"/>
      <w:lvlText w:val="&quot;"/>
      <w:lvlJc w:val="left"/>
    </w:lvl>
    <w:lvl w:ilvl="5">
      <w:start w:val="1"/>
      <w:numFmt w:val="decimal"/>
      <w:lvlText w:val="&quot;"/>
      <w:lvlJc w:val="left"/>
    </w:lvl>
    <w:lvl w:ilvl="6">
      <w:start w:val="1"/>
      <w:numFmt w:val="decimal"/>
      <w:lvlText w:val="&quot;"/>
      <w:lvlJc w:val="left"/>
    </w:lvl>
    <w:lvl w:ilvl="7">
      <w:start w:val="1"/>
      <w:numFmt w:val="decimal"/>
      <w:lvlText w:val="&quot;"/>
      <w:lvlJc w:val="left"/>
    </w:lvl>
    <w:lvl w:ilvl="8">
      <w:numFmt w:val="decimal"/>
      <w:lvlText w:val=""/>
      <w:lvlJc w:val="left"/>
    </w:lvl>
  </w:abstractNum>
  <w:abstractNum w:abstractNumId="9" w15:restartNumberingAfterBreak="0">
    <w:nsid w:val="00000009"/>
    <w:multiLevelType w:val="multilevel"/>
    <w:tmpl w:val="00000000"/>
    <w:name w:val="AutoList20"/>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10" w15:restartNumberingAfterBreak="0">
    <w:nsid w:val="0000000A"/>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1" w15:restartNumberingAfterBreak="0">
    <w:nsid w:val="0000000B"/>
    <w:multiLevelType w:val="multilevel"/>
    <w:tmpl w:val="00000000"/>
    <w:name w:val="AutoList10"/>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2" w15:restartNumberingAfterBreak="0">
    <w:nsid w:val="0000000C"/>
    <w:multiLevelType w:val="multilevel"/>
    <w:tmpl w:val="00000000"/>
    <w:name w:val="Bullet List"/>
    <w:lvl w:ilvl="0">
      <w:start w:val="1"/>
      <w:numFmt w:val="decimal"/>
      <w:lvlText w:val="$ "/>
      <w:lvlJc w:val="left"/>
    </w:lvl>
    <w:lvl w:ilvl="1">
      <w:start w:val="1"/>
      <w:numFmt w:val="decimal"/>
      <w:lvlText w:val="$ "/>
      <w:lvlJc w:val="left"/>
    </w:lvl>
    <w:lvl w:ilvl="2">
      <w:start w:val="1"/>
      <w:numFmt w:val="decimal"/>
      <w:lvlText w:val="$ "/>
      <w:lvlJc w:val="left"/>
    </w:lvl>
    <w:lvl w:ilvl="3">
      <w:start w:val="1"/>
      <w:numFmt w:val="decimal"/>
      <w:lvlText w:val="$ "/>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3" w15:restartNumberingAfterBreak="0">
    <w:nsid w:val="054E3BED"/>
    <w:multiLevelType w:val="hybridMultilevel"/>
    <w:tmpl w:val="040ED2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5777D4"/>
    <w:multiLevelType w:val="hybridMultilevel"/>
    <w:tmpl w:val="9A7C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DB09E2"/>
    <w:multiLevelType w:val="multilevel"/>
    <w:tmpl w:val="557CFB18"/>
    <w:lvl w:ilvl="0">
      <w:numFmt w:val="bullet"/>
      <w:lvlText w:val="&quot;"/>
      <w:lvlJc w:val="left"/>
      <w:pPr>
        <w:tabs>
          <w:tab w:val="num" w:pos="806"/>
        </w:tabs>
        <w:ind w:left="806" w:hanging="532"/>
      </w:pPr>
      <w:rPr>
        <w:rFonts w:ascii="WP TypographicSymbols" w:hAnsi="WP TypographicSymbols"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332D3A"/>
    <w:multiLevelType w:val="multilevel"/>
    <w:tmpl w:val="AE9E6A14"/>
    <w:lvl w:ilvl="0">
      <w:start w:val="1"/>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84375A2"/>
    <w:multiLevelType w:val="hybridMultilevel"/>
    <w:tmpl w:val="7DB04902"/>
    <w:lvl w:ilvl="0" w:tplc="350466AC">
      <w:numFmt w:val="bullet"/>
      <w:lvlText w:val="○"/>
      <w:lvlJc w:val="left"/>
      <w:pPr>
        <w:tabs>
          <w:tab w:val="num" w:pos="806"/>
        </w:tabs>
        <w:ind w:left="806" w:hanging="532"/>
      </w:pPr>
      <w:rPr>
        <w:rFonts w:ascii="Arial" w:hAnsi="Arial" w:cs="Arial"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992609"/>
    <w:multiLevelType w:val="hybridMultilevel"/>
    <w:tmpl w:val="D4EA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8930CE"/>
    <w:multiLevelType w:val="hybridMultilevel"/>
    <w:tmpl w:val="31E44A8A"/>
    <w:lvl w:ilvl="0" w:tplc="7602B4E0">
      <w:numFmt w:val="bullet"/>
      <w:lvlText w:val="&quot;"/>
      <w:lvlJc w:val="left"/>
      <w:pPr>
        <w:tabs>
          <w:tab w:val="num" w:pos="806"/>
        </w:tabs>
        <w:ind w:left="806" w:hanging="532"/>
      </w:pPr>
      <w:rPr>
        <w:rFonts w:ascii="WP TypographicSymbols" w:hAnsi="WP TypographicSymbols"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2C07EC"/>
    <w:multiLevelType w:val="hybridMultilevel"/>
    <w:tmpl w:val="415E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3F6412"/>
    <w:multiLevelType w:val="multilevel"/>
    <w:tmpl w:val="8960AF0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E1D1BDE"/>
    <w:multiLevelType w:val="hybridMultilevel"/>
    <w:tmpl w:val="6A3266C8"/>
    <w:lvl w:ilvl="0" w:tplc="A0C2E37E">
      <w:numFmt w:val="bullet"/>
      <w:lvlText w:val="•"/>
      <w:lvlJc w:val="left"/>
      <w:pPr>
        <w:tabs>
          <w:tab w:val="num" w:pos="274"/>
        </w:tabs>
        <w:ind w:left="270" w:hanging="270"/>
      </w:pPr>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B13E5E"/>
    <w:multiLevelType w:val="hybridMultilevel"/>
    <w:tmpl w:val="E73807AC"/>
    <w:lvl w:ilvl="0" w:tplc="7EB8F984">
      <w:numFmt w:val="bullet"/>
      <w:lvlText w:val="□"/>
      <w:lvlJc w:val="left"/>
      <w:pPr>
        <w:tabs>
          <w:tab w:val="num" w:pos="806"/>
        </w:tabs>
        <w:ind w:left="806" w:hanging="532"/>
      </w:pPr>
      <w:rPr>
        <w:rFonts w:ascii="Arial" w:hAnsi="Arial" w:hint="default"/>
        <w:b w:val="0"/>
        <w:i w:val="0"/>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BA04CC"/>
    <w:multiLevelType w:val="hybridMultilevel"/>
    <w:tmpl w:val="596AC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E3761D"/>
    <w:multiLevelType w:val="multilevel"/>
    <w:tmpl w:val="557CFB18"/>
    <w:lvl w:ilvl="0">
      <w:numFmt w:val="bullet"/>
      <w:lvlText w:val="&quot;"/>
      <w:lvlJc w:val="left"/>
      <w:pPr>
        <w:tabs>
          <w:tab w:val="num" w:pos="806"/>
        </w:tabs>
        <w:ind w:left="806" w:hanging="532"/>
      </w:pPr>
      <w:rPr>
        <w:rFonts w:ascii="WP TypographicSymbols" w:hAnsi="WP TypographicSymbols"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9A3B00"/>
    <w:multiLevelType w:val="multilevel"/>
    <w:tmpl w:val="68142362"/>
    <w:lvl w:ilvl="0">
      <w:start w:val="1"/>
      <w:numFmt w:val="decimal"/>
      <w:lvlText w:val="%1."/>
      <w:lvlJc w:val="left"/>
      <w:pPr>
        <w:ind w:left="360" w:hanging="360"/>
      </w:pPr>
      <w:rPr>
        <w:rFonts w:hint="default"/>
      </w:rPr>
    </w:lvl>
    <w:lvl w:ilvl="1">
      <w:start w:val="1"/>
      <w:numFmt w:val="decimal"/>
      <w:lvlText w:val="%1.%2."/>
      <w:lvlJc w:val="left"/>
      <w:pPr>
        <w:ind w:left="1325" w:hanging="72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895" w:hanging="108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465" w:hanging="144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6035" w:hanging="1800"/>
      </w:pPr>
      <w:rPr>
        <w:rFonts w:hint="default"/>
      </w:rPr>
    </w:lvl>
    <w:lvl w:ilvl="8">
      <w:start w:val="1"/>
      <w:numFmt w:val="decimal"/>
      <w:lvlText w:val="%1.%2.%3.%4.%5.%6.%7.%8.%9."/>
      <w:lvlJc w:val="left"/>
      <w:pPr>
        <w:ind w:left="6640" w:hanging="1800"/>
      </w:pPr>
      <w:rPr>
        <w:rFonts w:hint="default"/>
      </w:rPr>
    </w:lvl>
  </w:abstractNum>
  <w:abstractNum w:abstractNumId="27" w15:restartNumberingAfterBreak="0">
    <w:nsid w:val="43C50EFC"/>
    <w:multiLevelType w:val="multilevel"/>
    <w:tmpl w:val="FD16FBC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47A3C3E"/>
    <w:multiLevelType w:val="hybridMultilevel"/>
    <w:tmpl w:val="A63A9BFC"/>
    <w:lvl w:ilvl="0" w:tplc="B26A19B2">
      <w:numFmt w:val="bullet"/>
      <w:lvlText w:val="○"/>
      <w:lvlJc w:val="left"/>
      <w:pPr>
        <w:tabs>
          <w:tab w:val="num" w:pos="806"/>
        </w:tabs>
        <w:ind w:left="806" w:hanging="532"/>
      </w:pPr>
      <w:rPr>
        <w:rFonts w:ascii="Arial" w:hAnsi="Arial" w:cs="Arial" w:hint="default"/>
        <w:b w:val="0"/>
        <w:i w:val="0"/>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403A48"/>
    <w:multiLevelType w:val="multilevel"/>
    <w:tmpl w:val="3B80F2F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A42009"/>
    <w:multiLevelType w:val="hybridMultilevel"/>
    <w:tmpl w:val="6CA20D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A2F33FF"/>
    <w:multiLevelType w:val="hybridMultilevel"/>
    <w:tmpl w:val="CC2658A2"/>
    <w:lvl w:ilvl="0" w:tplc="B52CC88A">
      <w:numFmt w:val="bullet"/>
      <w:lvlText w:val="○"/>
      <w:lvlJc w:val="left"/>
      <w:pPr>
        <w:tabs>
          <w:tab w:val="num" w:pos="806"/>
        </w:tabs>
        <w:ind w:left="806" w:hanging="532"/>
      </w:pPr>
      <w:rPr>
        <w:rFonts w:ascii="Arial" w:hAnsi="Arial" w:cs="Arial" w:hint="default"/>
        <w:b w:val="0"/>
        <w:i w:val="0"/>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8A5132"/>
    <w:multiLevelType w:val="hybridMultilevel"/>
    <w:tmpl w:val="7EC61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50A2DC5"/>
    <w:multiLevelType w:val="hybridMultilevel"/>
    <w:tmpl w:val="157A56B0"/>
    <w:lvl w:ilvl="0" w:tplc="7602B4E0">
      <w:numFmt w:val="bullet"/>
      <w:lvlText w:val="&quot;"/>
      <w:lvlJc w:val="left"/>
      <w:pPr>
        <w:tabs>
          <w:tab w:val="num" w:pos="806"/>
        </w:tabs>
        <w:ind w:left="806" w:hanging="532"/>
      </w:pPr>
      <w:rPr>
        <w:rFonts w:ascii="WP TypographicSymbols" w:hAnsi="WP TypographicSymbols"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607BA4"/>
    <w:multiLevelType w:val="hybridMultilevel"/>
    <w:tmpl w:val="83EC6D04"/>
    <w:lvl w:ilvl="0" w:tplc="04090001">
      <w:start w:val="1"/>
      <w:numFmt w:val="bullet"/>
      <w:lvlText w:val=""/>
      <w:lvlJc w:val="left"/>
      <w:pPr>
        <w:tabs>
          <w:tab w:val="num" w:pos="806"/>
        </w:tabs>
        <w:ind w:left="806" w:hanging="532"/>
      </w:pPr>
      <w:rPr>
        <w:rFonts w:ascii="Symbol" w:hAnsi="Symbol" w:hint="default"/>
        <w:b w:val="0"/>
        <w:i w:val="0"/>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0644D"/>
    <w:multiLevelType w:val="hybridMultilevel"/>
    <w:tmpl w:val="6C988C60"/>
    <w:lvl w:ilvl="0" w:tplc="A7B0741E">
      <w:numFmt w:val="bullet"/>
      <w:lvlText w:val="○"/>
      <w:lvlJc w:val="left"/>
      <w:pPr>
        <w:tabs>
          <w:tab w:val="num" w:pos="806"/>
        </w:tabs>
        <w:ind w:left="806" w:hanging="532"/>
      </w:pPr>
      <w:rPr>
        <w:rFonts w:ascii="Arial" w:hAnsi="Arial" w:cs="Arial"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137EA4"/>
    <w:multiLevelType w:val="hybridMultilevel"/>
    <w:tmpl w:val="557CFB18"/>
    <w:lvl w:ilvl="0" w:tplc="10528A2A">
      <w:numFmt w:val="bullet"/>
      <w:lvlText w:val="&quot;"/>
      <w:lvlJc w:val="left"/>
      <w:pPr>
        <w:tabs>
          <w:tab w:val="num" w:pos="806"/>
        </w:tabs>
        <w:ind w:left="806" w:hanging="532"/>
      </w:pPr>
      <w:rPr>
        <w:rFonts w:ascii="WP TypographicSymbols" w:hAnsi="WP TypographicSymbol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4340A9"/>
    <w:multiLevelType w:val="multilevel"/>
    <w:tmpl w:val="157A56B0"/>
    <w:lvl w:ilvl="0">
      <w:numFmt w:val="bullet"/>
      <w:lvlText w:val="&quot;"/>
      <w:lvlJc w:val="left"/>
      <w:pPr>
        <w:tabs>
          <w:tab w:val="num" w:pos="806"/>
        </w:tabs>
        <w:ind w:left="806" w:hanging="532"/>
      </w:pPr>
      <w:rPr>
        <w:rFonts w:ascii="WP TypographicSymbols" w:hAnsi="WP TypographicSymbols" w:hint="default"/>
        <w:b w:val="0"/>
        <w:i w:val="0"/>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8F32D0"/>
    <w:multiLevelType w:val="hybridMultilevel"/>
    <w:tmpl w:val="42FC2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33121B"/>
    <w:multiLevelType w:val="multilevel"/>
    <w:tmpl w:val="78665304"/>
    <w:lvl w:ilvl="0">
      <w:start w:val="1"/>
      <w:numFmt w:val="decimal"/>
      <w:lvlText w:val="%1."/>
      <w:lvlJc w:val="left"/>
      <w:pPr>
        <w:ind w:left="540" w:hanging="540"/>
      </w:pPr>
      <w:rPr>
        <w:rFonts w:hint="default"/>
      </w:rPr>
    </w:lvl>
    <w:lvl w:ilvl="1">
      <w:start w:val="3"/>
      <w:numFmt w:val="decimal"/>
      <w:lvlText w:val="%1.%2."/>
      <w:lvlJc w:val="left"/>
      <w:pPr>
        <w:ind w:left="1022" w:hanging="720"/>
      </w:pPr>
      <w:rPr>
        <w:rFonts w:hint="default"/>
      </w:rPr>
    </w:lvl>
    <w:lvl w:ilvl="2">
      <w:start w:val="2"/>
      <w:numFmt w:val="decimal"/>
      <w:lvlText w:val="%1.%2.%3."/>
      <w:lvlJc w:val="left"/>
      <w:pPr>
        <w:ind w:left="1324" w:hanging="720"/>
      </w:pPr>
      <w:rPr>
        <w:rFonts w:hint="default"/>
      </w:rPr>
    </w:lvl>
    <w:lvl w:ilvl="3">
      <w:start w:val="1"/>
      <w:numFmt w:val="decimal"/>
      <w:lvlText w:val="%1.%2.%3.%4."/>
      <w:lvlJc w:val="left"/>
      <w:pPr>
        <w:ind w:left="1986" w:hanging="108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950" w:hanging="144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914" w:hanging="1800"/>
      </w:pPr>
      <w:rPr>
        <w:rFonts w:hint="default"/>
      </w:rPr>
    </w:lvl>
    <w:lvl w:ilvl="8">
      <w:start w:val="1"/>
      <w:numFmt w:val="decimal"/>
      <w:lvlText w:val="%1.%2.%3.%4.%5.%6.%7.%8.%9."/>
      <w:lvlJc w:val="left"/>
      <w:pPr>
        <w:ind w:left="4216" w:hanging="1800"/>
      </w:pPr>
      <w:rPr>
        <w:rFonts w:hint="default"/>
      </w:rPr>
    </w:lvl>
  </w:abstractNum>
  <w:abstractNum w:abstractNumId="40" w15:restartNumberingAfterBreak="0">
    <w:nsid w:val="71DF4B03"/>
    <w:multiLevelType w:val="hybridMultilevel"/>
    <w:tmpl w:val="0F08E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6E2382"/>
    <w:multiLevelType w:val="multilevel"/>
    <w:tmpl w:val="31E44A8A"/>
    <w:lvl w:ilvl="0">
      <w:numFmt w:val="bullet"/>
      <w:lvlText w:val="&quot;"/>
      <w:lvlJc w:val="left"/>
      <w:pPr>
        <w:tabs>
          <w:tab w:val="num" w:pos="806"/>
        </w:tabs>
        <w:ind w:left="806" w:hanging="532"/>
      </w:pPr>
      <w:rPr>
        <w:rFonts w:ascii="WP TypographicSymbols" w:hAnsi="WP TypographicSymbols" w:hint="default"/>
        <w:b w:val="0"/>
        <w:i w:val="0"/>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DE0D45"/>
    <w:multiLevelType w:val="hybridMultilevel"/>
    <w:tmpl w:val="72C696CC"/>
    <w:lvl w:ilvl="0" w:tplc="FF228482">
      <w:numFmt w:val="bullet"/>
      <w:lvlText w:val="&quot;"/>
      <w:lvlJc w:val="left"/>
      <w:pPr>
        <w:tabs>
          <w:tab w:val="num" w:pos="806"/>
        </w:tabs>
        <w:ind w:left="806" w:hanging="532"/>
      </w:pPr>
      <w:rPr>
        <w:rFonts w:ascii="WP TypographicSymbols" w:hAnsi="WP TypographicSymbols" w:hint="default"/>
        <w:b w:val="0"/>
        <w:i w:val="0"/>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quot;"/>
        <w:legacy w:legacy="1" w:legacySpace="0" w:legacyIndent="360"/>
        <w:lvlJc w:val="left"/>
        <w:pPr>
          <w:ind w:left="720" w:hanging="360"/>
        </w:pPr>
        <w:rPr>
          <w:rFonts w:ascii="WP TypographicSymbols" w:hAnsi="WP TypographicSymbols" w:hint="default"/>
        </w:rPr>
      </w:lvl>
    </w:lvlOverride>
  </w:num>
  <w:num w:numId="2">
    <w:abstractNumId w:val="19"/>
  </w:num>
  <w:num w:numId="3">
    <w:abstractNumId w:val="33"/>
  </w:num>
  <w:num w:numId="4">
    <w:abstractNumId w:val="41"/>
  </w:num>
  <w:num w:numId="5">
    <w:abstractNumId w:val="42"/>
  </w:num>
  <w:num w:numId="6">
    <w:abstractNumId w:val="28"/>
  </w:num>
  <w:num w:numId="7">
    <w:abstractNumId w:val="23"/>
  </w:num>
  <w:num w:numId="8">
    <w:abstractNumId w:val="37"/>
  </w:num>
  <w:num w:numId="9">
    <w:abstractNumId w:val="31"/>
  </w:num>
  <w:num w:numId="10">
    <w:abstractNumId w:val="36"/>
  </w:num>
  <w:num w:numId="11">
    <w:abstractNumId w:val="15"/>
  </w:num>
  <w:num w:numId="12">
    <w:abstractNumId w:val="35"/>
  </w:num>
  <w:num w:numId="13">
    <w:abstractNumId w:val="25"/>
  </w:num>
  <w:num w:numId="14">
    <w:abstractNumId w:val="17"/>
  </w:num>
  <w:num w:numId="15">
    <w:abstractNumId w:val="38"/>
  </w:num>
  <w:num w:numId="16">
    <w:abstractNumId w:val="20"/>
  </w:num>
  <w:num w:numId="17">
    <w:abstractNumId w:val="18"/>
  </w:num>
  <w:num w:numId="18">
    <w:abstractNumId w:val="24"/>
  </w:num>
  <w:num w:numId="19">
    <w:abstractNumId w:val="22"/>
  </w:num>
  <w:num w:numId="20">
    <w:abstractNumId w:val="26"/>
  </w:num>
  <w:num w:numId="21">
    <w:abstractNumId w:val="39"/>
  </w:num>
  <w:num w:numId="22">
    <w:abstractNumId w:val="16"/>
  </w:num>
  <w:num w:numId="23">
    <w:abstractNumId w:val="21"/>
  </w:num>
  <w:num w:numId="24">
    <w:abstractNumId w:val="27"/>
  </w:num>
  <w:num w:numId="25">
    <w:abstractNumId w:val="29"/>
  </w:num>
  <w:num w:numId="26">
    <w:abstractNumId w:val="14"/>
  </w:num>
  <w:num w:numId="27">
    <w:abstractNumId w:val="34"/>
  </w:num>
  <w:num w:numId="28">
    <w:abstractNumId w:val="40"/>
  </w:num>
  <w:num w:numId="29">
    <w:abstractNumId w:val="30"/>
  </w:num>
  <w:num w:numId="30">
    <w:abstractNumId w:val="3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5E"/>
    <w:rsid w:val="0000774D"/>
    <w:rsid w:val="00013EF0"/>
    <w:rsid w:val="00031862"/>
    <w:rsid w:val="0003571E"/>
    <w:rsid w:val="00044783"/>
    <w:rsid w:val="0005277A"/>
    <w:rsid w:val="00052DD6"/>
    <w:rsid w:val="00060617"/>
    <w:rsid w:val="00063E55"/>
    <w:rsid w:val="00076FE1"/>
    <w:rsid w:val="000A1754"/>
    <w:rsid w:val="000B7613"/>
    <w:rsid w:val="000C3F8C"/>
    <w:rsid w:val="000D1876"/>
    <w:rsid w:val="000E0248"/>
    <w:rsid w:val="000E0950"/>
    <w:rsid w:val="00113212"/>
    <w:rsid w:val="0011391A"/>
    <w:rsid w:val="0012302F"/>
    <w:rsid w:val="00125BE2"/>
    <w:rsid w:val="00125CF4"/>
    <w:rsid w:val="0013056C"/>
    <w:rsid w:val="00132EF5"/>
    <w:rsid w:val="00147304"/>
    <w:rsid w:val="00163DC7"/>
    <w:rsid w:val="00166871"/>
    <w:rsid w:val="00171194"/>
    <w:rsid w:val="0017305E"/>
    <w:rsid w:val="00175C37"/>
    <w:rsid w:val="001771A4"/>
    <w:rsid w:val="00184860"/>
    <w:rsid w:val="001A68F5"/>
    <w:rsid w:val="001C17DE"/>
    <w:rsid w:val="001C1925"/>
    <w:rsid w:val="001C799D"/>
    <w:rsid w:val="001D1350"/>
    <w:rsid w:val="001D317E"/>
    <w:rsid w:val="001D44CE"/>
    <w:rsid w:val="001E0B79"/>
    <w:rsid w:val="001E1401"/>
    <w:rsid w:val="001F24B1"/>
    <w:rsid w:val="00200514"/>
    <w:rsid w:val="0020683F"/>
    <w:rsid w:val="00206C08"/>
    <w:rsid w:val="00206EE5"/>
    <w:rsid w:val="002123E4"/>
    <w:rsid w:val="00216523"/>
    <w:rsid w:val="00217D9A"/>
    <w:rsid w:val="00237E2E"/>
    <w:rsid w:val="002448E4"/>
    <w:rsid w:val="00250723"/>
    <w:rsid w:val="00254D0C"/>
    <w:rsid w:val="00282CE3"/>
    <w:rsid w:val="00287006"/>
    <w:rsid w:val="0029393E"/>
    <w:rsid w:val="00295C41"/>
    <w:rsid w:val="002A1714"/>
    <w:rsid w:val="002A4393"/>
    <w:rsid w:val="002B01EF"/>
    <w:rsid w:val="002B4C0B"/>
    <w:rsid w:val="002B5DAA"/>
    <w:rsid w:val="002C0F0E"/>
    <w:rsid w:val="002C54DA"/>
    <w:rsid w:val="002E4008"/>
    <w:rsid w:val="002E5BE9"/>
    <w:rsid w:val="002E7381"/>
    <w:rsid w:val="002F1790"/>
    <w:rsid w:val="002F278D"/>
    <w:rsid w:val="002F330D"/>
    <w:rsid w:val="003014BD"/>
    <w:rsid w:val="00301DE9"/>
    <w:rsid w:val="003125D7"/>
    <w:rsid w:val="003177C8"/>
    <w:rsid w:val="003258CF"/>
    <w:rsid w:val="00327688"/>
    <w:rsid w:val="003324FB"/>
    <w:rsid w:val="003527D8"/>
    <w:rsid w:val="00362ED5"/>
    <w:rsid w:val="00364BD6"/>
    <w:rsid w:val="003752A2"/>
    <w:rsid w:val="003859B9"/>
    <w:rsid w:val="00386E14"/>
    <w:rsid w:val="003917BB"/>
    <w:rsid w:val="0039614F"/>
    <w:rsid w:val="003A7F12"/>
    <w:rsid w:val="003B2932"/>
    <w:rsid w:val="003B4E12"/>
    <w:rsid w:val="003B5B85"/>
    <w:rsid w:val="003E202C"/>
    <w:rsid w:val="003E626F"/>
    <w:rsid w:val="003E7A32"/>
    <w:rsid w:val="003F0F8D"/>
    <w:rsid w:val="00401057"/>
    <w:rsid w:val="00404408"/>
    <w:rsid w:val="00406B90"/>
    <w:rsid w:val="004253A9"/>
    <w:rsid w:val="00435A71"/>
    <w:rsid w:val="00437EF5"/>
    <w:rsid w:val="004410DC"/>
    <w:rsid w:val="00445EAB"/>
    <w:rsid w:val="00450CF7"/>
    <w:rsid w:val="00464BF4"/>
    <w:rsid w:val="0046526B"/>
    <w:rsid w:val="00472623"/>
    <w:rsid w:val="004747BD"/>
    <w:rsid w:val="0047751E"/>
    <w:rsid w:val="0049147E"/>
    <w:rsid w:val="00491A7E"/>
    <w:rsid w:val="004B1374"/>
    <w:rsid w:val="004C06FD"/>
    <w:rsid w:val="004C107D"/>
    <w:rsid w:val="004C219B"/>
    <w:rsid w:val="004C27C5"/>
    <w:rsid w:val="004C6B74"/>
    <w:rsid w:val="004D3312"/>
    <w:rsid w:val="004F0352"/>
    <w:rsid w:val="004F4C9F"/>
    <w:rsid w:val="004F6B61"/>
    <w:rsid w:val="00503340"/>
    <w:rsid w:val="00503E2F"/>
    <w:rsid w:val="00510E5E"/>
    <w:rsid w:val="005134A1"/>
    <w:rsid w:val="0052135B"/>
    <w:rsid w:val="005232CC"/>
    <w:rsid w:val="005477F9"/>
    <w:rsid w:val="00552B85"/>
    <w:rsid w:val="00561E4F"/>
    <w:rsid w:val="0058250D"/>
    <w:rsid w:val="00590CD5"/>
    <w:rsid w:val="005929E6"/>
    <w:rsid w:val="00596FF3"/>
    <w:rsid w:val="005A2648"/>
    <w:rsid w:val="005A352A"/>
    <w:rsid w:val="005A72C6"/>
    <w:rsid w:val="005B29C3"/>
    <w:rsid w:val="005B6465"/>
    <w:rsid w:val="005C405A"/>
    <w:rsid w:val="005D2D13"/>
    <w:rsid w:val="005E693F"/>
    <w:rsid w:val="005F2B4A"/>
    <w:rsid w:val="005F32FE"/>
    <w:rsid w:val="00612430"/>
    <w:rsid w:val="00614E46"/>
    <w:rsid w:val="00617B55"/>
    <w:rsid w:val="006230BF"/>
    <w:rsid w:val="00631614"/>
    <w:rsid w:val="006334F7"/>
    <w:rsid w:val="00645F60"/>
    <w:rsid w:val="00650923"/>
    <w:rsid w:val="00652EE5"/>
    <w:rsid w:val="006572BF"/>
    <w:rsid w:val="00683392"/>
    <w:rsid w:val="00684EB6"/>
    <w:rsid w:val="00687148"/>
    <w:rsid w:val="0069722C"/>
    <w:rsid w:val="006A4DCC"/>
    <w:rsid w:val="006A6B08"/>
    <w:rsid w:val="006B25D0"/>
    <w:rsid w:val="006B3CDB"/>
    <w:rsid w:val="006B4ECA"/>
    <w:rsid w:val="006B6387"/>
    <w:rsid w:val="006C5082"/>
    <w:rsid w:val="006C73BE"/>
    <w:rsid w:val="006D08A0"/>
    <w:rsid w:val="006D3330"/>
    <w:rsid w:val="006E6A1A"/>
    <w:rsid w:val="006E7355"/>
    <w:rsid w:val="006E78B6"/>
    <w:rsid w:val="006F310C"/>
    <w:rsid w:val="0070128A"/>
    <w:rsid w:val="00703997"/>
    <w:rsid w:val="007039B3"/>
    <w:rsid w:val="00711CE0"/>
    <w:rsid w:val="007161CD"/>
    <w:rsid w:val="00725B77"/>
    <w:rsid w:val="00725CDD"/>
    <w:rsid w:val="00726BDF"/>
    <w:rsid w:val="007276A9"/>
    <w:rsid w:val="00734677"/>
    <w:rsid w:val="00736AB1"/>
    <w:rsid w:val="0073723A"/>
    <w:rsid w:val="00746027"/>
    <w:rsid w:val="007511AF"/>
    <w:rsid w:val="00751819"/>
    <w:rsid w:val="00751BDE"/>
    <w:rsid w:val="007523A2"/>
    <w:rsid w:val="00771D13"/>
    <w:rsid w:val="0077482A"/>
    <w:rsid w:val="00777970"/>
    <w:rsid w:val="00780A5B"/>
    <w:rsid w:val="007828DA"/>
    <w:rsid w:val="00791EEF"/>
    <w:rsid w:val="00792251"/>
    <w:rsid w:val="007A4592"/>
    <w:rsid w:val="007A5EA3"/>
    <w:rsid w:val="007A7929"/>
    <w:rsid w:val="007B477B"/>
    <w:rsid w:val="007B6F66"/>
    <w:rsid w:val="007B73A9"/>
    <w:rsid w:val="007B7F8D"/>
    <w:rsid w:val="007C1FA9"/>
    <w:rsid w:val="007C2BEE"/>
    <w:rsid w:val="007C71C8"/>
    <w:rsid w:val="007D7DF8"/>
    <w:rsid w:val="007F6370"/>
    <w:rsid w:val="008020E6"/>
    <w:rsid w:val="0081080B"/>
    <w:rsid w:val="00822B7B"/>
    <w:rsid w:val="00826E55"/>
    <w:rsid w:val="0082708F"/>
    <w:rsid w:val="008313EC"/>
    <w:rsid w:val="008320BC"/>
    <w:rsid w:val="00833CA4"/>
    <w:rsid w:val="008401C0"/>
    <w:rsid w:val="00842718"/>
    <w:rsid w:val="0084743F"/>
    <w:rsid w:val="008517A1"/>
    <w:rsid w:val="0085666A"/>
    <w:rsid w:val="008634D7"/>
    <w:rsid w:val="00873498"/>
    <w:rsid w:val="0087525A"/>
    <w:rsid w:val="00880997"/>
    <w:rsid w:val="00880DB3"/>
    <w:rsid w:val="00882986"/>
    <w:rsid w:val="00894EAD"/>
    <w:rsid w:val="008B2E74"/>
    <w:rsid w:val="008C21F7"/>
    <w:rsid w:val="008D0D97"/>
    <w:rsid w:val="008D6E5E"/>
    <w:rsid w:val="008D6F0A"/>
    <w:rsid w:val="008E01CF"/>
    <w:rsid w:val="008E0FBA"/>
    <w:rsid w:val="008E2339"/>
    <w:rsid w:val="008E57A7"/>
    <w:rsid w:val="008F0C87"/>
    <w:rsid w:val="008F1CB7"/>
    <w:rsid w:val="008F2D83"/>
    <w:rsid w:val="008F2E30"/>
    <w:rsid w:val="00907A85"/>
    <w:rsid w:val="009153F3"/>
    <w:rsid w:val="00930B14"/>
    <w:rsid w:val="0094020A"/>
    <w:rsid w:val="009476D0"/>
    <w:rsid w:val="00956773"/>
    <w:rsid w:val="00962DAB"/>
    <w:rsid w:val="00974151"/>
    <w:rsid w:val="00983B68"/>
    <w:rsid w:val="00991C6B"/>
    <w:rsid w:val="00995603"/>
    <w:rsid w:val="009A0E39"/>
    <w:rsid w:val="009A51F7"/>
    <w:rsid w:val="009B11D0"/>
    <w:rsid w:val="009B1B31"/>
    <w:rsid w:val="009B204B"/>
    <w:rsid w:val="009B5528"/>
    <w:rsid w:val="009B7ADE"/>
    <w:rsid w:val="009C1241"/>
    <w:rsid w:val="009D1C63"/>
    <w:rsid w:val="009D4DB8"/>
    <w:rsid w:val="009E0EF0"/>
    <w:rsid w:val="009E2A00"/>
    <w:rsid w:val="009E2E50"/>
    <w:rsid w:val="009F2438"/>
    <w:rsid w:val="00A013DA"/>
    <w:rsid w:val="00A0169B"/>
    <w:rsid w:val="00A01D78"/>
    <w:rsid w:val="00A03563"/>
    <w:rsid w:val="00A039F1"/>
    <w:rsid w:val="00A2324F"/>
    <w:rsid w:val="00A27F7A"/>
    <w:rsid w:val="00A30E4D"/>
    <w:rsid w:val="00A33A0C"/>
    <w:rsid w:val="00A344CA"/>
    <w:rsid w:val="00A366E7"/>
    <w:rsid w:val="00A50BE4"/>
    <w:rsid w:val="00A534B5"/>
    <w:rsid w:val="00A5414C"/>
    <w:rsid w:val="00A8535A"/>
    <w:rsid w:val="00A94A49"/>
    <w:rsid w:val="00AA118E"/>
    <w:rsid w:val="00AA15C1"/>
    <w:rsid w:val="00AA7C73"/>
    <w:rsid w:val="00AB23D9"/>
    <w:rsid w:val="00AB4821"/>
    <w:rsid w:val="00AC0191"/>
    <w:rsid w:val="00AD2127"/>
    <w:rsid w:val="00AE61CE"/>
    <w:rsid w:val="00AF3EB7"/>
    <w:rsid w:val="00AF7225"/>
    <w:rsid w:val="00B124B4"/>
    <w:rsid w:val="00B12ACE"/>
    <w:rsid w:val="00B16813"/>
    <w:rsid w:val="00B21F34"/>
    <w:rsid w:val="00B22E0D"/>
    <w:rsid w:val="00B25786"/>
    <w:rsid w:val="00B26B5F"/>
    <w:rsid w:val="00B33174"/>
    <w:rsid w:val="00B37ED5"/>
    <w:rsid w:val="00B432B5"/>
    <w:rsid w:val="00B43741"/>
    <w:rsid w:val="00B52BCE"/>
    <w:rsid w:val="00B54F04"/>
    <w:rsid w:val="00B568B0"/>
    <w:rsid w:val="00B663CD"/>
    <w:rsid w:val="00B75A8F"/>
    <w:rsid w:val="00B77200"/>
    <w:rsid w:val="00B860E1"/>
    <w:rsid w:val="00BA50E1"/>
    <w:rsid w:val="00BB13A6"/>
    <w:rsid w:val="00BB5342"/>
    <w:rsid w:val="00BC6B90"/>
    <w:rsid w:val="00BE0A97"/>
    <w:rsid w:val="00BE654A"/>
    <w:rsid w:val="00BF53E7"/>
    <w:rsid w:val="00BF7AE2"/>
    <w:rsid w:val="00C00855"/>
    <w:rsid w:val="00C011F8"/>
    <w:rsid w:val="00C027F3"/>
    <w:rsid w:val="00C042E3"/>
    <w:rsid w:val="00C10ECE"/>
    <w:rsid w:val="00C15895"/>
    <w:rsid w:val="00C16306"/>
    <w:rsid w:val="00C22A3E"/>
    <w:rsid w:val="00C4130F"/>
    <w:rsid w:val="00C53222"/>
    <w:rsid w:val="00C803CF"/>
    <w:rsid w:val="00C80F99"/>
    <w:rsid w:val="00C81419"/>
    <w:rsid w:val="00C96121"/>
    <w:rsid w:val="00C9617C"/>
    <w:rsid w:val="00CA4159"/>
    <w:rsid w:val="00CA5536"/>
    <w:rsid w:val="00CB2F3F"/>
    <w:rsid w:val="00CC23AF"/>
    <w:rsid w:val="00CD2616"/>
    <w:rsid w:val="00CD72A7"/>
    <w:rsid w:val="00CE3B46"/>
    <w:rsid w:val="00CE44EA"/>
    <w:rsid w:val="00CF0274"/>
    <w:rsid w:val="00D13C24"/>
    <w:rsid w:val="00D14F36"/>
    <w:rsid w:val="00D269FE"/>
    <w:rsid w:val="00D26D43"/>
    <w:rsid w:val="00D30394"/>
    <w:rsid w:val="00D30F20"/>
    <w:rsid w:val="00D3237E"/>
    <w:rsid w:val="00D32BD7"/>
    <w:rsid w:val="00D365A9"/>
    <w:rsid w:val="00D378EC"/>
    <w:rsid w:val="00D504AD"/>
    <w:rsid w:val="00D55990"/>
    <w:rsid w:val="00D6040B"/>
    <w:rsid w:val="00D62BE1"/>
    <w:rsid w:val="00D661A0"/>
    <w:rsid w:val="00D675F2"/>
    <w:rsid w:val="00D74C9A"/>
    <w:rsid w:val="00D94F7D"/>
    <w:rsid w:val="00DA19DE"/>
    <w:rsid w:val="00DB251E"/>
    <w:rsid w:val="00DB767B"/>
    <w:rsid w:val="00DC6ABD"/>
    <w:rsid w:val="00DC7442"/>
    <w:rsid w:val="00DD4A35"/>
    <w:rsid w:val="00DE260F"/>
    <w:rsid w:val="00DE60EA"/>
    <w:rsid w:val="00DF115C"/>
    <w:rsid w:val="00DF1A4E"/>
    <w:rsid w:val="00DF2458"/>
    <w:rsid w:val="00DF766E"/>
    <w:rsid w:val="00DF784B"/>
    <w:rsid w:val="00E005FE"/>
    <w:rsid w:val="00E13824"/>
    <w:rsid w:val="00E20BA7"/>
    <w:rsid w:val="00E42887"/>
    <w:rsid w:val="00E433A7"/>
    <w:rsid w:val="00E5037F"/>
    <w:rsid w:val="00E65CFF"/>
    <w:rsid w:val="00E945C2"/>
    <w:rsid w:val="00EC0608"/>
    <w:rsid w:val="00ED3F62"/>
    <w:rsid w:val="00EE3D87"/>
    <w:rsid w:val="00EF0817"/>
    <w:rsid w:val="00EF211A"/>
    <w:rsid w:val="00EF22E2"/>
    <w:rsid w:val="00F0496C"/>
    <w:rsid w:val="00F04A47"/>
    <w:rsid w:val="00F30746"/>
    <w:rsid w:val="00F329F8"/>
    <w:rsid w:val="00F32EE0"/>
    <w:rsid w:val="00F47027"/>
    <w:rsid w:val="00F538AD"/>
    <w:rsid w:val="00F601B3"/>
    <w:rsid w:val="00F61720"/>
    <w:rsid w:val="00F6330E"/>
    <w:rsid w:val="00F65114"/>
    <w:rsid w:val="00F70B2F"/>
    <w:rsid w:val="00F71BFE"/>
    <w:rsid w:val="00F73B18"/>
    <w:rsid w:val="00F74C01"/>
    <w:rsid w:val="00F80C34"/>
    <w:rsid w:val="00F8313A"/>
    <w:rsid w:val="00F92245"/>
    <w:rsid w:val="00FA280C"/>
    <w:rsid w:val="00FB28A9"/>
    <w:rsid w:val="00FB4DF8"/>
    <w:rsid w:val="00FD3184"/>
    <w:rsid w:val="00FD60B0"/>
    <w:rsid w:val="00FD7A1A"/>
    <w:rsid w:val="00FF3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AF1575B"/>
  <w15:docId w15:val="{41E242F0-7412-4E62-BCAC-71BC5468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sz w:val="24"/>
      <w:szCs w:val="24"/>
    </w:rPr>
  </w:style>
  <w:style w:type="paragraph" w:styleId="Heading2">
    <w:name w:val="heading 2"/>
    <w:basedOn w:val="Normal"/>
    <w:next w:val="Normal"/>
    <w:link w:val="Heading2Char"/>
    <w:autoRedefine/>
    <w:uiPriority w:val="9"/>
    <w:unhideWhenUsed/>
    <w:qFormat/>
    <w:rsid w:val="00364BD6"/>
    <w:pPr>
      <w:keepNext/>
      <w:keepLines/>
      <w:widowControl/>
      <w:autoSpaceDE/>
      <w:autoSpaceDN/>
      <w:adjustRightInd/>
      <w:outlineLvl w:val="1"/>
    </w:pPr>
    <w:rPr>
      <w:bCs/>
      <w:sz w:val="22"/>
      <w:szCs w:val="22"/>
      <w:u w:val="single"/>
    </w:rPr>
  </w:style>
  <w:style w:type="paragraph" w:styleId="Heading3">
    <w:name w:val="heading 3"/>
    <w:basedOn w:val="Normal"/>
    <w:next w:val="Normal"/>
    <w:link w:val="Heading3Char"/>
    <w:semiHidden/>
    <w:unhideWhenUsed/>
    <w:qFormat/>
    <w:rsid w:val="006A4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2">
    <w:name w:val="Level 2"/>
    <w:basedOn w:val="Normal"/>
    <w:pPr>
      <w:ind w:left="720" w:hanging="360"/>
    </w:pPr>
  </w:style>
  <w:style w:type="paragraph" w:customStyle="1" w:styleId="1Paragraph">
    <w:name w:val="1Paragraph"/>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pPr>
  </w:style>
  <w:style w:type="paragraph" w:styleId="Header">
    <w:name w:val="header"/>
    <w:basedOn w:val="Normal"/>
    <w:rsid w:val="00A27F7A"/>
    <w:pPr>
      <w:tabs>
        <w:tab w:val="center" w:pos="4320"/>
        <w:tab w:val="right" w:pos="8640"/>
      </w:tabs>
    </w:pPr>
  </w:style>
  <w:style w:type="paragraph" w:styleId="Footer">
    <w:name w:val="footer"/>
    <w:basedOn w:val="Normal"/>
    <w:link w:val="FooterChar"/>
    <w:uiPriority w:val="99"/>
    <w:rsid w:val="00A27F7A"/>
    <w:pPr>
      <w:tabs>
        <w:tab w:val="center" w:pos="4320"/>
        <w:tab w:val="right" w:pos="8640"/>
      </w:tabs>
    </w:pPr>
  </w:style>
  <w:style w:type="character" w:styleId="PageNumber">
    <w:name w:val="page number"/>
    <w:basedOn w:val="DefaultParagraphFont"/>
    <w:rsid w:val="00A27F7A"/>
  </w:style>
  <w:style w:type="table" w:styleId="TableGrid">
    <w:name w:val="Table Grid"/>
    <w:basedOn w:val="TableNormal"/>
    <w:uiPriority w:val="59"/>
    <w:rsid w:val="00947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76D0"/>
    <w:pPr>
      <w:widowControl/>
      <w:autoSpaceDE/>
      <w:autoSpaceDN/>
      <w:adjustRightInd/>
      <w:spacing w:line="276" w:lineRule="auto"/>
      <w:ind w:left="720"/>
      <w:contextualSpacing/>
    </w:pPr>
    <w:rPr>
      <w:rFonts w:eastAsia="Calibri" w:cs="Arial"/>
      <w:sz w:val="22"/>
      <w:szCs w:val="22"/>
    </w:rPr>
  </w:style>
  <w:style w:type="character" w:customStyle="1" w:styleId="Heading2Char">
    <w:name w:val="Heading 2 Char"/>
    <w:link w:val="Heading2"/>
    <w:uiPriority w:val="9"/>
    <w:rsid w:val="00364BD6"/>
    <w:rPr>
      <w:rFonts w:ascii="Arial" w:hAnsi="Arial"/>
      <w:bCs/>
      <w:sz w:val="22"/>
      <w:szCs w:val="22"/>
      <w:u w:val="single"/>
    </w:rPr>
  </w:style>
  <w:style w:type="character" w:customStyle="1" w:styleId="Heading3Char">
    <w:name w:val="Heading 3 Char"/>
    <w:link w:val="Heading3"/>
    <w:semiHidden/>
    <w:rsid w:val="006A4DCC"/>
    <w:rPr>
      <w:rFonts w:ascii="Cambria" w:eastAsia="Times New Roman" w:hAnsi="Cambria" w:cs="Times New Roman"/>
      <w:b/>
      <w:bCs/>
      <w:sz w:val="26"/>
      <w:szCs w:val="26"/>
    </w:rPr>
  </w:style>
  <w:style w:type="character" w:customStyle="1" w:styleId="FooterChar">
    <w:name w:val="Footer Char"/>
    <w:link w:val="Footer"/>
    <w:uiPriority w:val="99"/>
    <w:rsid w:val="002E4008"/>
    <w:rPr>
      <w:rFonts w:ascii="Arial" w:hAnsi="Arial"/>
      <w:sz w:val="24"/>
      <w:szCs w:val="24"/>
    </w:rPr>
  </w:style>
  <w:style w:type="character" w:styleId="CommentReference">
    <w:name w:val="annotation reference"/>
    <w:rsid w:val="008E01CF"/>
    <w:rPr>
      <w:sz w:val="16"/>
      <w:szCs w:val="16"/>
    </w:rPr>
  </w:style>
  <w:style w:type="paragraph" w:styleId="CommentText">
    <w:name w:val="annotation text"/>
    <w:basedOn w:val="Normal"/>
    <w:link w:val="CommentTextChar"/>
    <w:rsid w:val="008E01CF"/>
    <w:rPr>
      <w:sz w:val="20"/>
      <w:szCs w:val="20"/>
    </w:rPr>
  </w:style>
  <w:style w:type="character" w:customStyle="1" w:styleId="CommentTextChar">
    <w:name w:val="Comment Text Char"/>
    <w:basedOn w:val="DefaultParagraphFont"/>
    <w:link w:val="CommentText"/>
    <w:rsid w:val="008E01CF"/>
    <w:rPr>
      <w:rFonts w:ascii="Arial" w:hAnsi="Arial"/>
    </w:rPr>
  </w:style>
  <w:style w:type="paragraph" w:styleId="BalloonText">
    <w:name w:val="Balloon Text"/>
    <w:basedOn w:val="Normal"/>
    <w:link w:val="BalloonTextChar"/>
    <w:semiHidden/>
    <w:unhideWhenUsed/>
    <w:rsid w:val="008E01CF"/>
    <w:rPr>
      <w:rFonts w:ascii="Segoe UI" w:hAnsi="Segoe UI" w:cs="Segoe UI"/>
      <w:sz w:val="18"/>
      <w:szCs w:val="18"/>
    </w:rPr>
  </w:style>
  <w:style w:type="character" w:customStyle="1" w:styleId="BalloonTextChar">
    <w:name w:val="Balloon Text Char"/>
    <w:basedOn w:val="DefaultParagraphFont"/>
    <w:link w:val="BalloonText"/>
    <w:semiHidden/>
    <w:rsid w:val="008E01CF"/>
    <w:rPr>
      <w:rFonts w:ascii="Segoe UI" w:hAnsi="Segoe UI" w:cs="Segoe UI"/>
      <w:sz w:val="18"/>
      <w:szCs w:val="18"/>
    </w:rPr>
  </w:style>
  <w:style w:type="paragraph" w:customStyle="1" w:styleId="Default">
    <w:name w:val="Default"/>
    <w:rsid w:val="00BB13A6"/>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semiHidden/>
    <w:unhideWhenUsed/>
    <w:rsid w:val="00DB251E"/>
    <w:rPr>
      <w:b/>
      <w:bCs/>
    </w:rPr>
  </w:style>
  <w:style w:type="character" w:customStyle="1" w:styleId="CommentSubjectChar">
    <w:name w:val="Comment Subject Char"/>
    <w:basedOn w:val="CommentTextChar"/>
    <w:link w:val="CommentSubject"/>
    <w:semiHidden/>
    <w:rsid w:val="00DB251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719952">
      <w:bodyDiv w:val="1"/>
      <w:marLeft w:val="0"/>
      <w:marRight w:val="0"/>
      <w:marTop w:val="0"/>
      <w:marBottom w:val="0"/>
      <w:divBdr>
        <w:top w:val="none" w:sz="0" w:space="0" w:color="auto"/>
        <w:left w:val="none" w:sz="0" w:space="0" w:color="auto"/>
        <w:bottom w:val="none" w:sz="0" w:space="0" w:color="auto"/>
        <w:right w:val="none" w:sz="0" w:space="0" w:color="auto"/>
      </w:divBdr>
    </w:div>
    <w:div w:id="204593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eader" Target="header2.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1.emf"/><Relationship Id="rId25" Type="http://schemas.openxmlformats.org/officeDocument/2006/relationships/header" Target="header4.xml"/><Relationship Id="rId33"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image" Target="media/image2.emf"/><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4.emf"/><Relationship Id="rId32"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7.xml"/><Relationship Id="rId28" Type="http://schemas.openxmlformats.org/officeDocument/2006/relationships/image" Target="media/image6.emf"/><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header" Target="header3.xml"/><Relationship Id="rId27" Type="http://schemas.openxmlformats.org/officeDocument/2006/relationships/image" Target="media/image5.emf"/><Relationship Id="rId30" Type="http://schemas.openxmlformats.org/officeDocument/2006/relationships/image" Target="media/image8.e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Name xmlns="f85d8686-16b3-4c45-ab9c-cbddf1abf031">Fire Protection Significance Determination Process Worksheet</Document_x0020_Name>
    <Comment_x0020_Resolution xmlns="f85d8686-16b3-4c45-ab9c-cbddf1abf031">
      <Url>https://adamsxt.nrc.gov/AdamsXT/content/downloadContent.faces?objectStoreName=MainLibrary&amp;vsId=%7bE2AFE1E2-EC61-4213-B0B6-85AEDACA4F93%7d&amp;ForceBrowserDownloadMgrPrompt=false</Url>
      <Description>ML17093A178</Description>
    </Comment_x0020_Resolution>
    <Doc_x0020_Comment xmlns="f85d8686-16b3-4c45-ab9c-cbddf1abf031">
      <Url>https://adamsxt.nrc.gov/AdamsXT/content/downloadContent.faces?objectStoreName=MainLibrary&amp;vsId=%7b17E7ED1E-F575-452D-BEE3-06F57252F33E%7d&amp;ForceBrowserDownloadMgrPrompt=false</Url>
      <Description>ML17093A192</Description>
    </Doc_x0020_Comment>
    <Change_x0020_to_x0020_Program xmlns="f85d8686-16b3-4c45-ab9c-cbddf1abf031">Major</Change_x0020_to_x0020_Program>
    <Document_x0020_Lead xmlns="f85d8686-16b3-4c45-ab9c-cbddf1abf031">Michelle Kichline</Document_x0020_Lead>
    <Note xmlns="f85d8686-16b3-4c45-ab9c-cbddf1abf031">DC 17-006</Note>
    <Priority xmlns="f85d8686-16b3-4c45-ab9c-cbddf1abf031">Medium</Priority>
    <Comment_x0020_Due_x0020_Date xmlns="f85d8686-16b3-4c45-ab9c-cbddf1abf031">2017-07-01T03:00:00+00:00</Comment_x0020_Due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524F1EFA7B1749BE198C1E569B898F" ma:contentTypeVersion="16" ma:contentTypeDescription="Create a new document." ma:contentTypeScope="" ma:versionID="6c9f772cd9da611938a1e4abfe194246">
  <xsd:schema xmlns:xsd="http://www.w3.org/2001/XMLSchema" xmlns:xs="http://www.w3.org/2001/XMLSchema" xmlns:p="http://schemas.microsoft.com/office/2006/metadata/properties" xmlns:ns2="f85d8686-16b3-4c45-ab9c-cbddf1abf031" targetNamespace="http://schemas.microsoft.com/office/2006/metadata/properties" ma:root="true" ma:fieldsID="0c432e80fe3119805949ba9271f81366" ns2:_="">
    <xsd:import namespace="f85d8686-16b3-4c45-ab9c-cbddf1abf031"/>
    <xsd:element name="properties">
      <xsd:complexType>
        <xsd:sequence>
          <xsd:element name="documentManagement">
            <xsd:complexType>
              <xsd:all>
                <xsd:element ref="ns2:Document_x0020_Name"/>
                <xsd:element ref="ns2:Comment_x0020_Due_x0020_Date"/>
                <xsd:element ref="ns2:Document_x0020_Lead"/>
                <xsd:element ref="ns2:Doc_x0020_Comment"/>
                <xsd:element ref="ns2:Priority"/>
                <xsd:element ref="ns2:Change_x0020_to_x0020_Program"/>
                <xsd:element ref="ns2:Note" minOccurs="0"/>
                <xsd:element ref="ns2:Comment_x0020_Resolu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d8686-16b3-4c45-ab9c-cbddf1abf031" elementFormDefault="qualified">
    <xsd:import namespace="http://schemas.microsoft.com/office/2006/documentManagement/types"/>
    <xsd:import namespace="http://schemas.microsoft.com/office/infopath/2007/PartnerControls"/>
    <xsd:element name="Document_x0020_Name" ma:index="2" ma:displayName="Doc Title" ma:internalName="Document_x0020_Name">
      <xsd:simpleType>
        <xsd:restriction base="dms:Note">
          <xsd:maxLength value="255"/>
        </xsd:restriction>
      </xsd:simpleType>
    </xsd:element>
    <xsd:element name="Comment_x0020_Due_x0020_Date" ma:index="3" ma:displayName="Comment Due Date" ma:format="DateTime" ma:internalName="Comment_x0020_Due_x0020_Date">
      <xsd:simpleType>
        <xsd:restriction base="dms:DateTime"/>
      </xsd:simpleType>
    </xsd:element>
    <xsd:element name="Document_x0020_Lead" ma:index="4" ma:displayName="Document Lead" ma:internalName="Document_x0020_Lead" ma:readOnly="false">
      <xsd:simpleType>
        <xsd:restriction base="dms:Text">
          <xsd:maxLength value="255"/>
        </xsd:restriction>
      </xsd:simpleType>
    </xsd:element>
    <xsd:element name="Doc_x0020_Comment" ma:index="5" ma:displayName="DC Memo" ma:format="Hyperlink" ma:internalName="Doc_x0020_Comment">
      <xsd:complexType>
        <xsd:complexContent>
          <xsd:extension base="dms:URL">
            <xsd:sequence>
              <xsd:element name="Url" type="dms:ValidUrl"/>
              <xsd:element name="Description" type="xsd:string"/>
            </xsd:sequence>
          </xsd:extension>
        </xsd:complexContent>
      </xsd:complexType>
    </xsd:element>
    <xsd:element name="Priority" ma:index="6" ma:displayName="Priority" ma:format="Dropdown" ma:internalName="Priority">
      <xsd:simpleType>
        <xsd:restriction base="dms:Choice">
          <xsd:enumeration value="High"/>
          <xsd:enumeration value="Medium"/>
          <xsd:enumeration value="Low"/>
        </xsd:restriction>
      </xsd:simpleType>
    </xsd:element>
    <xsd:element name="Change_x0020_to_x0020_Program" ma:index="7" ma:displayName="Document Change" ma:format="Dropdown" ma:internalName="Change_x0020_to_x0020_Program">
      <xsd:simpleType>
        <xsd:restriction base="dms:Choice">
          <xsd:enumeration value="Major"/>
          <xsd:enumeration value="Minor"/>
          <xsd:enumeration value="New Doc"/>
        </xsd:restriction>
      </xsd:simpleType>
    </xsd:element>
    <xsd:element name="Note" ma:index="8" nillable="true" ma:displayName="Note" ma:internalName="Note">
      <xsd:simpleType>
        <xsd:restriction base="dms:Text">
          <xsd:maxLength value="30"/>
        </xsd:restriction>
      </xsd:simpleType>
    </xsd:element>
    <xsd:element name="Comment_x0020_Resolution" ma:index="15" ma:displayName="Comment Resolution" ma:format="Hyperlink" ma:internalName="Comment_x0020_Resolution">
      <xsd:complexType>
        <xsd:complexContent>
          <xsd:extension base="dms:URL">
            <xsd:sequence>
              <xsd:element name="Url" type="dms:ValidUrl"/>
              <xsd:element name="Description" type="xsd:string"/>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Doc Numb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ED94C-EFE1-46D5-B96B-2E90FDDDEED8}">
  <ds:schemaRefs>
    <ds:schemaRef ds:uri="http://schemas.microsoft.com/sharepoint/v3/contenttype/forms"/>
  </ds:schemaRefs>
</ds:datastoreItem>
</file>

<file path=customXml/itemProps2.xml><?xml version="1.0" encoding="utf-8"?>
<ds:datastoreItem xmlns:ds="http://schemas.openxmlformats.org/officeDocument/2006/customXml" ds:itemID="{FDAF209A-3370-49D7-A090-AC962C5BB211}">
  <ds:schemaRefs>
    <ds:schemaRef ds:uri="http://schemas.microsoft.com/office/2006/metadata/properties"/>
    <ds:schemaRef ds:uri="http://schemas.microsoft.com/office/infopath/2007/PartnerControls"/>
    <ds:schemaRef ds:uri="f85d8686-16b3-4c45-ab9c-cbddf1abf031"/>
  </ds:schemaRefs>
</ds:datastoreItem>
</file>

<file path=customXml/itemProps3.xml><?xml version="1.0" encoding="utf-8"?>
<ds:datastoreItem xmlns:ds="http://schemas.openxmlformats.org/officeDocument/2006/customXml" ds:itemID="{CEB031AB-BA6E-4AD4-A026-22BAE3FDD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d8686-16b3-4c45-ab9c-cbddf1abf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60B296-DA9C-4BB5-9A14-78DFCC3A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5414</Words>
  <Characters>30861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IMC 0609 App F Att 1</vt:lpstr>
    </vt:vector>
  </TitlesOfParts>
  <Company>USNRC</Company>
  <LinksUpToDate>false</LinksUpToDate>
  <CharactersWithSpaces>36203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IMC 0609 App F Att 1</dc:title>
  <dc:creator>Document Conversion</dc:creator>
  <cp:lastModifiedBy>Curran, Bridget</cp:lastModifiedBy>
  <cp:revision>2</cp:revision>
  <cp:lastPrinted>2013-09-19T14:33:00Z</cp:lastPrinted>
  <dcterms:created xsi:type="dcterms:W3CDTF">2018-05-01T16:31:00Z</dcterms:created>
  <dcterms:modified xsi:type="dcterms:W3CDTF">2018-05-01T16:31:00Z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0x010100A1524F1EFA7B1749BE198C1E569B898F</vt:lpwstr>
  </property>
</Properties>
</file>