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D6" w:rsidRPr="002340F7" w:rsidRDefault="00760AD6" w:rsidP="00676FFA">
      <w:pPr>
        <w:tabs>
          <w:tab w:val="center" w:pos="4680"/>
          <w:tab w:val="right" w:pos="9360"/>
        </w:tabs>
        <w:rPr>
          <w:sz w:val="38"/>
          <w:szCs w:val="38"/>
        </w:rPr>
      </w:pPr>
      <w:r w:rsidRPr="002340F7">
        <w:rPr>
          <w:sz w:val="38"/>
          <w:szCs w:val="38"/>
        </w:rPr>
        <w:tab/>
      </w:r>
      <w:r w:rsidRPr="002340F7">
        <w:rPr>
          <w:b/>
          <w:sz w:val="38"/>
          <w:szCs w:val="38"/>
        </w:rPr>
        <w:t>NRC INSPECTION MANUAL</w:t>
      </w:r>
      <w:r w:rsidRPr="002340F7">
        <w:rPr>
          <w:sz w:val="38"/>
          <w:szCs w:val="38"/>
        </w:rPr>
        <w:tab/>
      </w:r>
      <w:r w:rsidRPr="00AA6C23">
        <w:rPr>
          <w:sz w:val="20"/>
          <w:szCs w:val="20"/>
        </w:rPr>
        <w:t>NSIR/DSO</w:t>
      </w:r>
      <w:r w:rsidR="00B0798B" w:rsidRPr="00AA6C23">
        <w:rPr>
          <w:sz w:val="20"/>
          <w:szCs w:val="20"/>
        </w:rPr>
        <w:t>/</w:t>
      </w:r>
      <w:r w:rsidR="00D11EB3">
        <w:rPr>
          <w:sz w:val="20"/>
          <w:szCs w:val="20"/>
        </w:rPr>
        <w:t>SOSB</w:t>
      </w:r>
    </w:p>
    <w:p w:rsidR="00760AD6" w:rsidRPr="002340F7" w:rsidRDefault="00760AD6" w:rsidP="00676FFA">
      <w:pPr>
        <w:pBdr>
          <w:top w:val="single" w:sz="6" w:space="1" w:color="auto"/>
          <w:bottom w:val="single" w:sz="6" w:space="1" w:color="auto"/>
        </w:pBdr>
        <w:tabs>
          <w:tab w:val="center" w:pos="4680"/>
          <w:tab w:val="right" w:pos="9360"/>
        </w:tabs>
        <w:jc w:val="center"/>
      </w:pPr>
      <w:r w:rsidRPr="002340F7">
        <w:t xml:space="preserve">INSPECTION PROCEDURE </w:t>
      </w:r>
      <w:r w:rsidR="00D11EB3">
        <w:t>81700.06</w:t>
      </w:r>
    </w:p>
    <w:p w:rsidR="00760AD6" w:rsidRPr="004E7D07"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pPr>
    </w:p>
    <w:p w:rsidR="00760AD6" w:rsidRDefault="004610BA"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pPr>
      <w:r>
        <w:t xml:space="preserve">LICENSEE CONDUCTED FORCE-ON-FORCE </w:t>
      </w:r>
      <w:r w:rsidR="005A6DC2">
        <w:t>EXERCISE</w:t>
      </w:r>
      <w:r w:rsidR="005B13F8">
        <w:t>S</w:t>
      </w:r>
      <w:r w:rsidR="002A28F5">
        <w:t xml:space="preserve"> AT</w:t>
      </w:r>
    </w:p>
    <w:p w:rsidR="002A28F5" w:rsidRDefault="002A28F5"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pPr>
      <w:r>
        <w:t>CATEGORY I FUEL CYCLE FACILITIES</w:t>
      </w:r>
    </w:p>
    <w:p w:rsidR="000E6220" w:rsidRDefault="000E6220"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pPr>
    </w:p>
    <w:p w:rsidR="000E6220" w:rsidRPr="00872D1D" w:rsidRDefault="000E6220"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pPr>
      <w:r w:rsidRPr="000E6220">
        <w:t>Effective Date:  January 1, 2018</w:t>
      </w: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pP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jc w:val="both"/>
      </w:pPr>
      <w:r w:rsidRPr="00872D1D">
        <w:t>PROGRAM APPLICABILITY:</w:t>
      </w:r>
      <w:r w:rsidRPr="00872D1D">
        <w:tab/>
      </w:r>
      <w:r w:rsidR="00C70520">
        <w:t>2</w:t>
      </w:r>
      <w:r w:rsidR="00D11EB3">
        <w:t>681</w:t>
      </w:r>
      <w:r w:rsidR="00804639">
        <w:t xml:space="preserve"> Exhibit 3</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color w:val="000000"/>
        </w:rPr>
      </w:pP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color w:val="000000"/>
        </w:rPr>
      </w:pPr>
    </w:p>
    <w:p w:rsidR="0002091E" w:rsidRPr="00872D1D" w:rsidRDefault="0020653A"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jc w:val="both"/>
        <w:rPr>
          <w:color w:val="000000"/>
        </w:rPr>
      </w:pPr>
      <w:r>
        <w:rPr>
          <w:color w:val="000000"/>
        </w:rPr>
        <w:t>81700.0</w:t>
      </w:r>
      <w:r w:rsidR="00275F02">
        <w:rPr>
          <w:color w:val="000000"/>
        </w:rPr>
        <w:t>6</w:t>
      </w:r>
      <w:r w:rsidR="0002091E" w:rsidRPr="00872D1D">
        <w:rPr>
          <w:color w:val="000000"/>
        </w:rPr>
        <w:t>-01</w:t>
      </w:r>
      <w:r w:rsidR="0002091E" w:rsidRPr="00872D1D">
        <w:rPr>
          <w:color w:val="000000"/>
        </w:rPr>
        <w:tab/>
        <w:t>INSPECTION OBJECTIVES</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color w:val="000000"/>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rsidRPr="00872D1D">
        <w:rPr>
          <w:color w:val="000000"/>
        </w:rPr>
        <w:t>01.01</w:t>
      </w:r>
      <w:r w:rsidRPr="00872D1D">
        <w:rPr>
          <w:color w:val="000000"/>
        </w:rPr>
        <w:tab/>
        <w:t xml:space="preserve">To verify and assess </w:t>
      </w:r>
      <w:r w:rsidR="009A41AD">
        <w:rPr>
          <w:color w:val="000000"/>
        </w:rPr>
        <w:t xml:space="preserve">the </w:t>
      </w:r>
      <w:r w:rsidRPr="00872D1D">
        <w:rPr>
          <w:color w:val="000000"/>
        </w:rPr>
        <w:t>licensee</w:t>
      </w:r>
      <w:r w:rsidR="009A41AD">
        <w:rPr>
          <w:color w:val="000000"/>
        </w:rPr>
        <w:t>’s</w:t>
      </w:r>
      <w:r w:rsidRPr="00872D1D">
        <w:rPr>
          <w:color w:val="000000"/>
        </w:rPr>
        <w:t xml:space="preserve"> implementation of its protective strategy in accordance with the </w:t>
      </w:r>
      <w:r w:rsidR="00AF19B3">
        <w:rPr>
          <w:color w:val="000000"/>
        </w:rPr>
        <w:t>U.S. Nuclear Regulatory Commission (</w:t>
      </w:r>
      <w:r w:rsidRPr="00872D1D">
        <w:rPr>
          <w:color w:val="000000"/>
        </w:rPr>
        <w:t>NRC</w:t>
      </w:r>
      <w:r w:rsidR="00AF19B3">
        <w:rPr>
          <w:color w:val="000000"/>
        </w:rPr>
        <w:t>)</w:t>
      </w:r>
      <w:r w:rsidRPr="00872D1D">
        <w:rPr>
          <w:color w:val="000000"/>
        </w:rPr>
        <w:t>-approved security plan</w:t>
      </w:r>
      <w:r w:rsidR="00390E42">
        <w:rPr>
          <w:color w:val="000000"/>
        </w:rPr>
        <w:t>s</w:t>
      </w:r>
      <w:r w:rsidRPr="00872D1D">
        <w:rPr>
          <w:color w:val="000000"/>
        </w:rPr>
        <w:t xml:space="preserve">, regulatory requirements, and </w:t>
      </w:r>
      <w:r w:rsidR="00AF19B3">
        <w:rPr>
          <w:color w:val="000000"/>
        </w:rPr>
        <w:t xml:space="preserve">any other applicable </w:t>
      </w:r>
      <w:r w:rsidRPr="00872D1D">
        <w:rPr>
          <w:color w:val="000000"/>
        </w:rPr>
        <w:t>requirement.</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rsidRPr="00872D1D">
        <w:rPr>
          <w:color w:val="000000"/>
        </w:rPr>
        <w:t>01.02</w:t>
      </w:r>
      <w:r w:rsidRPr="00872D1D">
        <w:rPr>
          <w:color w:val="000000"/>
        </w:rPr>
        <w:tab/>
      </w:r>
      <w:r w:rsidR="00CC0E64" w:rsidRPr="00000AF5">
        <w:t>To evaluate the adequacy of the licensee</w:t>
      </w:r>
      <w:r w:rsidR="00CC0E64">
        <w:t>’s</w:t>
      </w:r>
      <w:r w:rsidR="00CC0E64" w:rsidRPr="00000AF5">
        <w:t xml:space="preserve"> conduct of the annual force-on-force</w:t>
      </w:r>
      <w:r w:rsidR="00CC0E64">
        <w:t xml:space="preserve"> (FOF)</w:t>
      </w:r>
      <w:r w:rsidR="00CC0E64" w:rsidRPr="00000AF5">
        <w:t xml:space="preserve"> exercises and assessment of performance via the critique process in order to identify and correct deficiencies of the onsite physical protection program and protective strategy.</w:t>
      </w:r>
    </w:p>
    <w:p w:rsidR="0002091E"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p>
    <w:p w:rsidR="00191D3B" w:rsidRPr="00872D1D" w:rsidRDefault="00191D3B"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t>01.0</w:t>
      </w:r>
      <w:r w:rsidR="00CC0E64">
        <w:t>3</w:t>
      </w:r>
      <w:r>
        <w:tab/>
      </w:r>
      <w:r w:rsidRPr="00191D3B">
        <w:t xml:space="preserve">To verify that the licensee’s physical protection program associated with this sample </w:t>
      </w:r>
      <w:r w:rsidR="0098343F">
        <w:t xml:space="preserve">is designed and implemented to meet the general performance objective of </w:t>
      </w:r>
      <w:r w:rsidR="000A0985">
        <w:t xml:space="preserve">Title </w:t>
      </w:r>
      <w:r w:rsidR="0098343F">
        <w:t>10</w:t>
      </w:r>
      <w:r w:rsidR="000A0985">
        <w:t xml:space="preserve"> of the </w:t>
      </w:r>
      <w:r w:rsidR="000A0985" w:rsidRPr="000A0985">
        <w:rPr>
          <w:i/>
        </w:rPr>
        <w:t>Code of Federal Regulations</w:t>
      </w:r>
      <w:r w:rsidR="000A0985">
        <w:t xml:space="preserve"> (10 </w:t>
      </w:r>
      <w:r w:rsidR="0098343F">
        <w:t>CFR</w:t>
      </w:r>
      <w:r w:rsidR="000A0985">
        <w:t>)</w:t>
      </w:r>
      <w:r w:rsidR="0098343F">
        <w:t xml:space="preserve"> 73.</w:t>
      </w:r>
      <w:r w:rsidR="005A6DC2">
        <w:t>20</w:t>
      </w:r>
      <w:r w:rsidR="0098343F">
        <w:t>.</w:t>
      </w:r>
    </w:p>
    <w:p w:rsidR="0002091E"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p>
    <w:p w:rsidR="00937DCB" w:rsidRDefault="00937DCB">
      <w:pPr>
        <w:widowControl/>
        <w:autoSpaceDE/>
        <w:autoSpaceDN/>
        <w:adjustRightInd/>
        <w:rPr>
          <w:color w:val="000000"/>
        </w:rPr>
      </w:pPr>
    </w:p>
    <w:p w:rsidR="0002091E" w:rsidRPr="00872D1D" w:rsidRDefault="0020653A" w:rsidP="002B48B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rPr>
          <w:color w:val="000000"/>
        </w:rPr>
        <w:t>81700</w:t>
      </w:r>
      <w:r w:rsidR="0002091E" w:rsidRPr="00872D1D">
        <w:rPr>
          <w:color w:val="000000"/>
        </w:rPr>
        <w:t>.0</w:t>
      </w:r>
      <w:r w:rsidR="00275F02">
        <w:rPr>
          <w:color w:val="000000"/>
        </w:rPr>
        <w:t>6</w:t>
      </w:r>
      <w:r w:rsidR="0002091E" w:rsidRPr="00872D1D">
        <w:rPr>
          <w:color w:val="000000"/>
        </w:rPr>
        <w:t>-02</w:t>
      </w:r>
      <w:r w:rsidR="0002091E" w:rsidRPr="00872D1D">
        <w:rPr>
          <w:color w:val="000000"/>
        </w:rPr>
        <w:tab/>
        <w:t>INSPECTION REQUIREMENTS</w:t>
      </w:r>
      <w:r w:rsidR="00463CAC">
        <w:rPr>
          <w:color w:val="000000"/>
        </w:rPr>
        <w:t xml:space="preserve"> AND GUIDANCE</w:t>
      </w:r>
    </w:p>
    <w:p w:rsidR="00937DCB" w:rsidRDefault="00937DCB">
      <w:pPr>
        <w:widowControl/>
        <w:autoSpaceDE/>
        <w:autoSpaceDN/>
        <w:adjustRightInd/>
        <w:rPr>
          <w:color w:val="000000"/>
        </w:rPr>
      </w:pPr>
    </w:p>
    <w:p w:rsidR="004332B8" w:rsidRDefault="004332B8"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color w:val="000000"/>
        </w:rPr>
      </w:pPr>
      <w:r w:rsidRPr="00872D1D">
        <w:rPr>
          <w:color w:val="000000"/>
          <w:u w:val="single"/>
        </w:rPr>
        <w:t>General Guidance</w:t>
      </w:r>
      <w:r w:rsidR="00A77C0A">
        <w:rPr>
          <w:color w:val="000000"/>
        </w:rPr>
        <w:t>.</w:t>
      </w:r>
    </w:p>
    <w:p w:rsidR="00191D3B" w:rsidRDefault="00191D3B"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color w:val="000000"/>
        </w:rPr>
      </w:pPr>
    </w:p>
    <w:p w:rsidR="002E0FF1" w:rsidRDefault="00E74B8E" w:rsidP="00676FFA">
      <w:pPr>
        <w:widowControl/>
        <w:autoSpaceDE/>
        <w:autoSpaceDN/>
        <w:adjustRightInd/>
        <w:rPr>
          <w:rFonts w:eastAsia="Calibri"/>
        </w:rPr>
      </w:pPr>
      <w:r>
        <w:rPr>
          <w:rFonts w:eastAsia="Calibri"/>
        </w:rPr>
        <w:t>This inspection activity is based on the requirement of 1</w:t>
      </w:r>
      <w:r w:rsidR="002E6FBE">
        <w:rPr>
          <w:rFonts w:eastAsia="Calibri"/>
        </w:rPr>
        <w:t xml:space="preserve">0 CFR 73.46(b)(9), </w:t>
      </w:r>
      <w:r>
        <w:rPr>
          <w:rFonts w:eastAsia="Calibri"/>
        </w:rPr>
        <w:t>which states in part, “T</w:t>
      </w:r>
      <w:r w:rsidR="002E6FBE" w:rsidRPr="002E6FBE">
        <w:rPr>
          <w:rFonts w:eastAsia="Calibri"/>
        </w:rPr>
        <w:t>he licensee shall conduct Tactical Response Team and guard exercises to demonstrate the overall security system effectiveness and the ability of the security force to perform response</w:t>
      </w:r>
      <w:r w:rsidR="00C25B4E">
        <w:rPr>
          <w:rFonts w:eastAsia="Calibri"/>
        </w:rPr>
        <w:t xml:space="preserve"> </w:t>
      </w:r>
      <w:r w:rsidR="002E6FBE" w:rsidRPr="002E6FBE">
        <w:rPr>
          <w:rFonts w:eastAsia="Calibri"/>
        </w:rPr>
        <w:t xml:space="preserve">and contingency plan responsibilities and to demonstrate individual </w:t>
      </w:r>
      <w:r w:rsidR="0031463E">
        <w:rPr>
          <w:rFonts w:eastAsia="Calibri"/>
        </w:rPr>
        <w:t xml:space="preserve">skills in assigned team duties.  </w:t>
      </w:r>
      <w:r w:rsidR="002E6FBE" w:rsidRPr="002E6FBE">
        <w:rPr>
          <w:rFonts w:eastAsia="Calibri"/>
        </w:rPr>
        <w:t xml:space="preserve">During each 12-month period commencing on the anniversary of the date specified in paragraph (i)(2)(ii) of </w:t>
      </w:r>
      <w:r w:rsidR="002E6FBE">
        <w:rPr>
          <w:rFonts w:eastAsia="Calibri"/>
        </w:rPr>
        <w:t>10 CFR 73.46</w:t>
      </w:r>
      <w:r w:rsidR="002E6FBE" w:rsidRPr="002E6FBE">
        <w:rPr>
          <w:rFonts w:eastAsia="Calibri"/>
        </w:rPr>
        <w:t xml:space="preserve">, an exercise must be carried out at least every four months for each shift, one third of which are to be </w:t>
      </w:r>
      <w:r w:rsidR="001A59D3">
        <w:rPr>
          <w:rFonts w:eastAsia="Calibri"/>
        </w:rPr>
        <w:t>force-on-force</w:t>
      </w:r>
      <w:r w:rsidR="002E6FBE" w:rsidRPr="002E6FBE">
        <w:rPr>
          <w:rFonts w:eastAsia="Calibri"/>
        </w:rPr>
        <w:t>.</w:t>
      </w:r>
      <w:r w:rsidR="001A59D3">
        <w:rPr>
          <w:rFonts w:eastAsia="Calibri"/>
        </w:rPr>
        <w:t>”</w:t>
      </w:r>
      <w:r w:rsidR="0031463E">
        <w:rPr>
          <w:rFonts w:eastAsia="Calibri"/>
        </w:rPr>
        <w:t xml:space="preserve"> </w:t>
      </w:r>
      <w:r w:rsidR="00115FA1">
        <w:rPr>
          <w:rFonts w:eastAsia="Calibri"/>
        </w:rPr>
        <w:t xml:space="preserve"> Within a l</w:t>
      </w:r>
      <w:r w:rsidR="00115FA1" w:rsidRPr="00115FA1">
        <w:rPr>
          <w:rFonts w:eastAsia="Calibri"/>
        </w:rPr>
        <w:t>icensee</w:t>
      </w:r>
      <w:r w:rsidR="00E0320B">
        <w:rPr>
          <w:rFonts w:eastAsia="Calibri"/>
        </w:rPr>
        <w:t>’</w:t>
      </w:r>
      <w:r w:rsidR="00115FA1" w:rsidRPr="00115FA1">
        <w:rPr>
          <w:rFonts w:eastAsia="Calibri"/>
        </w:rPr>
        <w:t xml:space="preserve">s </w:t>
      </w:r>
      <w:r w:rsidR="00115FA1">
        <w:rPr>
          <w:rFonts w:eastAsia="Calibri"/>
        </w:rPr>
        <w:t xml:space="preserve">FOF exercise process, licensees typically </w:t>
      </w:r>
      <w:r w:rsidR="00115FA1" w:rsidRPr="00115FA1">
        <w:rPr>
          <w:rFonts w:eastAsia="Calibri"/>
        </w:rPr>
        <w:t xml:space="preserve">establish and implement specific protocols (standards) for the conduct of </w:t>
      </w:r>
      <w:r w:rsidR="00115FA1">
        <w:rPr>
          <w:rFonts w:eastAsia="Calibri"/>
        </w:rPr>
        <w:t xml:space="preserve">FOF </w:t>
      </w:r>
      <w:r w:rsidR="00115FA1" w:rsidRPr="00115FA1">
        <w:rPr>
          <w:rFonts w:eastAsia="Calibri"/>
        </w:rPr>
        <w:t xml:space="preserve">drills and exercises to ensure the consistency and effectiveness of training and the process of evaluation.  These specific protocols, which are normally documented in procedures, are an important aspect of the conduct of </w:t>
      </w:r>
      <w:r w:rsidR="00115FA1">
        <w:rPr>
          <w:rFonts w:eastAsia="Calibri"/>
        </w:rPr>
        <w:t xml:space="preserve">FOF </w:t>
      </w:r>
      <w:r w:rsidR="00115FA1" w:rsidRPr="00115FA1">
        <w:rPr>
          <w:rFonts w:eastAsia="Calibri"/>
        </w:rPr>
        <w:t xml:space="preserve">drills and exercises and should be verified through inspection activity to ensure the licensee is </w:t>
      </w:r>
      <w:r w:rsidR="00115FA1">
        <w:rPr>
          <w:rFonts w:eastAsia="Calibri"/>
        </w:rPr>
        <w:t>implementing their FOF exercise process as designed and consistent with the criteria of 10 CFR 73.46(b)(9).</w:t>
      </w:r>
      <w:r w:rsidR="0031463E">
        <w:rPr>
          <w:rFonts w:eastAsia="Calibri"/>
        </w:rPr>
        <w:t xml:space="preserve"> </w:t>
      </w:r>
      <w:r>
        <w:rPr>
          <w:rFonts w:eastAsia="Calibri"/>
        </w:rPr>
        <w:t xml:space="preserve">  </w:t>
      </w:r>
    </w:p>
    <w:p w:rsidR="002E0FF1" w:rsidRDefault="002E0FF1" w:rsidP="00676FFA">
      <w:pPr>
        <w:widowControl/>
        <w:autoSpaceDE/>
        <w:autoSpaceDN/>
        <w:adjustRightInd/>
        <w:rPr>
          <w:rFonts w:eastAsia="Calibri"/>
        </w:rPr>
      </w:pPr>
    </w:p>
    <w:p w:rsidR="00115FA1" w:rsidRDefault="00942C7D" w:rsidP="009F5644">
      <w:pPr>
        <w:widowControl/>
        <w:autoSpaceDE/>
        <w:autoSpaceDN/>
        <w:adjustRightInd/>
        <w:rPr>
          <w:color w:val="000000"/>
        </w:rPr>
      </w:pPr>
      <w:r>
        <w:rPr>
          <w:rFonts w:eastAsia="Calibri"/>
        </w:rPr>
        <w:t>T</w:t>
      </w:r>
      <w:r w:rsidR="00E74B8E">
        <w:rPr>
          <w:rFonts w:eastAsia="Calibri"/>
        </w:rPr>
        <w:t xml:space="preserve">he inspection activity outlined in this procedure is to be conducted </w:t>
      </w:r>
      <w:r>
        <w:rPr>
          <w:rFonts w:eastAsia="Calibri"/>
        </w:rPr>
        <w:t xml:space="preserve">triennially or once every </w:t>
      </w:r>
      <w:r w:rsidR="001A59D3">
        <w:rPr>
          <w:rFonts w:eastAsia="Calibri"/>
        </w:rPr>
        <w:t>3 </w:t>
      </w:r>
      <w:r>
        <w:rPr>
          <w:rFonts w:eastAsia="Calibri"/>
        </w:rPr>
        <w:t>years</w:t>
      </w:r>
      <w:r w:rsidR="00B81AC8">
        <w:rPr>
          <w:rFonts w:eastAsia="Calibri"/>
        </w:rPr>
        <w:t>.</w:t>
      </w:r>
      <w:r>
        <w:rPr>
          <w:rFonts w:eastAsia="Calibri"/>
        </w:rPr>
        <w:t xml:space="preserve"> </w:t>
      </w:r>
      <w:r w:rsidR="00B81AC8">
        <w:rPr>
          <w:rFonts w:eastAsia="Calibri"/>
        </w:rPr>
        <w:t xml:space="preserve"> I</w:t>
      </w:r>
      <w:r w:rsidR="00EB4DD5">
        <w:rPr>
          <w:rFonts w:eastAsia="Calibri"/>
        </w:rPr>
        <w:t>n the calendar year which this inspection activity is required</w:t>
      </w:r>
      <w:r w:rsidR="00084987">
        <w:rPr>
          <w:rFonts w:eastAsia="Calibri"/>
        </w:rPr>
        <w:t xml:space="preserve"> to be performed</w:t>
      </w:r>
      <w:r w:rsidR="00EB4DD5">
        <w:rPr>
          <w:rFonts w:eastAsia="Calibri"/>
        </w:rPr>
        <w:t xml:space="preserve">, it is to be conducted </w:t>
      </w:r>
      <w:r w:rsidR="00E74B8E">
        <w:rPr>
          <w:rFonts w:eastAsia="Calibri"/>
        </w:rPr>
        <w:t xml:space="preserve">in conjunction with </w:t>
      </w:r>
      <w:r w:rsidR="00A265EC">
        <w:rPr>
          <w:rFonts w:eastAsia="Calibri"/>
        </w:rPr>
        <w:t>inspection procedure (IP) 81700.</w:t>
      </w:r>
      <w:r w:rsidR="007E1106">
        <w:rPr>
          <w:rFonts w:eastAsia="Calibri"/>
        </w:rPr>
        <w:t>11</w:t>
      </w:r>
      <w:r w:rsidR="00A265EC">
        <w:rPr>
          <w:rFonts w:eastAsia="Calibri"/>
        </w:rPr>
        <w:t>, “Annual Observation of Licensee Conducted Force-on-Force Exercises at Category I Fuel Cycle Facilities</w:t>
      </w:r>
      <w:r w:rsidR="009F5644">
        <w:rPr>
          <w:rFonts w:eastAsia="Calibri"/>
        </w:rPr>
        <w:t xml:space="preserve">.”  </w:t>
      </w:r>
      <w:r w:rsidR="00680A38">
        <w:rPr>
          <w:rFonts w:eastAsia="Calibri"/>
        </w:rPr>
        <w:t>NRC</w:t>
      </w:r>
      <w:r w:rsidR="00680A38">
        <w:rPr>
          <w:rFonts w:eastAsia="Calibri"/>
        </w:rPr>
        <w:noBreakHyphen/>
      </w:r>
      <w:r w:rsidR="00B31070">
        <w:rPr>
          <w:rFonts w:eastAsia="Calibri"/>
        </w:rPr>
        <w:t xml:space="preserve">evaluated </w:t>
      </w:r>
      <w:r w:rsidR="008C6FCB">
        <w:rPr>
          <w:rFonts w:eastAsia="Calibri"/>
        </w:rPr>
        <w:t>FOF</w:t>
      </w:r>
      <w:r w:rsidR="00B31070">
        <w:rPr>
          <w:rFonts w:eastAsia="Calibri"/>
        </w:rPr>
        <w:t xml:space="preserve"> inspections </w:t>
      </w:r>
      <w:r w:rsidR="008C6FCB">
        <w:rPr>
          <w:rFonts w:eastAsia="Calibri"/>
        </w:rPr>
        <w:t xml:space="preserve">should </w:t>
      </w:r>
      <w:r w:rsidR="00B31070">
        <w:rPr>
          <w:rFonts w:eastAsia="Calibri"/>
        </w:rPr>
        <w:t>not be used as a substitute for this inspection activity</w:t>
      </w:r>
      <w:r w:rsidR="002D194D">
        <w:rPr>
          <w:rFonts w:eastAsia="Calibri"/>
        </w:rPr>
        <w:t>,</w:t>
      </w:r>
      <w:r w:rsidR="00B31070">
        <w:rPr>
          <w:rFonts w:eastAsia="Calibri"/>
        </w:rPr>
        <w:t xml:space="preserve"> as the objectives</w:t>
      </w:r>
      <w:r w:rsidR="00C25B4E">
        <w:rPr>
          <w:rFonts w:eastAsia="Calibri"/>
        </w:rPr>
        <w:t xml:space="preserve"> </w:t>
      </w:r>
      <w:r w:rsidR="00B31070">
        <w:rPr>
          <w:rFonts w:eastAsia="Calibri"/>
        </w:rPr>
        <w:t>and scope of this inspection</w:t>
      </w:r>
      <w:r w:rsidR="008C6FCB">
        <w:rPr>
          <w:rFonts w:eastAsia="Calibri"/>
        </w:rPr>
        <w:t xml:space="preserve"> </w:t>
      </w:r>
      <w:r w:rsidR="002D194D">
        <w:rPr>
          <w:rFonts w:eastAsia="Calibri"/>
        </w:rPr>
        <w:t xml:space="preserve">are designed to </w:t>
      </w:r>
      <w:r w:rsidR="008C6FCB">
        <w:rPr>
          <w:rFonts w:eastAsia="Calibri"/>
        </w:rPr>
        <w:t xml:space="preserve">focus on the implementation of </w:t>
      </w:r>
      <w:r w:rsidR="008C6FCB">
        <w:rPr>
          <w:rFonts w:eastAsia="Calibri"/>
        </w:rPr>
        <w:lastRenderedPageBreak/>
        <w:t xml:space="preserve">the licensee’s FOF exercise program.  </w:t>
      </w:r>
      <w:r w:rsidR="002E0FF1">
        <w:rPr>
          <w:rFonts w:eastAsia="Calibri"/>
        </w:rPr>
        <w:t>To the extent practicable, t</w:t>
      </w:r>
      <w:r w:rsidR="008C6FCB">
        <w:rPr>
          <w:rFonts w:eastAsia="Calibri"/>
        </w:rPr>
        <w:t xml:space="preserve">his inspection activity should not be conducted </w:t>
      </w:r>
      <w:r w:rsidR="002E0FF1">
        <w:rPr>
          <w:rFonts w:eastAsia="Calibri"/>
        </w:rPr>
        <w:t xml:space="preserve">in </w:t>
      </w:r>
      <w:r w:rsidR="008C6FCB">
        <w:rPr>
          <w:rFonts w:eastAsia="Calibri"/>
        </w:rPr>
        <w:t>the same</w:t>
      </w:r>
      <w:r w:rsidR="002E0FF1">
        <w:rPr>
          <w:rFonts w:eastAsia="Calibri"/>
        </w:rPr>
        <w:t xml:space="preserve"> year </w:t>
      </w:r>
      <w:r w:rsidR="000A0985">
        <w:rPr>
          <w:rFonts w:eastAsia="Calibri"/>
        </w:rPr>
        <w:t>as the licensee’s scheduled</w:t>
      </w:r>
      <w:r w:rsidR="00680A38">
        <w:rPr>
          <w:rFonts w:eastAsia="Calibri"/>
        </w:rPr>
        <w:t>,</w:t>
      </w:r>
      <w:r w:rsidR="000A0985">
        <w:rPr>
          <w:rFonts w:eastAsia="Calibri"/>
        </w:rPr>
        <w:t xml:space="preserve"> NRC-</w:t>
      </w:r>
      <w:r w:rsidR="002E0FF1">
        <w:rPr>
          <w:rFonts w:eastAsia="Calibri"/>
        </w:rPr>
        <w:t xml:space="preserve">evaluated </w:t>
      </w:r>
      <w:r w:rsidR="0040263F">
        <w:rPr>
          <w:rFonts w:eastAsia="Calibri"/>
        </w:rPr>
        <w:t>FOF</w:t>
      </w:r>
      <w:r w:rsidR="002E0FF1">
        <w:rPr>
          <w:rFonts w:eastAsia="Calibri"/>
        </w:rPr>
        <w:t xml:space="preserve"> inspection.</w:t>
      </w:r>
      <w:r w:rsidR="00B911AC">
        <w:rPr>
          <w:rFonts w:eastAsia="Calibri"/>
        </w:rPr>
        <w:t xml:space="preserve">  Ideally, within a </w:t>
      </w:r>
      <w:r w:rsidR="001A59D3">
        <w:rPr>
          <w:rFonts w:eastAsia="Calibri"/>
        </w:rPr>
        <w:t>3</w:t>
      </w:r>
      <w:r w:rsidR="00B911AC">
        <w:rPr>
          <w:rFonts w:eastAsia="Calibri"/>
        </w:rPr>
        <w:t xml:space="preserve"> year period, this inspection activity</w:t>
      </w:r>
      <w:r w:rsidR="006A7E7F">
        <w:rPr>
          <w:rFonts w:eastAsia="Calibri"/>
        </w:rPr>
        <w:t>,</w:t>
      </w:r>
      <w:r w:rsidR="00B911AC">
        <w:rPr>
          <w:rFonts w:eastAsia="Calibri"/>
        </w:rPr>
        <w:t xml:space="preserve"> the ins</w:t>
      </w:r>
      <w:r w:rsidR="001A59D3">
        <w:rPr>
          <w:rFonts w:eastAsia="Calibri"/>
        </w:rPr>
        <w:t>pection activity outlined in IP </w:t>
      </w:r>
      <w:r w:rsidR="00B911AC">
        <w:rPr>
          <w:rFonts w:eastAsia="Calibri"/>
        </w:rPr>
        <w:t>81700.05, “Category I Fuel Cycle Facility Physical Protection Program and Protective Strategy</w:t>
      </w:r>
      <w:r w:rsidR="006A7E7F">
        <w:rPr>
          <w:rFonts w:eastAsia="Calibri"/>
        </w:rPr>
        <w:t>,” and the inspection activity outlined in IP 96001, “</w:t>
      </w:r>
      <w:r w:rsidR="006A7E7F" w:rsidRPr="00090BD1">
        <w:rPr>
          <w:color w:val="000000"/>
        </w:rPr>
        <w:t>NRC F</w:t>
      </w:r>
      <w:r w:rsidR="006A7E7F">
        <w:rPr>
          <w:color w:val="000000"/>
        </w:rPr>
        <w:t>orce</w:t>
      </w:r>
      <w:r w:rsidR="006A7E7F" w:rsidRPr="00090BD1">
        <w:rPr>
          <w:color w:val="000000"/>
        </w:rPr>
        <w:t>-</w:t>
      </w:r>
      <w:r w:rsidR="006A7E7F">
        <w:rPr>
          <w:color w:val="000000"/>
        </w:rPr>
        <w:t>on</w:t>
      </w:r>
      <w:r w:rsidR="006A7E7F" w:rsidRPr="00090BD1">
        <w:rPr>
          <w:color w:val="000000"/>
        </w:rPr>
        <w:t>-F</w:t>
      </w:r>
      <w:r w:rsidR="006A7E7F">
        <w:rPr>
          <w:color w:val="000000"/>
        </w:rPr>
        <w:t>orce</w:t>
      </w:r>
      <w:r w:rsidR="006A7E7F" w:rsidRPr="00090BD1">
        <w:rPr>
          <w:color w:val="000000"/>
        </w:rPr>
        <w:t xml:space="preserve"> I</w:t>
      </w:r>
      <w:r w:rsidR="006A7E7F">
        <w:rPr>
          <w:color w:val="000000"/>
        </w:rPr>
        <w:t>nspections at</w:t>
      </w:r>
      <w:r w:rsidR="006A7E7F" w:rsidRPr="00090BD1">
        <w:rPr>
          <w:color w:val="000000"/>
        </w:rPr>
        <w:t xml:space="preserve"> C</w:t>
      </w:r>
      <w:r w:rsidR="006A7E7F">
        <w:rPr>
          <w:color w:val="000000"/>
        </w:rPr>
        <w:t>ategory</w:t>
      </w:r>
      <w:r w:rsidR="006A7E7F" w:rsidRPr="00090BD1">
        <w:rPr>
          <w:color w:val="000000"/>
        </w:rPr>
        <w:t xml:space="preserve"> I F</w:t>
      </w:r>
      <w:r w:rsidR="006A7E7F">
        <w:rPr>
          <w:color w:val="000000"/>
        </w:rPr>
        <w:t>uel</w:t>
      </w:r>
      <w:r w:rsidR="006A7E7F" w:rsidRPr="00090BD1">
        <w:rPr>
          <w:color w:val="000000"/>
        </w:rPr>
        <w:t xml:space="preserve"> C</w:t>
      </w:r>
      <w:r w:rsidR="006A7E7F">
        <w:rPr>
          <w:color w:val="000000"/>
        </w:rPr>
        <w:t xml:space="preserve">ycle </w:t>
      </w:r>
      <w:r w:rsidR="006A7E7F" w:rsidRPr="00090BD1">
        <w:rPr>
          <w:color w:val="000000"/>
        </w:rPr>
        <w:t>F</w:t>
      </w:r>
      <w:r w:rsidR="006A7E7F">
        <w:rPr>
          <w:color w:val="000000"/>
        </w:rPr>
        <w:t xml:space="preserve">acilities,” should be conducted in separate years with no two </w:t>
      </w:r>
      <w:r w:rsidR="003F0FB4">
        <w:rPr>
          <w:color w:val="000000"/>
        </w:rPr>
        <w:t xml:space="preserve">inspections </w:t>
      </w:r>
      <w:r w:rsidR="006A7E7F">
        <w:rPr>
          <w:color w:val="000000"/>
        </w:rPr>
        <w:t>being conducted in the same year.</w:t>
      </w:r>
    </w:p>
    <w:p w:rsidR="002E6FBE" w:rsidRDefault="008C6FCB" w:rsidP="009F5644">
      <w:pPr>
        <w:widowControl/>
        <w:autoSpaceDE/>
        <w:autoSpaceDN/>
        <w:adjustRightInd/>
        <w:rPr>
          <w:rFonts w:eastAsia="Calibri"/>
        </w:rPr>
      </w:pPr>
      <w:r>
        <w:rPr>
          <w:rFonts w:eastAsia="Calibri"/>
        </w:rPr>
        <w:t xml:space="preserve"> </w:t>
      </w:r>
      <w:r w:rsidR="00B31070">
        <w:rPr>
          <w:rFonts w:eastAsia="Calibri"/>
        </w:rPr>
        <w:t xml:space="preserve">  </w:t>
      </w:r>
      <w:r w:rsidR="00E74B8E">
        <w:rPr>
          <w:rFonts w:eastAsia="Calibri"/>
        </w:rPr>
        <w:t xml:space="preserve"> </w:t>
      </w:r>
      <w:r w:rsidR="002E6FBE">
        <w:rPr>
          <w:rFonts w:eastAsia="Calibri"/>
        </w:rPr>
        <w:t xml:space="preserve"> </w:t>
      </w:r>
    </w:p>
    <w:p w:rsidR="00F70AA8" w:rsidRDefault="00191D3B" w:rsidP="00AE3139">
      <w:pPr>
        <w:widowControl/>
        <w:autoSpaceDE/>
        <w:autoSpaceDN/>
        <w:adjustRightInd/>
      </w:pPr>
      <w:r w:rsidRPr="00191D3B">
        <w:rPr>
          <w:rFonts w:eastAsia="Calibri"/>
        </w:rPr>
        <w:t xml:space="preserve">Through verification of the inspection requirements within this </w:t>
      </w:r>
      <w:r w:rsidR="00FC7973">
        <w:rPr>
          <w:rFonts w:eastAsia="Calibri"/>
        </w:rPr>
        <w:t>IP</w:t>
      </w:r>
      <w:r w:rsidRPr="00191D3B">
        <w:rPr>
          <w:rFonts w:eastAsia="Calibri"/>
        </w:rPr>
        <w:t xml:space="preserve">, inspectors shall ensure that the licensee’s physical protection program associated with this sample </w:t>
      </w:r>
      <w:r w:rsidR="0098343F">
        <w:t xml:space="preserve">is designed and implemented to meet the general performance objective of </w:t>
      </w:r>
      <w:r w:rsidR="0031463E">
        <w:t>1</w:t>
      </w:r>
      <w:r w:rsidR="0098343F">
        <w:t>0 CFR 73.</w:t>
      </w:r>
      <w:r w:rsidR="00CC0E64">
        <w:t>20</w:t>
      </w:r>
      <w:r w:rsidR="0098343F">
        <w:t>.</w:t>
      </w:r>
    </w:p>
    <w:p w:rsidR="00CC0E64" w:rsidRDefault="00CC0E64" w:rsidP="00AE3139">
      <w:pPr>
        <w:widowControl/>
        <w:autoSpaceDE/>
        <w:autoSpaceDN/>
        <w:adjustRightInd/>
      </w:pPr>
    </w:p>
    <w:p w:rsidR="001C4A62" w:rsidRDefault="001C4A62" w:rsidP="00AE31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872D1D">
        <w:rPr>
          <w:color w:val="000000"/>
        </w:rPr>
        <w:t>In preparing to complete this procedure, inspectors should familiarize themselves with relevant documentation</w:t>
      </w:r>
      <w:r w:rsidR="00680A38">
        <w:rPr>
          <w:color w:val="000000"/>
        </w:rPr>
        <w:t>,</w:t>
      </w:r>
      <w:r w:rsidRPr="00872D1D">
        <w:rPr>
          <w:color w:val="000000"/>
        </w:rPr>
        <w:t xml:space="preserve"> which may include, but</w:t>
      </w:r>
      <w:r w:rsidR="001A59D3">
        <w:rPr>
          <w:color w:val="000000"/>
        </w:rPr>
        <w:t xml:space="preserve"> is not limited to</w:t>
      </w:r>
      <w:r w:rsidR="00680A38">
        <w:rPr>
          <w:color w:val="000000"/>
        </w:rPr>
        <w:t>,</w:t>
      </w:r>
      <w:r w:rsidR="001A59D3">
        <w:rPr>
          <w:color w:val="000000"/>
        </w:rPr>
        <w:t xml:space="preserve"> the licensee’</w:t>
      </w:r>
      <w:r w:rsidRPr="00872D1D">
        <w:rPr>
          <w:color w:val="000000"/>
        </w:rPr>
        <w:t xml:space="preserve">s </w:t>
      </w:r>
      <w:r w:rsidR="00CB2DD2">
        <w:rPr>
          <w:color w:val="000000"/>
        </w:rPr>
        <w:t>s</w:t>
      </w:r>
      <w:r w:rsidRPr="00872D1D">
        <w:rPr>
          <w:color w:val="000000"/>
        </w:rPr>
        <w:t xml:space="preserve">ecurity </w:t>
      </w:r>
      <w:r w:rsidR="00CB2DD2">
        <w:rPr>
          <w:color w:val="000000"/>
        </w:rPr>
        <w:t>p</w:t>
      </w:r>
      <w:r w:rsidRPr="00872D1D">
        <w:rPr>
          <w:color w:val="000000"/>
        </w:rPr>
        <w:t>lan</w:t>
      </w:r>
      <w:r w:rsidR="00BA2FE3">
        <w:rPr>
          <w:color w:val="000000"/>
        </w:rPr>
        <w:t>s</w:t>
      </w:r>
      <w:r w:rsidRPr="00872D1D">
        <w:rPr>
          <w:color w:val="000000"/>
        </w:rPr>
        <w:t xml:space="preserve">, site specific and/or corporate implementing procedures, security post orders, and security program reviews and audits. </w:t>
      </w:r>
      <w:r w:rsidR="00DD042C" w:rsidRPr="00872D1D">
        <w:rPr>
          <w:color w:val="000000"/>
        </w:rPr>
        <w:t xml:space="preserve"> </w:t>
      </w:r>
    </w:p>
    <w:p w:rsidR="00412BCA" w:rsidRDefault="00412BCA" w:rsidP="00676F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2B48B2" w:rsidRDefault="00597ECD" w:rsidP="00AE3139">
      <w:r>
        <w:t>I</w:t>
      </w:r>
      <w:r w:rsidR="001C4A62" w:rsidRPr="00872D1D">
        <w:t>nspector</w:t>
      </w:r>
      <w:r w:rsidR="007F27D5">
        <w:t xml:space="preserve">(s) </w:t>
      </w:r>
      <w:r w:rsidR="001C4A62" w:rsidRPr="00872D1D">
        <w:t xml:space="preserve">are responsible for ensuring </w:t>
      </w:r>
      <w:r w:rsidR="00FD5E2D">
        <w:t xml:space="preserve">that </w:t>
      </w:r>
      <w:r w:rsidR="001C4A62" w:rsidRPr="00872D1D">
        <w:t xml:space="preserve">the </w:t>
      </w:r>
      <w:r w:rsidR="001D1EAB">
        <w:t xml:space="preserve">minimum </w:t>
      </w:r>
      <w:r w:rsidR="001C4A62" w:rsidRPr="00872D1D">
        <w:t xml:space="preserve">sample </w:t>
      </w:r>
      <w:r w:rsidR="00253155">
        <w:t xml:space="preserve">identified in this </w:t>
      </w:r>
      <w:r w:rsidR="000B74DE">
        <w:t>IP</w:t>
      </w:r>
      <w:r w:rsidR="00253155">
        <w:t xml:space="preserve"> </w:t>
      </w:r>
      <w:r w:rsidR="001D1EAB">
        <w:t>is</w:t>
      </w:r>
      <w:r w:rsidR="00253155">
        <w:t xml:space="preserve"> </w:t>
      </w:r>
      <w:r w:rsidR="001C4A62" w:rsidRPr="00872D1D">
        <w:t xml:space="preserve">completed and evaluated. </w:t>
      </w:r>
      <w:r w:rsidR="00CD2542">
        <w:t xml:space="preserve"> </w:t>
      </w:r>
      <w:r w:rsidR="001C4A62" w:rsidRPr="00872D1D">
        <w:t>Th</w:t>
      </w:r>
      <w:r w:rsidR="001D1EC8">
        <w:t>e</w:t>
      </w:r>
      <w:r w:rsidR="001C4A62" w:rsidRPr="00872D1D">
        <w:t xml:space="preserve"> guidance </w:t>
      </w:r>
      <w:r w:rsidR="001D1EC8">
        <w:t>within th</w:t>
      </w:r>
      <w:r w:rsidR="001C4A62" w:rsidRPr="00872D1D">
        <w:t xml:space="preserve">is </w:t>
      </w:r>
      <w:r w:rsidR="001D1EC8">
        <w:t xml:space="preserve">procedure is </w:t>
      </w:r>
      <w:r w:rsidR="00C04909">
        <w:t xml:space="preserve">provided as a tool </w:t>
      </w:r>
      <w:r w:rsidR="00680A38">
        <w:t>that</w:t>
      </w:r>
      <w:r w:rsidR="00C04909">
        <w:t xml:space="preserve">:  </w:t>
      </w:r>
      <w:r w:rsidR="007F27D5">
        <w:t>(</w:t>
      </w:r>
      <w:r w:rsidR="001A59D3">
        <w:t>1) </w:t>
      </w:r>
      <w:r w:rsidR="001C4A62" w:rsidRPr="00872D1D">
        <w:t xml:space="preserve">recommends to inspectors certain methods and techniques for determining licensee security program compliance and effectiveness related to an inspection sample or; </w:t>
      </w:r>
      <w:r w:rsidR="007F27D5">
        <w:t>(</w:t>
      </w:r>
      <w:r w:rsidR="001C4A62" w:rsidRPr="00872D1D">
        <w:t>2) clarifies certain aspects of a regulatory requirement associated with a particular inspection sample.  Where minimum sampling numbers are i</w:t>
      </w:r>
      <w:r w:rsidR="007F27D5">
        <w:t>ndicated (i.e., at least three</w:t>
      </w:r>
      <w:r w:rsidR="001C4A62" w:rsidRPr="00872D1D">
        <w:t xml:space="preserve"> </w:t>
      </w:r>
      <w:r w:rsidR="00BA2FE3">
        <w:t xml:space="preserve">intrusion detection system </w:t>
      </w:r>
      <w:r w:rsidR="001C4A62" w:rsidRPr="00872D1D">
        <w:t>zones shall be tested, or at least 20 percent of the total personnel on a shift will be selected for weapons firing etc.), inspectors sh</w:t>
      </w:r>
      <w:r w:rsidR="001D1EC8">
        <w:t>all</w:t>
      </w:r>
      <w:r w:rsidR="001C4A62" w:rsidRPr="00872D1D">
        <w:t xml:space="preserve"> adhere as closely as possible to the numbers identified in the guidance.  Inspectors may expand the minimum number to aid in determining the extent of the condition, should compliance concerns arise</w:t>
      </w:r>
      <w:r w:rsidR="0031463E">
        <w:t xml:space="preserve">.  </w:t>
      </w:r>
      <w:r w:rsidR="00253155" w:rsidRPr="0031463E">
        <w:t>Completion</w:t>
      </w:r>
      <w:r w:rsidR="00253155" w:rsidRPr="00253155">
        <w:t xml:space="preserve"> of other recommended actions contained within the guidance of this procedure should not be viewed as mandatory and is only intended to assist the inspector(s) in determining whether the inspection sample has been adequately addressed.  Should questions arise regarding procedural requirements or guidance, the inspector(s) should consult with regional management or the Office of Nuclear Security and Incident Response (NSIR), the program office</w:t>
      </w:r>
      <w:r w:rsidR="001A59D3">
        <w:t>,</w:t>
      </w:r>
      <w:r w:rsidR="00253155" w:rsidRPr="00253155">
        <w:t xml:space="preserve"> for clarification.</w:t>
      </w:r>
    </w:p>
    <w:p w:rsidR="00937DCB" w:rsidRDefault="00937DCB">
      <w:pPr>
        <w:widowControl/>
        <w:autoSpaceDE/>
        <w:autoSpaceDN/>
        <w:adjustRightInd/>
      </w:pPr>
    </w:p>
    <w:p w:rsidR="00AE62EF" w:rsidRDefault="00597ECD" w:rsidP="00676FFA">
      <w:pPr>
        <w:rPr>
          <w:color w:val="000000"/>
        </w:rPr>
      </w:pPr>
      <w:r>
        <w:rPr>
          <w:color w:val="000000"/>
        </w:rPr>
        <w:t>I</w:t>
      </w:r>
      <w:r w:rsidR="001C4A62" w:rsidRPr="00872D1D">
        <w:rPr>
          <w:color w:val="000000"/>
        </w:rPr>
        <w:t xml:space="preserve">nspectors should coordinate the conduct of the inspection with the </w:t>
      </w:r>
      <w:r w:rsidR="00C973AE" w:rsidRPr="00872D1D">
        <w:rPr>
          <w:color w:val="000000"/>
        </w:rPr>
        <w:t>licensee’s</w:t>
      </w:r>
      <w:r w:rsidR="001C4A62" w:rsidRPr="00872D1D">
        <w:rPr>
          <w:color w:val="000000"/>
        </w:rPr>
        <w:t xml:space="preserve"> staff before the inspection.  </w:t>
      </w:r>
      <w:r w:rsidR="00AE62EF">
        <w:rPr>
          <w:color w:val="000000"/>
        </w:rPr>
        <w:t>Key areas of coordination include, but are not limited to</w:t>
      </w:r>
      <w:r w:rsidR="00272B23">
        <w:rPr>
          <w:color w:val="000000"/>
        </w:rPr>
        <w:t xml:space="preserve"> the following</w:t>
      </w:r>
      <w:r w:rsidR="00AE62EF">
        <w:rPr>
          <w:color w:val="000000"/>
        </w:rPr>
        <w:t>:</w:t>
      </w:r>
    </w:p>
    <w:p w:rsidR="00272B23" w:rsidRDefault="00272B23" w:rsidP="00272B23">
      <w:pPr>
        <w:pStyle w:val="ListParagraph"/>
        <w:ind w:left="807"/>
        <w:rPr>
          <w:color w:val="000000"/>
          <w:sz w:val="22"/>
          <w:szCs w:val="22"/>
        </w:rPr>
      </w:pPr>
    </w:p>
    <w:p w:rsidR="00272B23" w:rsidRDefault="003F7EF5" w:rsidP="00272B23">
      <w:pPr>
        <w:pStyle w:val="ListParagraph"/>
        <w:numPr>
          <w:ilvl w:val="0"/>
          <w:numId w:val="21"/>
        </w:numPr>
        <w:ind w:left="807" w:hanging="533"/>
        <w:rPr>
          <w:color w:val="000000"/>
          <w:sz w:val="22"/>
          <w:szCs w:val="22"/>
        </w:rPr>
      </w:pPr>
      <w:r>
        <w:rPr>
          <w:color w:val="000000"/>
          <w:sz w:val="22"/>
          <w:szCs w:val="22"/>
        </w:rPr>
        <w:t>Coordinating t</w:t>
      </w:r>
      <w:r w:rsidR="001C4A62" w:rsidRPr="00272B23">
        <w:rPr>
          <w:color w:val="000000"/>
          <w:sz w:val="22"/>
          <w:szCs w:val="22"/>
        </w:rPr>
        <w:t xml:space="preserve">he </w:t>
      </w:r>
      <w:r w:rsidR="00253155" w:rsidRPr="00272B23">
        <w:rPr>
          <w:color w:val="000000"/>
          <w:sz w:val="22"/>
          <w:szCs w:val="22"/>
        </w:rPr>
        <w:t>opportunity to inter</w:t>
      </w:r>
      <w:r w:rsidR="00536A55" w:rsidRPr="00272B23">
        <w:rPr>
          <w:color w:val="000000"/>
          <w:sz w:val="22"/>
          <w:szCs w:val="22"/>
        </w:rPr>
        <w:t xml:space="preserve">face with </w:t>
      </w:r>
      <w:r w:rsidR="00226F58" w:rsidRPr="00272B23">
        <w:rPr>
          <w:color w:val="000000"/>
          <w:sz w:val="22"/>
          <w:szCs w:val="22"/>
        </w:rPr>
        <w:t>personnel that will be participating in the exercise as exercise controllers</w:t>
      </w:r>
      <w:r w:rsidR="00536A55" w:rsidRPr="00272B23">
        <w:rPr>
          <w:color w:val="000000"/>
          <w:sz w:val="22"/>
          <w:szCs w:val="22"/>
        </w:rPr>
        <w:t xml:space="preserve"> (response force and adversary)</w:t>
      </w:r>
      <w:r w:rsidR="00226F58" w:rsidRPr="00272B23">
        <w:rPr>
          <w:color w:val="000000"/>
          <w:sz w:val="22"/>
          <w:szCs w:val="22"/>
        </w:rPr>
        <w:t>,</w:t>
      </w:r>
      <w:r w:rsidR="00536A55" w:rsidRPr="00272B23">
        <w:rPr>
          <w:color w:val="000000"/>
          <w:sz w:val="22"/>
          <w:szCs w:val="22"/>
        </w:rPr>
        <w:t xml:space="preserve"> members of the site’s composite adversary team, </w:t>
      </w:r>
      <w:r w:rsidR="00226F58" w:rsidRPr="00272B23">
        <w:rPr>
          <w:color w:val="000000"/>
          <w:sz w:val="22"/>
          <w:szCs w:val="22"/>
        </w:rPr>
        <w:t>and the exercise lead controller</w:t>
      </w:r>
      <w:r w:rsidR="00536A55" w:rsidRPr="00272B23">
        <w:rPr>
          <w:color w:val="000000"/>
          <w:sz w:val="22"/>
          <w:szCs w:val="22"/>
        </w:rPr>
        <w:t xml:space="preserve"> to query them regarding their knowledge, skills, abilities</w:t>
      </w:r>
      <w:r w:rsidR="00E0320B">
        <w:rPr>
          <w:color w:val="000000"/>
          <w:sz w:val="22"/>
          <w:szCs w:val="22"/>
        </w:rPr>
        <w:t>,</w:t>
      </w:r>
      <w:r w:rsidR="00536A55" w:rsidRPr="00272B23">
        <w:rPr>
          <w:color w:val="000000"/>
          <w:sz w:val="22"/>
          <w:szCs w:val="22"/>
        </w:rPr>
        <w:t xml:space="preserve"> and responsibilities to fulfill their designated role</w:t>
      </w:r>
      <w:r w:rsidR="00272B23">
        <w:rPr>
          <w:color w:val="000000"/>
          <w:sz w:val="22"/>
          <w:szCs w:val="22"/>
        </w:rPr>
        <w:t>;</w:t>
      </w:r>
    </w:p>
    <w:p w:rsidR="00272B23" w:rsidRDefault="00226F58" w:rsidP="00272B23">
      <w:pPr>
        <w:pStyle w:val="ListParagraph"/>
        <w:ind w:left="807"/>
        <w:rPr>
          <w:color w:val="000000"/>
          <w:sz w:val="22"/>
          <w:szCs w:val="22"/>
        </w:rPr>
      </w:pPr>
      <w:r w:rsidRPr="00272B23">
        <w:rPr>
          <w:color w:val="000000"/>
          <w:sz w:val="22"/>
          <w:szCs w:val="22"/>
        </w:rPr>
        <w:t xml:space="preserve"> </w:t>
      </w:r>
      <w:r w:rsidR="00536A55" w:rsidRPr="00272B23">
        <w:rPr>
          <w:color w:val="000000"/>
          <w:sz w:val="22"/>
          <w:szCs w:val="22"/>
        </w:rPr>
        <w:t xml:space="preserve"> </w:t>
      </w:r>
    </w:p>
    <w:p w:rsidR="00272B23" w:rsidRDefault="003F7EF5" w:rsidP="009D2CFD">
      <w:pPr>
        <w:pStyle w:val="ListParagraph"/>
        <w:numPr>
          <w:ilvl w:val="0"/>
          <w:numId w:val="21"/>
        </w:numPr>
        <w:ind w:left="807" w:hanging="533"/>
        <w:rPr>
          <w:color w:val="000000"/>
          <w:sz w:val="22"/>
          <w:szCs w:val="22"/>
        </w:rPr>
      </w:pPr>
      <w:r>
        <w:rPr>
          <w:color w:val="000000"/>
          <w:sz w:val="22"/>
          <w:szCs w:val="22"/>
        </w:rPr>
        <w:t>Coordinating t</w:t>
      </w:r>
      <w:r w:rsidR="00272B23" w:rsidRPr="00272B23">
        <w:rPr>
          <w:color w:val="000000"/>
          <w:sz w:val="22"/>
          <w:szCs w:val="22"/>
        </w:rPr>
        <w:t>he</w:t>
      </w:r>
      <w:r w:rsidR="00226F58" w:rsidRPr="00272B23">
        <w:rPr>
          <w:color w:val="000000"/>
          <w:sz w:val="22"/>
          <w:szCs w:val="22"/>
        </w:rPr>
        <w:t xml:space="preserve"> review of the scenario selected and developed for the exercise to include </w:t>
      </w:r>
      <w:r w:rsidR="00085D45">
        <w:rPr>
          <w:color w:val="000000"/>
          <w:sz w:val="22"/>
          <w:szCs w:val="22"/>
        </w:rPr>
        <w:t>controller matrices</w:t>
      </w:r>
      <w:r w:rsidR="00E0320B">
        <w:rPr>
          <w:color w:val="000000"/>
          <w:sz w:val="22"/>
          <w:szCs w:val="22"/>
        </w:rPr>
        <w:t>,</w:t>
      </w:r>
      <w:r w:rsidR="00085D45">
        <w:rPr>
          <w:color w:val="000000"/>
          <w:sz w:val="22"/>
          <w:szCs w:val="22"/>
        </w:rPr>
        <w:t xml:space="preserve"> paying specific attention to the c</w:t>
      </w:r>
      <w:r w:rsidR="00226F58" w:rsidRPr="00272B23">
        <w:rPr>
          <w:color w:val="000000"/>
          <w:sz w:val="22"/>
          <w:szCs w:val="22"/>
        </w:rPr>
        <w:t xml:space="preserve">ontrol measures that have been established to simulate actions and events </w:t>
      </w:r>
      <w:r w:rsidR="00790639" w:rsidRPr="00272B23">
        <w:rPr>
          <w:color w:val="000000"/>
          <w:sz w:val="22"/>
          <w:szCs w:val="22"/>
        </w:rPr>
        <w:t>to be portrayed during the exercise</w:t>
      </w:r>
      <w:r w:rsidR="00272B23">
        <w:rPr>
          <w:color w:val="000000"/>
          <w:sz w:val="22"/>
          <w:szCs w:val="22"/>
        </w:rPr>
        <w:t>;</w:t>
      </w:r>
    </w:p>
    <w:p w:rsidR="00272B23" w:rsidRPr="00272B23" w:rsidRDefault="00272B23" w:rsidP="00272B23">
      <w:pPr>
        <w:pStyle w:val="ListParagraph"/>
        <w:ind w:left="807"/>
        <w:rPr>
          <w:color w:val="000000"/>
          <w:sz w:val="22"/>
          <w:szCs w:val="22"/>
        </w:rPr>
      </w:pPr>
    </w:p>
    <w:p w:rsidR="00AB442B" w:rsidRPr="00AB442B" w:rsidRDefault="003F7EF5" w:rsidP="009612F1">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color w:val="000000"/>
          <w:sz w:val="22"/>
          <w:szCs w:val="22"/>
          <w:u w:val="single"/>
        </w:rPr>
      </w:pPr>
      <w:r w:rsidRPr="00AB442B">
        <w:rPr>
          <w:color w:val="000000"/>
          <w:sz w:val="22"/>
          <w:szCs w:val="22"/>
        </w:rPr>
        <w:t>Coordinating t</w:t>
      </w:r>
      <w:r w:rsidR="00790639" w:rsidRPr="00AB442B">
        <w:rPr>
          <w:color w:val="000000"/>
          <w:sz w:val="22"/>
          <w:szCs w:val="22"/>
        </w:rPr>
        <w:t xml:space="preserve">he review of exercise documentation for the last </w:t>
      </w:r>
      <w:r w:rsidR="00E842C2">
        <w:rPr>
          <w:color w:val="000000"/>
          <w:sz w:val="22"/>
          <w:szCs w:val="22"/>
        </w:rPr>
        <w:t xml:space="preserve">FOF </w:t>
      </w:r>
      <w:r w:rsidR="00790639" w:rsidRPr="00AB442B">
        <w:rPr>
          <w:color w:val="000000"/>
          <w:sz w:val="22"/>
          <w:szCs w:val="22"/>
        </w:rPr>
        <w:t xml:space="preserve">exercises conducted by the site to include any corrective actions generated as a result of those exercises.  </w:t>
      </w:r>
    </w:p>
    <w:p w:rsidR="00AB442B" w:rsidRPr="00AB442B" w:rsidRDefault="00AB442B" w:rsidP="009612F1">
      <w:pPr>
        <w:pStyle w:val="ListParagraph"/>
        <w:ind w:left="807" w:hanging="533"/>
        <w:rPr>
          <w:color w:val="000000"/>
          <w:sz w:val="22"/>
          <w:szCs w:val="22"/>
          <w:u w:val="single"/>
        </w:rPr>
      </w:pPr>
    </w:p>
    <w:p w:rsidR="00753E1E" w:rsidRPr="00AB442B" w:rsidRDefault="00D3698F" w:rsidP="005D7AA8">
      <w:pPr>
        <w:pStyle w:val="ListParagraph"/>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0"/>
        <w:rPr>
          <w:color w:val="000000"/>
          <w:sz w:val="22"/>
          <w:szCs w:val="22"/>
          <w:u w:val="single"/>
        </w:rPr>
      </w:pPr>
      <w:r w:rsidRPr="00AB442B">
        <w:rPr>
          <w:color w:val="000000"/>
          <w:sz w:val="22"/>
          <w:szCs w:val="22"/>
          <w:u w:val="single"/>
        </w:rPr>
        <w:lastRenderedPageBreak/>
        <w:t>TIER I</w:t>
      </w:r>
    </w:p>
    <w:p w:rsidR="0002091E" w:rsidRPr="00872D1D" w:rsidRDefault="0002091E" w:rsidP="005D7AA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p>
    <w:p w:rsidR="00212BE4" w:rsidRPr="00A77C0A" w:rsidRDefault="00212BE4" w:rsidP="00676FFA">
      <w:pPr>
        <w:widowControl/>
      </w:pPr>
      <w:r w:rsidRPr="00000AF5">
        <w:t>02.0</w:t>
      </w:r>
      <w:r w:rsidR="00111EAF">
        <w:t>1</w:t>
      </w:r>
      <w:r w:rsidRPr="00000AF5">
        <w:tab/>
      </w:r>
      <w:r w:rsidR="00C25B4E">
        <w:t xml:space="preserve"> </w:t>
      </w:r>
      <w:r w:rsidR="0040263F">
        <w:rPr>
          <w:u w:val="single"/>
        </w:rPr>
        <w:t>F</w:t>
      </w:r>
      <w:r w:rsidR="001447A3">
        <w:rPr>
          <w:u w:val="single"/>
        </w:rPr>
        <w:t>orce-on-Force</w:t>
      </w:r>
      <w:r w:rsidR="0040263F">
        <w:rPr>
          <w:u w:val="single"/>
        </w:rPr>
        <w:t xml:space="preserve"> Exercise </w:t>
      </w:r>
      <w:r w:rsidRPr="00000AF5">
        <w:rPr>
          <w:u w:val="single"/>
        </w:rPr>
        <w:t>Program</w:t>
      </w:r>
      <w:r w:rsidR="00A77C0A">
        <w:t>.</w:t>
      </w:r>
    </w:p>
    <w:p w:rsidR="00212BE4" w:rsidRPr="00000AF5" w:rsidRDefault="00212BE4" w:rsidP="00676FFA">
      <w:pPr>
        <w:widowControl/>
        <w:ind w:left="576" w:firstLine="144"/>
      </w:pPr>
    </w:p>
    <w:p w:rsidR="00130242" w:rsidRPr="00A93531" w:rsidRDefault="00212BE4" w:rsidP="009612F1">
      <w:pPr>
        <w:widowControl/>
        <w:numPr>
          <w:ilvl w:val="0"/>
          <w:numId w:val="9"/>
        </w:numPr>
        <w:tabs>
          <w:tab w:val="left" w:pos="810"/>
        </w:tabs>
        <w:ind w:left="807" w:hanging="533"/>
      </w:pPr>
      <w:r w:rsidRPr="00A93531">
        <w:t>Verify that the licensee has developed, implemented, and is maintaining a</w:t>
      </w:r>
      <w:r w:rsidR="00E0320B">
        <w:t>n</w:t>
      </w:r>
      <w:r w:rsidR="0040263F">
        <w:t xml:space="preserve"> FOF exercise program </w:t>
      </w:r>
      <w:r w:rsidRPr="00A93531">
        <w:t xml:space="preserve">that is documented in procedures which describes how the licensee will demonstrate and assess the effectiveness of its onsite physical protection program and protective strategy through tactical response </w:t>
      </w:r>
      <w:r w:rsidR="008013E8">
        <w:t>drills</w:t>
      </w:r>
      <w:r w:rsidRPr="00A93531">
        <w:t xml:space="preserve"> and FOF exercises.</w:t>
      </w:r>
    </w:p>
    <w:p w:rsidR="00212BE4" w:rsidRPr="00A93531" w:rsidRDefault="009612F1" w:rsidP="00115FA1">
      <w:pPr>
        <w:widowControl/>
        <w:tabs>
          <w:tab w:val="left" w:pos="806"/>
        </w:tabs>
        <w:ind w:left="807" w:hanging="533"/>
        <w:rPr>
          <w:u w:val="single"/>
        </w:rPr>
      </w:pPr>
      <w:r>
        <w:tab/>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F6100E" w:rsidRDefault="00212BE4" w:rsidP="0052613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t>For th</w:t>
      </w:r>
      <w:r w:rsidR="0040263F">
        <w:t xml:space="preserve">is </w:t>
      </w:r>
      <w:r w:rsidRPr="00A93531">
        <w:t>inspection requirement, the inspector(s) should review security plans, implementing procedures, and associated training documentation to verify that the licensee has established</w:t>
      </w:r>
      <w:r w:rsidR="0040263F">
        <w:t>,</w:t>
      </w:r>
      <w:r w:rsidRPr="00A93531">
        <w:t xml:space="preserve"> implement</w:t>
      </w:r>
      <w:r w:rsidR="0040263F">
        <w:t>ed</w:t>
      </w:r>
      <w:r w:rsidR="001A59D3">
        <w:t>,</w:t>
      </w:r>
      <w:r w:rsidRPr="00A93531">
        <w:t xml:space="preserve"> and maintain</w:t>
      </w:r>
      <w:r w:rsidR="0040263F">
        <w:t>s</w:t>
      </w:r>
      <w:r w:rsidRPr="00A93531">
        <w:t xml:space="preserve"> a</w:t>
      </w:r>
      <w:r w:rsidR="0040263F">
        <w:t xml:space="preserve">n FOF exercise </w:t>
      </w:r>
      <w:r w:rsidRPr="00A93531">
        <w:t>program that describes how the licensee will demonstrate and assess the effectiveness of its onsite physical protection program and</w:t>
      </w:r>
      <w:r w:rsidR="0053713A">
        <w:t xml:space="preserve"> </w:t>
      </w:r>
      <w:r w:rsidRPr="00A93531">
        <w:t xml:space="preserve">protective strategy through tactical response and FOF exercises.  </w:t>
      </w:r>
    </w:p>
    <w:p w:rsidR="0040263F" w:rsidRDefault="0040263F" w:rsidP="0098343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p>
    <w:p w:rsidR="00C042AC" w:rsidRDefault="0052613E" w:rsidP="0052613E">
      <w:pPr>
        <w:widowControl/>
        <w:numPr>
          <w:ilvl w:val="0"/>
          <w:numId w:val="9"/>
        </w:numPr>
        <w:tabs>
          <w:tab w:val="left" w:pos="720"/>
        </w:tabs>
        <w:ind w:left="807" w:hanging="533"/>
      </w:pPr>
      <w:r>
        <w:t xml:space="preserve"> </w:t>
      </w:r>
      <w:r w:rsidR="00212BE4" w:rsidRPr="00A93531">
        <w:t xml:space="preserve">Verify that the licensee conducts FOF exercises in accordance with NRC-approved security plans, the site’s protective strategy, and implementing procedures.  </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u w:val="single"/>
        </w:rPr>
      </w:pPr>
    </w:p>
    <w:p w:rsidR="00212BE4" w:rsidRPr="00A93531" w:rsidRDefault="00212BE4" w:rsidP="00C25B4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12BE4" w:rsidRPr="00000AF5" w:rsidRDefault="00212BE4" w:rsidP="00676FFA">
      <w:pPr>
        <w:pStyle w:val="IMdocnumb"/>
        <w:ind w:left="806"/>
        <w:rPr>
          <w:bCs/>
          <w:color w:val="auto"/>
        </w:rPr>
      </w:pPr>
      <w:r w:rsidRPr="00A93531">
        <w:rPr>
          <w:color w:val="auto"/>
        </w:rPr>
        <w:t>For th</w:t>
      </w:r>
      <w:r w:rsidR="00C042AC">
        <w:rPr>
          <w:color w:val="auto"/>
        </w:rPr>
        <w:t xml:space="preserve">is </w:t>
      </w:r>
      <w:r w:rsidRPr="00A93531">
        <w:rPr>
          <w:color w:val="auto"/>
        </w:rPr>
        <w:t xml:space="preserve">inspection requirement, the inspector(s) should review </w:t>
      </w:r>
      <w:r w:rsidR="00C042AC">
        <w:rPr>
          <w:color w:val="auto"/>
        </w:rPr>
        <w:t>s</w:t>
      </w:r>
      <w:r w:rsidRPr="00A93531">
        <w:rPr>
          <w:color w:val="auto"/>
        </w:rPr>
        <w:t xml:space="preserve">ecurity </w:t>
      </w:r>
      <w:r w:rsidR="00C042AC">
        <w:rPr>
          <w:color w:val="auto"/>
        </w:rPr>
        <w:t>p</w:t>
      </w:r>
      <w:r w:rsidRPr="00A93531">
        <w:rPr>
          <w:color w:val="auto"/>
        </w:rPr>
        <w:t xml:space="preserve">lans, implementing procedures, and associated training documentation to verify that the licensee </w:t>
      </w:r>
      <w:r w:rsidR="00C042AC">
        <w:rPr>
          <w:color w:val="auto"/>
        </w:rPr>
        <w:t xml:space="preserve">implements </w:t>
      </w:r>
      <w:r w:rsidR="008A0CA1">
        <w:rPr>
          <w:color w:val="auto"/>
        </w:rPr>
        <w:t>its</w:t>
      </w:r>
      <w:r w:rsidR="00C042AC">
        <w:rPr>
          <w:color w:val="auto"/>
        </w:rPr>
        <w:t xml:space="preserve"> FOF exercise program consistent with the processes, measures, and direction outlined in associated security plans and implementing procedures.</w:t>
      </w:r>
    </w:p>
    <w:p w:rsidR="00C701D5" w:rsidRDefault="00C701D5" w:rsidP="00676FFA">
      <w:pPr>
        <w:pStyle w:val="ListParagraph"/>
        <w:rPr>
          <w:sz w:val="22"/>
          <w:szCs w:val="22"/>
        </w:rPr>
      </w:pPr>
    </w:p>
    <w:p w:rsidR="006F3ED3" w:rsidRPr="00A93531" w:rsidRDefault="00C042AC" w:rsidP="00C042AC">
      <w:pPr>
        <w:widowControl/>
        <w:numPr>
          <w:ilvl w:val="0"/>
          <w:numId w:val="9"/>
        </w:numPr>
        <w:tabs>
          <w:tab w:val="left" w:pos="720"/>
        </w:tabs>
        <w:ind w:left="807" w:hanging="533"/>
      </w:pPr>
      <w:r>
        <w:t xml:space="preserve"> </w:t>
      </w:r>
      <w:r w:rsidR="00212BE4" w:rsidRPr="00A93531">
        <w:t xml:space="preserve">Verify that the licensee </w:t>
      </w:r>
      <w:r>
        <w:t xml:space="preserve">maintains </w:t>
      </w:r>
      <w:r w:rsidR="00212BE4" w:rsidRPr="00A93531">
        <w:t>document</w:t>
      </w:r>
      <w:r>
        <w:t>ation of FOF exercise program information, (e.g.</w:t>
      </w:r>
      <w:r w:rsidR="001A59D3">
        <w:t>,</w:t>
      </w:r>
      <w:r>
        <w:t xml:space="preserve"> inform</w:t>
      </w:r>
      <w:r w:rsidR="00212BE4" w:rsidRPr="00A93531">
        <w:t>a</w:t>
      </w:r>
      <w:r>
        <w:t xml:space="preserve">tion resultant from the </w:t>
      </w:r>
      <w:r w:rsidR="00212BE4" w:rsidRPr="00A93531">
        <w:t>post exercise critique, scenario</w:t>
      </w:r>
      <w:r>
        <w:t xml:space="preserve"> and control measure information</w:t>
      </w:r>
      <w:r w:rsidR="00212BE4" w:rsidRPr="00A93531">
        <w:t xml:space="preserve">, and </w:t>
      </w:r>
      <w:r>
        <w:t xml:space="preserve">exercise </w:t>
      </w:r>
      <w:r w:rsidR="003F7EF5">
        <w:t xml:space="preserve">records of </w:t>
      </w:r>
      <w:r w:rsidR="00212BE4" w:rsidRPr="00A93531">
        <w:t>participants for all FOF exercises</w:t>
      </w:r>
      <w:r w:rsidR="003F7EF5">
        <w:t>)</w:t>
      </w:r>
      <w:r w:rsidR="00212BE4"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u w:val="single"/>
        </w:rPr>
      </w:pPr>
    </w:p>
    <w:p w:rsidR="00212BE4" w:rsidRPr="00A93531" w:rsidRDefault="00212BE4" w:rsidP="00292F54">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212BE4" w:rsidRPr="00A93531" w:rsidRDefault="00212BE4" w:rsidP="00292F54">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12BE4" w:rsidRDefault="00C042AC" w:rsidP="00292F54">
      <w:pPr>
        <w:pStyle w:val="IMdocnumb"/>
        <w:keepNext/>
        <w:keepLines/>
        <w:ind w:left="806"/>
        <w:rPr>
          <w:color w:val="auto"/>
        </w:rPr>
      </w:pPr>
      <w:r>
        <w:rPr>
          <w:color w:val="auto"/>
        </w:rPr>
        <w:t>No inspection guidance.</w:t>
      </w:r>
    </w:p>
    <w:p w:rsidR="00C042AC" w:rsidRPr="00000AF5" w:rsidRDefault="00C042AC" w:rsidP="00676FFA">
      <w:pPr>
        <w:pStyle w:val="IMdocnumb"/>
        <w:ind w:left="806"/>
        <w:rPr>
          <w:color w:val="auto"/>
        </w:rPr>
      </w:pPr>
    </w:p>
    <w:p w:rsidR="000A693F" w:rsidRDefault="00E348CA" w:rsidP="00F60690">
      <w:pPr>
        <w:keepNext/>
        <w:widowControl/>
        <w:numPr>
          <w:ilvl w:val="0"/>
          <w:numId w:val="9"/>
        </w:numPr>
        <w:tabs>
          <w:tab w:val="left" w:pos="720"/>
        </w:tabs>
        <w:ind w:left="807" w:hanging="533"/>
      </w:pPr>
      <w:r>
        <w:t xml:space="preserve"> </w:t>
      </w:r>
      <w:r w:rsidR="00212BE4" w:rsidRPr="00E348CA">
        <w:t>Verify that each member of each shift who is assigned duties and responsibilities required to implement the site’s safeguards contingency plan and protective</w:t>
      </w:r>
      <w:r w:rsidR="0053713A" w:rsidRPr="00E348CA">
        <w:t xml:space="preserve"> </w:t>
      </w:r>
      <w:r w:rsidR="00212BE4" w:rsidRPr="00E348CA">
        <w:t xml:space="preserve">strategy participates in </w:t>
      </w:r>
      <w:r w:rsidR="000A693F">
        <w:t xml:space="preserve">tactical response </w:t>
      </w:r>
      <w:r w:rsidR="008013E8">
        <w:t xml:space="preserve">drills </w:t>
      </w:r>
      <w:r w:rsidR="000A693F">
        <w:t xml:space="preserve">and </w:t>
      </w:r>
      <w:r w:rsidR="00212BE4" w:rsidRPr="00E348CA">
        <w:t xml:space="preserve">FOF exercises at the frequency prescribed in </w:t>
      </w:r>
    </w:p>
    <w:p w:rsidR="00212BE4" w:rsidRPr="00E348CA" w:rsidRDefault="00212BE4" w:rsidP="00AB442B">
      <w:pPr>
        <w:keepNext/>
        <w:widowControl/>
        <w:tabs>
          <w:tab w:val="left" w:pos="720"/>
        </w:tabs>
        <w:ind w:left="806"/>
      </w:pPr>
      <w:r w:rsidRPr="00E348CA">
        <w:t xml:space="preserve">10 CFR </w:t>
      </w:r>
      <w:r w:rsidR="00E348CA" w:rsidRPr="00E348CA">
        <w:t>73.46(b)(9).</w:t>
      </w:r>
      <w:r w:rsidR="000A693F">
        <w:t xml:space="preserve">  </w:t>
      </w:r>
    </w:p>
    <w:p w:rsidR="00212BE4" w:rsidRPr="00A93531" w:rsidRDefault="00212BE4" w:rsidP="00676FFA">
      <w:pPr>
        <w:pStyle w:val="IMdocnumb"/>
        <w:rPr>
          <w:color w:val="auto"/>
        </w:rPr>
      </w:pP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12BE4" w:rsidRDefault="00212BE4" w:rsidP="00676FFA">
      <w:pPr>
        <w:pStyle w:val="IMdocnumb"/>
        <w:ind w:left="806"/>
        <w:rPr>
          <w:color w:val="auto"/>
        </w:rPr>
      </w:pPr>
      <w:r w:rsidRPr="00A93531">
        <w:rPr>
          <w:color w:val="auto"/>
        </w:rPr>
        <w:t>For th</w:t>
      </w:r>
      <w:r w:rsidR="00E348CA">
        <w:rPr>
          <w:color w:val="auto"/>
        </w:rPr>
        <w:t>is</w:t>
      </w:r>
      <w:r w:rsidRPr="00A93531">
        <w:rPr>
          <w:color w:val="auto"/>
        </w:rPr>
        <w:t xml:space="preserve"> inspection requirement, the inspector(s) should review the licensee’s training documentation (to include a sample of individual training records) to verify that the licensee has established measures to ensure that each member of each shift, who is assigned duties and responsibilities to implement the site’s </w:t>
      </w:r>
      <w:r w:rsidR="004F401D">
        <w:rPr>
          <w:color w:val="auto"/>
        </w:rPr>
        <w:t>s</w:t>
      </w:r>
      <w:r w:rsidRPr="00A93531">
        <w:rPr>
          <w:color w:val="auto"/>
        </w:rPr>
        <w:t xml:space="preserve">afeguards </w:t>
      </w:r>
      <w:r w:rsidR="004F401D">
        <w:rPr>
          <w:color w:val="auto"/>
        </w:rPr>
        <w:t>c</w:t>
      </w:r>
      <w:r w:rsidRPr="00A93531">
        <w:rPr>
          <w:color w:val="auto"/>
        </w:rPr>
        <w:t xml:space="preserve">ontingency </w:t>
      </w:r>
      <w:r w:rsidR="004F401D">
        <w:rPr>
          <w:color w:val="auto"/>
        </w:rPr>
        <w:t>p</w:t>
      </w:r>
      <w:r w:rsidRPr="00A93531">
        <w:rPr>
          <w:color w:val="auto"/>
        </w:rPr>
        <w:t>lan and protective strategy</w:t>
      </w:r>
      <w:r w:rsidR="00E0320B">
        <w:rPr>
          <w:color w:val="auto"/>
        </w:rPr>
        <w:t>,</w:t>
      </w:r>
      <w:r w:rsidRPr="00A93531">
        <w:rPr>
          <w:color w:val="auto"/>
        </w:rPr>
        <w:t xml:space="preserve"> participates in </w:t>
      </w:r>
      <w:r w:rsidR="00CC5658">
        <w:rPr>
          <w:color w:val="auto"/>
        </w:rPr>
        <w:t xml:space="preserve">tactical response </w:t>
      </w:r>
      <w:r w:rsidR="008013E8">
        <w:rPr>
          <w:color w:val="auto"/>
        </w:rPr>
        <w:t xml:space="preserve">drills </w:t>
      </w:r>
      <w:r w:rsidR="00CC5658">
        <w:rPr>
          <w:color w:val="auto"/>
        </w:rPr>
        <w:t xml:space="preserve">and </w:t>
      </w:r>
      <w:r w:rsidRPr="00A93531">
        <w:rPr>
          <w:color w:val="auto"/>
        </w:rPr>
        <w:t xml:space="preserve">FOF exercises at the following frequency: </w:t>
      </w:r>
      <w:r w:rsidR="00D9332B">
        <w:rPr>
          <w:color w:val="auto"/>
        </w:rPr>
        <w:t xml:space="preserve"> </w:t>
      </w:r>
      <w:r w:rsidR="008A0CA1" w:rsidRPr="008A0CA1">
        <w:rPr>
          <w:color w:val="auto"/>
        </w:rPr>
        <w:t xml:space="preserve">an exercise must be carried out at least every </w:t>
      </w:r>
      <w:r w:rsidR="001A59D3">
        <w:rPr>
          <w:color w:val="auto"/>
        </w:rPr>
        <w:t>4</w:t>
      </w:r>
      <w:r w:rsidR="008A0CA1" w:rsidRPr="008A0CA1">
        <w:rPr>
          <w:color w:val="auto"/>
        </w:rPr>
        <w:t xml:space="preserve"> months for each shift, one third of which are to be </w:t>
      </w:r>
      <w:r w:rsidR="006C40DD">
        <w:rPr>
          <w:color w:val="auto"/>
        </w:rPr>
        <w:t>FOF</w:t>
      </w:r>
      <w:r w:rsidRPr="00A93531">
        <w:rPr>
          <w:color w:val="auto"/>
        </w:rPr>
        <w:t xml:space="preserve">.  The triennial FOF exercise conducted by </w:t>
      </w:r>
      <w:r w:rsidRPr="00A93531">
        <w:rPr>
          <w:color w:val="auto"/>
        </w:rPr>
        <w:lastRenderedPageBreak/>
        <w:t xml:space="preserve">the NRC may be counted as the annual FOF exercise for the </w:t>
      </w:r>
      <w:r w:rsidR="008D613F">
        <w:rPr>
          <w:color w:val="auto"/>
        </w:rPr>
        <w:t>security</w:t>
      </w:r>
      <w:r w:rsidRPr="00A93531">
        <w:rPr>
          <w:color w:val="auto"/>
        </w:rPr>
        <w:t xml:space="preserve"> personnel </w:t>
      </w:r>
      <w:bookmarkStart w:id="0" w:name="_GoBack"/>
      <w:bookmarkEnd w:id="0"/>
      <w:r w:rsidRPr="00A93531">
        <w:rPr>
          <w:color w:val="auto"/>
        </w:rPr>
        <w:t>involved.</w:t>
      </w:r>
    </w:p>
    <w:p w:rsidR="00CC5658" w:rsidRDefault="00CC5658" w:rsidP="00676FFA">
      <w:pPr>
        <w:pStyle w:val="IMdocnumb"/>
        <w:ind w:left="806"/>
        <w:rPr>
          <w:color w:val="auto"/>
        </w:rPr>
      </w:pPr>
    </w:p>
    <w:p w:rsidR="00CC5658" w:rsidRPr="00A93531" w:rsidRDefault="00085D45" w:rsidP="00676FFA">
      <w:pPr>
        <w:pStyle w:val="IMdocnumb"/>
        <w:ind w:left="806"/>
        <w:rPr>
          <w:color w:val="auto"/>
        </w:rPr>
      </w:pPr>
      <w:r>
        <w:rPr>
          <w:color w:val="auto"/>
        </w:rPr>
        <w:t>T</w:t>
      </w:r>
      <w:r w:rsidR="00CC5658">
        <w:rPr>
          <w:color w:val="auto"/>
        </w:rPr>
        <w:t xml:space="preserve">actical response </w:t>
      </w:r>
      <w:r w:rsidR="008013E8">
        <w:rPr>
          <w:color w:val="auto"/>
        </w:rPr>
        <w:t xml:space="preserve">drills and FOF </w:t>
      </w:r>
      <w:r w:rsidR="00CC5658">
        <w:rPr>
          <w:color w:val="auto"/>
        </w:rPr>
        <w:t xml:space="preserve">exercises </w:t>
      </w:r>
      <w:r>
        <w:rPr>
          <w:color w:val="auto"/>
        </w:rPr>
        <w:t xml:space="preserve">conducted every </w:t>
      </w:r>
      <w:r w:rsidR="001A59D3">
        <w:rPr>
          <w:color w:val="auto"/>
        </w:rPr>
        <w:t>4</w:t>
      </w:r>
      <w:r>
        <w:rPr>
          <w:color w:val="auto"/>
        </w:rPr>
        <w:t xml:space="preserve"> months </w:t>
      </w:r>
      <w:r w:rsidR="000A693F">
        <w:rPr>
          <w:color w:val="auto"/>
        </w:rPr>
        <w:t xml:space="preserve">should include activities that are designed to enhance the tactical </w:t>
      </w:r>
      <w:r w:rsidR="00CA4C61">
        <w:rPr>
          <w:color w:val="auto"/>
        </w:rPr>
        <w:t xml:space="preserve">response </w:t>
      </w:r>
      <w:r w:rsidR="000A693F">
        <w:rPr>
          <w:color w:val="auto"/>
        </w:rPr>
        <w:t xml:space="preserve">knowledge, skills, and abilities of the site security personnel </w:t>
      </w:r>
      <w:r w:rsidR="000A693F" w:rsidRPr="00A93531">
        <w:rPr>
          <w:color w:val="auto"/>
        </w:rPr>
        <w:t xml:space="preserve">who </w:t>
      </w:r>
      <w:r w:rsidR="000A693F">
        <w:rPr>
          <w:color w:val="auto"/>
        </w:rPr>
        <w:t>are</w:t>
      </w:r>
      <w:r w:rsidR="000A693F" w:rsidRPr="00A93531">
        <w:rPr>
          <w:color w:val="auto"/>
        </w:rPr>
        <w:t xml:space="preserve"> assigned duties and responsibilities required to implement the site’s </w:t>
      </w:r>
      <w:r w:rsidR="000A693F">
        <w:rPr>
          <w:color w:val="auto"/>
        </w:rPr>
        <w:t>s</w:t>
      </w:r>
      <w:r w:rsidR="000A693F" w:rsidRPr="00A93531">
        <w:rPr>
          <w:color w:val="auto"/>
        </w:rPr>
        <w:t xml:space="preserve">afeguards </w:t>
      </w:r>
      <w:r w:rsidR="000A693F">
        <w:rPr>
          <w:color w:val="auto"/>
        </w:rPr>
        <w:t>c</w:t>
      </w:r>
      <w:r w:rsidR="000A693F" w:rsidRPr="00A93531">
        <w:rPr>
          <w:color w:val="auto"/>
        </w:rPr>
        <w:t xml:space="preserve">ontingency </w:t>
      </w:r>
      <w:r w:rsidR="000A693F">
        <w:rPr>
          <w:color w:val="auto"/>
        </w:rPr>
        <w:t>p</w:t>
      </w:r>
      <w:r w:rsidR="000A693F" w:rsidRPr="00A93531">
        <w:rPr>
          <w:color w:val="auto"/>
        </w:rPr>
        <w:t>lan and protective strategy</w:t>
      </w:r>
      <w:r w:rsidR="000A693F">
        <w:rPr>
          <w:color w:val="auto"/>
        </w:rPr>
        <w:t xml:space="preserve">.  The </w:t>
      </w:r>
      <w:r w:rsidR="009612F1">
        <w:rPr>
          <w:color w:val="auto"/>
        </w:rPr>
        <w:t>FOF</w:t>
      </w:r>
      <w:r w:rsidR="000A693F">
        <w:rPr>
          <w:color w:val="auto"/>
        </w:rPr>
        <w:t xml:space="preserve"> exercises conducted should </w:t>
      </w:r>
      <w:r w:rsidR="00CA4C61">
        <w:rPr>
          <w:color w:val="auto"/>
        </w:rPr>
        <w:t>consist of a performance</w:t>
      </w:r>
      <w:r w:rsidR="00E0320B">
        <w:rPr>
          <w:color w:val="auto"/>
        </w:rPr>
        <w:t>-</w:t>
      </w:r>
      <w:r w:rsidR="00CA4C61">
        <w:rPr>
          <w:color w:val="auto"/>
        </w:rPr>
        <w:t xml:space="preserve">based simulation of the implementation of the site’s protective strategy against the applicable </w:t>
      </w:r>
      <w:r w:rsidR="00FC7973">
        <w:rPr>
          <w:color w:val="auto"/>
        </w:rPr>
        <w:t>d</w:t>
      </w:r>
      <w:r w:rsidR="009612F1">
        <w:rPr>
          <w:color w:val="auto"/>
        </w:rPr>
        <w:t xml:space="preserve">esign </w:t>
      </w:r>
      <w:r w:rsidR="00FC7973">
        <w:rPr>
          <w:color w:val="auto"/>
        </w:rPr>
        <w:t>b</w:t>
      </w:r>
      <w:r w:rsidR="009612F1">
        <w:rPr>
          <w:color w:val="auto"/>
        </w:rPr>
        <w:t xml:space="preserve">asis </w:t>
      </w:r>
      <w:r w:rsidR="00FC7973">
        <w:rPr>
          <w:color w:val="auto"/>
        </w:rPr>
        <w:t>t</w:t>
      </w:r>
      <w:r w:rsidR="009612F1">
        <w:rPr>
          <w:color w:val="auto"/>
        </w:rPr>
        <w:t>hreat (</w:t>
      </w:r>
      <w:r w:rsidR="00CA4C61">
        <w:rPr>
          <w:color w:val="auto"/>
        </w:rPr>
        <w:t>DBT</w:t>
      </w:r>
      <w:r w:rsidR="009612F1">
        <w:rPr>
          <w:color w:val="auto"/>
        </w:rPr>
        <w:t>)</w:t>
      </w:r>
      <w:r w:rsidR="00CA4C61">
        <w:rPr>
          <w:color w:val="auto"/>
        </w:rPr>
        <w:t xml:space="preserve"> of radiological sabotage</w:t>
      </w:r>
      <w:r>
        <w:rPr>
          <w:color w:val="auto"/>
        </w:rPr>
        <w:t>, theft</w:t>
      </w:r>
      <w:r w:rsidR="00E0320B">
        <w:rPr>
          <w:color w:val="auto"/>
        </w:rPr>
        <w:t>,</w:t>
      </w:r>
      <w:r>
        <w:rPr>
          <w:color w:val="auto"/>
        </w:rPr>
        <w:t xml:space="preserve"> and diversion</w:t>
      </w:r>
      <w:r w:rsidR="00CA4C61">
        <w:rPr>
          <w:color w:val="auto"/>
        </w:rPr>
        <w:t xml:space="preserve"> consistent with </w:t>
      </w:r>
      <w:r w:rsidR="001A59D3">
        <w:rPr>
          <w:color w:val="auto"/>
        </w:rPr>
        <w:t>10 CFR </w:t>
      </w:r>
      <w:r w:rsidR="00CA4C61">
        <w:rPr>
          <w:color w:val="auto"/>
        </w:rPr>
        <w:t>73.1(a).</w:t>
      </w:r>
      <w:r w:rsidR="00C376DF">
        <w:rPr>
          <w:color w:val="auto"/>
        </w:rPr>
        <w:t xml:space="preserve">  </w:t>
      </w:r>
      <w:r w:rsidR="008D613F">
        <w:rPr>
          <w:color w:val="auto"/>
        </w:rPr>
        <w:t xml:space="preserve"> </w:t>
      </w:r>
      <w:r w:rsidR="00C376DF">
        <w:rPr>
          <w:color w:val="auto"/>
        </w:rPr>
        <w:t xml:space="preserve">  </w:t>
      </w:r>
      <w:r w:rsidR="00574DE8">
        <w:rPr>
          <w:color w:val="auto"/>
        </w:rPr>
        <w:t xml:space="preserve"> </w:t>
      </w:r>
      <w:r w:rsidR="000A693F">
        <w:rPr>
          <w:color w:val="auto"/>
        </w:rPr>
        <w:t xml:space="preserve">  </w:t>
      </w:r>
      <w:r w:rsidR="00CC5658">
        <w:rPr>
          <w:color w:val="auto"/>
        </w:rPr>
        <w:t xml:space="preserve">   </w:t>
      </w:r>
    </w:p>
    <w:p w:rsidR="00095D4F" w:rsidRPr="00A93531" w:rsidRDefault="00095D4F" w:rsidP="003D4090">
      <w:pPr>
        <w:pStyle w:val="IMdocnumb"/>
        <w:rPr>
          <w:color w:val="auto"/>
        </w:rPr>
      </w:pPr>
    </w:p>
    <w:p w:rsidR="00191D3B" w:rsidRPr="00A93531" w:rsidRDefault="00B37AB3" w:rsidP="00676FFA">
      <w:pPr>
        <w:pStyle w:val="IMdocnumb"/>
        <w:ind w:left="806"/>
        <w:rPr>
          <w:color w:val="auto"/>
        </w:rPr>
      </w:pPr>
      <w:r>
        <w:rPr>
          <w:color w:val="auto"/>
        </w:rPr>
        <w:t xml:space="preserve">During tactical response </w:t>
      </w:r>
      <w:r w:rsidR="008013E8">
        <w:rPr>
          <w:color w:val="auto"/>
        </w:rPr>
        <w:t xml:space="preserve">drills </w:t>
      </w:r>
      <w:r>
        <w:rPr>
          <w:color w:val="auto"/>
        </w:rPr>
        <w:t>and</w:t>
      </w:r>
      <w:r w:rsidR="00D3348A">
        <w:rPr>
          <w:color w:val="auto"/>
        </w:rPr>
        <w:t xml:space="preserve"> FOF</w:t>
      </w:r>
      <w:r>
        <w:rPr>
          <w:color w:val="auto"/>
        </w:rPr>
        <w:t xml:space="preserve"> exercises, </w:t>
      </w:r>
      <w:r w:rsidR="001A59D3">
        <w:rPr>
          <w:color w:val="auto"/>
        </w:rPr>
        <w:t>i</w:t>
      </w:r>
      <w:r w:rsidR="00212BE4" w:rsidRPr="00A93531">
        <w:rPr>
          <w:color w:val="auto"/>
        </w:rPr>
        <w:t xml:space="preserve">ndividuals may participate in </w:t>
      </w:r>
      <w:r>
        <w:rPr>
          <w:color w:val="auto"/>
        </w:rPr>
        <w:t xml:space="preserve">any </w:t>
      </w:r>
      <w:r w:rsidR="00212BE4" w:rsidRPr="00A93531">
        <w:rPr>
          <w:color w:val="auto"/>
        </w:rPr>
        <w:t xml:space="preserve">one of the </w:t>
      </w:r>
      <w:r w:rsidR="003F7EF5">
        <w:rPr>
          <w:color w:val="auto"/>
        </w:rPr>
        <w:t xml:space="preserve">security response </w:t>
      </w:r>
      <w:r w:rsidR="00212BE4" w:rsidRPr="00A93531">
        <w:rPr>
          <w:color w:val="auto"/>
        </w:rPr>
        <w:t xml:space="preserve">roles </w:t>
      </w:r>
      <w:r>
        <w:rPr>
          <w:color w:val="auto"/>
        </w:rPr>
        <w:t xml:space="preserve">identified within the licensee’s security plans and protective strategy </w:t>
      </w:r>
      <w:r w:rsidR="00212BE4" w:rsidRPr="00A93531">
        <w:rPr>
          <w:color w:val="auto"/>
        </w:rPr>
        <w:t>to satisfy this requirement as a p</w:t>
      </w:r>
      <w:r w:rsidR="000A693F">
        <w:rPr>
          <w:color w:val="auto"/>
        </w:rPr>
        <w:t>articipant</w:t>
      </w:r>
      <w:r>
        <w:rPr>
          <w:color w:val="auto"/>
        </w:rPr>
        <w:t xml:space="preserve"> (e.g.</w:t>
      </w:r>
      <w:r w:rsidR="001A59D3">
        <w:rPr>
          <w:color w:val="auto"/>
        </w:rPr>
        <w:t>,</w:t>
      </w:r>
      <w:r w:rsidR="00212BE4" w:rsidRPr="00A93531">
        <w:rPr>
          <w:color w:val="auto"/>
        </w:rPr>
        <w:t xml:space="preserve"> response team leaders, alarm station operators, </w:t>
      </w:r>
      <w:r w:rsidR="008A0CA1">
        <w:rPr>
          <w:color w:val="auto"/>
        </w:rPr>
        <w:t xml:space="preserve">tactical response team members, armed officers </w:t>
      </w:r>
      <w:r w:rsidR="00212BE4" w:rsidRPr="00A93531">
        <w:rPr>
          <w:color w:val="auto"/>
        </w:rPr>
        <w:t>designated as a component of the protective strategy</w:t>
      </w:r>
      <w:r w:rsidR="0003019E">
        <w:rPr>
          <w:color w:val="auto"/>
        </w:rPr>
        <w:t>, etc.</w:t>
      </w:r>
      <w:r>
        <w:rPr>
          <w:color w:val="auto"/>
        </w:rPr>
        <w:t>)</w:t>
      </w:r>
      <w:r w:rsidR="00212BE4" w:rsidRPr="00A93531">
        <w:rPr>
          <w:color w:val="auto"/>
        </w:rPr>
        <w:t>.</w:t>
      </w:r>
      <w:r>
        <w:rPr>
          <w:color w:val="auto"/>
        </w:rPr>
        <w:t xml:space="preserve">   </w:t>
      </w:r>
      <w:r w:rsidR="008A0CA1">
        <w:rPr>
          <w:color w:val="auto"/>
        </w:rPr>
        <w:t xml:space="preserve">   </w:t>
      </w:r>
      <w:r w:rsidR="00212BE4" w:rsidRPr="00A93531">
        <w:rPr>
          <w:color w:val="auto"/>
        </w:rPr>
        <w:t xml:space="preserve">  </w:t>
      </w:r>
    </w:p>
    <w:p w:rsidR="00191D3B" w:rsidRPr="00A93531" w:rsidRDefault="00191D3B" w:rsidP="00676FFA">
      <w:pPr>
        <w:pStyle w:val="IMdocnumb"/>
        <w:rPr>
          <w:color w:val="auto"/>
        </w:rPr>
      </w:pPr>
    </w:p>
    <w:p w:rsidR="00212BE4" w:rsidRPr="00A93531" w:rsidRDefault="00CC5658" w:rsidP="00CC5658">
      <w:pPr>
        <w:widowControl/>
        <w:numPr>
          <w:ilvl w:val="0"/>
          <w:numId w:val="9"/>
        </w:numPr>
        <w:tabs>
          <w:tab w:val="left" w:pos="720"/>
        </w:tabs>
        <w:ind w:left="807" w:hanging="533"/>
      </w:pPr>
      <w:r>
        <w:t xml:space="preserve"> </w:t>
      </w:r>
      <w:r w:rsidR="00212BE4" w:rsidRPr="00A93531">
        <w:t xml:space="preserve">Verify that </w:t>
      </w:r>
      <w:r w:rsidR="003F7EF5">
        <w:t xml:space="preserve">the licensee implements a methodology to track and correct </w:t>
      </w:r>
      <w:r w:rsidR="00212BE4" w:rsidRPr="00A93531">
        <w:t xml:space="preserve">findings, deficiencies, and failures identified </w:t>
      </w:r>
      <w:r w:rsidR="003F7EF5">
        <w:t xml:space="preserve">during </w:t>
      </w:r>
      <w:r w:rsidR="00212BE4" w:rsidRPr="00A93531">
        <w:t xml:space="preserve">tactical response </w:t>
      </w:r>
      <w:r w:rsidR="008013E8">
        <w:t xml:space="preserve">drills </w:t>
      </w:r>
      <w:r w:rsidR="00212BE4" w:rsidRPr="00A93531">
        <w:t xml:space="preserve">and FOF exercises </w:t>
      </w:r>
      <w:r w:rsidR="003F7EF5">
        <w:t xml:space="preserve">to include associated training </w:t>
      </w:r>
      <w:r w:rsidR="00212BE4" w:rsidRPr="00A93531">
        <w:t>that adversely affect</w:t>
      </w:r>
      <w:r w:rsidR="002F75E0">
        <w:t>s</w:t>
      </w:r>
      <w:r w:rsidR="00212BE4" w:rsidRPr="00A93531">
        <w:t xml:space="preserve"> or decrease</w:t>
      </w:r>
      <w:r w:rsidR="002F75E0">
        <w:t>s</w:t>
      </w:r>
      <w:r w:rsidR="00212BE4" w:rsidRPr="00A93531">
        <w:t xml:space="preserve"> the effectiveness of the site’s protective strategy</w:t>
      </w:r>
      <w:r w:rsidR="003F7EF5">
        <w:t>.</w:t>
      </w:r>
      <w:r w:rsidR="0035691E">
        <w:t xml:space="preserve">  </w:t>
      </w:r>
    </w:p>
    <w:p w:rsidR="00161B51" w:rsidRPr="00A93531" w:rsidRDefault="00161B51" w:rsidP="00676FFA">
      <w:pPr>
        <w:widowControl/>
        <w:tabs>
          <w:tab w:val="left" w:pos="18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0"/>
        <w:rPr>
          <w:u w:val="single"/>
        </w:rPr>
      </w:pPr>
    </w:p>
    <w:p w:rsidR="00212BE4" w:rsidRDefault="00212BE4" w:rsidP="00676FFA">
      <w:pPr>
        <w:widowControl/>
        <w:tabs>
          <w:tab w:val="left" w:pos="18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174AF6" w:rsidRPr="00A93531" w:rsidRDefault="00174AF6" w:rsidP="00676FFA">
      <w:pPr>
        <w:widowControl/>
        <w:tabs>
          <w:tab w:val="left" w:pos="180"/>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p>
    <w:p w:rsidR="00292F54" w:rsidRDefault="00212BE4" w:rsidP="009612F1">
      <w:pPr>
        <w:pStyle w:val="IMdocnumb"/>
        <w:keepNext/>
        <w:widowControl/>
        <w:tabs>
          <w:tab w:val="left" w:pos="180"/>
          <w:tab w:val="left" w:pos="360"/>
        </w:tabs>
        <w:ind w:left="806"/>
        <w:rPr>
          <w:color w:val="auto"/>
        </w:rPr>
      </w:pPr>
      <w:r w:rsidRPr="00A93531">
        <w:rPr>
          <w:color w:val="auto"/>
        </w:rPr>
        <w:t>For th</w:t>
      </w:r>
      <w:r w:rsidR="00B0197F">
        <w:rPr>
          <w:color w:val="auto"/>
        </w:rPr>
        <w:t xml:space="preserve">is </w:t>
      </w:r>
      <w:r w:rsidRPr="00A93531">
        <w:rPr>
          <w:color w:val="auto"/>
        </w:rPr>
        <w:t xml:space="preserve">inspection requirement, the inspector(s) should understand the methodology the licensee uses to disposition each deficiency identified in a </w:t>
      </w:r>
      <w:r w:rsidR="00B0197F">
        <w:rPr>
          <w:color w:val="auto"/>
        </w:rPr>
        <w:t xml:space="preserve">tactical response </w:t>
      </w:r>
      <w:r w:rsidR="002F75E0">
        <w:rPr>
          <w:color w:val="auto"/>
        </w:rPr>
        <w:t xml:space="preserve">drill </w:t>
      </w:r>
      <w:r w:rsidR="00B0197F">
        <w:rPr>
          <w:color w:val="auto"/>
        </w:rPr>
        <w:t xml:space="preserve">or FOF </w:t>
      </w:r>
      <w:r w:rsidRPr="00A93531">
        <w:rPr>
          <w:color w:val="auto"/>
        </w:rPr>
        <w:t xml:space="preserve">exercise and what mechanism(s) the licensee uses to correct those deficiencies.  </w:t>
      </w:r>
    </w:p>
    <w:p w:rsidR="005D7AA8" w:rsidRDefault="005D7AA8" w:rsidP="009612F1">
      <w:pPr>
        <w:pStyle w:val="IMdocnumb"/>
        <w:keepNext/>
        <w:widowControl/>
        <w:tabs>
          <w:tab w:val="left" w:pos="180"/>
          <w:tab w:val="left" w:pos="360"/>
        </w:tabs>
        <w:ind w:left="806"/>
        <w:rPr>
          <w:color w:val="auto"/>
        </w:rPr>
      </w:pPr>
    </w:p>
    <w:p w:rsidR="00875C5D" w:rsidRPr="00A93531" w:rsidRDefault="00212BE4" w:rsidP="009612F1">
      <w:pPr>
        <w:pStyle w:val="IMdocnumb"/>
        <w:keepNext/>
        <w:widowControl/>
        <w:tabs>
          <w:tab w:val="left" w:pos="180"/>
          <w:tab w:val="left" w:pos="360"/>
        </w:tabs>
        <w:ind w:left="806"/>
        <w:rPr>
          <w:color w:val="auto"/>
        </w:rPr>
      </w:pPr>
      <w:r w:rsidRPr="00A93531">
        <w:rPr>
          <w:color w:val="auto"/>
        </w:rPr>
        <w:t xml:space="preserve">The inspector(s) should ensure that the licensee has established measures to </w:t>
      </w:r>
      <w:r w:rsidR="002F75E0">
        <w:rPr>
          <w:color w:val="auto"/>
        </w:rPr>
        <w:t>address</w:t>
      </w:r>
      <w:r w:rsidR="00825DD9">
        <w:rPr>
          <w:color w:val="auto"/>
        </w:rPr>
        <w:t xml:space="preserve"> </w:t>
      </w:r>
      <w:r w:rsidRPr="00A93531">
        <w:rPr>
          <w:color w:val="auto"/>
        </w:rPr>
        <w:t>deficiencies identified during exercise</w:t>
      </w:r>
      <w:r w:rsidR="00B0197F">
        <w:rPr>
          <w:color w:val="auto"/>
        </w:rPr>
        <w:t>s</w:t>
      </w:r>
      <w:r w:rsidRPr="00A93531">
        <w:rPr>
          <w:color w:val="auto"/>
        </w:rPr>
        <w:t xml:space="preserve"> consistent with the site’s corrective action, self</w:t>
      </w:r>
      <w:r w:rsidRPr="00A93531">
        <w:rPr>
          <w:color w:val="auto"/>
        </w:rPr>
        <w:noBreakHyphen/>
        <w:t>assessment, or training program.  All deficiencies should be evaluated to ensure proper management, action, and resolution of the deficiencies.  Some deficiencies (training and human performance related) may be addressed through the training program</w:t>
      </w:r>
      <w:r w:rsidR="00B0197F">
        <w:rPr>
          <w:color w:val="auto"/>
        </w:rPr>
        <w:t>.</w:t>
      </w:r>
    </w:p>
    <w:p w:rsidR="00792DF3" w:rsidRPr="00A93531" w:rsidRDefault="00792DF3" w:rsidP="009612F1">
      <w:pPr>
        <w:pStyle w:val="IMdocnumb"/>
        <w:keepNext/>
        <w:widowControl/>
        <w:tabs>
          <w:tab w:val="left" w:pos="180"/>
          <w:tab w:val="left" w:pos="360"/>
        </w:tabs>
        <w:ind w:left="806"/>
        <w:rPr>
          <w:color w:val="auto"/>
        </w:rPr>
      </w:pPr>
    </w:p>
    <w:p w:rsidR="003A7BA0" w:rsidRPr="00A93531" w:rsidRDefault="00212BE4" w:rsidP="009612F1">
      <w:pPr>
        <w:pStyle w:val="IMdocnumb"/>
        <w:keepNext/>
        <w:widowControl/>
        <w:tabs>
          <w:tab w:val="left" w:pos="180"/>
          <w:tab w:val="left" w:pos="360"/>
        </w:tabs>
        <w:ind w:left="806"/>
      </w:pPr>
      <w:r w:rsidRPr="00A93531">
        <w:rPr>
          <w:color w:val="auto"/>
        </w:rPr>
        <w:t xml:space="preserve">Deficiencies that the licensee determines to adversely affect or decrease the effectiveness of the protective strategy and physical protection program </w:t>
      </w:r>
      <w:r w:rsidR="00B0197F">
        <w:rPr>
          <w:color w:val="auto"/>
        </w:rPr>
        <w:t xml:space="preserve">should be evaluated using </w:t>
      </w:r>
      <w:r w:rsidRPr="00A93531">
        <w:rPr>
          <w:color w:val="auto"/>
        </w:rPr>
        <w:t xml:space="preserve">the site’s corrective action </w:t>
      </w:r>
      <w:r w:rsidR="00B0197F">
        <w:rPr>
          <w:color w:val="auto"/>
        </w:rPr>
        <w:t>methodology</w:t>
      </w:r>
      <w:r w:rsidRPr="00A93531">
        <w:rPr>
          <w:color w:val="auto"/>
        </w:rPr>
        <w:t xml:space="preserve">.  </w:t>
      </w:r>
    </w:p>
    <w:p w:rsidR="00212BE4" w:rsidRPr="00A93531" w:rsidRDefault="00212BE4" w:rsidP="003A7BA0">
      <w:pPr>
        <w:widowControl/>
        <w:tabs>
          <w:tab w:val="left" w:pos="-1440"/>
          <w:tab w:val="left" w:pos="274"/>
          <w:tab w:val="left" w:pos="806"/>
          <w:tab w:val="left" w:pos="1440"/>
          <w:tab w:val="left" w:pos="2074"/>
        </w:tabs>
        <w:ind w:left="1440"/>
      </w:pPr>
    </w:p>
    <w:p w:rsidR="001E50BF" w:rsidRDefault="004A12C5" w:rsidP="004A12C5">
      <w:pPr>
        <w:pStyle w:val="ListParagraph"/>
        <w:ind w:left="806"/>
        <w:rPr>
          <w:sz w:val="22"/>
          <w:szCs w:val="22"/>
        </w:rPr>
      </w:pPr>
      <w:r>
        <w:rPr>
          <w:sz w:val="22"/>
          <w:szCs w:val="22"/>
        </w:rPr>
        <w:t xml:space="preserve">To assist in this </w:t>
      </w:r>
      <w:r w:rsidR="00B0197F">
        <w:rPr>
          <w:sz w:val="22"/>
          <w:szCs w:val="22"/>
        </w:rPr>
        <w:t>verification</w:t>
      </w:r>
      <w:r w:rsidR="00212BE4" w:rsidRPr="00A93531">
        <w:rPr>
          <w:sz w:val="22"/>
          <w:szCs w:val="22"/>
        </w:rPr>
        <w:t xml:space="preserve">, the inspector(s) should request </w:t>
      </w:r>
      <w:r w:rsidR="00787B7A">
        <w:rPr>
          <w:sz w:val="22"/>
          <w:szCs w:val="22"/>
        </w:rPr>
        <w:t xml:space="preserve">that the licensee provide </w:t>
      </w:r>
      <w:r w:rsidR="00212BE4" w:rsidRPr="00A93531">
        <w:rPr>
          <w:sz w:val="22"/>
          <w:szCs w:val="22"/>
        </w:rPr>
        <w:t xml:space="preserve">tactical response </w:t>
      </w:r>
      <w:r w:rsidR="00784327">
        <w:rPr>
          <w:sz w:val="22"/>
          <w:szCs w:val="22"/>
        </w:rPr>
        <w:t xml:space="preserve">and </w:t>
      </w:r>
      <w:r w:rsidR="00212BE4" w:rsidRPr="00A93531">
        <w:rPr>
          <w:sz w:val="22"/>
          <w:szCs w:val="22"/>
        </w:rPr>
        <w:t xml:space="preserve">FOF </w:t>
      </w:r>
      <w:r w:rsidR="00784327">
        <w:rPr>
          <w:sz w:val="22"/>
          <w:szCs w:val="22"/>
        </w:rPr>
        <w:t>exe</w:t>
      </w:r>
      <w:r w:rsidR="00212BE4" w:rsidRPr="00A93531">
        <w:rPr>
          <w:sz w:val="22"/>
          <w:szCs w:val="22"/>
        </w:rPr>
        <w:t>r</w:t>
      </w:r>
      <w:r w:rsidR="00784327">
        <w:rPr>
          <w:sz w:val="22"/>
          <w:szCs w:val="22"/>
        </w:rPr>
        <w:t>cise r</w:t>
      </w:r>
      <w:r w:rsidR="00212BE4" w:rsidRPr="00A93531">
        <w:rPr>
          <w:sz w:val="22"/>
          <w:szCs w:val="22"/>
        </w:rPr>
        <w:t>eports that document deficiencies.  The inspector(s) should also request to review the documentation pertaining to the licensee’s evaluation of the deficiencies to understand the licensee’s method to disposition identified deficiencies and determine whether or not the deficiencies adversely affect or decrease the effectiveness of the protective strategy and physical protection program.  The inspector(s)</w:t>
      </w:r>
      <w:r w:rsidR="0053713A">
        <w:rPr>
          <w:sz w:val="22"/>
          <w:szCs w:val="22"/>
        </w:rPr>
        <w:t xml:space="preserve"> </w:t>
      </w:r>
      <w:r w:rsidR="00212BE4" w:rsidRPr="00A93531">
        <w:rPr>
          <w:sz w:val="22"/>
          <w:szCs w:val="22"/>
        </w:rPr>
        <w:t>should also query site personnel on the basis for determining how the licensee dispositions deficiencies.  The inspector(s) should then further request to see the associated documentation</w:t>
      </w:r>
      <w:r w:rsidR="0053713A">
        <w:rPr>
          <w:sz w:val="22"/>
          <w:szCs w:val="22"/>
        </w:rPr>
        <w:t xml:space="preserve"> </w:t>
      </w:r>
      <w:r w:rsidR="00212BE4" w:rsidRPr="00A93531">
        <w:rPr>
          <w:sz w:val="22"/>
          <w:szCs w:val="22"/>
        </w:rPr>
        <w:t xml:space="preserve">that indicates that the failure(s) were </w:t>
      </w:r>
      <w:r w:rsidR="00784327">
        <w:rPr>
          <w:sz w:val="22"/>
          <w:szCs w:val="22"/>
        </w:rPr>
        <w:t xml:space="preserve">evaluated using the site’s </w:t>
      </w:r>
      <w:r w:rsidR="00212BE4" w:rsidRPr="00A93531">
        <w:rPr>
          <w:sz w:val="22"/>
          <w:szCs w:val="22"/>
        </w:rPr>
        <w:t xml:space="preserve">corrective action </w:t>
      </w:r>
      <w:r w:rsidR="00784327">
        <w:rPr>
          <w:sz w:val="22"/>
          <w:szCs w:val="22"/>
        </w:rPr>
        <w:t>methodology</w:t>
      </w:r>
      <w:r w:rsidR="00212BE4" w:rsidRPr="00A93531">
        <w:rPr>
          <w:sz w:val="22"/>
          <w:szCs w:val="22"/>
        </w:rPr>
        <w:t>.</w:t>
      </w:r>
      <w:r w:rsidR="00910BFC" w:rsidRPr="00A93531">
        <w:rPr>
          <w:sz w:val="22"/>
          <w:szCs w:val="22"/>
        </w:rPr>
        <w:t xml:space="preserve">  </w:t>
      </w:r>
      <w:r w:rsidR="001E50BF">
        <w:rPr>
          <w:sz w:val="22"/>
          <w:szCs w:val="22"/>
        </w:rPr>
        <w:t xml:space="preserve"> </w:t>
      </w:r>
    </w:p>
    <w:p w:rsidR="00D3698F" w:rsidRPr="00D411B2" w:rsidRDefault="00D3698F" w:rsidP="001A59D3">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rsidRPr="001A7D27">
        <w:rPr>
          <w:color w:val="000000"/>
          <w:u w:val="single"/>
        </w:rPr>
        <w:lastRenderedPageBreak/>
        <w:t>TIER II</w:t>
      </w:r>
    </w:p>
    <w:p w:rsidR="002D659D" w:rsidRPr="00D411B2" w:rsidRDefault="002D659D" w:rsidP="001A59D3">
      <w:pPr>
        <w:pStyle w:val="Level1"/>
        <w:keepNext/>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000000"/>
        </w:rPr>
      </w:pPr>
    </w:p>
    <w:p w:rsidR="009C7775" w:rsidRDefault="009C7775" w:rsidP="001A59D3">
      <w:pPr>
        <w:keepNext/>
        <w:widowControl/>
      </w:pPr>
      <w:r w:rsidRPr="00000AF5">
        <w:t>02.0</w:t>
      </w:r>
      <w:r w:rsidR="00111EAF">
        <w:t>2</w:t>
      </w:r>
      <w:r w:rsidRPr="00000AF5">
        <w:tab/>
      </w:r>
      <w:r w:rsidR="00111EAF">
        <w:rPr>
          <w:u w:val="single"/>
        </w:rPr>
        <w:t>F</w:t>
      </w:r>
      <w:r w:rsidR="00833A5A">
        <w:rPr>
          <w:u w:val="single"/>
        </w:rPr>
        <w:t>orce-on-Force</w:t>
      </w:r>
      <w:r w:rsidR="00111EAF">
        <w:rPr>
          <w:u w:val="single"/>
        </w:rPr>
        <w:t xml:space="preserve"> Exercise </w:t>
      </w:r>
      <w:r w:rsidRPr="00000AF5">
        <w:rPr>
          <w:u w:val="single"/>
        </w:rPr>
        <w:t>Program</w:t>
      </w:r>
      <w:r w:rsidR="00A93454">
        <w:rPr>
          <w:u w:val="single"/>
        </w:rPr>
        <w:t xml:space="preserve"> Elements</w:t>
      </w:r>
      <w:r w:rsidR="00A77C0A">
        <w:t>.</w:t>
      </w:r>
    </w:p>
    <w:p w:rsidR="001A59D3" w:rsidRPr="00A77C0A" w:rsidRDefault="001A59D3" w:rsidP="001A59D3">
      <w:pPr>
        <w:keepNext/>
        <w:widowControl/>
      </w:pPr>
    </w:p>
    <w:p w:rsidR="00111EAF" w:rsidRDefault="00111EAF"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000000"/>
        </w:rPr>
      </w:pPr>
      <w:r>
        <w:rPr>
          <w:color w:val="000000"/>
          <w:u w:val="single"/>
        </w:rPr>
        <w:t>General Guidance</w:t>
      </w:r>
      <w:r>
        <w:rPr>
          <w:color w:val="000000"/>
        </w:rPr>
        <w:t>.</w:t>
      </w:r>
    </w:p>
    <w:p w:rsidR="00111EAF" w:rsidRDefault="00111EAF"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000000"/>
        </w:rPr>
      </w:pPr>
    </w:p>
    <w:p w:rsidR="00111EAF" w:rsidRPr="00111EAF" w:rsidRDefault="00111EAF"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000000"/>
        </w:rPr>
      </w:pPr>
      <w:r>
        <w:rPr>
          <w:color w:val="000000"/>
        </w:rPr>
        <w:t>For the inspection requirements that follow, the inspector(s) should verify t</w:t>
      </w:r>
      <w:r>
        <w:t xml:space="preserve">hrough the inspection and observation of </w:t>
      </w:r>
      <w:r w:rsidRPr="00A93531">
        <w:t>the</w:t>
      </w:r>
      <w:r>
        <w:t xml:space="preserve"> licensee’s exercise preparation, exercise implementation</w:t>
      </w:r>
      <w:r w:rsidR="001A59D3">
        <w:t>,</w:t>
      </w:r>
      <w:r w:rsidR="00680A38">
        <w:t xml:space="preserve"> and post</w:t>
      </w:r>
      <w:r w:rsidR="00680A38">
        <w:noBreakHyphen/>
      </w:r>
      <w:r>
        <w:t xml:space="preserve">exercise activities (including the exercise critique), </w:t>
      </w:r>
      <w:r w:rsidRPr="00A93531">
        <w:t xml:space="preserve">that the </w:t>
      </w:r>
      <w:r>
        <w:t xml:space="preserve">licensee’s FOF exercise program is designed to: </w:t>
      </w:r>
      <w:r w:rsidR="00532F34">
        <w:t xml:space="preserve"> </w:t>
      </w:r>
      <w:r>
        <w:t xml:space="preserve">(1) challenge the site’s physical protection program and protective strategy; </w:t>
      </w:r>
      <w:r w:rsidR="00E0320B">
        <w:t>(2) </w:t>
      </w:r>
      <w:r>
        <w:t>include multiple characteristics and capabilities of the DBT of radiological sabotage, theft</w:t>
      </w:r>
      <w:r w:rsidR="00E0320B">
        <w:t>,</w:t>
      </w:r>
      <w:r>
        <w:t xml:space="preserve"> and diversion consistent with 10 CFR 73.1(a); (3) include simulations that minimize artificiality and provide </w:t>
      </w:r>
      <w:r w:rsidR="004610BA">
        <w:t>maximum opportunity for performance demonstration</w:t>
      </w:r>
      <w:r>
        <w:t>; (4) include training and qualification standards for the duties of exercise controllers and the licensee’s composite adversary team; (5) provide a structured system to safely and effectively facilitate and control FOF exercises; (6) provide a methodology to collect exercise data for evaluation and analysis; and (7) ensure the evaluation and analysis of exercise data collected for the implementation of timely and effective corrective actions.</w:t>
      </w:r>
    </w:p>
    <w:p w:rsidR="00111EAF" w:rsidRDefault="00111EAF"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000000"/>
        </w:rPr>
      </w:pPr>
    </w:p>
    <w:p w:rsidR="00F945DF" w:rsidRDefault="002F6451" w:rsidP="005F2A5A">
      <w:pPr>
        <w:widowControl/>
        <w:numPr>
          <w:ilvl w:val="0"/>
          <w:numId w:val="17"/>
        </w:numPr>
        <w:tabs>
          <w:tab w:val="left" w:pos="720"/>
        </w:tabs>
        <w:ind w:left="807" w:hanging="533"/>
      </w:pPr>
      <w:r w:rsidRPr="00F945DF">
        <w:t xml:space="preserve"> </w:t>
      </w:r>
      <w:r w:rsidR="00212BE4" w:rsidRPr="00F945DF">
        <w:t xml:space="preserve">Verify that the licensee designs and conducts tactical response and FOF exercises </w:t>
      </w:r>
      <w:r w:rsidR="00F945DF" w:rsidRPr="00F945DF">
        <w:t>consistent with site security plans and implementing procedures.</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u w:val="single"/>
        </w:rPr>
      </w:pP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t>Specific Guidance</w:t>
      </w:r>
      <w:r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12BE4" w:rsidRPr="00A93531" w:rsidRDefault="004A3D3D" w:rsidP="00676FFA">
      <w:pPr>
        <w:pStyle w:val="IMdocnumb"/>
        <w:ind w:left="806"/>
        <w:rPr>
          <w:color w:val="auto"/>
        </w:rPr>
      </w:pPr>
      <w:r>
        <w:rPr>
          <w:color w:val="auto"/>
        </w:rPr>
        <w:t>For this inspection requirement</w:t>
      </w:r>
      <w:r w:rsidR="00212BE4" w:rsidRPr="00A93531">
        <w:rPr>
          <w:color w:val="auto"/>
        </w:rPr>
        <w:t xml:space="preserve">, the inspector(s) should review samples of </w:t>
      </w:r>
      <w:r>
        <w:rPr>
          <w:color w:val="auto"/>
        </w:rPr>
        <w:t xml:space="preserve">FOF </w:t>
      </w:r>
      <w:r w:rsidR="00212BE4" w:rsidRPr="00A93531">
        <w:rPr>
          <w:color w:val="auto"/>
        </w:rPr>
        <w:t>exercise</w:t>
      </w:r>
      <w:r w:rsidR="0053713A">
        <w:rPr>
          <w:color w:val="auto"/>
        </w:rPr>
        <w:t xml:space="preserve"> </w:t>
      </w:r>
      <w:r w:rsidR="00212BE4" w:rsidRPr="00A93531">
        <w:rPr>
          <w:color w:val="auto"/>
        </w:rPr>
        <w:t xml:space="preserve">documentation </w:t>
      </w:r>
      <w:r w:rsidR="00172072">
        <w:rPr>
          <w:color w:val="auto"/>
        </w:rPr>
        <w:t xml:space="preserve">of the exercise that will be observed </w:t>
      </w:r>
      <w:r w:rsidR="00212BE4" w:rsidRPr="00A93531">
        <w:rPr>
          <w:color w:val="auto"/>
        </w:rPr>
        <w:t xml:space="preserve">to verify that the licensee designs and conducts exercises </w:t>
      </w:r>
      <w:r w:rsidR="00102538">
        <w:rPr>
          <w:color w:val="auto"/>
        </w:rPr>
        <w:t>that includes c</w:t>
      </w:r>
      <w:r>
        <w:rPr>
          <w:color w:val="auto"/>
        </w:rPr>
        <w:t>riteria</w:t>
      </w:r>
      <w:r w:rsidR="00102538">
        <w:rPr>
          <w:color w:val="auto"/>
        </w:rPr>
        <w:t xml:space="preserve"> such as</w:t>
      </w:r>
      <w:r w:rsidR="00212BE4" w:rsidRPr="00A93531">
        <w:rPr>
          <w:color w:val="auto"/>
        </w:rPr>
        <w:t>:</w:t>
      </w:r>
    </w:p>
    <w:p w:rsidR="00212BE4" w:rsidRDefault="00212BE4" w:rsidP="00676FFA">
      <w:pPr>
        <w:pStyle w:val="IMdocnumb"/>
        <w:ind w:left="274"/>
        <w:rPr>
          <w:color w:val="auto"/>
        </w:rPr>
      </w:pPr>
    </w:p>
    <w:p w:rsidR="00212BE4" w:rsidRPr="00A93531" w:rsidRDefault="00212BE4" w:rsidP="00F945DF">
      <w:pPr>
        <w:pStyle w:val="IMdocnumb"/>
        <w:numPr>
          <w:ilvl w:val="0"/>
          <w:numId w:val="12"/>
        </w:numPr>
        <w:ind w:left="1440" w:hanging="634"/>
        <w:rPr>
          <w:color w:val="auto"/>
        </w:rPr>
      </w:pPr>
      <w:r w:rsidRPr="00A93531">
        <w:rPr>
          <w:color w:val="auto"/>
        </w:rPr>
        <w:t xml:space="preserve"> </w:t>
      </w:r>
      <w:r w:rsidRPr="00A93531">
        <w:rPr>
          <w:color w:val="auto"/>
        </w:rPr>
        <w:tab/>
        <w:t xml:space="preserve">Uses no more than the </w:t>
      </w:r>
      <w:r w:rsidR="004A3D3D">
        <w:rPr>
          <w:color w:val="auto"/>
        </w:rPr>
        <w:t>specified number of response personnel performing the specific duties as required by the site security plans and protective strategy implementing procedures</w:t>
      </w:r>
      <w:r w:rsidRPr="00A93531">
        <w:rPr>
          <w:color w:val="auto"/>
        </w:rPr>
        <w:t>.</w:t>
      </w:r>
    </w:p>
    <w:p w:rsidR="00212BE4" w:rsidRPr="00A93531" w:rsidRDefault="00212BE4" w:rsidP="00676FFA">
      <w:pPr>
        <w:pStyle w:val="IMdocnumb"/>
        <w:ind w:left="1440" w:hanging="720"/>
        <w:rPr>
          <w:color w:val="auto"/>
        </w:rPr>
      </w:pPr>
    </w:p>
    <w:p w:rsidR="00212BE4" w:rsidRPr="00A93531" w:rsidRDefault="00212BE4" w:rsidP="00F945DF">
      <w:pPr>
        <w:pStyle w:val="IMdocnumb"/>
        <w:numPr>
          <w:ilvl w:val="0"/>
          <w:numId w:val="12"/>
        </w:numPr>
        <w:ind w:left="1440" w:hanging="634"/>
        <w:rPr>
          <w:color w:val="auto"/>
        </w:rPr>
      </w:pPr>
      <w:r w:rsidRPr="00A93531">
        <w:rPr>
          <w:color w:val="auto"/>
        </w:rPr>
        <w:t xml:space="preserve"> </w:t>
      </w:r>
      <w:r w:rsidRPr="00A93531">
        <w:rPr>
          <w:color w:val="auto"/>
        </w:rPr>
        <w:tab/>
      </w:r>
      <w:r w:rsidR="00102538">
        <w:rPr>
          <w:color w:val="auto"/>
        </w:rPr>
        <w:t>I</w:t>
      </w:r>
      <w:r w:rsidR="00102538">
        <w:t>nclude simulations that minimize artificiality by providing stimulus similar to the action or event being simulated</w:t>
      </w:r>
      <w:r w:rsidR="007107D2">
        <w:t>;</w:t>
      </w:r>
      <w:r w:rsidR="00102538">
        <w:t xml:space="preserve"> and </w:t>
      </w:r>
      <w:r w:rsidR="004610BA">
        <w:t xml:space="preserve">requires performance demonstration to the extent practicable to generate </w:t>
      </w:r>
      <w:r w:rsidR="00102538">
        <w:t xml:space="preserve">data points </w:t>
      </w:r>
      <w:r w:rsidR="007107D2">
        <w:t xml:space="preserve">resultant from actions taken </w:t>
      </w:r>
      <w:r w:rsidR="00102538">
        <w:t>that can be evaluated</w:t>
      </w:r>
      <w:r w:rsidR="007107D2">
        <w:t>.</w:t>
      </w:r>
      <w:r w:rsidR="001E50BF">
        <w:t xml:space="preserve">  </w:t>
      </w:r>
    </w:p>
    <w:p w:rsidR="00212BE4" w:rsidRPr="00A93531" w:rsidRDefault="00212BE4" w:rsidP="00676FFA">
      <w:pPr>
        <w:pStyle w:val="IMdocnumb"/>
        <w:ind w:left="720" w:hanging="720"/>
        <w:rPr>
          <w:color w:val="auto"/>
        </w:rPr>
      </w:pPr>
    </w:p>
    <w:p w:rsidR="006D04B4" w:rsidRDefault="00212BE4" w:rsidP="00F945DF">
      <w:pPr>
        <w:pStyle w:val="IMdocnumb"/>
        <w:numPr>
          <w:ilvl w:val="0"/>
          <w:numId w:val="12"/>
        </w:numPr>
        <w:ind w:left="1440" w:hanging="634"/>
        <w:rPr>
          <w:color w:val="auto"/>
        </w:rPr>
      </w:pPr>
      <w:r w:rsidRPr="00A93531">
        <w:rPr>
          <w:color w:val="auto"/>
        </w:rPr>
        <w:t xml:space="preserve"> </w:t>
      </w:r>
      <w:r w:rsidRPr="00A93531">
        <w:rPr>
          <w:color w:val="auto"/>
        </w:rPr>
        <w:tab/>
        <w:t>Implements the use of systems or methodologies that simulate the realities of armed engagement through visual and audible means, and reflect the capabilities of armed personnel to neutralize a target through the use of firearms.</w:t>
      </w:r>
    </w:p>
    <w:p w:rsidR="005F2A5A" w:rsidRDefault="005F2A5A" w:rsidP="005F2A5A">
      <w:pPr>
        <w:pStyle w:val="ListParagraph"/>
        <w:rPr>
          <w:sz w:val="22"/>
          <w:szCs w:val="22"/>
        </w:rPr>
      </w:pPr>
    </w:p>
    <w:p w:rsidR="00212BE4" w:rsidRPr="00000AF5" w:rsidRDefault="00212BE4" w:rsidP="00AF2787">
      <w:pPr>
        <w:pStyle w:val="IMdocnumb"/>
        <w:ind w:left="1440" w:hanging="634"/>
        <w:rPr>
          <w:color w:val="auto"/>
        </w:rPr>
      </w:pPr>
      <w:r w:rsidRPr="00A93531">
        <w:rPr>
          <w:color w:val="auto"/>
        </w:rPr>
        <w:t xml:space="preserve">4. </w:t>
      </w:r>
      <w:r w:rsidRPr="00A93531">
        <w:rPr>
          <w:color w:val="auto"/>
        </w:rPr>
        <w:tab/>
        <w:t>Ensures that each scenario used provides a credible, realistic challenge to the protective strategy and the capabilities of the security response organization</w:t>
      </w:r>
      <w:r w:rsidR="004610BA">
        <w:rPr>
          <w:color w:val="auto"/>
        </w:rPr>
        <w:t xml:space="preserve"> by including multiple characteristics and capabilities of the DBT</w:t>
      </w:r>
      <w:r w:rsidRPr="00A93531">
        <w:rPr>
          <w:color w:val="auto"/>
        </w:rPr>
        <w:t>.</w:t>
      </w:r>
    </w:p>
    <w:p w:rsidR="008015E3" w:rsidRDefault="008015E3">
      <w:pPr>
        <w:widowControl/>
        <w:autoSpaceDE/>
        <w:autoSpaceDN/>
        <w:adjustRightInd/>
      </w:pPr>
    </w:p>
    <w:p w:rsidR="001948FC" w:rsidRDefault="00172072" w:rsidP="001948FC">
      <w:pPr>
        <w:pStyle w:val="ListParagraph"/>
        <w:widowControl/>
        <w:numPr>
          <w:ilvl w:val="0"/>
          <w:numId w:val="17"/>
        </w:numPr>
        <w:tabs>
          <w:tab w:val="left" w:pos="720"/>
        </w:tabs>
        <w:ind w:left="807" w:hanging="533"/>
        <w:rPr>
          <w:sz w:val="22"/>
          <w:szCs w:val="22"/>
        </w:rPr>
      </w:pPr>
      <w:r>
        <w:rPr>
          <w:sz w:val="22"/>
          <w:szCs w:val="22"/>
        </w:rPr>
        <w:t xml:space="preserve"> </w:t>
      </w:r>
      <w:r w:rsidR="00212BE4" w:rsidRPr="001E50BF">
        <w:rPr>
          <w:sz w:val="22"/>
          <w:szCs w:val="22"/>
        </w:rPr>
        <w:t xml:space="preserve">Verify that the licensee uses a mock adversary force during tactical response </w:t>
      </w:r>
      <w:r w:rsidR="001948FC">
        <w:rPr>
          <w:sz w:val="22"/>
          <w:szCs w:val="22"/>
        </w:rPr>
        <w:t xml:space="preserve">drills </w:t>
      </w:r>
      <w:r w:rsidR="00212BE4" w:rsidRPr="001E50BF">
        <w:rPr>
          <w:sz w:val="22"/>
          <w:szCs w:val="22"/>
        </w:rPr>
        <w:t>and FOF exercises that replicates, as closely as possible, the adversary characteristics and</w:t>
      </w:r>
      <w:r w:rsidR="0053713A" w:rsidRPr="001E50BF">
        <w:rPr>
          <w:sz w:val="22"/>
          <w:szCs w:val="22"/>
        </w:rPr>
        <w:t xml:space="preserve"> </w:t>
      </w:r>
      <w:r w:rsidR="00212BE4" w:rsidRPr="001E50BF">
        <w:rPr>
          <w:sz w:val="22"/>
          <w:szCs w:val="22"/>
        </w:rPr>
        <w:t>capabilities of the DBT described in 10 CFR 73.1</w:t>
      </w:r>
      <w:r w:rsidR="004610BA" w:rsidRPr="001E50BF">
        <w:rPr>
          <w:sz w:val="22"/>
          <w:szCs w:val="22"/>
        </w:rPr>
        <w:t>(</w:t>
      </w:r>
      <w:r w:rsidR="00212BE4" w:rsidRPr="001E50BF">
        <w:rPr>
          <w:sz w:val="22"/>
          <w:szCs w:val="22"/>
        </w:rPr>
        <w:t>a)</w:t>
      </w:r>
      <w:r>
        <w:rPr>
          <w:sz w:val="22"/>
          <w:szCs w:val="22"/>
        </w:rPr>
        <w:t>.</w:t>
      </w:r>
      <w:r w:rsidR="00212BE4" w:rsidRPr="001E50BF">
        <w:rPr>
          <w:sz w:val="22"/>
          <w:szCs w:val="22"/>
        </w:rPr>
        <w:t xml:space="preserve">  </w:t>
      </w:r>
    </w:p>
    <w:p w:rsidR="00776373" w:rsidRDefault="00776373" w:rsidP="009860B5">
      <w:pPr>
        <w:pStyle w:val="ListParagraph"/>
        <w:widowControl/>
        <w:tabs>
          <w:tab w:val="left" w:pos="720"/>
        </w:tabs>
        <w:ind w:left="807"/>
        <w:rPr>
          <w:sz w:val="22"/>
          <w:szCs w:val="22"/>
        </w:rPr>
      </w:pPr>
    </w:p>
    <w:p w:rsidR="009860B5" w:rsidRPr="001E50BF" w:rsidRDefault="009860B5" w:rsidP="00115FA1">
      <w:pPr>
        <w:pStyle w:val="ListParagraph"/>
        <w:widowControl/>
        <w:tabs>
          <w:tab w:val="left" w:pos="720"/>
        </w:tabs>
        <w:ind w:left="807" w:hanging="533"/>
        <w:rPr>
          <w:sz w:val="22"/>
          <w:szCs w:val="22"/>
          <w:u w:val="single"/>
        </w:rPr>
      </w:pPr>
    </w:p>
    <w:p w:rsidR="00212BE4" w:rsidRPr="00A93531" w:rsidRDefault="00212BE4" w:rsidP="001A59D3">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A93531">
        <w:rPr>
          <w:u w:val="single"/>
        </w:rPr>
        <w:lastRenderedPageBreak/>
        <w:t>Specific Guidance</w:t>
      </w:r>
      <w:r w:rsidRPr="00A93531">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875C5D" w:rsidRPr="00000AF5" w:rsidRDefault="00212BE4" w:rsidP="001948FC">
      <w:pPr>
        <w:pStyle w:val="IMdocnumb"/>
        <w:keepNext/>
        <w:widowControl/>
        <w:ind w:left="806"/>
        <w:rPr>
          <w:color w:val="auto"/>
        </w:rPr>
      </w:pPr>
      <w:r w:rsidRPr="00A93531">
        <w:rPr>
          <w:color w:val="auto"/>
        </w:rPr>
        <w:t>For th</w:t>
      </w:r>
      <w:r w:rsidR="00172072">
        <w:rPr>
          <w:color w:val="auto"/>
        </w:rPr>
        <w:t xml:space="preserve">is </w:t>
      </w:r>
      <w:r w:rsidRPr="00A93531">
        <w:rPr>
          <w:color w:val="auto"/>
        </w:rPr>
        <w:t xml:space="preserve">inspection requirement, the inspector(s) should </w:t>
      </w:r>
      <w:r w:rsidR="00FB4FB8">
        <w:rPr>
          <w:color w:val="auto"/>
        </w:rPr>
        <w:t xml:space="preserve">gain an understanding of whom the licensee uses to perform mock adversary duties during </w:t>
      </w:r>
      <w:r w:rsidRPr="00A93531">
        <w:rPr>
          <w:color w:val="auto"/>
        </w:rPr>
        <w:t>tactical response</w:t>
      </w:r>
      <w:r w:rsidR="00A557DB">
        <w:rPr>
          <w:color w:val="auto"/>
        </w:rPr>
        <w:t xml:space="preserve"> drills </w:t>
      </w:r>
      <w:r w:rsidRPr="00A93531">
        <w:rPr>
          <w:color w:val="auto"/>
        </w:rPr>
        <w:t>and FOF exercises.  The licensee (who is being inspected) is responsible to ensure that the mock adversary force used during tactical response and FOF exercises is capable of replicating, as closely as possible, the adversary characteristics and capabilit</w:t>
      </w:r>
      <w:r w:rsidR="00C170CF">
        <w:rPr>
          <w:color w:val="auto"/>
        </w:rPr>
        <w:t xml:space="preserve">ies of the </w:t>
      </w:r>
      <w:r w:rsidRPr="00A93531">
        <w:rPr>
          <w:color w:val="auto"/>
        </w:rPr>
        <w:t>DBT</w:t>
      </w:r>
      <w:r w:rsidR="00C170CF">
        <w:rPr>
          <w:color w:val="auto"/>
        </w:rPr>
        <w:t xml:space="preserve"> </w:t>
      </w:r>
      <w:r w:rsidRPr="00A93531">
        <w:rPr>
          <w:color w:val="auto"/>
        </w:rPr>
        <w:t>as described in 10 CFR 73.1(a) and Regulatory Guide</w:t>
      </w:r>
      <w:r w:rsidR="003E4AE8">
        <w:rPr>
          <w:color w:val="auto"/>
        </w:rPr>
        <w:t xml:space="preserve"> (RG) </w:t>
      </w:r>
      <w:r w:rsidRPr="00A93531">
        <w:rPr>
          <w:color w:val="auto"/>
        </w:rPr>
        <w:t>5.</w:t>
      </w:r>
      <w:r w:rsidR="00DB4462">
        <w:rPr>
          <w:color w:val="auto"/>
        </w:rPr>
        <w:t>70</w:t>
      </w:r>
      <w:r w:rsidRPr="00A93531">
        <w:rPr>
          <w:color w:val="auto"/>
        </w:rPr>
        <w:t>, “</w:t>
      </w:r>
      <w:r w:rsidR="00117542" w:rsidRPr="00117542">
        <w:rPr>
          <w:color w:val="auto"/>
        </w:rPr>
        <w:t>Guidance for the Application of the Theft and Diversion Design-Basis T</w:t>
      </w:r>
      <w:r w:rsidR="00D410B0">
        <w:rPr>
          <w:color w:val="auto"/>
        </w:rPr>
        <w:t>h</w:t>
      </w:r>
      <w:r w:rsidR="00117542" w:rsidRPr="00117542">
        <w:rPr>
          <w:color w:val="auto"/>
        </w:rPr>
        <w:t xml:space="preserve">reat in the </w:t>
      </w:r>
      <w:r w:rsidR="00606F35">
        <w:rPr>
          <w:color w:val="auto"/>
        </w:rPr>
        <w:t xml:space="preserve">Design, Development, and Implementation of a Physical Security Program that Meets </w:t>
      </w:r>
      <w:r w:rsidR="005D7AA8">
        <w:rPr>
          <w:color w:val="auto"/>
        </w:rPr>
        <w:t>10 </w:t>
      </w:r>
      <w:r w:rsidR="00117542" w:rsidRPr="00117542">
        <w:rPr>
          <w:color w:val="auto"/>
        </w:rPr>
        <w:t xml:space="preserve">CFR 73.45 and </w:t>
      </w:r>
      <w:r w:rsidR="008E633E">
        <w:rPr>
          <w:color w:val="auto"/>
        </w:rPr>
        <w:t xml:space="preserve">10 CFR </w:t>
      </w:r>
      <w:r w:rsidR="00117542" w:rsidRPr="00117542">
        <w:rPr>
          <w:color w:val="auto"/>
        </w:rPr>
        <w:t>73.46</w:t>
      </w:r>
      <w:r w:rsidR="00875C5D" w:rsidRPr="00A93531">
        <w:rPr>
          <w:color w:val="auto"/>
        </w:rPr>
        <w:t>.”  T</w:t>
      </w:r>
      <w:r w:rsidR="00117542">
        <w:rPr>
          <w:color w:val="auto"/>
        </w:rPr>
        <w:t>he inspector(s) should request that the licensee provide composite adversary team training and qualification information (e.g., training modules, training syllabus, etc.) t</w:t>
      </w:r>
      <w:r w:rsidR="00875C5D" w:rsidRPr="00A93531">
        <w:rPr>
          <w:color w:val="auto"/>
        </w:rPr>
        <w:t xml:space="preserve">o verify that the </w:t>
      </w:r>
      <w:r w:rsidR="00117542">
        <w:rPr>
          <w:color w:val="auto"/>
        </w:rPr>
        <w:t>l</w:t>
      </w:r>
      <w:r w:rsidR="00875C5D" w:rsidRPr="00A93531">
        <w:rPr>
          <w:color w:val="auto"/>
        </w:rPr>
        <w:t xml:space="preserve">icensee </w:t>
      </w:r>
      <w:r w:rsidR="00117542">
        <w:rPr>
          <w:color w:val="auto"/>
        </w:rPr>
        <w:t xml:space="preserve">provides training to the members of the composite adversary team that </w:t>
      </w:r>
      <w:r w:rsidR="00875C5D" w:rsidRPr="00A93531">
        <w:rPr>
          <w:color w:val="auto"/>
        </w:rPr>
        <w:t>closely</w:t>
      </w:r>
      <w:r w:rsidR="00EE23C0">
        <w:rPr>
          <w:color w:val="auto"/>
        </w:rPr>
        <w:t xml:space="preserve"> r</w:t>
      </w:r>
      <w:r w:rsidR="00875C5D" w:rsidRPr="00A93531">
        <w:rPr>
          <w:color w:val="auto"/>
        </w:rPr>
        <w:t>eplicat</w:t>
      </w:r>
      <w:r w:rsidR="00117542">
        <w:rPr>
          <w:color w:val="auto"/>
        </w:rPr>
        <w:t>es</w:t>
      </w:r>
      <w:r w:rsidR="00875C5D" w:rsidRPr="00A93531">
        <w:rPr>
          <w:color w:val="auto"/>
        </w:rPr>
        <w:t xml:space="preserve"> the DBT</w:t>
      </w:r>
      <w:r w:rsidR="00117542">
        <w:rPr>
          <w:color w:val="auto"/>
        </w:rPr>
        <w:t>.</w:t>
      </w:r>
      <w:r w:rsidR="00875C5D" w:rsidRPr="00A93531">
        <w:rPr>
          <w:color w:val="auto"/>
        </w:rPr>
        <w:t xml:space="preserve">  Some </w:t>
      </w:r>
      <w:r w:rsidR="00117542">
        <w:rPr>
          <w:color w:val="auto"/>
        </w:rPr>
        <w:t xml:space="preserve">training </w:t>
      </w:r>
      <w:r w:rsidR="00875C5D" w:rsidRPr="00A93531">
        <w:rPr>
          <w:color w:val="auto"/>
        </w:rPr>
        <w:t>methodologies that licensees may use include internal or external training programs that are intended to prepare individuals to act as adversary force members in accordance with</w:t>
      </w:r>
      <w:r w:rsidR="00117542">
        <w:rPr>
          <w:color w:val="auto"/>
        </w:rPr>
        <w:t xml:space="preserve"> </w:t>
      </w:r>
      <w:r w:rsidR="003D0FD3">
        <w:rPr>
          <w:color w:val="auto"/>
        </w:rPr>
        <w:t>1</w:t>
      </w:r>
      <w:r w:rsidR="00875C5D" w:rsidRPr="00A93531">
        <w:rPr>
          <w:color w:val="auto"/>
        </w:rPr>
        <w:t xml:space="preserve">0 CFR 73.1(a).  </w:t>
      </w:r>
      <w:r w:rsidR="00117542">
        <w:rPr>
          <w:color w:val="auto"/>
        </w:rPr>
        <w:t>T</w:t>
      </w:r>
      <w:r w:rsidR="00875C5D" w:rsidRPr="00A93531">
        <w:rPr>
          <w:color w:val="auto"/>
        </w:rPr>
        <w:t xml:space="preserve">he inspector(s) should </w:t>
      </w:r>
      <w:r w:rsidR="00117542">
        <w:rPr>
          <w:color w:val="auto"/>
        </w:rPr>
        <w:t xml:space="preserve">conduct a comparison of the training provided to the licensee’s mock adversary force and </w:t>
      </w:r>
      <w:r w:rsidR="00875C5D" w:rsidRPr="00A93531">
        <w:rPr>
          <w:color w:val="auto"/>
        </w:rPr>
        <w:t>the adversary characteristics described in 10 CFR 73.1(a) and RG 5.</w:t>
      </w:r>
      <w:r w:rsidR="00117542">
        <w:rPr>
          <w:color w:val="auto"/>
        </w:rPr>
        <w:t>70</w:t>
      </w:r>
      <w:r w:rsidR="00875C5D" w:rsidRPr="00A93531">
        <w:rPr>
          <w:color w:val="auto"/>
        </w:rPr>
        <w:t>.</w:t>
      </w:r>
      <w:r w:rsidR="00117542">
        <w:rPr>
          <w:color w:val="auto"/>
        </w:rPr>
        <w:t xml:space="preserve">  </w:t>
      </w:r>
      <w:r w:rsidR="00875C5D" w:rsidRPr="00A93531">
        <w:rPr>
          <w:color w:val="auto"/>
        </w:rPr>
        <w:t>Dependent upon personnel availability, the inspector(s) should interview mock adversary force team members to assist in understanding the level of knowledge that the members possess.</w:t>
      </w:r>
    </w:p>
    <w:p w:rsidR="00095D4F" w:rsidRPr="00875C5D" w:rsidRDefault="00095D4F" w:rsidP="00676FFA">
      <w:pPr>
        <w:pStyle w:val="IMdocnumb"/>
        <w:rPr>
          <w:color w:val="auto"/>
        </w:rPr>
      </w:pPr>
    </w:p>
    <w:p w:rsidR="00FA5783" w:rsidRDefault="00F827F7" w:rsidP="00A557DB">
      <w:pPr>
        <w:widowControl/>
        <w:tabs>
          <w:tab w:val="left" w:pos="810"/>
        </w:tabs>
        <w:ind w:left="807" w:hanging="533"/>
      </w:pPr>
      <w:r>
        <w:t>c.</w:t>
      </w:r>
      <w:r>
        <w:tab/>
      </w:r>
      <w:r w:rsidR="00212BE4" w:rsidRPr="00541127">
        <w:t>Verify the licensee’s controllers, used for tactical response</w:t>
      </w:r>
      <w:r w:rsidR="00A557DB">
        <w:t xml:space="preserve"> drills</w:t>
      </w:r>
      <w:r w:rsidR="00212BE4" w:rsidRPr="00541127">
        <w:t xml:space="preserve"> and FOF exercises, are trained and qualified to ensure that each controller has the requisite knowledge and experience to control and evaluate </w:t>
      </w:r>
      <w:r w:rsidR="00A557DB">
        <w:t xml:space="preserve">drills and </w:t>
      </w:r>
      <w:r w:rsidR="00212BE4" w:rsidRPr="00541127">
        <w:t>exercises.</w:t>
      </w:r>
    </w:p>
    <w:p w:rsidR="00212BE4" w:rsidRPr="00541127"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u w:val="single"/>
        </w:rPr>
      </w:pPr>
    </w:p>
    <w:p w:rsidR="00212BE4" w:rsidRPr="00541127"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541127">
        <w:rPr>
          <w:u w:val="single"/>
        </w:rPr>
        <w:t>Specific Guidance</w:t>
      </w:r>
      <w:r w:rsidRPr="00541127">
        <w:t>.</w:t>
      </w:r>
    </w:p>
    <w:p w:rsidR="00212BE4" w:rsidRPr="00541127"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6D04B4" w:rsidRPr="00541127" w:rsidRDefault="00212BE4" w:rsidP="00676FFA">
      <w:pPr>
        <w:pStyle w:val="ListParagraph"/>
        <w:ind w:left="806"/>
        <w:rPr>
          <w:sz w:val="22"/>
          <w:szCs w:val="22"/>
        </w:rPr>
      </w:pPr>
      <w:r w:rsidRPr="00541127">
        <w:rPr>
          <w:sz w:val="22"/>
          <w:szCs w:val="22"/>
        </w:rPr>
        <w:t>For the inspection of this requirement, the inspector(s) should review the licensee’s security plans, implementing procedures, and training documentation to verify that the</w:t>
      </w:r>
      <w:r w:rsidR="0053713A">
        <w:rPr>
          <w:sz w:val="22"/>
          <w:szCs w:val="22"/>
        </w:rPr>
        <w:t xml:space="preserve"> </w:t>
      </w:r>
      <w:r w:rsidRPr="00541127">
        <w:rPr>
          <w:sz w:val="22"/>
          <w:szCs w:val="22"/>
        </w:rPr>
        <w:t xml:space="preserve">licensee’s </w:t>
      </w:r>
      <w:r w:rsidR="00A557DB">
        <w:rPr>
          <w:sz w:val="22"/>
          <w:szCs w:val="22"/>
        </w:rPr>
        <w:t xml:space="preserve">drills and </w:t>
      </w:r>
      <w:r w:rsidRPr="00541127">
        <w:rPr>
          <w:sz w:val="22"/>
          <w:szCs w:val="22"/>
        </w:rPr>
        <w:t>exercise controllers are trained and qualified.  Through this review, the inspector(s) should develop an understanding of the licensee’s process for which personnel are trained and qualified to perform as controllers.</w:t>
      </w:r>
    </w:p>
    <w:p w:rsidR="00C51FDB" w:rsidRDefault="00C51FDB">
      <w:pPr>
        <w:widowControl/>
        <w:autoSpaceDE/>
        <w:autoSpaceDN/>
        <w:adjustRightInd/>
      </w:pPr>
    </w:p>
    <w:p w:rsidR="00212BE4" w:rsidRPr="00541127" w:rsidRDefault="00212BE4" w:rsidP="00676FFA">
      <w:pPr>
        <w:pStyle w:val="ListParagraph"/>
        <w:ind w:left="806"/>
        <w:rPr>
          <w:sz w:val="22"/>
          <w:szCs w:val="22"/>
        </w:rPr>
      </w:pPr>
      <w:r w:rsidRPr="00541127">
        <w:rPr>
          <w:sz w:val="22"/>
          <w:szCs w:val="22"/>
        </w:rPr>
        <w:t xml:space="preserve">Once the training and qualification process is understood, the inspector(s) should then verify through the review of lesson plans and records that personnel who perform controller duties are trained and qualified in accordance with the licensee’s processes and procedures.  The licensee </w:t>
      </w:r>
      <w:r w:rsidR="00D410B0">
        <w:rPr>
          <w:sz w:val="22"/>
          <w:szCs w:val="22"/>
        </w:rPr>
        <w:t xml:space="preserve">should </w:t>
      </w:r>
      <w:r w:rsidRPr="00541127">
        <w:rPr>
          <w:sz w:val="22"/>
          <w:szCs w:val="22"/>
        </w:rPr>
        <w:t>ensure that exercise controllers are</w:t>
      </w:r>
      <w:r w:rsidR="00D410B0">
        <w:rPr>
          <w:sz w:val="22"/>
          <w:szCs w:val="22"/>
        </w:rPr>
        <w:t xml:space="preserve"> </w:t>
      </w:r>
      <w:r w:rsidRPr="00541127">
        <w:rPr>
          <w:sz w:val="22"/>
          <w:szCs w:val="22"/>
        </w:rPr>
        <w:t xml:space="preserve">trained and qualified to ensure that each controller has the requisite knowledge and experience to control and evaluate player actions during </w:t>
      </w:r>
      <w:r w:rsidR="008E1085">
        <w:rPr>
          <w:sz w:val="22"/>
          <w:szCs w:val="22"/>
        </w:rPr>
        <w:t xml:space="preserve">drills and </w:t>
      </w:r>
      <w:r w:rsidRPr="00541127">
        <w:rPr>
          <w:sz w:val="22"/>
          <w:szCs w:val="22"/>
        </w:rPr>
        <w:t>exercises in the following areas:</w:t>
      </w:r>
    </w:p>
    <w:p w:rsidR="001D1EC8" w:rsidRPr="00541127" w:rsidRDefault="001D1EC8" w:rsidP="00676FFA">
      <w:pPr>
        <w:pStyle w:val="ListParagraph"/>
        <w:ind w:left="0"/>
        <w:rPr>
          <w:sz w:val="22"/>
          <w:szCs w:val="22"/>
        </w:rPr>
      </w:pPr>
    </w:p>
    <w:p w:rsidR="00212BE4" w:rsidRPr="00541127" w:rsidRDefault="00212BE4" w:rsidP="00A557DB">
      <w:pPr>
        <w:widowControl/>
        <w:numPr>
          <w:ilvl w:val="1"/>
          <w:numId w:val="14"/>
        </w:numPr>
        <w:ind w:left="1440" w:hanging="634"/>
      </w:pPr>
      <w:r w:rsidRPr="00541127">
        <w:t>response team duties;</w:t>
      </w:r>
    </w:p>
    <w:p w:rsidR="00212BE4" w:rsidRPr="00541127" w:rsidRDefault="00860364" w:rsidP="00172072">
      <w:pPr>
        <w:widowControl/>
        <w:numPr>
          <w:ilvl w:val="1"/>
          <w:numId w:val="14"/>
        </w:numPr>
        <w:ind w:left="1440" w:hanging="634"/>
      </w:pPr>
      <w:r>
        <w:t>u</w:t>
      </w:r>
      <w:r w:rsidR="00212BE4" w:rsidRPr="00541127">
        <w:t>se-of-</w:t>
      </w:r>
      <w:r>
        <w:t>f</w:t>
      </w:r>
      <w:r w:rsidR="00212BE4" w:rsidRPr="00541127">
        <w:t>orce;</w:t>
      </w:r>
    </w:p>
    <w:p w:rsidR="00212BE4" w:rsidRPr="00541127" w:rsidRDefault="00212BE4" w:rsidP="00172072">
      <w:pPr>
        <w:widowControl/>
        <w:numPr>
          <w:ilvl w:val="1"/>
          <w:numId w:val="14"/>
        </w:numPr>
        <w:ind w:left="1440" w:hanging="634"/>
      </w:pPr>
      <w:r w:rsidRPr="00541127">
        <w:t>tactical movement;</w:t>
      </w:r>
    </w:p>
    <w:p w:rsidR="00212BE4" w:rsidRPr="00541127" w:rsidRDefault="00212BE4" w:rsidP="00172072">
      <w:pPr>
        <w:widowControl/>
        <w:numPr>
          <w:ilvl w:val="1"/>
          <w:numId w:val="14"/>
        </w:numPr>
        <w:ind w:left="1440" w:hanging="634"/>
      </w:pPr>
      <w:r w:rsidRPr="00541127">
        <w:t>cover and concealment;</w:t>
      </w:r>
    </w:p>
    <w:p w:rsidR="00212BE4" w:rsidRPr="00541127" w:rsidRDefault="00212BE4" w:rsidP="00172072">
      <w:pPr>
        <w:widowControl/>
        <w:numPr>
          <w:ilvl w:val="1"/>
          <w:numId w:val="14"/>
        </w:numPr>
        <w:ind w:left="1440" w:hanging="634"/>
      </w:pPr>
      <w:r w:rsidRPr="00541127">
        <w:t>defensive positions;</w:t>
      </w:r>
    </w:p>
    <w:p w:rsidR="00212BE4" w:rsidRPr="00541127" w:rsidRDefault="00212BE4" w:rsidP="00172072">
      <w:pPr>
        <w:widowControl/>
        <w:numPr>
          <w:ilvl w:val="1"/>
          <w:numId w:val="14"/>
        </w:numPr>
        <w:ind w:left="1440" w:hanging="634"/>
      </w:pPr>
      <w:r w:rsidRPr="00541127">
        <w:t>fields-of-fire;</w:t>
      </w:r>
    </w:p>
    <w:p w:rsidR="00212BE4" w:rsidRPr="00541127" w:rsidRDefault="00212BE4" w:rsidP="00172072">
      <w:pPr>
        <w:widowControl/>
        <w:numPr>
          <w:ilvl w:val="1"/>
          <w:numId w:val="14"/>
        </w:numPr>
        <w:ind w:left="1440" w:hanging="634"/>
      </w:pPr>
      <w:r w:rsidRPr="00541127">
        <w:t>re-deployment;</w:t>
      </w:r>
    </w:p>
    <w:p w:rsidR="00212BE4" w:rsidRPr="00541127" w:rsidRDefault="00212BE4" w:rsidP="00172072">
      <w:pPr>
        <w:widowControl/>
        <w:numPr>
          <w:ilvl w:val="1"/>
          <w:numId w:val="14"/>
        </w:numPr>
        <w:ind w:left="1440" w:hanging="634"/>
      </w:pPr>
      <w:r w:rsidRPr="00541127">
        <w:t xml:space="preserve">communications (primary and alternate); </w:t>
      </w:r>
    </w:p>
    <w:p w:rsidR="00212BE4" w:rsidRPr="00541127" w:rsidRDefault="00212BE4" w:rsidP="00172072">
      <w:pPr>
        <w:widowControl/>
        <w:numPr>
          <w:ilvl w:val="1"/>
          <w:numId w:val="14"/>
        </w:numPr>
        <w:ind w:left="1440" w:hanging="634"/>
      </w:pPr>
      <w:r w:rsidRPr="00541127">
        <w:t>use of assigned equipment</w:t>
      </w:r>
      <w:r w:rsidR="003E4AE8">
        <w:t>;</w:t>
      </w:r>
    </w:p>
    <w:p w:rsidR="00212BE4" w:rsidRPr="00541127" w:rsidRDefault="00532F34" w:rsidP="00172072">
      <w:pPr>
        <w:widowControl/>
        <w:numPr>
          <w:ilvl w:val="1"/>
          <w:numId w:val="14"/>
        </w:numPr>
        <w:ind w:left="1440" w:hanging="634"/>
      </w:pPr>
      <w:r>
        <w:t>t</w:t>
      </w:r>
      <w:r w:rsidR="00212BE4" w:rsidRPr="00541127">
        <w:t>arget</w:t>
      </w:r>
      <w:r w:rsidR="00D410B0">
        <w:t xml:space="preserve"> areas</w:t>
      </w:r>
      <w:r w:rsidR="00212BE4" w:rsidRPr="00541127">
        <w:t>;</w:t>
      </w:r>
    </w:p>
    <w:p w:rsidR="00212BE4" w:rsidRPr="00541127" w:rsidRDefault="00212BE4" w:rsidP="00172072">
      <w:pPr>
        <w:widowControl/>
        <w:numPr>
          <w:ilvl w:val="1"/>
          <w:numId w:val="14"/>
        </w:numPr>
        <w:ind w:left="1440" w:hanging="634"/>
      </w:pPr>
      <w:r w:rsidRPr="00541127">
        <w:lastRenderedPageBreak/>
        <w:t>table top drills;</w:t>
      </w:r>
    </w:p>
    <w:p w:rsidR="00212BE4" w:rsidRPr="00541127" w:rsidRDefault="00212BE4" w:rsidP="00A557DB">
      <w:pPr>
        <w:widowControl/>
        <w:numPr>
          <w:ilvl w:val="1"/>
          <w:numId w:val="14"/>
        </w:numPr>
        <w:ind w:left="1440" w:hanging="634"/>
      </w:pPr>
      <w:r w:rsidRPr="00541127">
        <w:t xml:space="preserve">command and control duties; </w:t>
      </w:r>
      <w:r w:rsidR="003E4AE8">
        <w:t>and</w:t>
      </w:r>
    </w:p>
    <w:p w:rsidR="00212BE4" w:rsidRDefault="00212BE4" w:rsidP="00172072">
      <w:pPr>
        <w:widowControl/>
        <w:numPr>
          <w:ilvl w:val="1"/>
          <w:numId w:val="14"/>
        </w:numPr>
        <w:ind w:left="1440" w:hanging="634"/>
      </w:pPr>
      <w:r w:rsidRPr="00541127">
        <w:t>licensee protective strategy.</w:t>
      </w:r>
    </w:p>
    <w:p w:rsidR="001A59D3" w:rsidRPr="00541127" w:rsidRDefault="001A59D3" w:rsidP="001A59D3">
      <w:pPr>
        <w:widowControl/>
      </w:pPr>
    </w:p>
    <w:p w:rsidR="00212BE4" w:rsidRDefault="00212BE4" w:rsidP="00532F34">
      <w:pPr>
        <w:pStyle w:val="IMdocnumb"/>
        <w:keepNext/>
        <w:widowControl/>
        <w:ind w:left="806"/>
        <w:rPr>
          <w:color w:val="auto"/>
        </w:rPr>
      </w:pPr>
      <w:r w:rsidRPr="00541127">
        <w:rPr>
          <w:color w:val="auto"/>
        </w:rPr>
        <w:t xml:space="preserve">The inspector(s) should also conduct interviews with personnel who perform controller duties to assist in understanding the requisite knowledge and experience of the individual(s) who is/are responsible to control and evaluate </w:t>
      </w:r>
      <w:r w:rsidR="008E1085">
        <w:rPr>
          <w:color w:val="auto"/>
        </w:rPr>
        <w:t xml:space="preserve">drills and </w:t>
      </w:r>
      <w:r w:rsidRPr="00541127">
        <w:rPr>
          <w:color w:val="auto"/>
        </w:rPr>
        <w:t>exercises.</w:t>
      </w:r>
    </w:p>
    <w:p w:rsidR="00A557DB" w:rsidRDefault="00A557DB" w:rsidP="003810CE">
      <w:pPr>
        <w:pStyle w:val="ListParagraph"/>
        <w:ind w:left="806"/>
        <w:rPr>
          <w:sz w:val="22"/>
          <w:szCs w:val="22"/>
        </w:rPr>
      </w:pPr>
    </w:p>
    <w:p w:rsidR="00BF2A06" w:rsidRPr="00541127" w:rsidRDefault="00212BE4" w:rsidP="00A557DB">
      <w:pPr>
        <w:pStyle w:val="ListParagraph"/>
        <w:ind w:left="806"/>
        <w:rPr>
          <w:sz w:val="22"/>
          <w:szCs w:val="22"/>
        </w:rPr>
      </w:pPr>
      <w:r w:rsidRPr="00541127">
        <w:rPr>
          <w:sz w:val="22"/>
          <w:szCs w:val="22"/>
        </w:rPr>
        <w:t xml:space="preserve">Additionally, the inspector(s) should ensure controllers possess specific knowledge and experience in the implementation of controller duties during </w:t>
      </w:r>
      <w:r w:rsidR="008E1085">
        <w:rPr>
          <w:sz w:val="22"/>
          <w:szCs w:val="22"/>
        </w:rPr>
        <w:t xml:space="preserve">drills and </w:t>
      </w:r>
      <w:r w:rsidRPr="00541127">
        <w:rPr>
          <w:sz w:val="22"/>
          <w:szCs w:val="22"/>
        </w:rPr>
        <w:t>exercises such as controller actions related to:</w:t>
      </w:r>
    </w:p>
    <w:p w:rsidR="00212BE4" w:rsidRPr="00541127" w:rsidRDefault="00212BE4" w:rsidP="00676FFA">
      <w:pPr>
        <w:pStyle w:val="ListParagraph"/>
        <w:ind w:left="0"/>
        <w:rPr>
          <w:sz w:val="22"/>
          <w:szCs w:val="22"/>
        </w:rPr>
      </w:pP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time outs;</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providing earned information to players;</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safe drill play;</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red gun activities;</w:t>
      </w:r>
    </w:p>
    <w:p w:rsidR="00212BE4" w:rsidRPr="00541127" w:rsidRDefault="00680A38" w:rsidP="00172072">
      <w:pPr>
        <w:pStyle w:val="ListParagraph"/>
        <w:numPr>
          <w:ilvl w:val="0"/>
          <w:numId w:val="15"/>
        </w:numPr>
        <w:tabs>
          <w:tab w:val="left" w:pos="1800"/>
        </w:tabs>
        <w:ind w:left="1440" w:hanging="634"/>
        <w:rPr>
          <w:sz w:val="22"/>
          <w:szCs w:val="22"/>
        </w:rPr>
      </w:pPr>
      <w:r>
        <w:rPr>
          <w:sz w:val="22"/>
          <w:szCs w:val="22"/>
        </w:rPr>
        <w:t>Multiple Integrated Laser Engagement System</w:t>
      </w:r>
      <w:r w:rsidR="00212BE4" w:rsidRPr="00541127">
        <w:rPr>
          <w:sz w:val="22"/>
          <w:szCs w:val="22"/>
        </w:rPr>
        <w:t xml:space="preserve"> limitations;</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false cover;</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simulations related to protective masks;</w:t>
      </w:r>
    </w:p>
    <w:p w:rsidR="00212BE4" w:rsidRPr="00541127" w:rsidRDefault="00212BE4" w:rsidP="00172072">
      <w:pPr>
        <w:pStyle w:val="ListParagraph"/>
        <w:numPr>
          <w:ilvl w:val="0"/>
          <w:numId w:val="15"/>
        </w:numPr>
        <w:tabs>
          <w:tab w:val="left" w:pos="1800"/>
        </w:tabs>
        <w:ind w:left="1440" w:hanging="634"/>
        <w:rPr>
          <w:sz w:val="22"/>
          <w:szCs w:val="22"/>
        </w:rPr>
      </w:pPr>
      <w:r w:rsidRPr="00541127">
        <w:rPr>
          <w:sz w:val="22"/>
          <w:szCs w:val="22"/>
        </w:rPr>
        <w:t xml:space="preserve">simulations related to </w:t>
      </w:r>
      <w:r w:rsidR="008B4E54">
        <w:rPr>
          <w:sz w:val="22"/>
          <w:szCs w:val="22"/>
        </w:rPr>
        <w:t>s</w:t>
      </w:r>
      <w:r w:rsidRPr="00541127">
        <w:rPr>
          <w:sz w:val="22"/>
          <w:szCs w:val="22"/>
        </w:rPr>
        <w:t xml:space="preserve">moke </w:t>
      </w:r>
      <w:r w:rsidR="00E10CA0">
        <w:rPr>
          <w:sz w:val="22"/>
          <w:szCs w:val="22"/>
        </w:rPr>
        <w:t xml:space="preserve">and specific </w:t>
      </w:r>
      <w:r w:rsidRPr="00541127">
        <w:rPr>
          <w:sz w:val="22"/>
          <w:szCs w:val="22"/>
        </w:rPr>
        <w:t>chemical agents;</w:t>
      </w:r>
    </w:p>
    <w:p w:rsidR="00212BE4" w:rsidRPr="00541127" w:rsidRDefault="00212BE4" w:rsidP="00A557DB">
      <w:pPr>
        <w:pStyle w:val="ListParagraph"/>
        <w:numPr>
          <w:ilvl w:val="0"/>
          <w:numId w:val="15"/>
        </w:numPr>
        <w:tabs>
          <w:tab w:val="left" w:pos="1800"/>
        </w:tabs>
        <w:ind w:left="1440" w:hanging="634"/>
        <w:rPr>
          <w:sz w:val="22"/>
          <w:szCs w:val="22"/>
        </w:rPr>
      </w:pPr>
      <w:r w:rsidRPr="00541127">
        <w:rPr>
          <w:sz w:val="22"/>
          <w:szCs w:val="22"/>
        </w:rPr>
        <w:t xml:space="preserve">explosive and </w:t>
      </w:r>
      <w:r w:rsidR="003E4AE8">
        <w:rPr>
          <w:sz w:val="22"/>
          <w:szCs w:val="22"/>
        </w:rPr>
        <w:t>i</w:t>
      </w:r>
      <w:r w:rsidRPr="00541127">
        <w:rPr>
          <w:sz w:val="22"/>
          <w:szCs w:val="22"/>
        </w:rPr>
        <w:t xml:space="preserve">ncendiary devices and their effects; </w:t>
      </w:r>
      <w:r w:rsidR="003E4AE8">
        <w:rPr>
          <w:sz w:val="22"/>
          <w:szCs w:val="22"/>
        </w:rPr>
        <w:t>and</w:t>
      </w:r>
    </w:p>
    <w:p w:rsidR="00212BE4" w:rsidRPr="00000AF5" w:rsidRDefault="00212BE4" w:rsidP="00A557DB">
      <w:pPr>
        <w:pStyle w:val="ListParagraph"/>
        <w:numPr>
          <w:ilvl w:val="0"/>
          <w:numId w:val="15"/>
        </w:numPr>
        <w:tabs>
          <w:tab w:val="left" w:pos="1800"/>
        </w:tabs>
        <w:ind w:left="1440" w:hanging="634"/>
        <w:rPr>
          <w:sz w:val="22"/>
          <w:szCs w:val="22"/>
        </w:rPr>
      </w:pPr>
      <w:r w:rsidRPr="00541127">
        <w:rPr>
          <w:sz w:val="22"/>
          <w:szCs w:val="22"/>
        </w:rPr>
        <w:t>ballistic capabilities of exercise weapons.</w:t>
      </w:r>
    </w:p>
    <w:p w:rsidR="00212BE4" w:rsidRPr="00000AF5" w:rsidRDefault="00212BE4" w:rsidP="00676FFA">
      <w:pPr>
        <w:pStyle w:val="ListParagraph"/>
        <w:rPr>
          <w:sz w:val="22"/>
          <w:szCs w:val="22"/>
        </w:rPr>
      </w:pPr>
    </w:p>
    <w:p w:rsidR="00696CEC" w:rsidRDefault="00F827F7" w:rsidP="008E1085">
      <w:pPr>
        <w:widowControl/>
        <w:tabs>
          <w:tab w:val="left" w:pos="450"/>
        </w:tabs>
        <w:ind w:left="807" w:hanging="533"/>
      </w:pPr>
      <w:r>
        <w:t>d.</w:t>
      </w:r>
      <w:r>
        <w:tab/>
      </w:r>
      <w:r w:rsidR="00212BE4" w:rsidRPr="00792DF3">
        <w:t>Verify that the licensee’s tactical response drills and FOF exercises are conducte</w:t>
      </w:r>
      <w:r w:rsidR="00103B6A">
        <w:t xml:space="preserve">d safely and in accordance with </w:t>
      </w:r>
      <w:r w:rsidR="00212BE4" w:rsidRPr="00792DF3">
        <w:t>site safety plans.</w:t>
      </w:r>
    </w:p>
    <w:p w:rsidR="00D410B0" w:rsidRDefault="00D410B0" w:rsidP="00D410B0">
      <w:pPr>
        <w:widowControl/>
        <w:tabs>
          <w:tab w:val="left" w:pos="450"/>
        </w:tabs>
        <w:ind w:left="806"/>
        <w:rPr>
          <w:u w:val="single"/>
        </w:rPr>
      </w:pPr>
    </w:p>
    <w:p w:rsidR="00212BE4"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000AF5">
        <w:rPr>
          <w:u w:val="single"/>
        </w:rPr>
        <w:t>Specific Guidance</w:t>
      </w:r>
      <w:r w:rsidRPr="00000AF5">
        <w:t>.</w:t>
      </w:r>
    </w:p>
    <w:p w:rsidR="00212BE4" w:rsidRPr="00000AF5"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12BE4" w:rsidRPr="00000AF5" w:rsidRDefault="00FC7973" w:rsidP="008E1085">
      <w:pPr>
        <w:pStyle w:val="ListParagraph"/>
        <w:ind w:left="806"/>
        <w:rPr>
          <w:sz w:val="22"/>
          <w:szCs w:val="22"/>
        </w:rPr>
      </w:pPr>
      <w:r>
        <w:rPr>
          <w:sz w:val="22"/>
          <w:szCs w:val="22"/>
        </w:rPr>
        <w:t>For this inspection requirement</w:t>
      </w:r>
      <w:r w:rsidR="00212BE4" w:rsidRPr="00000AF5">
        <w:rPr>
          <w:sz w:val="22"/>
          <w:szCs w:val="22"/>
        </w:rPr>
        <w:t xml:space="preserve">, the inspector(s) should review security plans, implementing procedures, and associated </w:t>
      </w:r>
      <w:r w:rsidR="003810CE">
        <w:rPr>
          <w:sz w:val="22"/>
          <w:szCs w:val="22"/>
        </w:rPr>
        <w:t xml:space="preserve">tactical response </w:t>
      </w:r>
      <w:r w:rsidR="008E1085">
        <w:rPr>
          <w:sz w:val="22"/>
          <w:szCs w:val="22"/>
        </w:rPr>
        <w:t xml:space="preserve">drill </w:t>
      </w:r>
      <w:r w:rsidR="003810CE">
        <w:rPr>
          <w:sz w:val="22"/>
          <w:szCs w:val="22"/>
        </w:rPr>
        <w:t xml:space="preserve">and FOF </w:t>
      </w:r>
      <w:r w:rsidR="00212BE4" w:rsidRPr="00000AF5">
        <w:rPr>
          <w:sz w:val="22"/>
          <w:szCs w:val="22"/>
        </w:rPr>
        <w:t xml:space="preserve">exercise documentation to verify that the licensee has established measures to ensure that </w:t>
      </w:r>
      <w:r w:rsidR="008E1085">
        <w:rPr>
          <w:sz w:val="22"/>
          <w:szCs w:val="22"/>
        </w:rPr>
        <w:t xml:space="preserve">drills and </w:t>
      </w:r>
      <w:r w:rsidR="00212BE4" w:rsidRPr="00000AF5">
        <w:rPr>
          <w:sz w:val="22"/>
          <w:szCs w:val="22"/>
        </w:rPr>
        <w:t>exercises are conducted in accordance with site safety plans.  In general, the drill and exercise program should include provisions for the following:</w:t>
      </w:r>
      <w:r w:rsidR="006F4DE3">
        <w:rPr>
          <w:sz w:val="22"/>
          <w:szCs w:val="22"/>
        </w:rPr>
        <w:t xml:space="preserve"> </w:t>
      </w:r>
      <w:r w:rsidR="003E4AE8">
        <w:rPr>
          <w:sz w:val="22"/>
          <w:szCs w:val="22"/>
        </w:rPr>
        <w:t xml:space="preserve"> </w:t>
      </w:r>
      <w:r w:rsidR="00212BE4" w:rsidRPr="00000AF5">
        <w:rPr>
          <w:sz w:val="22"/>
          <w:szCs w:val="22"/>
        </w:rPr>
        <w:t>weapons/ammunition safety, exercise participant safety, site personnel safety, and consideration for radiological safety.  Safety measures should be documented in the licensee’s implementing procedures.</w:t>
      </w:r>
    </w:p>
    <w:p w:rsidR="001D1EC8" w:rsidRPr="00000AF5" w:rsidRDefault="001D1EC8" w:rsidP="00676FFA">
      <w:pPr>
        <w:pStyle w:val="ListParagraph"/>
        <w:ind w:left="0"/>
        <w:rPr>
          <w:sz w:val="22"/>
          <w:szCs w:val="22"/>
        </w:rPr>
      </w:pPr>
    </w:p>
    <w:p w:rsidR="002D659D" w:rsidRPr="00191D3B" w:rsidRDefault="00D3698F"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r w:rsidRPr="00872D1D">
        <w:rPr>
          <w:color w:val="000000"/>
        </w:rPr>
        <w:t>02.0</w:t>
      </w:r>
      <w:r w:rsidR="003810CE">
        <w:rPr>
          <w:color w:val="000000"/>
        </w:rPr>
        <w:t>3</w:t>
      </w:r>
      <w:r w:rsidRPr="00872D1D">
        <w:rPr>
          <w:color w:val="000000"/>
        </w:rPr>
        <w:tab/>
      </w:r>
      <w:r w:rsidR="002D659D" w:rsidRPr="00191D3B">
        <w:rPr>
          <w:color w:val="000000"/>
          <w:u w:val="single"/>
        </w:rPr>
        <w:t>R</w:t>
      </w:r>
      <w:r w:rsidR="009C1A06">
        <w:rPr>
          <w:color w:val="000000"/>
          <w:u w:val="single"/>
        </w:rPr>
        <w:t>eviews</w:t>
      </w:r>
      <w:r w:rsidR="00191D3B">
        <w:rPr>
          <w:color w:val="000000"/>
        </w:rPr>
        <w:t>.</w:t>
      </w:r>
    </w:p>
    <w:p w:rsidR="002D659D" w:rsidRPr="00872D1D" w:rsidRDefault="002D659D"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000000"/>
        </w:rPr>
      </w:pPr>
    </w:p>
    <w:p w:rsidR="00D3698F" w:rsidRPr="00872D1D" w:rsidRDefault="00D3698F" w:rsidP="008E1085">
      <w:pPr>
        <w:widowControl/>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872D1D">
        <w:rPr>
          <w:color w:val="000000"/>
          <w:u w:val="single"/>
        </w:rPr>
        <w:t>Events and Logs</w:t>
      </w:r>
      <w:r w:rsidR="009A42D3">
        <w:rPr>
          <w:color w:val="000000"/>
        </w:rPr>
        <w:t xml:space="preserve">.  </w:t>
      </w:r>
      <w:r w:rsidRPr="00872D1D">
        <w:rPr>
          <w:color w:val="000000"/>
        </w:rPr>
        <w:t xml:space="preserve">Review and evaluate licensee event reports and safeguards log entries since the last inspection, which </w:t>
      </w:r>
      <w:r w:rsidRPr="00872D1D">
        <w:t xml:space="preserve">are associated with the </w:t>
      </w:r>
      <w:r w:rsidR="003810CE">
        <w:t xml:space="preserve">licensee’s FOF exercise </w:t>
      </w:r>
      <w:r w:rsidR="008E5BE8">
        <w:t>p</w:t>
      </w:r>
      <w:r w:rsidR="003810CE">
        <w:t>rogram</w:t>
      </w:r>
      <w:r w:rsidR="008E5BE8">
        <w:t>, and</w:t>
      </w:r>
      <w:r w:rsidRPr="00872D1D">
        <w:t xml:space="preserve"> follow up, if appropriate.</w:t>
      </w:r>
      <w:r w:rsidR="008E5BE8">
        <w:t xml:space="preserve">  </w:t>
      </w:r>
    </w:p>
    <w:p w:rsidR="00C45275" w:rsidRDefault="00C45275" w:rsidP="00676FFA">
      <w:pPr>
        <w:pStyle w:val="Level1"/>
        <w:widowControl/>
        <w:numPr>
          <w:ilvl w:val="0"/>
          <w:numId w:val="0"/>
        </w:numPr>
        <w:tabs>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rPr>
          <w:u w:val="single"/>
        </w:rPr>
      </w:pPr>
    </w:p>
    <w:p w:rsidR="007D5A7C" w:rsidRPr="00872D1D" w:rsidRDefault="007D5A7C" w:rsidP="008E1085">
      <w:pPr>
        <w:pStyle w:val="Level1"/>
        <w:widowControl/>
        <w:numPr>
          <w:ilvl w:val="0"/>
          <w:numId w:val="0"/>
        </w:numPr>
        <w:tabs>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pPr>
      <w:r w:rsidRPr="00872D1D">
        <w:rPr>
          <w:u w:val="single"/>
        </w:rPr>
        <w:t>Security Program Reviews</w:t>
      </w:r>
      <w:r w:rsidR="00977332">
        <w:t xml:space="preserve">. </w:t>
      </w:r>
      <w:r w:rsidR="009A42D3">
        <w:t xml:space="preserve"> </w:t>
      </w:r>
      <w:r w:rsidRPr="00872D1D">
        <w:t xml:space="preserve">Verify that the licensee is conducting security program reviews in accordance with </w:t>
      </w:r>
      <w:r w:rsidR="008E1085">
        <w:t>regulations</w:t>
      </w:r>
      <w:r w:rsidR="003E4AE8">
        <w:t xml:space="preserve"> and that the licensee’</w:t>
      </w:r>
      <w:r w:rsidRPr="00872D1D">
        <w:t>s</w:t>
      </w:r>
      <w:r w:rsidR="009066AD" w:rsidRPr="00872D1D">
        <w:t xml:space="preserve"> </w:t>
      </w:r>
      <w:r w:rsidR="008E5BE8">
        <w:t xml:space="preserve">FOF exercise program </w:t>
      </w:r>
      <w:r w:rsidR="009066AD" w:rsidRPr="00872D1D">
        <w:t xml:space="preserve">was </w:t>
      </w:r>
      <w:r w:rsidRPr="00872D1D">
        <w:t xml:space="preserve">included in a review.  </w:t>
      </w:r>
    </w:p>
    <w:p w:rsidR="007542A4" w:rsidRDefault="007542A4"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pPr>
    </w:p>
    <w:p w:rsidR="00292F54" w:rsidRDefault="00292F54" w:rsidP="00676FFA">
      <w:pPr>
        <w:pStyle w:val="Level1"/>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pPr>
      <w:r w:rsidRPr="00E10CA0">
        <w:rPr>
          <w:u w:val="single"/>
        </w:rPr>
        <w:t>Corrective Action Program</w:t>
      </w:r>
      <w:r w:rsidRPr="003E4AE8">
        <w:t>.</w:t>
      </w:r>
      <w:r w:rsidRPr="00292F54">
        <w:t xml:space="preserve">  Verify that the licensee is identifying issues related to its FOF exercise program at an appropriate threshold and entering them in the corrective</w:t>
      </w:r>
    </w:p>
    <w:p w:rsidR="00A77C0A" w:rsidRPr="00872D1D" w:rsidRDefault="00A77C0A" w:rsidP="00292F54">
      <w:pPr>
        <w:keepNext/>
        <w:keepLines/>
        <w:widowControl/>
        <w:tabs>
          <w:tab w:val="left" w:pos="274"/>
          <w:tab w:val="left" w:pos="72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r w:rsidRPr="00872D1D">
        <w:lastRenderedPageBreak/>
        <w:t xml:space="preserve">action program.  Verify that the licensee has appropriately resolved the issues </w:t>
      </w:r>
      <w:r w:rsidR="008E1085">
        <w:t>r</w:t>
      </w:r>
      <w:r w:rsidRPr="00872D1D">
        <w:t xml:space="preserve">egarding regulatory requirements for a selected sample of problems associated with its </w:t>
      </w:r>
      <w:r w:rsidR="008E5BE8">
        <w:t xml:space="preserve">FOF exercise program or </w:t>
      </w:r>
      <w:r w:rsidRPr="00872D1D">
        <w:t xml:space="preserve">protective strategy.  </w:t>
      </w:r>
    </w:p>
    <w:p w:rsidR="002922B2" w:rsidRDefault="002922B2" w:rsidP="008E1085">
      <w:pPr>
        <w:widowControl/>
        <w:tabs>
          <w:tab w:val="left" w:pos="18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000000"/>
          <w:u w:val="single"/>
        </w:rPr>
      </w:pPr>
    </w:p>
    <w:p w:rsidR="001C4A62" w:rsidRPr="00191D3B" w:rsidRDefault="009E63CD" w:rsidP="008E1085">
      <w:pPr>
        <w:widowControl/>
        <w:tabs>
          <w:tab w:val="left" w:pos="18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000000"/>
        </w:rPr>
      </w:pPr>
      <w:r w:rsidRPr="00872D1D">
        <w:rPr>
          <w:color w:val="000000"/>
          <w:u w:val="single"/>
        </w:rPr>
        <w:t>Specific Guidance</w:t>
      </w:r>
      <w:r w:rsidR="00191D3B">
        <w:rPr>
          <w:color w:val="000000"/>
        </w:rPr>
        <w:t>.</w:t>
      </w:r>
    </w:p>
    <w:p w:rsidR="001810F7" w:rsidRPr="00872D1D" w:rsidRDefault="001810F7" w:rsidP="00676FFA">
      <w:pPr>
        <w:widowControl/>
        <w:tabs>
          <w:tab w:val="left" w:pos="18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000000"/>
          <w:u w:val="single"/>
        </w:rPr>
      </w:pPr>
    </w:p>
    <w:p w:rsidR="001C4A62" w:rsidRPr="00872D1D" w:rsidRDefault="00EC3F6F" w:rsidP="008E1085">
      <w:pPr>
        <w:pStyle w:val="Level1"/>
        <w:widowControl/>
        <w:numPr>
          <w:ilvl w:val="0"/>
          <w:numId w:val="0"/>
        </w:numPr>
        <w:tabs>
          <w:tab w:val="left" w:pos="18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rPr>
          <w:color w:val="000000"/>
        </w:rPr>
      </w:pPr>
      <w:r>
        <w:rPr>
          <w:color w:val="000000"/>
        </w:rPr>
        <w:t>T</w:t>
      </w:r>
      <w:r w:rsidR="00A77C0A" w:rsidRPr="00872D1D">
        <w:rPr>
          <w:color w:val="000000"/>
        </w:rPr>
        <w:t>he inspector should</w:t>
      </w:r>
      <w:r w:rsidR="008E5BE8">
        <w:rPr>
          <w:color w:val="000000"/>
        </w:rPr>
        <w:t xml:space="preserve"> </w:t>
      </w:r>
      <w:r w:rsidR="00A77C0A" w:rsidRPr="00872D1D">
        <w:rPr>
          <w:color w:val="000000"/>
        </w:rPr>
        <w:t xml:space="preserve">review all licensee event reports relating to </w:t>
      </w:r>
      <w:r w:rsidR="00A77C0A">
        <w:rPr>
          <w:color w:val="000000"/>
        </w:rPr>
        <w:t xml:space="preserve">the licensee </w:t>
      </w:r>
      <w:r w:rsidR="008E5BE8">
        <w:rPr>
          <w:color w:val="000000"/>
        </w:rPr>
        <w:t xml:space="preserve">FOF exercise program </w:t>
      </w:r>
      <w:r w:rsidR="005D68D4">
        <w:rPr>
          <w:color w:val="000000"/>
        </w:rPr>
        <w:t>for follow-up at the site</w:t>
      </w:r>
      <w:r w:rsidR="008E5BE8">
        <w:rPr>
          <w:color w:val="000000"/>
        </w:rPr>
        <w:t xml:space="preserve">.  </w:t>
      </w:r>
      <w:r w:rsidR="00A77C0A" w:rsidRPr="00872D1D">
        <w:rPr>
          <w:color w:val="000000"/>
        </w:rPr>
        <w:t>If discrepancies or deficiencies are identified during this review, the inspector(s) should follow up as necessary</w:t>
      </w:r>
      <w:r w:rsidR="00004EF7">
        <w:rPr>
          <w:color w:val="000000"/>
        </w:rPr>
        <w:t>.  For th</w:t>
      </w:r>
      <w:r w:rsidR="00E10CA0">
        <w:rPr>
          <w:color w:val="000000"/>
        </w:rPr>
        <w:t xml:space="preserve">is </w:t>
      </w:r>
      <w:r w:rsidR="00004EF7">
        <w:rPr>
          <w:color w:val="000000"/>
        </w:rPr>
        <w:t>inspection</w:t>
      </w:r>
      <w:r w:rsidR="00E10CA0">
        <w:rPr>
          <w:color w:val="000000"/>
        </w:rPr>
        <w:t xml:space="preserve"> </w:t>
      </w:r>
      <w:r w:rsidR="00004EF7">
        <w:rPr>
          <w:color w:val="000000"/>
        </w:rPr>
        <w:t>requirement,</w:t>
      </w:r>
      <w:r w:rsidR="00420FAE">
        <w:rPr>
          <w:color w:val="000000"/>
        </w:rPr>
        <w:t xml:space="preserve"> </w:t>
      </w:r>
      <w:r w:rsidR="007956B8" w:rsidRPr="00872D1D">
        <w:rPr>
          <w:color w:val="000000"/>
        </w:rPr>
        <w:t xml:space="preserve">the inspector(s) should review the documented results of the security program reviews or audits performed by the licensee to ensure the continued effectiveness of its </w:t>
      </w:r>
      <w:r w:rsidR="008E5BE8">
        <w:rPr>
          <w:color w:val="000000"/>
        </w:rPr>
        <w:t xml:space="preserve">FOF exercise program and </w:t>
      </w:r>
      <w:r w:rsidR="007956B8" w:rsidRPr="00872D1D">
        <w:rPr>
          <w:color w:val="000000"/>
        </w:rPr>
        <w:t xml:space="preserve">protective </w:t>
      </w:r>
      <w:r w:rsidR="000C6383">
        <w:rPr>
          <w:color w:val="000000"/>
        </w:rPr>
        <w:t>strategy</w:t>
      </w:r>
      <w:r w:rsidR="007956B8" w:rsidRPr="00872D1D">
        <w:rPr>
          <w:color w:val="000000"/>
        </w:rPr>
        <w:t>.  The inspector(s) should ensure that the reviews have been conducted in accordance with the requirements of 10 CFR 73.</w:t>
      </w:r>
      <w:r w:rsidR="008E5BE8">
        <w:rPr>
          <w:color w:val="000000"/>
        </w:rPr>
        <w:t>46(g)(6)</w:t>
      </w:r>
      <w:r w:rsidR="007956B8" w:rsidRPr="00872D1D">
        <w:rPr>
          <w:color w:val="000000"/>
        </w:rPr>
        <w:t xml:space="preserve">.  The inspector(s) should also request that the licensee provide a copy of </w:t>
      </w:r>
      <w:r w:rsidR="0050735E" w:rsidRPr="00872D1D">
        <w:rPr>
          <w:color w:val="000000"/>
        </w:rPr>
        <w:t xml:space="preserve">the </w:t>
      </w:r>
      <w:r w:rsidR="007956B8" w:rsidRPr="00872D1D">
        <w:rPr>
          <w:color w:val="000000"/>
        </w:rPr>
        <w:t>report that was developed and provided to l</w:t>
      </w:r>
      <w:r w:rsidR="005D68D4">
        <w:rPr>
          <w:color w:val="000000"/>
        </w:rPr>
        <w:t xml:space="preserve">icensee management for review. </w:t>
      </w:r>
      <w:r w:rsidR="00664F6F">
        <w:rPr>
          <w:color w:val="000000"/>
        </w:rPr>
        <w:t xml:space="preserve"> </w:t>
      </w:r>
      <w:r w:rsidR="007956B8" w:rsidRPr="00872D1D">
        <w:rPr>
          <w:color w:val="000000"/>
        </w:rPr>
        <w:t>The inspector(s) should review the</w:t>
      </w:r>
      <w:r w:rsidR="008E5BE8">
        <w:rPr>
          <w:color w:val="000000"/>
        </w:rPr>
        <w:t xml:space="preserve"> </w:t>
      </w:r>
      <w:r w:rsidR="007956B8" w:rsidRPr="00872D1D">
        <w:rPr>
          <w:color w:val="000000"/>
        </w:rPr>
        <w:t>report to identify any findings that were identified via the review or audit to ensure the findin</w:t>
      </w:r>
      <w:r w:rsidR="003E4AE8">
        <w:rPr>
          <w:color w:val="000000"/>
        </w:rPr>
        <w:t>gs were entered in the licensee’</w:t>
      </w:r>
      <w:r w:rsidR="007956B8" w:rsidRPr="00872D1D">
        <w:rPr>
          <w:color w:val="000000"/>
        </w:rPr>
        <w:t>s corrective action program.</w:t>
      </w:r>
    </w:p>
    <w:p w:rsidR="00F6100E" w:rsidRDefault="00F6100E" w:rsidP="00676FFA">
      <w:pPr>
        <w:widowControl/>
        <w:tabs>
          <w:tab w:val="left" w:pos="18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DF5AB4" w:rsidRDefault="00DF5AB4" w:rsidP="00676FFA">
      <w:pPr>
        <w:widowControl/>
        <w:tabs>
          <w:tab w:val="left" w:pos="18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u w:val="single"/>
        </w:rPr>
      </w:pPr>
    </w:p>
    <w:p w:rsidR="00254ACE" w:rsidRPr="00872D1D" w:rsidRDefault="0025315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81700</w:t>
      </w:r>
      <w:r w:rsidR="00254ACE" w:rsidRPr="00872D1D">
        <w:t>.0</w:t>
      </w:r>
      <w:r w:rsidR="00275F02">
        <w:t>6</w:t>
      </w:r>
      <w:r w:rsidR="00254ACE" w:rsidRPr="00872D1D">
        <w:t>-0</w:t>
      </w:r>
      <w:r w:rsidR="007956B8" w:rsidRPr="00872D1D">
        <w:t>3</w:t>
      </w:r>
      <w:r w:rsidR="00A82699">
        <w:t xml:space="preserve"> </w:t>
      </w:r>
      <w:r w:rsidR="00254ACE" w:rsidRPr="00872D1D">
        <w:t>PROCEDURE COMPLETION</w:t>
      </w:r>
    </w:p>
    <w:p w:rsidR="00254ACE" w:rsidRPr="00872D1D" w:rsidRDefault="00254AC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rsidR="001D1EC8" w:rsidRDefault="001D1EC8" w:rsidP="008E5BE8">
      <w:pPr>
        <w:rPr>
          <w:color w:val="000000"/>
        </w:rPr>
      </w:pPr>
      <w:r>
        <w:rPr>
          <w:color w:val="000000"/>
        </w:rPr>
        <w:t>This procedure is considered complete when the total minimum number of inspection requirements (</w:t>
      </w:r>
      <w:r w:rsidR="003E4AE8">
        <w:rPr>
          <w:color w:val="000000"/>
        </w:rPr>
        <w:t>five</w:t>
      </w:r>
      <w:r>
        <w:rPr>
          <w:color w:val="000000"/>
        </w:rPr>
        <w:t>) are completed.  The minimum number of inspection requirements shall be comprised of</w:t>
      </w:r>
      <w:r w:rsidR="00776373">
        <w:rPr>
          <w:color w:val="000000"/>
        </w:rPr>
        <w:t xml:space="preserve"> </w:t>
      </w:r>
      <w:r w:rsidR="003E4AE8">
        <w:rPr>
          <w:color w:val="000000"/>
        </w:rPr>
        <w:t>five</w:t>
      </w:r>
      <w:r>
        <w:rPr>
          <w:color w:val="000000"/>
        </w:rPr>
        <w:t xml:space="preserve"> Tier I inspection requirements.</w:t>
      </w:r>
    </w:p>
    <w:p w:rsidR="001D1EC8" w:rsidRDefault="001D1EC8" w:rsidP="008E5BE8">
      <w:pPr>
        <w:rPr>
          <w:color w:val="000000"/>
        </w:rPr>
      </w:pPr>
    </w:p>
    <w:p w:rsidR="008E5BE8" w:rsidRDefault="001D1EC8" w:rsidP="008E5BE8">
      <w:pPr>
        <w:rPr>
          <w:color w:val="000000"/>
        </w:rPr>
      </w:pPr>
      <w:r>
        <w:rPr>
          <w:color w:val="000000"/>
        </w:rPr>
        <w:t>The inspection of the total nominal number of inspection requirements (</w:t>
      </w:r>
      <w:r w:rsidR="003E4AE8">
        <w:rPr>
          <w:color w:val="000000"/>
        </w:rPr>
        <w:t>seven</w:t>
      </w:r>
      <w:r>
        <w:rPr>
          <w:color w:val="000000"/>
        </w:rPr>
        <w:t xml:space="preserve">) within this procedure is the target for this sample and should be completed to the extent practicable.  The nominal number of inspection requirements is defined as </w:t>
      </w:r>
      <w:r w:rsidR="003E4AE8">
        <w:rPr>
          <w:color w:val="000000"/>
        </w:rPr>
        <w:t>five</w:t>
      </w:r>
      <w:r w:rsidR="008E5BE8" w:rsidRPr="008E5BE8">
        <w:rPr>
          <w:color w:val="000000"/>
        </w:rPr>
        <w:t xml:space="preserve"> Tier I inspection requirements</w:t>
      </w:r>
      <w:r w:rsidR="00637222">
        <w:rPr>
          <w:color w:val="000000"/>
        </w:rPr>
        <w:t xml:space="preserve"> and </w:t>
      </w:r>
      <w:r w:rsidR="003E4AE8">
        <w:rPr>
          <w:color w:val="000000"/>
        </w:rPr>
        <w:t>two</w:t>
      </w:r>
      <w:r w:rsidR="008E5BE8" w:rsidRPr="008E5BE8">
        <w:rPr>
          <w:color w:val="000000"/>
        </w:rPr>
        <w:t xml:space="preserve"> Tier II inspection requirements.</w:t>
      </w:r>
    </w:p>
    <w:p w:rsidR="001D1EC8" w:rsidRPr="008E5BE8" w:rsidRDefault="001D1EC8" w:rsidP="008E5BE8">
      <w:pPr>
        <w:rPr>
          <w:color w:val="000000"/>
        </w:rPr>
      </w:pPr>
    </w:p>
    <w:p w:rsidR="00A604BF" w:rsidRDefault="008E5BE8" w:rsidP="008E5BE8">
      <w:pPr>
        <w:rPr>
          <w:color w:val="000000"/>
        </w:rPr>
      </w:pPr>
      <w:r w:rsidRPr="008E5BE8">
        <w:rPr>
          <w:color w:val="000000"/>
        </w:rPr>
        <w:t xml:space="preserve">The frequency at which this inspection activity is to be conducted is </w:t>
      </w:r>
      <w:r w:rsidR="00637222">
        <w:rPr>
          <w:color w:val="000000"/>
        </w:rPr>
        <w:t xml:space="preserve">triennially </w:t>
      </w:r>
      <w:r w:rsidRPr="008E5BE8">
        <w:rPr>
          <w:color w:val="000000"/>
        </w:rPr>
        <w:t xml:space="preserve">(once every </w:t>
      </w:r>
      <w:r w:rsidR="003E4AE8">
        <w:rPr>
          <w:color w:val="000000"/>
        </w:rPr>
        <w:t>3 </w:t>
      </w:r>
      <w:r w:rsidRPr="008E5BE8">
        <w:rPr>
          <w:color w:val="000000"/>
        </w:rPr>
        <w:t>years).</w:t>
      </w:r>
    </w:p>
    <w:p w:rsidR="00C45275" w:rsidRDefault="00C4527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pPr>
    </w:p>
    <w:p w:rsidR="00C45275" w:rsidRDefault="00C4527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pPr>
    </w:p>
    <w:p w:rsidR="00D72DB4" w:rsidRDefault="00253155" w:rsidP="00D72DB4">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pPr>
      <w:r>
        <w:t>81700</w:t>
      </w:r>
      <w:r w:rsidR="0002091E" w:rsidRPr="00872D1D">
        <w:t>.0</w:t>
      </w:r>
      <w:r w:rsidR="00275F02">
        <w:t>6</w:t>
      </w:r>
      <w:r w:rsidR="0002091E" w:rsidRPr="00872D1D">
        <w:t>-0</w:t>
      </w:r>
      <w:r w:rsidR="007956B8" w:rsidRPr="00872D1D">
        <w:t>4</w:t>
      </w:r>
      <w:r w:rsidR="0002091E" w:rsidRPr="00872D1D">
        <w:tab/>
        <w:t>RESOURCE ESTIMATE</w:t>
      </w:r>
      <w:r w:rsidR="00D72DB4">
        <w:t xml:space="preserve"> </w:t>
      </w:r>
    </w:p>
    <w:p w:rsidR="00D72DB4" w:rsidRPr="00872D1D" w:rsidRDefault="00D72DB4" w:rsidP="00D72DB4">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pPr>
    </w:p>
    <w:p w:rsidR="0002091E" w:rsidRPr="00872D1D" w:rsidRDefault="00637222" w:rsidP="00F864A9">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The resource estimate for the completion of this procedure consists of approximately 1</w:t>
      </w:r>
      <w:r w:rsidR="00E44E4C">
        <w:t>6</w:t>
      </w:r>
      <w:r>
        <w:t xml:space="preserve"> hours for the inspection of the minimum </w:t>
      </w:r>
      <w:r w:rsidR="001D1EC8">
        <w:t xml:space="preserve">number </w:t>
      </w:r>
      <w:r>
        <w:t xml:space="preserve">of inspection requirements and approximately </w:t>
      </w:r>
      <w:r w:rsidR="00E44E4C">
        <w:t>20</w:t>
      </w:r>
      <w:r>
        <w:t xml:space="preserve"> hours for inspection of nominal </w:t>
      </w:r>
      <w:r w:rsidR="001D1EC8">
        <w:t>number</w:t>
      </w:r>
      <w:r w:rsidR="00B204B1">
        <w:t xml:space="preserve"> of inspection </w:t>
      </w:r>
      <w:r>
        <w:t xml:space="preserve">requirements.  </w:t>
      </w:r>
      <w:r w:rsidRPr="0029587A">
        <w:rPr>
          <w:color w:val="000000"/>
        </w:rPr>
        <w:t>The sample size for this procedure is</w:t>
      </w:r>
      <w:r>
        <w:rPr>
          <w:color w:val="000000"/>
        </w:rPr>
        <w:t xml:space="preserve"> </w:t>
      </w:r>
      <w:r w:rsidRPr="0029587A">
        <w:rPr>
          <w:color w:val="000000"/>
        </w:rPr>
        <w:t>1.</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color w:val="000000"/>
        </w:rPr>
      </w:pPr>
      <w:r w:rsidRPr="00872D1D">
        <w:rPr>
          <w:color w:val="000000"/>
        </w:rPr>
        <w:t>END</w:t>
      </w:r>
    </w:p>
    <w:p w:rsidR="00C04503" w:rsidRPr="00872D1D" w:rsidRDefault="00C04503"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color w:val="000000"/>
        </w:rPr>
      </w:pPr>
    </w:p>
    <w:p w:rsidR="0002091E" w:rsidRPr="00292F54" w:rsidRDefault="00C04503" w:rsidP="00292F54">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sectPr w:rsidR="0002091E" w:rsidRPr="00292F54" w:rsidSect="005D7AA8">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cols w:space="720"/>
          <w:noEndnote/>
          <w:titlePg/>
          <w:docGrid w:linePitch="326"/>
        </w:sectPr>
      </w:pPr>
      <w:r w:rsidRPr="00872D1D">
        <w:t xml:space="preserve">Attachment 1:  Revision History for IP </w:t>
      </w:r>
      <w:r w:rsidR="00253155">
        <w:t>81700</w:t>
      </w:r>
      <w:r w:rsidRPr="00872D1D">
        <w:t>.0</w:t>
      </w:r>
      <w:r w:rsidR="00275F02">
        <w:t>6</w:t>
      </w:r>
    </w:p>
    <w:p w:rsidR="0002091E" w:rsidRDefault="0002091E" w:rsidP="0045281A">
      <w:pPr>
        <w:widowControl/>
        <w:tabs>
          <w:tab w:val="center" w:pos="6480"/>
        </w:tabs>
        <w:jc w:val="both"/>
        <w:rPr>
          <w:color w:val="000000"/>
        </w:rPr>
      </w:pPr>
      <w:r w:rsidRPr="00872D1D">
        <w:rPr>
          <w:color w:val="FF0000"/>
        </w:rPr>
        <w:lastRenderedPageBreak/>
        <w:tab/>
      </w:r>
      <w:r w:rsidR="00C04503" w:rsidRPr="00872D1D">
        <w:t>Attachment 1</w:t>
      </w:r>
      <w:r w:rsidR="00B64239">
        <w:t xml:space="preserve"> - </w:t>
      </w:r>
      <w:r w:rsidRPr="00872D1D">
        <w:rPr>
          <w:color w:val="000000"/>
        </w:rPr>
        <w:t>Revision History</w:t>
      </w:r>
      <w:r w:rsidR="00C04503" w:rsidRPr="00872D1D">
        <w:rPr>
          <w:color w:val="000000"/>
        </w:rPr>
        <w:t xml:space="preserve"> for IP </w:t>
      </w:r>
      <w:r w:rsidR="00253155">
        <w:rPr>
          <w:color w:val="000000"/>
        </w:rPr>
        <w:t>81700</w:t>
      </w:r>
      <w:r w:rsidR="00C04503" w:rsidRPr="00872D1D">
        <w:rPr>
          <w:color w:val="000000"/>
        </w:rPr>
        <w:t>.0</w:t>
      </w:r>
      <w:r w:rsidR="00275F02">
        <w:rPr>
          <w:color w:val="000000"/>
        </w:rPr>
        <w:t>6</w:t>
      </w:r>
    </w:p>
    <w:p w:rsidR="0045281A" w:rsidRPr="00B64239" w:rsidRDefault="0045281A" w:rsidP="0045281A">
      <w:pPr>
        <w:widowControl/>
        <w:tabs>
          <w:tab w:val="center"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709"/>
        <w:gridCol w:w="4438"/>
        <w:gridCol w:w="2053"/>
        <w:gridCol w:w="2764"/>
      </w:tblGrid>
      <w:tr w:rsidR="000A2A45" w:rsidRPr="00872D1D" w:rsidTr="000A2A45">
        <w:tc>
          <w:tcPr>
            <w:tcW w:w="1998" w:type="dxa"/>
            <w:tcBorders>
              <w:top w:val="single" w:sz="4" w:space="0" w:color="auto"/>
              <w:left w:val="single" w:sz="4" w:space="0" w:color="auto"/>
              <w:bottom w:val="single" w:sz="4" w:space="0" w:color="auto"/>
              <w:right w:val="single" w:sz="4" w:space="0" w:color="auto"/>
            </w:tcBorders>
          </w:tcPr>
          <w:p w:rsidR="00B25B82"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sidRPr="00872D1D">
              <w:rPr>
                <w:color w:val="000000"/>
              </w:rPr>
              <w:t xml:space="preserve">Commitment Tracking </w:t>
            </w:r>
          </w:p>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sidRPr="00872D1D">
              <w:rPr>
                <w:color w:val="000000"/>
              </w:rPr>
              <w:t>Number</w:t>
            </w:r>
          </w:p>
        </w:tc>
        <w:tc>
          <w:tcPr>
            <w:tcW w:w="1710" w:type="dxa"/>
            <w:tcBorders>
              <w:top w:val="single" w:sz="4" w:space="0" w:color="auto"/>
              <w:left w:val="single" w:sz="4" w:space="0" w:color="auto"/>
              <w:bottom w:val="single" w:sz="4" w:space="0" w:color="auto"/>
              <w:right w:val="single" w:sz="4" w:space="0" w:color="auto"/>
            </w:tcBorders>
          </w:tcPr>
          <w:p w:rsidR="000A2A45"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Accession Number</w:t>
            </w:r>
          </w:p>
          <w:p w:rsidR="000A2A45"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sidRPr="00872D1D">
              <w:rPr>
                <w:color w:val="000000"/>
              </w:rPr>
              <w:t>Issue Date</w:t>
            </w:r>
          </w:p>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Change Notice</w:t>
            </w:r>
          </w:p>
        </w:tc>
        <w:tc>
          <w:tcPr>
            <w:tcW w:w="4500" w:type="dxa"/>
            <w:tcBorders>
              <w:top w:val="single" w:sz="4" w:space="0" w:color="auto"/>
              <w:left w:val="single" w:sz="4" w:space="0" w:color="auto"/>
              <w:bottom w:val="single" w:sz="4" w:space="0" w:color="auto"/>
              <w:right w:val="single" w:sz="4" w:space="0" w:color="auto"/>
            </w:tcBorders>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jc w:val="center"/>
              <w:rPr>
                <w:color w:val="000000"/>
              </w:rPr>
            </w:pPr>
            <w:r w:rsidRPr="00872D1D">
              <w:rPr>
                <w:color w:val="000000"/>
              </w:rPr>
              <w:t>Description of Change</w:t>
            </w:r>
          </w:p>
        </w:tc>
        <w:tc>
          <w:tcPr>
            <w:tcW w:w="2070" w:type="dxa"/>
            <w:tcBorders>
              <w:top w:val="single" w:sz="4" w:space="0" w:color="auto"/>
              <w:left w:val="single" w:sz="4" w:space="0" w:color="auto"/>
              <w:bottom w:val="single" w:sz="4" w:space="0" w:color="auto"/>
              <w:right w:val="single" w:sz="4" w:space="0" w:color="auto"/>
            </w:tcBorders>
          </w:tcPr>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 xml:space="preserve">Description of </w:t>
            </w:r>
            <w:r w:rsidRPr="00872D1D">
              <w:rPr>
                <w:color w:val="000000"/>
              </w:rPr>
              <w:t xml:space="preserve">Training </w:t>
            </w:r>
            <w:r>
              <w:rPr>
                <w:color w:val="000000"/>
              </w:rPr>
              <w:t xml:space="preserve">Required and </w:t>
            </w:r>
            <w:r w:rsidRPr="00872D1D">
              <w:rPr>
                <w:color w:val="000000"/>
              </w:rPr>
              <w:t>Completion Date</w:t>
            </w:r>
          </w:p>
        </w:tc>
        <w:tc>
          <w:tcPr>
            <w:tcW w:w="2790" w:type="dxa"/>
            <w:tcBorders>
              <w:top w:val="single" w:sz="4" w:space="0" w:color="auto"/>
              <w:left w:val="single" w:sz="4" w:space="0" w:color="auto"/>
              <w:bottom w:val="single" w:sz="4" w:space="0" w:color="auto"/>
              <w:right w:val="single" w:sz="4" w:space="0" w:color="auto"/>
            </w:tcBorders>
          </w:tcPr>
          <w:p w:rsidR="00B25B82" w:rsidRDefault="000A2A45" w:rsidP="001D441A">
            <w:pPr>
              <w:widowControl/>
              <w:tabs>
                <w:tab w:val="left" w:pos="244"/>
                <w:tab w:val="left" w:pos="835"/>
                <w:tab w:val="left" w:pos="1440"/>
                <w:tab w:val="left" w:pos="2044"/>
                <w:tab w:val="left" w:pos="2635"/>
                <w:tab w:val="left" w:pos="3240"/>
                <w:tab w:val="left" w:pos="3844"/>
                <w:tab w:val="left" w:pos="4435"/>
              </w:tabs>
              <w:rPr>
                <w:color w:val="000000"/>
              </w:rPr>
            </w:pPr>
            <w:r w:rsidRPr="00872D1D">
              <w:rPr>
                <w:color w:val="000000"/>
              </w:rPr>
              <w:t xml:space="preserve">Comment </w:t>
            </w:r>
            <w:r w:rsidR="001D441A">
              <w:rPr>
                <w:color w:val="000000"/>
              </w:rPr>
              <w:t xml:space="preserve">Resolution </w:t>
            </w:r>
          </w:p>
          <w:p w:rsidR="00B25B82" w:rsidRDefault="000A2A45" w:rsidP="001D441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 xml:space="preserve">and </w:t>
            </w:r>
            <w:r w:rsidR="001D441A">
              <w:rPr>
                <w:color w:val="000000"/>
              </w:rPr>
              <w:t xml:space="preserve">Closed </w:t>
            </w:r>
            <w:r>
              <w:rPr>
                <w:color w:val="000000"/>
              </w:rPr>
              <w:t xml:space="preserve">Feedback </w:t>
            </w:r>
            <w:r w:rsidRPr="00872D1D">
              <w:rPr>
                <w:color w:val="000000"/>
              </w:rPr>
              <w:t xml:space="preserve"> </w:t>
            </w:r>
            <w:r w:rsidR="001D441A">
              <w:rPr>
                <w:color w:val="000000"/>
              </w:rPr>
              <w:t xml:space="preserve">Form </w:t>
            </w:r>
            <w:r w:rsidRPr="00872D1D">
              <w:rPr>
                <w:color w:val="000000"/>
              </w:rPr>
              <w:t>Accession Number</w:t>
            </w:r>
            <w:r w:rsidR="0045281A">
              <w:rPr>
                <w:color w:val="000000"/>
              </w:rPr>
              <w:t xml:space="preserve"> </w:t>
            </w:r>
          </w:p>
          <w:p w:rsidR="000A2A45" w:rsidRPr="00872D1D" w:rsidRDefault="0045281A" w:rsidP="001D441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(Pre-Decisional, Non-Public</w:t>
            </w:r>
            <w:r w:rsidR="00B25B82">
              <w:rPr>
                <w:color w:val="000000"/>
              </w:rPr>
              <w:t xml:space="preserve"> Information</w:t>
            </w:r>
            <w:r>
              <w:rPr>
                <w:color w:val="000000"/>
              </w:rPr>
              <w:t>)</w:t>
            </w:r>
          </w:p>
        </w:tc>
      </w:tr>
      <w:tr w:rsidR="000A2A45" w:rsidRPr="00872D1D" w:rsidTr="000A2A45">
        <w:tc>
          <w:tcPr>
            <w:tcW w:w="1998" w:type="dxa"/>
            <w:tcBorders>
              <w:top w:val="single" w:sz="4" w:space="0" w:color="auto"/>
            </w:tcBorders>
          </w:tcPr>
          <w:p w:rsidR="000A2A45" w:rsidRPr="00872D1D" w:rsidRDefault="002A2008"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N/A</w:t>
            </w:r>
          </w:p>
        </w:tc>
        <w:tc>
          <w:tcPr>
            <w:tcW w:w="1710" w:type="dxa"/>
            <w:tcBorders>
              <w:top w:val="single" w:sz="4" w:space="0" w:color="auto"/>
            </w:tcBorders>
          </w:tcPr>
          <w:p w:rsidR="000A2A45" w:rsidRDefault="001D441A"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ML16274A091</w:t>
            </w:r>
          </w:p>
          <w:p w:rsidR="00804639" w:rsidRDefault="00804639"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05/15/17</w:t>
            </w:r>
          </w:p>
          <w:p w:rsidR="00804639" w:rsidRPr="00872D1D" w:rsidRDefault="00804639"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CN 17-010</w:t>
            </w:r>
          </w:p>
        </w:tc>
        <w:tc>
          <w:tcPr>
            <w:tcW w:w="4500" w:type="dxa"/>
            <w:tcBorders>
              <w:top w:val="single" w:sz="4" w:space="0" w:color="auto"/>
            </w:tcBorders>
          </w:tcPr>
          <w:p w:rsidR="000A2A45" w:rsidRPr="00872D1D" w:rsidRDefault="003006DD"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Consolidated inspection procedures to increase efficiencies in the Fuel Cycle Inspection Program</w:t>
            </w:r>
            <w:r w:rsidR="002968AD">
              <w:rPr>
                <w:color w:val="000000"/>
              </w:rPr>
              <w:t>.  This revision will replace IP81601-Safeguard Contingency Plan Implementation Review on the effective date.</w:t>
            </w:r>
          </w:p>
        </w:tc>
        <w:tc>
          <w:tcPr>
            <w:tcW w:w="2070" w:type="dxa"/>
            <w:tcBorders>
              <w:top w:val="single" w:sz="4" w:space="0" w:color="auto"/>
            </w:tcBorders>
          </w:tcPr>
          <w:p w:rsidR="000A2A45" w:rsidRPr="00872D1D" w:rsidRDefault="002A2008"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None</w:t>
            </w:r>
          </w:p>
        </w:tc>
        <w:tc>
          <w:tcPr>
            <w:tcW w:w="2790" w:type="dxa"/>
            <w:tcBorders>
              <w:top w:val="single" w:sz="4" w:space="0" w:color="auto"/>
            </w:tcBorders>
          </w:tcPr>
          <w:p w:rsidR="000A2A45" w:rsidRPr="00872D1D" w:rsidRDefault="00C64D8C" w:rsidP="000A2A45">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ML16277A021</w:t>
            </w:r>
          </w:p>
        </w:tc>
      </w:tr>
      <w:tr w:rsidR="000A2A45" w:rsidRPr="00872D1D" w:rsidTr="000A2A45">
        <w:tc>
          <w:tcPr>
            <w:tcW w:w="1998" w:type="dxa"/>
          </w:tcPr>
          <w:p w:rsidR="000A2A45" w:rsidRPr="00872D1D" w:rsidRDefault="00776373"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N/A</w:t>
            </w:r>
          </w:p>
        </w:tc>
        <w:tc>
          <w:tcPr>
            <w:tcW w:w="1710" w:type="dxa"/>
          </w:tcPr>
          <w:p w:rsidR="000A2A45" w:rsidRDefault="005C6530"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ML17240A293</w:t>
            </w:r>
          </w:p>
          <w:p w:rsidR="005C6530" w:rsidRDefault="005C6530"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10/27/17</w:t>
            </w:r>
          </w:p>
          <w:p w:rsidR="005C6530" w:rsidRPr="00872D1D" w:rsidRDefault="005C6530"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CN 17-023</w:t>
            </w:r>
          </w:p>
        </w:tc>
        <w:tc>
          <w:tcPr>
            <w:tcW w:w="4500" w:type="dxa"/>
          </w:tcPr>
          <w:p w:rsidR="000A2A45" w:rsidRPr="00872D1D" w:rsidRDefault="009617B5" w:rsidP="00B043DC">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An a</w:t>
            </w:r>
            <w:r w:rsidR="00776373">
              <w:rPr>
                <w:color w:val="000000"/>
              </w:rPr>
              <w:t xml:space="preserve">dministrative change was made to this procedure </w:t>
            </w:r>
            <w:r w:rsidR="00A1485A">
              <w:rPr>
                <w:color w:val="000000"/>
              </w:rPr>
              <w:t xml:space="preserve">prior to implementation </w:t>
            </w:r>
            <w:r w:rsidR="00776373">
              <w:rPr>
                <w:color w:val="000000"/>
              </w:rPr>
              <w:t xml:space="preserve">to </w:t>
            </w:r>
            <w:r w:rsidR="00B043DC">
              <w:rPr>
                <w:color w:val="000000"/>
              </w:rPr>
              <w:t>re</w:t>
            </w:r>
            <w:r w:rsidR="00776373">
              <w:rPr>
                <w:color w:val="000000"/>
              </w:rPr>
              <w:t xml:space="preserve">move one inspection requirement </w:t>
            </w:r>
            <w:r w:rsidR="00A1485A">
              <w:rPr>
                <w:color w:val="000000"/>
              </w:rPr>
              <w:t xml:space="preserve">from this procedure </w:t>
            </w:r>
            <w:r w:rsidR="00776373">
              <w:rPr>
                <w:color w:val="000000"/>
              </w:rPr>
              <w:t xml:space="preserve">to </w:t>
            </w:r>
            <w:r w:rsidR="00B043DC">
              <w:rPr>
                <w:color w:val="000000"/>
              </w:rPr>
              <w:t>create the procedure for the annual observation of licensee exercises.</w:t>
            </w:r>
            <w:r w:rsidR="00F129E1">
              <w:rPr>
                <w:color w:val="000000"/>
              </w:rPr>
              <w:t xml:space="preserve"> </w:t>
            </w:r>
            <w:r w:rsidR="00B043DC">
              <w:rPr>
                <w:color w:val="000000"/>
              </w:rPr>
              <w:t xml:space="preserve"> </w:t>
            </w:r>
            <w:r w:rsidR="00F129E1">
              <w:rPr>
                <w:color w:val="000000"/>
              </w:rPr>
              <w:t>This revision will replace IP81601-Safeguard Contingency Plan Implementation Review on the effective date.</w:t>
            </w:r>
          </w:p>
        </w:tc>
        <w:tc>
          <w:tcPr>
            <w:tcW w:w="2070" w:type="dxa"/>
          </w:tcPr>
          <w:p w:rsidR="000A2A45" w:rsidRPr="00872D1D" w:rsidRDefault="00A1485A"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None</w:t>
            </w:r>
          </w:p>
        </w:tc>
        <w:tc>
          <w:tcPr>
            <w:tcW w:w="2790" w:type="dxa"/>
          </w:tcPr>
          <w:p w:rsidR="000A2A45" w:rsidRPr="00872D1D" w:rsidRDefault="001E512C" w:rsidP="00676FFA">
            <w:pPr>
              <w:widowControl/>
              <w:tabs>
                <w:tab w:val="left" w:pos="244"/>
                <w:tab w:val="left" w:pos="835"/>
                <w:tab w:val="left" w:pos="1440"/>
                <w:tab w:val="left" w:pos="2044"/>
                <w:tab w:val="left" w:pos="2635"/>
                <w:tab w:val="left" w:pos="3240"/>
                <w:tab w:val="left" w:pos="3844"/>
                <w:tab w:val="left" w:pos="4435"/>
              </w:tabs>
              <w:rPr>
                <w:color w:val="000000"/>
              </w:rPr>
            </w:pPr>
            <w:r>
              <w:rPr>
                <w:color w:val="000000"/>
              </w:rPr>
              <w:t>ML17240A330</w:t>
            </w:r>
          </w:p>
        </w:tc>
      </w:tr>
      <w:tr w:rsidR="000A2A45" w:rsidRPr="00872D1D" w:rsidTr="000A2A45">
        <w:tc>
          <w:tcPr>
            <w:tcW w:w="1998"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171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450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jc w:val="both"/>
              <w:rPr>
                <w:color w:val="000000"/>
              </w:rPr>
            </w:pPr>
          </w:p>
        </w:tc>
        <w:tc>
          <w:tcPr>
            <w:tcW w:w="207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279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r>
      <w:tr w:rsidR="000A2A45" w:rsidRPr="00872D1D" w:rsidTr="000A2A45">
        <w:tc>
          <w:tcPr>
            <w:tcW w:w="1998"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171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4500" w:type="dxa"/>
          </w:tcPr>
          <w:p w:rsidR="000A2A45" w:rsidRPr="00804639" w:rsidRDefault="000A2A45" w:rsidP="002F7CDF"/>
        </w:tc>
        <w:tc>
          <w:tcPr>
            <w:tcW w:w="207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c>
          <w:tcPr>
            <w:tcW w:w="279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color w:val="000000"/>
              </w:rPr>
            </w:pPr>
          </w:p>
        </w:tc>
      </w:tr>
    </w:tbl>
    <w:p w:rsidR="0045281A" w:rsidRPr="0045281A" w:rsidRDefault="0045281A"/>
    <w:p w:rsidR="0002091E" w:rsidRPr="000A2A45" w:rsidRDefault="0002091E" w:rsidP="00676FFA">
      <w:pPr>
        <w:widowControl/>
        <w:tabs>
          <w:tab w:val="left" w:pos="244"/>
          <w:tab w:val="left" w:pos="835"/>
          <w:tab w:val="left" w:pos="1440"/>
          <w:tab w:val="left" w:pos="2044"/>
          <w:tab w:val="left" w:pos="2635"/>
          <w:tab w:val="left" w:pos="3240"/>
          <w:tab w:val="left" w:pos="3844"/>
          <w:tab w:val="left" w:pos="4435"/>
        </w:tabs>
      </w:pPr>
    </w:p>
    <w:sectPr w:rsidR="0002091E" w:rsidRPr="000A2A45" w:rsidSect="00804639">
      <w:headerReference w:type="default" r:id="rId13"/>
      <w:footerReference w:type="default" r:id="rId14"/>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8F" w:rsidRDefault="00830A8F">
      <w:r>
        <w:separator/>
      </w:r>
    </w:p>
  </w:endnote>
  <w:endnote w:type="continuationSeparator" w:id="0">
    <w:p w:rsidR="00830A8F" w:rsidRDefault="0083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B17542">
    <w:pPr>
      <w:tabs>
        <w:tab w:val="center" w:pos="4680"/>
        <w:tab w:val="right" w:pos="9360"/>
      </w:tabs>
    </w:pPr>
    <w:r w:rsidRPr="00387E4F">
      <w:t>Issue Date:</w:t>
    </w:r>
    <w:r>
      <w:t xml:space="preserve">  XX/XX/XX</w:t>
    </w:r>
    <w:r w:rsidRPr="00387E4F">
      <w:tab/>
    </w:r>
    <w:r w:rsidRPr="00387E4F">
      <w:fldChar w:fldCharType="begin"/>
    </w:r>
    <w:r w:rsidRPr="00387E4F">
      <w:instrText xml:space="preserve">PAGE </w:instrText>
    </w:r>
    <w:r w:rsidRPr="00387E4F">
      <w:fldChar w:fldCharType="separate"/>
    </w:r>
    <w:r>
      <w:rPr>
        <w:noProof/>
      </w:rPr>
      <w:t>2</w:t>
    </w:r>
    <w:r w:rsidRPr="00387E4F">
      <w:fldChar w:fldCharType="end"/>
    </w:r>
    <w:r>
      <w:t xml:space="preserve"> </w:t>
    </w:r>
    <w:r w:rsidRPr="00387E4F">
      <w:tab/>
      <w:t>71130.05</w:t>
    </w:r>
  </w:p>
  <w:p w:rsidR="002E6FBE" w:rsidRPr="00F8038C" w:rsidRDefault="002E6FBE" w:rsidP="00C04503">
    <w:pPr>
      <w:tabs>
        <w:tab w:val="center" w:pos="4680"/>
        <w:tab w:val="left" w:pos="5040"/>
        <w:tab w:val="left" w:pos="5760"/>
        <w:tab w:val="left" w:pos="6480"/>
        <w:tab w:val="left" w:pos="7200"/>
        <w:tab w:val="left" w:pos="7920"/>
        <w:tab w:val="left" w:pos="8640"/>
        <w:tab w:val="left" w:pos="9360"/>
      </w:tabs>
      <w:jc w:val="center"/>
    </w:pPr>
    <w:r w:rsidRPr="00387E4F">
      <w:rPr>
        <w:b/>
        <w:bCs/>
      </w:rPr>
      <w:t xml:space="preserve">OFFICIAL USE ONLY </w:t>
    </w:r>
    <w:r>
      <w:rPr>
        <w:b/>
        <w:bCs/>
      </w:rPr>
      <w:t>-</w:t>
    </w:r>
    <w:r w:rsidRPr="00387E4F">
      <w:rPr>
        <w:b/>
        <w:bCs/>
        <w:color w:val="000000"/>
      </w:rPr>
      <w:t xml:space="preserve"> SECURITY-RELATED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F70AA8">
    <w:pPr>
      <w:tabs>
        <w:tab w:val="center" w:pos="4680"/>
        <w:tab w:val="right" w:pos="9360"/>
      </w:tabs>
    </w:pPr>
    <w:r w:rsidRPr="00387E4F">
      <w:t>Issue Date:</w:t>
    </w:r>
    <w:r>
      <w:t xml:space="preserve">  </w:t>
    </w:r>
    <w:r w:rsidR="005C6530">
      <w:t>10/27/17</w:t>
    </w:r>
    <w:r w:rsidRPr="00387E4F">
      <w:tab/>
    </w:r>
    <w:r w:rsidRPr="00387E4F">
      <w:fldChar w:fldCharType="begin"/>
    </w:r>
    <w:r w:rsidRPr="00387E4F">
      <w:instrText xml:space="preserve">PAGE </w:instrText>
    </w:r>
    <w:r w:rsidRPr="00387E4F">
      <w:fldChar w:fldCharType="separate"/>
    </w:r>
    <w:r w:rsidR="005C6530">
      <w:rPr>
        <w:noProof/>
      </w:rPr>
      <w:t>2</w:t>
    </w:r>
    <w:r w:rsidRPr="00387E4F">
      <w:fldChar w:fldCharType="end"/>
    </w:r>
    <w:r>
      <w:tab/>
      <w:t>81700</w:t>
    </w:r>
    <w:r w:rsidRPr="00387E4F">
      <w:t>.0</w:t>
    </w: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42" w:rsidRDefault="00181E42" w:rsidP="00804639">
    <w:pPr>
      <w:tabs>
        <w:tab w:val="center" w:pos="4680"/>
        <w:tab w:val="right" w:pos="9360"/>
      </w:tabs>
      <w:rPr>
        <w:b/>
        <w:bCs/>
      </w:rPr>
    </w:pPr>
    <w:r w:rsidRPr="00387E4F">
      <w:t>Issue Date:</w:t>
    </w:r>
    <w:r>
      <w:t xml:space="preserve">  </w:t>
    </w:r>
    <w:r w:rsidR="005C6530">
      <w:t>10/27/17</w:t>
    </w:r>
    <w:r w:rsidR="00804639">
      <w:tab/>
    </w:r>
    <w:r w:rsidR="005C6530">
      <w:t>1</w:t>
    </w:r>
    <w:r>
      <w:tab/>
      <w:t>81700</w:t>
    </w:r>
    <w:r w:rsidRPr="00387E4F">
      <w:t>.0</w:t>
    </w:r>
    <w: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275BF2">
    <w:pPr>
      <w:tabs>
        <w:tab w:val="center" w:pos="6480"/>
        <w:tab w:val="right" w:pos="12960"/>
      </w:tabs>
    </w:pPr>
    <w:r w:rsidRPr="00191D3B">
      <w:rPr>
        <w:color w:val="000000"/>
      </w:rPr>
      <w:t xml:space="preserve">Issue Date: </w:t>
    </w:r>
    <w:r>
      <w:rPr>
        <w:color w:val="000000"/>
      </w:rPr>
      <w:t xml:space="preserve"> </w:t>
    </w:r>
    <w:r w:rsidR="005C6530">
      <w:rPr>
        <w:color w:val="000000"/>
      </w:rPr>
      <w:t>10/27/17</w:t>
    </w:r>
    <w:r w:rsidRPr="00387E4F">
      <w:tab/>
    </w:r>
    <w:r>
      <w:t>Att</w:t>
    </w:r>
    <w:r w:rsidRPr="00387E4F">
      <w:t>1-</w:t>
    </w:r>
    <w:r w:rsidR="001F731C">
      <w:t>1</w:t>
    </w:r>
    <w:r>
      <w:tab/>
      <w:t>81700</w:t>
    </w:r>
    <w:r w:rsidRPr="00387E4F">
      <w:t>.0</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8F" w:rsidRDefault="00830A8F">
      <w:r>
        <w:separator/>
      </w:r>
    </w:p>
  </w:footnote>
  <w:footnote w:type="continuationSeparator" w:id="0">
    <w:p w:rsidR="00830A8F" w:rsidRDefault="0083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875C5D">
    <w:pPr>
      <w:tabs>
        <w:tab w:val="center" w:pos="4680"/>
        <w:tab w:val="left" w:pos="5040"/>
        <w:tab w:val="left" w:pos="5760"/>
        <w:tab w:val="left" w:pos="6480"/>
        <w:tab w:val="left" w:pos="7200"/>
        <w:tab w:val="left" w:pos="7920"/>
        <w:tab w:val="left" w:pos="8640"/>
        <w:tab w:val="left" w:pos="9360"/>
      </w:tabs>
      <w:jc w:val="center"/>
      <w:rPr>
        <w:b/>
        <w:bCs/>
        <w:color w:val="000000"/>
      </w:rPr>
    </w:pPr>
    <w:r w:rsidRPr="00387E4F">
      <w:rPr>
        <w:b/>
        <w:bCs/>
      </w:rPr>
      <w:t xml:space="preserve">OFFICIAL USE ONLY </w:t>
    </w:r>
    <w:r>
      <w:rPr>
        <w:b/>
        <w:bCs/>
      </w:rPr>
      <w:t>-</w:t>
    </w:r>
    <w:r w:rsidRPr="00387E4F">
      <w:rPr>
        <w:b/>
        <w:bCs/>
        <w:color w:val="000000"/>
      </w:rPr>
      <w:t xml:space="preserve"> SECURITY-RELATED INFORMATION</w:t>
    </w:r>
  </w:p>
  <w:p w:rsidR="002E6FBE" w:rsidRPr="00875C5D" w:rsidRDefault="002E6FBE" w:rsidP="00875C5D">
    <w:pPr>
      <w:tabs>
        <w:tab w:val="center" w:pos="4680"/>
        <w:tab w:val="left" w:pos="5040"/>
        <w:tab w:val="left" w:pos="5760"/>
        <w:tab w:val="left" w:pos="6480"/>
        <w:tab w:val="left" w:pos="7200"/>
        <w:tab w:val="left" w:pos="7920"/>
        <w:tab w:val="left" w:pos="8640"/>
        <w:tab w:val="left" w:pos="93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Pr="005C6530" w:rsidRDefault="002E6FBE" w:rsidP="00165F6D">
    <w:pPr>
      <w:tabs>
        <w:tab w:val="center" w:pos="4680"/>
        <w:tab w:val="left" w:pos="5040"/>
        <w:tab w:val="left" w:pos="5760"/>
        <w:tab w:val="left" w:pos="6480"/>
        <w:tab w:val="left" w:pos="7200"/>
        <w:tab w:val="left" w:pos="7920"/>
        <w:tab w:val="left" w:pos="8640"/>
        <w:tab w:val="left" w:pos="9360"/>
      </w:tabs>
      <w:rPr>
        <w:bCs/>
        <w:color w:val="000000"/>
      </w:rPr>
    </w:pPr>
    <w:r w:rsidRPr="00387E4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8" w:rsidRPr="00387E4F" w:rsidRDefault="005D7AA8" w:rsidP="00165F6D">
    <w:pPr>
      <w:tabs>
        <w:tab w:val="center" w:pos="468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4AD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27789364"/>
    <w:name w:val="AutoList18"/>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8B37C98"/>
    <w:multiLevelType w:val="hybridMultilevel"/>
    <w:tmpl w:val="3E1E5626"/>
    <w:lvl w:ilvl="0" w:tplc="0409000F">
      <w:start w:val="1"/>
      <w:numFmt w:val="decimal"/>
      <w:lvlText w:val="%1."/>
      <w:lvlJc w:val="left"/>
      <w:pPr>
        <w:ind w:left="1080" w:hanging="360"/>
      </w:pPr>
      <w:rPr>
        <w:rFonts w:cs="Times New Roman" w:hint="default"/>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95B296C"/>
    <w:multiLevelType w:val="hybridMultilevel"/>
    <w:tmpl w:val="8E74A242"/>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F80550E"/>
    <w:multiLevelType w:val="hybridMultilevel"/>
    <w:tmpl w:val="63541894"/>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1B80066"/>
    <w:multiLevelType w:val="hybridMultilevel"/>
    <w:tmpl w:val="76B8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E00C6"/>
    <w:multiLevelType w:val="hybridMultilevel"/>
    <w:tmpl w:val="5550676E"/>
    <w:lvl w:ilvl="0" w:tplc="E68E51B8">
      <w:start w:val="10"/>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1BF40F2B"/>
    <w:multiLevelType w:val="hybridMultilevel"/>
    <w:tmpl w:val="63541894"/>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CFE6F36"/>
    <w:multiLevelType w:val="multilevel"/>
    <w:tmpl w:val="277893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20982C5F"/>
    <w:multiLevelType w:val="hybridMultilevel"/>
    <w:tmpl w:val="03342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3248A"/>
    <w:multiLevelType w:val="hybridMultilevel"/>
    <w:tmpl w:val="D6BC8A00"/>
    <w:lvl w:ilvl="0" w:tplc="0409000F">
      <w:start w:val="1"/>
      <w:numFmt w:val="decimal"/>
      <w:lvlText w:val="%1."/>
      <w:lvlJc w:val="left"/>
      <w:pPr>
        <w:ind w:left="117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CF84F35"/>
    <w:multiLevelType w:val="hybridMultilevel"/>
    <w:tmpl w:val="9460B5DA"/>
    <w:lvl w:ilvl="0" w:tplc="EBA48122">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466A10D9"/>
    <w:multiLevelType w:val="multilevel"/>
    <w:tmpl w:val="277893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A7949BD"/>
    <w:multiLevelType w:val="hybridMultilevel"/>
    <w:tmpl w:val="CEB45842"/>
    <w:lvl w:ilvl="0" w:tplc="BD9EF3C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15:restartNumberingAfterBreak="0">
    <w:nsid w:val="53844662"/>
    <w:multiLevelType w:val="hybridMultilevel"/>
    <w:tmpl w:val="71B2191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6E83920"/>
    <w:multiLevelType w:val="hybridMultilevel"/>
    <w:tmpl w:val="D618E4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F19B3"/>
    <w:multiLevelType w:val="hybridMultilevel"/>
    <w:tmpl w:val="35B25088"/>
    <w:lvl w:ilvl="0" w:tplc="1C4852F0">
      <w:start w:val="1"/>
      <w:numFmt w:val="lowerLetter"/>
      <w:lvlText w:val="%1."/>
      <w:lvlJc w:val="left"/>
      <w:pPr>
        <w:ind w:left="360" w:hanging="360"/>
      </w:pPr>
      <w:rPr>
        <w:rFonts w:ascii="Arial" w:hAnsi="Arial" w:cs="Arial" w:hint="default"/>
        <w:sz w:val="22"/>
        <w:szCs w:val="22"/>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5872DC4"/>
    <w:multiLevelType w:val="hybridMultilevel"/>
    <w:tmpl w:val="07F6A8F0"/>
    <w:lvl w:ilvl="0" w:tplc="862CC52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69BA4EC6"/>
    <w:multiLevelType w:val="multilevel"/>
    <w:tmpl w:val="52D2BA4C"/>
    <w:lvl w:ilvl="0">
      <w:start w:val="1"/>
      <w:numFmt w:val="decimalZero"/>
      <w:lvlText w:val="71130.07-%1"/>
      <w:lvlJc w:val="left"/>
      <w:pPr>
        <w:tabs>
          <w:tab w:val="num" w:pos="0"/>
        </w:tabs>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03.02"/>
      <w:lvlJc w:val="left"/>
      <w:pPr>
        <w:tabs>
          <w:tab w:val="num" w:pos="0"/>
        </w:tabs>
      </w:pPr>
      <w:rPr>
        <w:rFonts w:ascii="Arial" w:hAnsi="Arial" w:cs="Times New Roman" w:hint="default"/>
        <w:b w:val="0"/>
        <w:i w:val="0"/>
        <w:color w:val="auto"/>
        <w:sz w:val="24"/>
      </w:rPr>
    </w:lvl>
    <w:lvl w:ilvl="2">
      <w:start w:val="1"/>
      <w:numFmt w:val="lowerLetter"/>
      <w:lvlText w:val="%3."/>
      <w:lvlJc w:val="left"/>
      <w:pPr>
        <w:tabs>
          <w:tab w:val="num" w:pos="72"/>
        </w:tabs>
        <w:ind w:left="893" w:hanging="533"/>
      </w:pPr>
      <w:rPr>
        <w:rFonts w:ascii="Arial" w:hAnsi="Arial" w:cs="Times New Roman" w:hint="default"/>
        <w:b w:val="0"/>
        <w:i w:val="0"/>
        <w:color w:val="000000"/>
        <w:sz w:val="24"/>
      </w:rPr>
    </w:lvl>
    <w:lvl w:ilvl="3">
      <w:start w:val="1"/>
      <w:numFmt w:val="decimal"/>
      <w:lvlText w:val="%4."/>
      <w:lvlJc w:val="left"/>
      <w:pPr>
        <w:tabs>
          <w:tab w:val="num" w:pos="558"/>
        </w:tabs>
        <w:ind w:left="990"/>
      </w:pPr>
      <w:rPr>
        <w:rFonts w:ascii="Arial" w:hAnsi="Arial" w:cs="Times New Roman" w:hint="default"/>
        <w:b w:val="0"/>
        <w:i w:val="0"/>
        <w:sz w:val="22"/>
        <w:szCs w:val="22"/>
      </w:rPr>
    </w:lvl>
    <w:lvl w:ilvl="4">
      <w:start w:val="1"/>
      <w:numFmt w:val="lowerLetter"/>
      <w:suff w:val="nothing"/>
      <w:lvlText w:val="(%5)"/>
      <w:lvlJc w:val="left"/>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22" w15:restartNumberingAfterBreak="0">
    <w:nsid w:val="70C048AB"/>
    <w:multiLevelType w:val="hybridMultilevel"/>
    <w:tmpl w:val="17244906"/>
    <w:lvl w:ilvl="0" w:tplc="663479F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7D6030AA"/>
    <w:multiLevelType w:val="hybridMultilevel"/>
    <w:tmpl w:val="59603744"/>
    <w:lvl w:ilvl="0" w:tplc="1C4852F0">
      <w:start w:val="1"/>
      <w:numFmt w:val="lowerLetter"/>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lvlOverride w:ilvl="0">
      <w:startOverride w:val="12"/>
      <w:lvl w:ilvl="0">
        <w:start w:val="12"/>
        <w:numFmt w:val="lowerLetter"/>
        <w:pStyle w:val="Level1"/>
        <w:lvlText w:val="%1."/>
        <w:lvlJc w:val="left"/>
        <w:rPr>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1"/>
  </w:num>
  <w:num w:numId="3">
    <w:abstractNumId w:val="15"/>
  </w:num>
  <w:num w:numId="4">
    <w:abstractNumId w:val="0"/>
  </w:num>
  <w:num w:numId="5">
    <w:abstractNumId w:val="12"/>
  </w:num>
  <w:num w:numId="6">
    <w:abstractNumId w:val="8"/>
  </w:num>
  <w:num w:numId="7">
    <w:abstractNumId w:val="22"/>
  </w:num>
  <w:num w:numId="8">
    <w:abstractNumId w:val="18"/>
  </w:num>
  <w:num w:numId="9">
    <w:abstractNumId w:val="6"/>
  </w:num>
  <w:num w:numId="10">
    <w:abstractNumId w:val="21"/>
  </w:num>
  <w:num w:numId="11">
    <w:abstractNumId w:val="16"/>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5"/>
  </w:num>
  <w:num w:numId="17">
    <w:abstractNumId w:val="10"/>
  </w:num>
  <w:num w:numId="18">
    <w:abstractNumId w:val="7"/>
  </w:num>
  <w:num w:numId="19">
    <w:abstractNumId w:val="14"/>
  </w:num>
  <w:num w:numId="20">
    <w:abstractNumId w:val="20"/>
  </w:num>
  <w:num w:numId="21">
    <w:abstractNumId w:val="2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E"/>
    <w:rsid w:val="00000B1E"/>
    <w:rsid w:val="00003479"/>
    <w:rsid w:val="00004EF7"/>
    <w:rsid w:val="00006DE5"/>
    <w:rsid w:val="000100CC"/>
    <w:rsid w:val="000110C1"/>
    <w:rsid w:val="00011FCD"/>
    <w:rsid w:val="00012869"/>
    <w:rsid w:val="00014498"/>
    <w:rsid w:val="000167E8"/>
    <w:rsid w:val="0002091E"/>
    <w:rsid w:val="0002392C"/>
    <w:rsid w:val="00025B50"/>
    <w:rsid w:val="00026CC8"/>
    <w:rsid w:val="0003019E"/>
    <w:rsid w:val="00031316"/>
    <w:rsid w:val="00031762"/>
    <w:rsid w:val="00033BC3"/>
    <w:rsid w:val="00040BE7"/>
    <w:rsid w:val="00041E3B"/>
    <w:rsid w:val="0004277B"/>
    <w:rsid w:val="00045D9A"/>
    <w:rsid w:val="000502D7"/>
    <w:rsid w:val="00051538"/>
    <w:rsid w:val="00052ABD"/>
    <w:rsid w:val="000531C9"/>
    <w:rsid w:val="00054A53"/>
    <w:rsid w:val="0005775D"/>
    <w:rsid w:val="0006386D"/>
    <w:rsid w:val="0006615D"/>
    <w:rsid w:val="0006687A"/>
    <w:rsid w:val="00066D43"/>
    <w:rsid w:val="00067148"/>
    <w:rsid w:val="00070B44"/>
    <w:rsid w:val="00073A2A"/>
    <w:rsid w:val="00074B05"/>
    <w:rsid w:val="00077BD2"/>
    <w:rsid w:val="00080C3F"/>
    <w:rsid w:val="000836AD"/>
    <w:rsid w:val="00084987"/>
    <w:rsid w:val="00085307"/>
    <w:rsid w:val="00085D45"/>
    <w:rsid w:val="00085D8A"/>
    <w:rsid w:val="00095D4F"/>
    <w:rsid w:val="000963F0"/>
    <w:rsid w:val="000A0985"/>
    <w:rsid w:val="000A18C6"/>
    <w:rsid w:val="000A2A45"/>
    <w:rsid w:val="000A36AC"/>
    <w:rsid w:val="000A3E66"/>
    <w:rsid w:val="000A499E"/>
    <w:rsid w:val="000A693F"/>
    <w:rsid w:val="000B2180"/>
    <w:rsid w:val="000B33AE"/>
    <w:rsid w:val="000B74DE"/>
    <w:rsid w:val="000B7537"/>
    <w:rsid w:val="000C0C71"/>
    <w:rsid w:val="000C3467"/>
    <w:rsid w:val="000C6383"/>
    <w:rsid w:val="000D2419"/>
    <w:rsid w:val="000D24A7"/>
    <w:rsid w:val="000D3077"/>
    <w:rsid w:val="000E164B"/>
    <w:rsid w:val="000E3220"/>
    <w:rsid w:val="000E4DA9"/>
    <w:rsid w:val="000E4F86"/>
    <w:rsid w:val="000E5AD0"/>
    <w:rsid w:val="000E6220"/>
    <w:rsid w:val="000F30EF"/>
    <w:rsid w:val="000F34D0"/>
    <w:rsid w:val="000F4274"/>
    <w:rsid w:val="000F5632"/>
    <w:rsid w:val="000F5A80"/>
    <w:rsid w:val="00102538"/>
    <w:rsid w:val="00103B6A"/>
    <w:rsid w:val="00104A56"/>
    <w:rsid w:val="00106497"/>
    <w:rsid w:val="00111EAF"/>
    <w:rsid w:val="00112A3A"/>
    <w:rsid w:val="00115FA1"/>
    <w:rsid w:val="00117542"/>
    <w:rsid w:val="00117F27"/>
    <w:rsid w:val="00121CD3"/>
    <w:rsid w:val="00122F9A"/>
    <w:rsid w:val="00124132"/>
    <w:rsid w:val="0013008F"/>
    <w:rsid w:val="00130242"/>
    <w:rsid w:val="001355DE"/>
    <w:rsid w:val="00137FE6"/>
    <w:rsid w:val="00140485"/>
    <w:rsid w:val="00141668"/>
    <w:rsid w:val="001447A3"/>
    <w:rsid w:val="00150D3E"/>
    <w:rsid w:val="00151137"/>
    <w:rsid w:val="00151B19"/>
    <w:rsid w:val="00151FCA"/>
    <w:rsid w:val="001538FA"/>
    <w:rsid w:val="001606C5"/>
    <w:rsid w:val="00161B51"/>
    <w:rsid w:val="00163CEB"/>
    <w:rsid w:val="0016452D"/>
    <w:rsid w:val="00165F6D"/>
    <w:rsid w:val="00166BD8"/>
    <w:rsid w:val="0017013C"/>
    <w:rsid w:val="00172072"/>
    <w:rsid w:val="00172DFA"/>
    <w:rsid w:val="0017468C"/>
    <w:rsid w:val="0017478D"/>
    <w:rsid w:val="00174AF6"/>
    <w:rsid w:val="00175A42"/>
    <w:rsid w:val="001810F7"/>
    <w:rsid w:val="00181E0C"/>
    <w:rsid w:val="00181E42"/>
    <w:rsid w:val="00184196"/>
    <w:rsid w:val="00184954"/>
    <w:rsid w:val="00186C7F"/>
    <w:rsid w:val="001878A8"/>
    <w:rsid w:val="0019008E"/>
    <w:rsid w:val="00191D3B"/>
    <w:rsid w:val="00193F74"/>
    <w:rsid w:val="001948FC"/>
    <w:rsid w:val="00194DC2"/>
    <w:rsid w:val="001959CF"/>
    <w:rsid w:val="00195B27"/>
    <w:rsid w:val="00195F48"/>
    <w:rsid w:val="001A0003"/>
    <w:rsid w:val="001A1476"/>
    <w:rsid w:val="001A16F0"/>
    <w:rsid w:val="001A40A8"/>
    <w:rsid w:val="001A516F"/>
    <w:rsid w:val="001A59D3"/>
    <w:rsid w:val="001A7D27"/>
    <w:rsid w:val="001B093B"/>
    <w:rsid w:val="001B2288"/>
    <w:rsid w:val="001B6B37"/>
    <w:rsid w:val="001C0370"/>
    <w:rsid w:val="001C212A"/>
    <w:rsid w:val="001C2706"/>
    <w:rsid w:val="001C4A62"/>
    <w:rsid w:val="001C7BDC"/>
    <w:rsid w:val="001D0428"/>
    <w:rsid w:val="001D1EAB"/>
    <w:rsid w:val="001D1EC8"/>
    <w:rsid w:val="001D2E30"/>
    <w:rsid w:val="001D441A"/>
    <w:rsid w:val="001D503C"/>
    <w:rsid w:val="001D72D0"/>
    <w:rsid w:val="001E50BF"/>
    <w:rsid w:val="001E512C"/>
    <w:rsid w:val="001E6021"/>
    <w:rsid w:val="001F19E5"/>
    <w:rsid w:val="001F203F"/>
    <w:rsid w:val="001F48F7"/>
    <w:rsid w:val="001F731C"/>
    <w:rsid w:val="002027A8"/>
    <w:rsid w:val="00202F02"/>
    <w:rsid w:val="00203685"/>
    <w:rsid w:val="00204C0C"/>
    <w:rsid w:val="0020653A"/>
    <w:rsid w:val="002065D6"/>
    <w:rsid w:val="00212BE4"/>
    <w:rsid w:val="00213CF0"/>
    <w:rsid w:val="002169E7"/>
    <w:rsid w:val="002260F4"/>
    <w:rsid w:val="00226E76"/>
    <w:rsid w:val="00226F58"/>
    <w:rsid w:val="00227044"/>
    <w:rsid w:val="0022761D"/>
    <w:rsid w:val="00227DFA"/>
    <w:rsid w:val="0023013F"/>
    <w:rsid w:val="00230A4E"/>
    <w:rsid w:val="00234144"/>
    <w:rsid w:val="0023697B"/>
    <w:rsid w:val="00240B88"/>
    <w:rsid w:val="00242123"/>
    <w:rsid w:val="0024770F"/>
    <w:rsid w:val="00250009"/>
    <w:rsid w:val="002522D5"/>
    <w:rsid w:val="00252F21"/>
    <w:rsid w:val="00253155"/>
    <w:rsid w:val="002542E5"/>
    <w:rsid w:val="002546C9"/>
    <w:rsid w:val="00254ACE"/>
    <w:rsid w:val="002556B0"/>
    <w:rsid w:val="002605B0"/>
    <w:rsid w:val="00272B23"/>
    <w:rsid w:val="00273AEE"/>
    <w:rsid w:val="00275BF2"/>
    <w:rsid w:val="00275F02"/>
    <w:rsid w:val="00276122"/>
    <w:rsid w:val="00276F48"/>
    <w:rsid w:val="00281BCD"/>
    <w:rsid w:val="00283015"/>
    <w:rsid w:val="0028532E"/>
    <w:rsid w:val="002856A1"/>
    <w:rsid w:val="002874AD"/>
    <w:rsid w:val="002913BE"/>
    <w:rsid w:val="002922B2"/>
    <w:rsid w:val="0029290E"/>
    <w:rsid w:val="00292F54"/>
    <w:rsid w:val="0029432D"/>
    <w:rsid w:val="002953A4"/>
    <w:rsid w:val="002968AD"/>
    <w:rsid w:val="00297B50"/>
    <w:rsid w:val="002A050E"/>
    <w:rsid w:val="002A2008"/>
    <w:rsid w:val="002A28F5"/>
    <w:rsid w:val="002A518E"/>
    <w:rsid w:val="002B1037"/>
    <w:rsid w:val="002B1867"/>
    <w:rsid w:val="002B399B"/>
    <w:rsid w:val="002B48B2"/>
    <w:rsid w:val="002B66EC"/>
    <w:rsid w:val="002B6CDD"/>
    <w:rsid w:val="002C3067"/>
    <w:rsid w:val="002C76EB"/>
    <w:rsid w:val="002D052D"/>
    <w:rsid w:val="002D1128"/>
    <w:rsid w:val="002D194D"/>
    <w:rsid w:val="002D21D5"/>
    <w:rsid w:val="002D4EB6"/>
    <w:rsid w:val="002D659D"/>
    <w:rsid w:val="002D7563"/>
    <w:rsid w:val="002E0FF1"/>
    <w:rsid w:val="002E51B2"/>
    <w:rsid w:val="002E5F2F"/>
    <w:rsid w:val="002E6FBE"/>
    <w:rsid w:val="002F6451"/>
    <w:rsid w:val="002F75E0"/>
    <w:rsid w:val="002F7CDF"/>
    <w:rsid w:val="002F7DDD"/>
    <w:rsid w:val="003006DD"/>
    <w:rsid w:val="003040CF"/>
    <w:rsid w:val="003056F3"/>
    <w:rsid w:val="003107D5"/>
    <w:rsid w:val="0031463E"/>
    <w:rsid w:val="00314C83"/>
    <w:rsid w:val="00322B48"/>
    <w:rsid w:val="00324394"/>
    <w:rsid w:val="00330BBE"/>
    <w:rsid w:val="0033324D"/>
    <w:rsid w:val="00333A92"/>
    <w:rsid w:val="00333B0A"/>
    <w:rsid w:val="003440DF"/>
    <w:rsid w:val="00344816"/>
    <w:rsid w:val="00344D41"/>
    <w:rsid w:val="00345E79"/>
    <w:rsid w:val="00345F59"/>
    <w:rsid w:val="00352D5D"/>
    <w:rsid w:val="00355B50"/>
    <w:rsid w:val="0035691E"/>
    <w:rsid w:val="00365C9F"/>
    <w:rsid w:val="003665FA"/>
    <w:rsid w:val="00366756"/>
    <w:rsid w:val="00366A3B"/>
    <w:rsid w:val="00367A65"/>
    <w:rsid w:val="003715F8"/>
    <w:rsid w:val="00371B49"/>
    <w:rsid w:val="00375BEC"/>
    <w:rsid w:val="003810CE"/>
    <w:rsid w:val="0038259D"/>
    <w:rsid w:val="00384A99"/>
    <w:rsid w:val="00387E4F"/>
    <w:rsid w:val="00390E42"/>
    <w:rsid w:val="00393A36"/>
    <w:rsid w:val="00393BD4"/>
    <w:rsid w:val="003972F1"/>
    <w:rsid w:val="003976C3"/>
    <w:rsid w:val="003A7980"/>
    <w:rsid w:val="003A7BA0"/>
    <w:rsid w:val="003B0EC3"/>
    <w:rsid w:val="003B129A"/>
    <w:rsid w:val="003B1B8E"/>
    <w:rsid w:val="003B3ABE"/>
    <w:rsid w:val="003B4CA2"/>
    <w:rsid w:val="003B7F91"/>
    <w:rsid w:val="003C0DBE"/>
    <w:rsid w:val="003C1787"/>
    <w:rsid w:val="003C411C"/>
    <w:rsid w:val="003C6511"/>
    <w:rsid w:val="003C796A"/>
    <w:rsid w:val="003C796B"/>
    <w:rsid w:val="003D0FD3"/>
    <w:rsid w:val="003D1902"/>
    <w:rsid w:val="003D230C"/>
    <w:rsid w:val="003D26BE"/>
    <w:rsid w:val="003D4090"/>
    <w:rsid w:val="003E4AE8"/>
    <w:rsid w:val="003E4E31"/>
    <w:rsid w:val="003E5BA0"/>
    <w:rsid w:val="003E6749"/>
    <w:rsid w:val="003E6E94"/>
    <w:rsid w:val="003E7034"/>
    <w:rsid w:val="003F0FB4"/>
    <w:rsid w:val="003F2BEF"/>
    <w:rsid w:val="003F7ADE"/>
    <w:rsid w:val="003F7EF5"/>
    <w:rsid w:val="00401476"/>
    <w:rsid w:val="0040263F"/>
    <w:rsid w:val="0040287E"/>
    <w:rsid w:val="00403AC0"/>
    <w:rsid w:val="00411478"/>
    <w:rsid w:val="00412BCA"/>
    <w:rsid w:val="00417EB5"/>
    <w:rsid w:val="00420FAE"/>
    <w:rsid w:val="00421DE5"/>
    <w:rsid w:val="00424D51"/>
    <w:rsid w:val="004252E0"/>
    <w:rsid w:val="00425CE4"/>
    <w:rsid w:val="004271C2"/>
    <w:rsid w:val="00431DAB"/>
    <w:rsid w:val="004332B8"/>
    <w:rsid w:val="0043617F"/>
    <w:rsid w:val="00436B76"/>
    <w:rsid w:val="00441CA2"/>
    <w:rsid w:val="004459AD"/>
    <w:rsid w:val="00447B74"/>
    <w:rsid w:val="004524B0"/>
    <w:rsid w:val="0045281A"/>
    <w:rsid w:val="004568E7"/>
    <w:rsid w:val="004571E0"/>
    <w:rsid w:val="004610BA"/>
    <w:rsid w:val="00461468"/>
    <w:rsid w:val="00463CAC"/>
    <w:rsid w:val="004642B1"/>
    <w:rsid w:val="004645DD"/>
    <w:rsid w:val="00472D65"/>
    <w:rsid w:val="00484027"/>
    <w:rsid w:val="00490811"/>
    <w:rsid w:val="00491CAF"/>
    <w:rsid w:val="00491EEF"/>
    <w:rsid w:val="004957B2"/>
    <w:rsid w:val="004A12C5"/>
    <w:rsid w:val="004A2A54"/>
    <w:rsid w:val="004A3D3D"/>
    <w:rsid w:val="004A4010"/>
    <w:rsid w:val="004A43FF"/>
    <w:rsid w:val="004A5644"/>
    <w:rsid w:val="004A6BDD"/>
    <w:rsid w:val="004B2976"/>
    <w:rsid w:val="004B734F"/>
    <w:rsid w:val="004C2881"/>
    <w:rsid w:val="004C52F2"/>
    <w:rsid w:val="004C714C"/>
    <w:rsid w:val="004C7B22"/>
    <w:rsid w:val="004C7E1E"/>
    <w:rsid w:val="004D14CD"/>
    <w:rsid w:val="004D2204"/>
    <w:rsid w:val="004D42BE"/>
    <w:rsid w:val="004D73C7"/>
    <w:rsid w:val="004E1641"/>
    <w:rsid w:val="004E4D96"/>
    <w:rsid w:val="004F3814"/>
    <w:rsid w:val="004F401D"/>
    <w:rsid w:val="00502B3E"/>
    <w:rsid w:val="0050735E"/>
    <w:rsid w:val="00510BBE"/>
    <w:rsid w:val="005118EF"/>
    <w:rsid w:val="00514891"/>
    <w:rsid w:val="005162C8"/>
    <w:rsid w:val="00517D02"/>
    <w:rsid w:val="00520090"/>
    <w:rsid w:val="0052613E"/>
    <w:rsid w:val="00532F34"/>
    <w:rsid w:val="00533444"/>
    <w:rsid w:val="00535DB8"/>
    <w:rsid w:val="00536A55"/>
    <w:rsid w:val="0053713A"/>
    <w:rsid w:val="00537699"/>
    <w:rsid w:val="00540172"/>
    <w:rsid w:val="00541127"/>
    <w:rsid w:val="00545432"/>
    <w:rsid w:val="00560975"/>
    <w:rsid w:val="00560A9D"/>
    <w:rsid w:val="005615B4"/>
    <w:rsid w:val="0056405D"/>
    <w:rsid w:val="00564573"/>
    <w:rsid w:val="00565324"/>
    <w:rsid w:val="005712BC"/>
    <w:rsid w:val="00571C1F"/>
    <w:rsid w:val="00573098"/>
    <w:rsid w:val="00573AE7"/>
    <w:rsid w:val="00574DE8"/>
    <w:rsid w:val="005752BE"/>
    <w:rsid w:val="00575829"/>
    <w:rsid w:val="00582271"/>
    <w:rsid w:val="00582BF7"/>
    <w:rsid w:val="00582E52"/>
    <w:rsid w:val="00586965"/>
    <w:rsid w:val="005953B3"/>
    <w:rsid w:val="0059657F"/>
    <w:rsid w:val="00597ECD"/>
    <w:rsid w:val="005A034F"/>
    <w:rsid w:val="005A4EA9"/>
    <w:rsid w:val="005A567D"/>
    <w:rsid w:val="005A68C9"/>
    <w:rsid w:val="005A6DC2"/>
    <w:rsid w:val="005B13F8"/>
    <w:rsid w:val="005B406D"/>
    <w:rsid w:val="005C6530"/>
    <w:rsid w:val="005D1586"/>
    <w:rsid w:val="005D68D4"/>
    <w:rsid w:val="005D6A4F"/>
    <w:rsid w:val="005D7443"/>
    <w:rsid w:val="005D7AA8"/>
    <w:rsid w:val="005E0379"/>
    <w:rsid w:val="005E0AE2"/>
    <w:rsid w:val="005F085D"/>
    <w:rsid w:val="005F2A5A"/>
    <w:rsid w:val="005F41AC"/>
    <w:rsid w:val="005F648F"/>
    <w:rsid w:val="005F6D9E"/>
    <w:rsid w:val="00601940"/>
    <w:rsid w:val="006045E6"/>
    <w:rsid w:val="00604618"/>
    <w:rsid w:val="00606EB9"/>
    <w:rsid w:val="00606F35"/>
    <w:rsid w:val="00611EA2"/>
    <w:rsid w:val="0061591A"/>
    <w:rsid w:val="00617900"/>
    <w:rsid w:val="00621F6D"/>
    <w:rsid w:val="00625A0D"/>
    <w:rsid w:val="00627D43"/>
    <w:rsid w:val="00630523"/>
    <w:rsid w:val="006314BC"/>
    <w:rsid w:val="00631EEA"/>
    <w:rsid w:val="006344DC"/>
    <w:rsid w:val="00635C98"/>
    <w:rsid w:val="00637222"/>
    <w:rsid w:val="006405E8"/>
    <w:rsid w:val="00644DB4"/>
    <w:rsid w:val="006479C9"/>
    <w:rsid w:val="0065339C"/>
    <w:rsid w:val="00657D22"/>
    <w:rsid w:val="00661B6B"/>
    <w:rsid w:val="00661BFD"/>
    <w:rsid w:val="00661C6F"/>
    <w:rsid w:val="00664F6F"/>
    <w:rsid w:val="0067307E"/>
    <w:rsid w:val="00673098"/>
    <w:rsid w:val="00674CDF"/>
    <w:rsid w:val="006750F9"/>
    <w:rsid w:val="00676234"/>
    <w:rsid w:val="00676FFA"/>
    <w:rsid w:val="00680A38"/>
    <w:rsid w:val="00681566"/>
    <w:rsid w:val="00684B73"/>
    <w:rsid w:val="006857F4"/>
    <w:rsid w:val="00692D83"/>
    <w:rsid w:val="00693B05"/>
    <w:rsid w:val="0069456F"/>
    <w:rsid w:val="00696CEC"/>
    <w:rsid w:val="006A11AE"/>
    <w:rsid w:val="006A27BE"/>
    <w:rsid w:val="006A281B"/>
    <w:rsid w:val="006A28A7"/>
    <w:rsid w:val="006A2E3F"/>
    <w:rsid w:val="006A4CE6"/>
    <w:rsid w:val="006A7E7F"/>
    <w:rsid w:val="006B00DF"/>
    <w:rsid w:val="006C06C4"/>
    <w:rsid w:val="006C40DD"/>
    <w:rsid w:val="006C6C86"/>
    <w:rsid w:val="006D04B4"/>
    <w:rsid w:val="006D3BFF"/>
    <w:rsid w:val="006E46CC"/>
    <w:rsid w:val="006E50EE"/>
    <w:rsid w:val="006F3E45"/>
    <w:rsid w:val="006F3ED3"/>
    <w:rsid w:val="006F4382"/>
    <w:rsid w:val="006F4DE3"/>
    <w:rsid w:val="007003ED"/>
    <w:rsid w:val="00702ECA"/>
    <w:rsid w:val="00703376"/>
    <w:rsid w:val="007036AA"/>
    <w:rsid w:val="00707EBB"/>
    <w:rsid w:val="007107D2"/>
    <w:rsid w:val="00710C66"/>
    <w:rsid w:val="00715506"/>
    <w:rsid w:val="00715C94"/>
    <w:rsid w:val="00716FB1"/>
    <w:rsid w:val="007177F9"/>
    <w:rsid w:val="007224B4"/>
    <w:rsid w:val="00723025"/>
    <w:rsid w:val="00725F86"/>
    <w:rsid w:val="00730152"/>
    <w:rsid w:val="007351C5"/>
    <w:rsid w:val="00735848"/>
    <w:rsid w:val="007369D9"/>
    <w:rsid w:val="007376FF"/>
    <w:rsid w:val="00740191"/>
    <w:rsid w:val="00740686"/>
    <w:rsid w:val="00743E6E"/>
    <w:rsid w:val="00747E2B"/>
    <w:rsid w:val="007509E0"/>
    <w:rsid w:val="00753E1E"/>
    <w:rsid w:val="007542A4"/>
    <w:rsid w:val="00760AD6"/>
    <w:rsid w:val="00761F69"/>
    <w:rsid w:val="0076252B"/>
    <w:rsid w:val="007652D8"/>
    <w:rsid w:val="00766E62"/>
    <w:rsid w:val="00770571"/>
    <w:rsid w:val="00770AD4"/>
    <w:rsid w:val="0077498F"/>
    <w:rsid w:val="00775905"/>
    <w:rsid w:val="00775F52"/>
    <w:rsid w:val="00776373"/>
    <w:rsid w:val="007767CD"/>
    <w:rsid w:val="00777A49"/>
    <w:rsid w:val="00784327"/>
    <w:rsid w:val="007861D7"/>
    <w:rsid w:val="00787B7A"/>
    <w:rsid w:val="00790639"/>
    <w:rsid w:val="00792DF3"/>
    <w:rsid w:val="007956B8"/>
    <w:rsid w:val="00795D23"/>
    <w:rsid w:val="007974DA"/>
    <w:rsid w:val="007A368E"/>
    <w:rsid w:val="007A46FF"/>
    <w:rsid w:val="007A6516"/>
    <w:rsid w:val="007A6F4D"/>
    <w:rsid w:val="007B34FB"/>
    <w:rsid w:val="007B35CF"/>
    <w:rsid w:val="007B3B8C"/>
    <w:rsid w:val="007C3CE8"/>
    <w:rsid w:val="007C59D0"/>
    <w:rsid w:val="007C7858"/>
    <w:rsid w:val="007D1CCC"/>
    <w:rsid w:val="007D34EE"/>
    <w:rsid w:val="007D3EB3"/>
    <w:rsid w:val="007D4812"/>
    <w:rsid w:val="007D5473"/>
    <w:rsid w:val="007D5A7C"/>
    <w:rsid w:val="007E0E61"/>
    <w:rsid w:val="007E1106"/>
    <w:rsid w:val="007F066A"/>
    <w:rsid w:val="007F27D5"/>
    <w:rsid w:val="007F5387"/>
    <w:rsid w:val="007F56C4"/>
    <w:rsid w:val="007F7225"/>
    <w:rsid w:val="00800EE3"/>
    <w:rsid w:val="008013E8"/>
    <w:rsid w:val="008015E3"/>
    <w:rsid w:val="00802266"/>
    <w:rsid w:val="00804639"/>
    <w:rsid w:val="008049E4"/>
    <w:rsid w:val="00806FBC"/>
    <w:rsid w:val="00807673"/>
    <w:rsid w:val="0081068D"/>
    <w:rsid w:val="0081275E"/>
    <w:rsid w:val="008171F0"/>
    <w:rsid w:val="00821134"/>
    <w:rsid w:val="008211F2"/>
    <w:rsid w:val="008224B0"/>
    <w:rsid w:val="00825DD9"/>
    <w:rsid w:val="00830A8F"/>
    <w:rsid w:val="00833A5A"/>
    <w:rsid w:val="00837FC1"/>
    <w:rsid w:val="008427E2"/>
    <w:rsid w:val="00845134"/>
    <w:rsid w:val="00845AC0"/>
    <w:rsid w:val="00850A91"/>
    <w:rsid w:val="00851B50"/>
    <w:rsid w:val="00855B3C"/>
    <w:rsid w:val="00856DFD"/>
    <w:rsid w:val="00860364"/>
    <w:rsid w:val="0086262D"/>
    <w:rsid w:val="0086447B"/>
    <w:rsid w:val="008674EC"/>
    <w:rsid w:val="00872D1D"/>
    <w:rsid w:val="00872F7E"/>
    <w:rsid w:val="008759FC"/>
    <w:rsid w:val="00875C5D"/>
    <w:rsid w:val="00876D2B"/>
    <w:rsid w:val="00876ED4"/>
    <w:rsid w:val="00880A81"/>
    <w:rsid w:val="00885C60"/>
    <w:rsid w:val="008930BC"/>
    <w:rsid w:val="00896104"/>
    <w:rsid w:val="00896CA6"/>
    <w:rsid w:val="00897D53"/>
    <w:rsid w:val="008A0CA1"/>
    <w:rsid w:val="008A5D6A"/>
    <w:rsid w:val="008A72E9"/>
    <w:rsid w:val="008B4E54"/>
    <w:rsid w:val="008B68CD"/>
    <w:rsid w:val="008C1391"/>
    <w:rsid w:val="008C3809"/>
    <w:rsid w:val="008C6FCB"/>
    <w:rsid w:val="008D4F49"/>
    <w:rsid w:val="008D613F"/>
    <w:rsid w:val="008D7222"/>
    <w:rsid w:val="008D7B68"/>
    <w:rsid w:val="008E1085"/>
    <w:rsid w:val="008E2DAF"/>
    <w:rsid w:val="008E5BE8"/>
    <w:rsid w:val="008E633E"/>
    <w:rsid w:val="008F0B65"/>
    <w:rsid w:val="008F4871"/>
    <w:rsid w:val="008F4958"/>
    <w:rsid w:val="008F5AE6"/>
    <w:rsid w:val="00900725"/>
    <w:rsid w:val="00901D94"/>
    <w:rsid w:val="009041FD"/>
    <w:rsid w:val="009066AD"/>
    <w:rsid w:val="0090675D"/>
    <w:rsid w:val="009079DD"/>
    <w:rsid w:val="00910A73"/>
    <w:rsid w:val="00910BFC"/>
    <w:rsid w:val="00912049"/>
    <w:rsid w:val="00912E6E"/>
    <w:rsid w:val="009133F1"/>
    <w:rsid w:val="00916164"/>
    <w:rsid w:val="0091684A"/>
    <w:rsid w:val="00926AD5"/>
    <w:rsid w:val="00927AE9"/>
    <w:rsid w:val="00932BF2"/>
    <w:rsid w:val="00937DCB"/>
    <w:rsid w:val="00940435"/>
    <w:rsid w:val="00942C7D"/>
    <w:rsid w:val="009435E3"/>
    <w:rsid w:val="00943A6C"/>
    <w:rsid w:val="00943C56"/>
    <w:rsid w:val="00945908"/>
    <w:rsid w:val="00952253"/>
    <w:rsid w:val="00953BB8"/>
    <w:rsid w:val="00954008"/>
    <w:rsid w:val="00956BBF"/>
    <w:rsid w:val="009612F1"/>
    <w:rsid w:val="0096173E"/>
    <w:rsid w:val="009617B5"/>
    <w:rsid w:val="00964105"/>
    <w:rsid w:val="00965C73"/>
    <w:rsid w:val="00973B57"/>
    <w:rsid w:val="00975003"/>
    <w:rsid w:val="00975FE5"/>
    <w:rsid w:val="00977332"/>
    <w:rsid w:val="00982FB8"/>
    <w:rsid w:val="0098343F"/>
    <w:rsid w:val="00983C77"/>
    <w:rsid w:val="009860B5"/>
    <w:rsid w:val="0099016A"/>
    <w:rsid w:val="0099478A"/>
    <w:rsid w:val="00994A4A"/>
    <w:rsid w:val="0099555B"/>
    <w:rsid w:val="009A3426"/>
    <w:rsid w:val="009A3C2D"/>
    <w:rsid w:val="009A41AD"/>
    <w:rsid w:val="009A42D3"/>
    <w:rsid w:val="009A574F"/>
    <w:rsid w:val="009A7B94"/>
    <w:rsid w:val="009B022B"/>
    <w:rsid w:val="009B4B4D"/>
    <w:rsid w:val="009C0736"/>
    <w:rsid w:val="009C1A06"/>
    <w:rsid w:val="009C227C"/>
    <w:rsid w:val="009C4B67"/>
    <w:rsid w:val="009C4B76"/>
    <w:rsid w:val="009C7775"/>
    <w:rsid w:val="009D0296"/>
    <w:rsid w:val="009E63CD"/>
    <w:rsid w:val="009E6FA6"/>
    <w:rsid w:val="009F28B4"/>
    <w:rsid w:val="009F3677"/>
    <w:rsid w:val="009F5644"/>
    <w:rsid w:val="009F7323"/>
    <w:rsid w:val="00A00772"/>
    <w:rsid w:val="00A037A5"/>
    <w:rsid w:val="00A05552"/>
    <w:rsid w:val="00A10EBB"/>
    <w:rsid w:val="00A124CF"/>
    <w:rsid w:val="00A13110"/>
    <w:rsid w:val="00A13D2E"/>
    <w:rsid w:val="00A1485A"/>
    <w:rsid w:val="00A20308"/>
    <w:rsid w:val="00A242E6"/>
    <w:rsid w:val="00A265EC"/>
    <w:rsid w:val="00A27AF1"/>
    <w:rsid w:val="00A374DD"/>
    <w:rsid w:val="00A37E90"/>
    <w:rsid w:val="00A40AD6"/>
    <w:rsid w:val="00A43623"/>
    <w:rsid w:val="00A4519B"/>
    <w:rsid w:val="00A5208C"/>
    <w:rsid w:val="00A522DD"/>
    <w:rsid w:val="00A529C8"/>
    <w:rsid w:val="00A557DB"/>
    <w:rsid w:val="00A57C85"/>
    <w:rsid w:val="00A604BF"/>
    <w:rsid w:val="00A636B6"/>
    <w:rsid w:val="00A66FD4"/>
    <w:rsid w:val="00A721E6"/>
    <w:rsid w:val="00A735B2"/>
    <w:rsid w:val="00A74267"/>
    <w:rsid w:val="00A77C0A"/>
    <w:rsid w:val="00A82699"/>
    <w:rsid w:val="00A82F3E"/>
    <w:rsid w:val="00A902B3"/>
    <w:rsid w:val="00A93454"/>
    <w:rsid w:val="00A93531"/>
    <w:rsid w:val="00A94D1D"/>
    <w:rsid w:val="00A95D05"/>
    <w:rsid w:val="00AA0A3E"/>
    <w:rsid w:val="00AA4F50"/>
    <w:rsid w:val="00AA5F92"/>
    <w:rsid w:val="00AA659C"/>
    <w:rsid w:val="00AA6C23"/>
    <w:rsid w:val="00AA6FB5"/>
    <w:rsid w:val="00AA7FCC"/>
    <w:rsid w:val="00AB0A61"/>
    <w:rsid w:val="00AB3AE4"/>
    <w:rsid w:val="00AB442B"/>
    <w:rsid w:val="00AB47A1"/>
    <w:rsid w:val="00AB5F84"/>
    <w:rsid w:val="00AB6193"/>
    <w:rsid w:val="00AC12CF"/>
    <w:rsid w:val="00AC1858"/>
    <w:rsid w:val="00AC4BE9"/>
    <w:rsid w:val="00AC5285"/>
    <w:rsid w:val="00AC57F2"/>
    <w:rsid w:val="00AC6983"/>
    <w:rsid w:val="00AD0244"/>
    <w:rsid w:val="00AD4DB4"/>
    <w:rsid w:val="00AE0317"/>
    <w:rsid w:val="00AE0D04"/>
    <w:rsid w:val="00AE1FCD"/>
    <w:rsid w:val="00AE3139"/>
    <w:rsid w:val="00AE62EF"/>
    <w:rsid w:val="00AE7813"/>
    <w:rsid w:val="00AF19B3"/>
    <w:rsid w:val="00AF2787"/>
    <w:rsid w:val="00AF2CBB"/>
    <w:rsid w:val="00AF4F08"/>
    <w:rsid w:val="00B000D7"/>
    <w:rsid w:val="00B0197F"/>
    <w:rsid w:val="00B03F5D"/>
    <w:rsid w:val="00B043DC"/>
    <w:rsid w:val="00B04BC7"/>
    <w:rsid w:val="00B051E4"/>
    <w:rsid w:val="00B05756"/>
    <w:rsid w:val="00B06833"/>
    <w:rsid w:val="00B0798B"/>
    <w:rsid w:val="00B106E7"/>
    <w:rsid w:val="00B10A63"/>
    <w:rsid w:val="00B17542"/>
    <w:rsid w:val="00B204B1"/>
    <w:rsid w:val="00B207D5"/>
    <w:rsid w:val="00B24B32"/>
    <w:rsid w:val="00B25B82"/>
    <w:rsid w:val="00B301C3"/>
    <w:rsid w:val="00B31070"/>
    <w:rsid w:val="00B3175C"/>
    <w:rsid w:val="00B32B39"/>
    <w:rsid w:val="00B331C3"/>
    <w:rsid w:val="00B34B56"/>
    <w:rsid w:val="00B36429"/>
    <w:rsid w:val="00B37AB3"/>
    <w:rsid w:val="00B37C2F"/>
    <w:rsid w:val="00B42158"/>
    <w:rsid w:val="00B457E8"/>
    <w:rsid w:val="00B52764"/>
    <w:rsid w:val="00B62F44"/>
    <w:rsid w:val="00B64239"/>
    <w:rsid w:val="00B64959"/>
    <w:rsid w:val="00B66337"/>
    <w:rsid w:val="00B7772A"/>
    <w:rsid w:val="00B814B1"/>
    <w:rsid w:val="00B81700"/>
    <w:rsid w:val="00B81AC8"/>
    <w:rsid w:val="00B87C63"/>
    <w:rsid w:val="00B90789"/>
    <w:rsid w:val="00B911AC"/>
    <w:rsid w:val="00B947C7"/>
    <w:rsid w:val="00B95CEE"/>
    <w:rsid w:val="00BA2260"/>
    <w:rsid w:val="00BA2847"/>
    <w:rsid w:val="00BA2AC8"/>
    <w:rsid w:val="00BA2FE3"/>
    <w:rsid w:val="00BA38FB"/>
    <w:rsid w:val="00BA63DE"/>
    <w:rsid w:val="00BB146B"/>
    <w:rsid w:val="00BB7BD7"/>
    <w:rsid w:val="00BC2759"/>
    <w:rsid w:val="00BD2E0A"/>
    <w:rsid w:val="00BD5BB4"/>
    <w:rsid w:val="00BD7262"/>
    <w:rsid w:val="00BD7685"/>
    <w:rsid w:val="00BE512A"/>
    <w:rsid w:val="00BE5767"/>
    <w:rsid w:val="00BE5D36"/>
    <w:rsid w:val="00BF1894"/>
    <w:rsid w:val="00BF1BE4"/>
    <w:rsid w:val="00BF27F7"/>
    <w:rsid w:val="00BF2919"/>
    <w:rsid w:val="00BF2A06"/>
    <w:rsid w:val="00BF38BC"/>
    <w:rsid w:val="00BF3A9C"/>
    <w:rsid w:val="00BF54E5"/>
    <w:rsid w:val="00BF787D"/>
    <w:rsid w:val="00BF78F2"/>
    <w:rsid w:val="00C00906"/>
    <w:rsid w:val="00C0253D"/>
    <w:rsid w:val="00C02FB6"/>
    <w:rsid w:val="00C03B79"/>
    <w:rsid w:val="00C042AC"/>
    <w:rsid w:val="00C04503"/>
    <w:rsid w:val="00C04909"/>
    <w:rsid w:val="00C055B3"/>
    <w:rsid w:val="00C112E6"/>
    <w:rsid w:val="00C163CC"/>
    <w:rsid w:val="00C170CF"/>
    <w:rsid w:val="00C22664"/>
    <w:rsid w:val="00C22A4F"/>
    <w:rsid w:val="00C23A4E"/>
    <w:rsid w:val="00C23CF5"/>
    <w:rsid w:val="00C25B4E"/>
    <w:rsid w:val="00C25E2E"/>
    <w:rsid w:val="00C31526"/>
    <w:rsid w:val="00C317ED"/>
    <w:rsid w:val="00C36358"/>
    <w:rsid w:val="00C376DF"/>
    <w:rsid w:val="00C4183F"/>
    <w:rsid w:val="00C41902"/>
    <w:rsid w:val="00C42223"/>
    <w:rsid w:val="00C4372E"/>
    <w:rsid w:val="00C45275"/>
    <w:rsid w:val="00C46449"/>
    <w:rsid w:val="00C46718"/>
    <w:rsid w:val="00C50718"/>
    <w:rsid w:val="00C51FDB"/>
    <w:rsid w:val="00C539C6"/>
    <w:rsid w:val="00C53F16"/>
    <w:rsid w:val="00C57376"/>
    <w:rsid w:val="00C61599"/>
    <w:rsid w:val="00C6162B"/>
    <w:rsid w:val="00C6422E"/>
    <w:rsid w:val="00C64D8C"/>
    <w:rsid w:val="00C65C76"/>
    <w:rsid w:val="00C701D5"/>
    <w:rsid w:val="00C70520"/>
    <w:rsid w:val="00C76723"/>
    <w:rsid w:val="00C77A08"/>
    <w:rsid w:val="00C845A4"/>
    <w:rsid w:val="00C85690"/>
    <w:rsid w:val="00C8637A"/>
    <w:rsid w:val="00C876A4"/>
    <w:rsid w:val="00C93CA5"/>
    <w:rsid w:val="00C973AE"/>
    <w:rsid w:val="00CA1A95"/>
    <w:rsid w:val="00CA23F7"/>
    <w:rsid w:val="00CA2E60"/>
    <w:rsid w:val="00CA4B51"/>
    <w:rsid w:val="00CA4C61"/>
    <w:rsid w:val="00CA73B6"/>
    <w:rsid w:val="00CB2DD2"/>
    <w:rsid w:val="00CB2FCB"/>
    <w:rsid w:val="00CB3733"/>
    <w:rsid w:val="00CC09DB"/>
    <w:rsid w:val="00CC0E64"/>
    <w:rsid w:val="00CC5658"/>
    <w:rsid w:val="00CD2542"/>
    <w:rsid w:val="00CD3219"/>
    <w:rsid w:val="00CD34F4"/>
    <w:rsid w:val="00CE037B"/>
    <w:rsid w:val="00CE0396"/>
    <w:rsid w:val="00CE122A"/>
    <w:rsid w:val="00CE3787"/>
    <w:rsid w:val="00CE3A81"/>
    <w:rsid w:val="00CE7497"/>
    <w:rsid w:val="00CE78F8"/>
    <w:rsid w:val="00CF1FF9"/>
    <w:rsid w:val="00CF26C5"/>
    <w:rsid w:val="00CF52AA"/>
    <w:rsid w:val="00CF55C1"/>
    <w:rsid w:val="00D02A3D"/>
    <w:rsid w:val="00D040FB"/>
    <w:rsid w:val="00D11EB3"/>
    <w:rsid w:val="00D1238F"/>
    <w:rsid w:val="00D13E75"/>
    <w:rsid w:val="00D14A0D"/>
    <w:rsid w:val="00D16F0C"/>
    <w:rsid w:val="00D20865"/>
    <w:rsid w:val="00D20A2B"/>
    <w:rsid w:val="00D211E9"/>
    <w:rsid w:val="00D2228D"/>
    <w:rsid w:val="00D24A12"/>
    <w:rsid w:val="00D26508"/>
    <w:rsid w:val="00D27089"/>
    <w:rsid w:val="00D309E9"/>
    <w:rsid w:val="00D3348A"/>
    <w:rsid w:val="00D3367B"/>
    <w:rsid w:val="00D3698F"/>
    <w:rsid w:val="00D374F6"/>
    <w:rsid w:val="00D410B0"/>
    <w:rsid w:val="00D411B2"/>
    <w:rsid w:val="00D41EA5"/>
    <w:rsid w:val="00D434CD"/>
    <w:rsid w:val="00D43825"/>
    <w:rsid w:val="00D43F3E"/>
    <w:rsid w:val="00D52A1C"/>
    <w:rsid w:val="00D569F2"/>
    <w:rsid w:val="00D6123A"/>
    <w:rsid w:val="00D65102"/>
    <w:rsid w:val="00D67B25"/>
    <w:rsid w:val="00D70FD5"/>
    <w:rsid w:val="00D72801"/>
    <w:rsid w:val="00D72DB4"/>
    <w:rsid w:val="00D73B68"/>
    <w:rsid w:val="00D7676F"/>
    <w:rsid w:val="00D76E9B"/>
    <w:rsid w:val="00D809D9"/>
    <w:rsid w:val="00D80C2B"/>
    <w:rsid w:val="00D87527"/>
    <w:rsid w:val="00D914C8"/>
    <w:rsid w:val="00D9237E"/>
    <w:rsid w:val="00D9332B"/>
    <w:rsid w:val="00D945DD"/>
    <w:rsid w:val="00DA0AEA"/>
    <w:rsid w:val="00DA2542"/>
    <w:rsid w:val="00DA2FC7"/>
    <w:rsid w:val="00DA5409"/>
    <w:rsid w:val="00DB05C6"/>
    <w:rsid w:val="00DB15B5"/>
    <w:rsid w:val="00DB1DA2"/>
    <w:rsid w:val="00DB4291"/>
    <w:rsid w:val="00DB4462"/>
    <w:rsid w:val="00DB4986"/>
    <w:rsid w:val="00DB5F5E"/>
    <w:rsid w:val="00DC2907"/>
    <w:rsid w:val="00DD042C"/>
    <w:rsid w:val="00DD11C7"/>
    <w:rsid w:val="00DD1DC2"/>
    <w:rsid w:val="00DD6D4A"/>
    <w:rsid w:val="00DD721E"/>
    <w:rsid w:val="00DE2013"/>
    <w:rsid w:val="00DE7A6F"/>
    <w:rsid w:val="00DE7E1C"/>
    <w:rsid w:val="00DF14BE"/>
    <w:rsid w:val="00DF2074"/>
    <w:rsid w:val="00DF3FDE"/>
    <w:rsid w:val="00DF5A5E"/>
    <w:rsid w:val="00DF5AB4"/>
    <w:rsid w:val="00DF6416"/>
    <w:rsid w:val="00DF71C2"/>
    <w:rsid w:val="00E00525"/>
    <w:rsid w:val="00E014FA"/>
    <w:rsid w:val="00E0320B"/>
    <w:rsid w:val="00E03743"/>
    <w:rsid w:val="00E04223"/>
    <w:rsid w:val="00E057C8"/>
    <w:rsid w:val="00E10C5F"/>
    <w:rsid w:val="00E10CA0"/>
    <w:rsid w:val="00E12C5F"/>
    <w:rsid w:val="00E15E01"/>
    <w:rsid w:val="00E22394"/>
    <w:rsid w:val="00E31BE7"/>
    <w:rsid w:val="00E33D59"/>
    <w:rsid w:val="00E348CA"/>
    <w:rsid w:val="00E40269"/>
    <w:rsid w:val="00E40948"/>
    <w:rsid w:val="00E42D52"/>
    <w:rsid w:val="00E44E4C"/>
    <w:rsid w:val="00E4543F"/>
    <w:rsid w:val="00E469D4"/>
    <w:rsid w:val="00E47B40"/>
    <w:rsid w:val="00E47F9A"/>
    <w:rsid w:val="00E504AC"/>
    <w:rsid w:val="00E50889"/>
    <w:rsid w:val="00E5452E"/>
    <w:rsid w:val="00E549A3"/>
    <w:rsid w:val="00E56B44"/>
    <w:rsid w:val="00E65608"/>
    <w:rsid w:val="00E668B6"/>
    <w:rsid w:val="00E676F2"/>
    <w:rsid w:val="00E67EC9"/>
    <w:rsid w:val="00E703CC"/>
    <w:rsid w:val="00E7055B"/>
    <w:rsid w:val="00E70B56"/>
    <w:rsid w:val="00E7184E"/>
    <w:rsid w:val="00E744D8"/>
    <w:rsid w:val="00E74874"/>
    <w:rsid w:val="00E74B8E"/>
    <w:rsid w:val="00E75C52"/>
    <w:rsid w:val="00E76005"/>
    <w:rsid w:val="00E779C3"/>
    <w:rsid w:val="00E808B6"/>
    <w:rsid w:val="00E81C3E"/>
    <w:rsid w:val="00E842C2"/>
    <w:rsid w:val="00E86028"/>
    <w:rsid w:val="00E905D6"/>
    <w:rsid w:val="00E90F1E"/>
    <w:rsid w:val="00EA13EE"/>
    <w:rsid w:val="00EA1517"/>
    <w:rsid w:val="00EA231E"/>
    <w:rsid w:val="00EA5AA7"/>
    <w:rsid w:val="00EB05F6"/>
    <w:rsid w:val="00EB0EFD"/>
    <w:rsid w:val="00EB4DD5"/>
    <w:rsid w:val="00EB5150"/>
    <w:rsid w:val="00EC0325"/>
    <w:rsid w:val="00EC0698"/>
    <w:rsid w:val="00EC1300"/>
    <w:rsid w:val="00EC3310"/>
    <w:rsid w:val="00EC393E"/>
    <w:rsid w:val="00EC3F6F"/>
    <w:rsid w:val="00ED088B"/>
    <w:rsid w:val="00ED3D46"/>
    <w:rsid w:val="00ED4545"/>
    <w:rsid w:val="00ED55A1"/>
    <w:rsid w:val="00ED5C85"/>
    <w:rsid w:val="00EE0588"/>
    <w:rsid w:val="00EE23C0"/>
    <w:rsid w:val="00EE492B"/>
    <w:rsid w:val="00EF7466"/>
    <w:rsid w:val="00EF7DD4"/>
    <w:rsid w:val="00F0299B"/>
    <w:rsid w:val="00F03BF2"/>
    <w:rsid w:val="00F0576C"/>
    <w:rsid w:val="00F101BD"/>
    <w:rsid w:val="00F10F5E"/>
    <w:rsid w:val="00F122B4"/>
    <w:rsid w:val="00F129E1"/>
    <w:rsid w:val="00F13EB2"/>
    <w:rsid w:val="00F1448E"/>
    <w:rsid w:val="00F20B57"/>
    <w:rsid w:val="00F20C2A"/>
    <w:rsid w:val="00F21D7C"/>
    <w:rsid w:val="00F22DA8"/>
    <w:rsid w:val="00F2533E"/>
    <w:rsid w:val="00F259F8"/>
    <w:rsid w:val="00F27019"/>
    <w:rsid w:val="00F2793C"/>
    <w:rsid w:val="00F300E6"/>
    <w:rsid w:val="00F30BAB"/>
    <w:rsid w:val="00F3563D"/>
    <w:rsid w:val="00F37CE6"/>
    <w:rsid w:val="00F41007"/>
    <w:rsid w:val="00F439C4"/>
    <w:rsid w:val="00F52C6F"/>
    <w:rsid w:val="00F53924"/>
    <w:rsid w:val="00F57E69"/>
    <w:rsid w:val="00F60690"/>
    <w:rsid w:val="00F6100E"/>
    <w:rsid w:val="00F63921"/>
    <w:rsid w:val="00F67043"/>
    <w:rsid w:val="00F67E4D"/>
    <w:rsid w:val="00F70AA8"/>
    <w:rsid w:val="00F74E95"/>
    <w:rsid w:val="00F763DE"/>
    <w:rsid w:val="00F8038C"/>
    <w:rsid w:val="00F81290"/>
    <w:rsid w:val="00F81337"/>
    <w:rsid w:val="00F827F7"/>
    <w:rsid w:val="00F84629"/>
    <w:rsid w:val="00F85027"/>
    <w:rsid w:val="00F864A9"/>
    <w:rsid w:val="00F87FBC"/>
    <w:rsid w:val="00F90169"/>
    <w:rsid w:val="00F923E2"/>
    <w:rsid w:val="00F945DF"/>
    <w:rsid w:val="00FA0306"/>
    <w:rsid w:val="00FA0A32"/>
    <w:rsid w:val="00FA1DB7"/>
    <w:rsid w:val="00FA5783"/>
    <w:rsid w:val="00FA595D"/>
    <w:rsid w:val="00FA5AC0"/>
    <w:rsid w:val="00FA6E08"/>
    <w:rsid w:val="00FB035C"/>
    <w:rsid w:val="00FB4FB8"/>
    <w:rsid w:val="00FB68CA"/>
    <w:rsid w:val="00FC010F"/>
    <w:rsid w:val="00FC13A4"/>
    <w:rsid w:val="00FC635B"/>
    <w:rsid w:val="00FC63E3"/>
    <w:rsid w:val="00FC748D"/>
    <w:rsid w:val="00FC7973"/>
    <w:rsid w:val="00FD1907"/>
    <w:rsid w:val="00FD3387"/>
    <w:rsid w:val="00FD5E2D"/>
    <w:rsid w:val="00FD6D6B"/>
    <w:rsid w:val="00FD6FFA"/>
    <w:rsid w:val="00FE06E8"/>
    <w:rsid w:val="00FE1BC4"/>
    <w:rsid w:val="00FE293C"/>
    <w:rsid w:val="00FE37B4"/>
    <w:rsid w:val="00FE385B"/>
    <w:rsid w:val="00FE4A4A"/>
    <w:rsid w:val="00FE7C27"/>
    <w:rsid w:val="00FF133A"/>
    <w:rsid w:val="00FF3F78"/>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75E99-EFD3-4F0F-8E11-7393B7CE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835" w:hanging="591"/>
      <w:outlineLvl w:val="0"/>
    </w:pPr>
  </w:style>
  <w:style w:type="paragraph" w:styleId="Header">
    <w:name w:val="header"/>
    <w:basedOn w:val="Normal"/>
    <w:rsid w:val="00B64959"/>
    <w:pPr>
      <w:tabs>
        <w:tab w:val="center" w:pos="4320"/>
        <w:tab w:val="right" w:pos="8640"/>
      </w:tabs>
    </w:pPr>
  </w:style>
  <w:style w:type="paragraph" w:styleId="Footer">
    <w:name w:val="footer"/>
    <w:basedOn w:val="Normal"/>
    <w:rsid w:val="00B64959"/>
    <w:pPr>
      <w:tabs>
        <w:tab w:val="center" w:pos="4320"/>
        <w:tab w:val="right" w:pos="8640"/>
      </w:tabs>
    </w:pPr>
  </w:style>
  <w:style w:type="table" w:styleId="TableGrid">
    <w:name w:val="Table Grid"/>
    <w:basedOn w:val="TableNormal"/>
    <w:rsid w:val="001C7B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7F9A"/>
    <w:rPr>
      <w:rFonts w:ascii="Tahoma" w:hAnsi="Tahoma" w:cs="Tahoma"/>
      <w:sz w:val="16"/>
      <w:szCs w:val="16"/>
    </w:rPr>
  </w:style>
  <w:style w:type="paragraph" w:styleId="ListBullet">
    <w:name w:val="List Bullet"/>
    <w:basedOn w:val="Normal"/>
    <w:rsid w:val="00DE2013"/>
    <w:pPr>
      <w:numPr>
        <w:numId w:val="4"/>
      </w:numPr>
    </w:pPr>
  </w:style>
  <w:style w:type="paragraph" w:styleId="ListParagraph">
    <w:name w:val="List Paragraph"/>
    <w:basedOn w:val="Normal"/>
    <w:uiPriority w:val="34"/>
    <w:qFormat/>
    <w:rsid w:val="00212BE4"/>
    <w:pPr>
      <w:ind w:left="720"/>
      <w:contextualSpacing/>
    </w:pPr>
    <w:rPr>
      <w:sz w:val="20"/>
      <w:szCs w:val="20"/>
    </w:rPr>
  </w:style>
  <w:style w:type="paragraph" w:customStyle="1" w:styleId="IMdocnumb">
    <w:name w:val="IMdocnumb"/>
    <w:basedOn w:val="Normal"/>
    <w:rsid w:val="00212BE4"/>
    <w:rPr>
      <w:color w:val="000000"/>
    </w:rPr>
  </w:style>
  <w:style w:type="character" w:styleId="CommentReference">
    <w:name w:val="annotation reference"/>
    <w:basedOn w:val="DefaultParagraphFont"/>
    <w:rsid w:val="00540172"/>
    <w:rPr>
      <w:sz w:val="16"/>
      <w:szCs w:val="16"/>
    </w:rPr>
  </w:style>
  <w:style w:type="paragraph" w:styleId="CommentText">
    <w:name w:val="annotation text"/>
    <w:basedOn w:val="Normal"/>
    <w:link w:val="CommentTextChar"/>
    <w:rsid w:val="00540172"/>
    <w:rPr>
      <w:sz w:val="20"/>
      <w:szCs w:val="20"/>
    </w:rPr>
  </w:style>
  <w:style w:type="character" w:customStyle="1" w:styleId="CommentTextChar">
    <w:name w:val="Comment Text Char"/>
    <w:basedOn w:val="DefaultParagraphFont"/>
    <w:link w:val="CommentText"/>
    <w:rsid w:val="00540172"/>
    <w:rPr>
      <w:rFonts w:ascii="Letter Gothic" w:hAnsi="Letter Gothic"/>
    </w:rPr>
  </w:style>
  <w:style w:type="paragraph" w:styleId="CommentSubject">
    <w:name w:val="annotation subject"/>
    <w:basedOn w:val="CommentText"/>
    <w:next w:val="CommentText"/>
    <w:link w:val="CommentSubjectChar"/>
    <w:rsid w:val="00540172"/>
    <w:rPr>
      <w:b/>
      <w:bCs/>
    </w:rPr>
  </w:style>
  <w:style w:type="character" w:customStyle="1" w:styleId="CommentSubjectChar">
    <w:name w:val="Comment Subject Char"/>
    <w:basedOn w:val="CommentTextChar"/>
    <w:link w:val="CommentSubject"/>
    <w:rsid w:val="00540172"/>
    <w:rPr>
      <w:rFonts w:ascii="Letter Gothic" w:hAnsi="Letter Gothic"/>
      <w:b/>
      <w:bCs/>
    </w:rPr>
  </w:style>
  <w:style w:type="paragraph" w:styleId="Revision">
    <w:name w:val="Revision"/>
    <w:hidden/>
    <w:uiPriority w:val="99"/>
    <w:semiHidden/>
    <w:rsid w:val="00937DCB"/>
    <w:rPr>
      <w:rFonts w:ascii="Letter Gothic" w:hAnsi="Letter Gothic"/>
      <w:sz w:val="24"/>
      <w:szCs w:val="24"/>
    </w:rPr>
  </w:style>
  <w:style w:type="character" w:styleId="Hyperlink">
    <w:name w:val="Hyperlink"/>
    <w:basedOn w:val="DefaultParagraphFont"/>
    <w:uiPriority w:val="99"/>
    <w:unhideWhenUsed/>
    <w:rsid w:val="00937DCB"/>
    <w:rPr>
      <w:strike w:val="0"/>
      <w:dstrike w:val="0"/>
      <w:color w:val="2E6D9D"/>
      <w:u w:val="none"/>
      <w:effect w:val="none"/>
    </w:rPr>
  </w:style>
  <w:style w:type="paragraph" w:styleId="NormalWeb">
    <w:name w:val="Normal (Web)"/>
    <w:basedOn w:val="Normal"/>
    <w:uiPriority w:val="99"/>
    <w:unhideWhenUsed/>
    <w:rsid w:val="00937DCB"/>
    <w:pPr>
      <w:widowControl/>
      <w:autoSpaceDE/>
      <w:autoSpaceDN/>
      <w:adjustRightInd/>
      <w:spacing w:after="225" w:line="420" w:lineRule="atLeast"/>
    </w:pPr>
    <w:rPr>
      <w:rFonts w:ascii="Georgia" w:hAnsi="Georg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2133">
      <w:bodyDiv w:val="1"/>
      <w:marLeft w:val="0"/>
      <w:marRight w:val="0"/>
      <w:marTop w:val="0"/>
      <w:marBottom w:val="0"/>
      <w:divBdr>
        <w:top w:val="none" w:sz="0" w:space="0" w:color="auto"/>
        <w:left w:val="none" w:sz="0" w:space="0" w:color="auto"/>
        <w:bottom w:val="none" w:sz="0" w:space="0" w:color="auto"/>
        <w:right w:val="none" w:sz="0" w:space="0" w:color="auto"/>
      </w:divBdr>
    </w:div>
    <w:div w:id="1350647041">
      <w:bodyDiv w:val="1"/>
      <w:marLeft w:val="0"/>
      <w:marRight w:val="0"/>
      <w:marTop w:val="0"/>
      <w:marBottom w:val="0"/>
      <w:divBdr>
        <w:top w:val="none" w:sz="0" w:space="0" w:color="auto"/>
        <w:left w:val="none" w:sz="0" w:space="0" w:color="auto"/>
        <w:bottom w:val="none" w:sz="0" w:space="0" w:color="auto"/>
        <w:right w:val="none" w:sz="0" w:space="0" w:color="auto"/>
      </w:divBdr>
    </w:div>
    <w:div w:id="1467775260">
      <w:bodyDiv w:val="1"/>
      <w:marLeft w:val="0"/>
      <w:marRight w:val="0"/>
      <w:marTop w:val="0"/>
      <w:marBottom w:val="0"/>
      <w:divBdr>
        <w:top w:val="none" w:sz="0" w:space="0" w:color="auto"/>
        <w:left w:val="none" w:sz="0" w:space="0" w:color="auto"/>
        <w:bottom w:val="none" w:sz="0" w:space="0" w:color="auto"/>
        <w:right w:val="none" w:sz="0" w:space="0" w:color="auto"/>
      </w:divBdr>
      <w:divsChild>
        <w:div w:id="188613784">
          <w:marLeft w:val="0"/>
          <w:marRight w:val="0"/>
          <w:marTop w:val="0"/>
          <w:marBottom w:val="0"/>
          <w:divBdr>
            <w:top w:val="none" w:sz="0" w:space="0" w:color="auto"/>
            <w:left w:val="none" w:sz="0" w:space="0" w:color="auto"/>
            <w:bottom w:val="none" w:sz="0" w:space="0" w:color="auto"/>
            <w:right w:val="none" w:sz="0" w:space="0" w:color="auto"/>
          </w:divBdr>
          <w:divsChild>
            <w:div w:id="582640694">
              <w:marLeft w:val="0"/>
              <w:marRight w:val="0"/>
              <w:marTop w:val="0"/>
              <w:marBottom w:val="0"/>
              <w:divBdr>
                <w:top w:val="none" w:sz="0" w:space="0" w:color="auto"/>
                <w:left w:val="none" w:sz="0" w:space="0" w:color="auto"/>
                <w:bottom w:val="none" w:sz="0" w:space="0" w:color="auto"/>
                <w:right w:val="none" w:sz="0" w:space="0" w:color="auto"/>
              </w:divBdr>
              <w:divsChild>
                <w:div w:id="873418278">
                  <w:marLeft w:val="0"/>
                  <w:marRight w:val="0"/>
                  <w:marTop w:val="0"/>
                  <w:marBottom w:val="0"/>
                  <w:divBdr>
                    <w:top w:val="none" w:sz="0" w:space="0" w:color="auto"/>
                    <w:left w:val="none" w:sz="0" w:space="0" w:color="auto"/>
                    <w:bottom w:val="none" w:sz="0" w:space="0" w:color="auto"/>
                    <w:right w:val="none" w:sz="0" w:space="0" w:color="auto"/>
                  </w:divBdr>
                  <w:divsChild>
                    <w:div w:id="1205679900">
                      <w:marLeft w:val="0"/>
                      <w:marRight w:val="0"/>
                      <w:marTop w:val="0"/>
                      <w:marBottom w:val="0"/>
                      <w:divBdr>
                        <w:top w:val="none" w:sz="0" w:space="0" w:color="auto"/>
                        <w:left w:val="none" w:sz="0" w:space="0" w:color="auto"/>
                        <w:bottom w:val="none" w:sz="0" w:space="0" w:color="auto"/>
                        <w:right w:val="none" w:sz="0" w:space="0" w:color="auto"/>
                      </w:divBdr>
                      <w:divsChild>
                        <w:div w:id="1854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B176-755F-4917-B1CA-A1DBFAA0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ATTACHMENT  71130</vt:lpstr>
    </vt:vector>
  </TitlesOfParts>
  <Company>USNRC</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71130</dc:title>
  <dc:creator>Costa, Richard</dc:creator>
  <cp:lastModifiedBy>Curran, Bridget</cp:lastModifiedBy>
  <cp:revision>2</cp:revision>
  <cp:lastPrinted>2017-10-13T14:45:00Z</cp:lastPrinted>
  <dcterms:created xsi:type="dcterms:W3CDTF">2017-10-26T11:30:00Z</dcterms:created>
  <dcterms:modified xsi:type="dcterms:W3CDTF">2017-10-26T11:30:00Z</dcterms:modified>
</cp:coreProperties>
</file>