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3.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header4.xml" ContentType="application/vnd.openxmlformats-officedocument.wordprocessingml.header+xml"/>
  <Override PartName="/word/footer4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77226" w14:textId="77777777" w:rsidR="00DB7435" w:rsidRPr="005E076C" w:rsidRDefault="00283A85" w:rsidP="00BE7E2C">
      <w:pPr>
        <w:tabs>
          <w:tab w:val="center" w:pos="4680"/>
          <w:tab w:val="right" w:pos="9360"/>
        </w:tabs>
        <w:spacing w:after="80"/>
        <w:rPr>
          <w:rFonts w:ascii="Arial" w:hAnsi="Arial" w:cs="Arial"/>
          <w:sz w:val="38"/>
          <w:szCs w:val="38"/>
        </w:rPr>
      </w:pPr>
      <w:r>
        <w:rPr>
          <w:rFonts w:ascii="Arial" w:hAnsi="Arial" w:cs="Arial"/>
          <w:b/>
          <w:sz w:val="38"/>
          <w:szCs w:val="38"/>
        </w:rPr>
        <w:tab/>
      </w:r>
      <w:r w:rsidR="00DB7435" w:rsidRPr="00154193">
        <w:rPr>
          <w:rFonts w:ascii="Arial" w:hAnsi="Arial" w:cs="Arial"/>
          <w:b/>
          <w:sz w:val="38"/>
          <w:szCs w:val="38"/>
        </w:rPr>
        <w:t>NRC INSPECTION MANUAL</w:t>
      </w:r>
      <w:r w:rsidRPr="00154193">
        <w:rPr>
          <w:rFonts w:ascii="Arial" w:hAnsi="Arial" w:cs="Arial"/>
          <w:b/>
          <w:sz w:val="38"/>
          <w:szCs w:val="38"/>
        </w:rPr>
        <w:tab/>
      </w:r>
      <w:r w:rsidR="00DB7435" w:rsidRPr="00154193">
        <w:rPr>
          <w:rFonts w:ascii="Arial" w:hAnsi="Arial" w:cs="Arial"/>
          <w:sz w:val="20"/>
          <w:szCs w:val="20"/>
        </w:rPr>
        <w:t>CCIB</w:t>
      </w:r>
    </w:p>
    <w:p w14:paraId="21577227" w14:textId="77777777" w:rsidR="00703ED4" w:rsidRPr="00154193" w:rsidRDefault="00703ED4"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8" w:lineRule="exact"/>
        <w:rPr>
          <w:rFonts w:ascii="Arial" w:hAnsi="Arial" w:cs="Arial"/>
        </w:rPr>
      </w:pPr>
    </w:p>
    <w:p w14:paraId="21577228" w14:textId="64B827EC" w:rsidR="00703ED4" w:rsidRPr="00154193" w:rsidRDefault="000338D1" w:rsidP="00BE7E2C">
      <w:pPr>
        <w:pBdr>
          <w:top w:val="single" w:sz="12" w:space="1" w:color="000000"/>
          <w:bottom w:val="single" w:sz="12" w:space="4" w:color="000000"/>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rPr>
      </w:pPr>
      <w:r w:rsidRPr="00154193">
        <w:rPr>
          <w:rFonts w:ascii="Arial" w:hAnsi="Arial" w:cs="Arial"/>
        </w:rPr>
        <w:fldChar w:fldCharType="begin"/>
      </w:r>
      <w:r w:rsidR="00703ED4" w:rsidRPr="00154193">
        <w:rPr>
          <w:rFonts w:ascii="Arial" w:hAnsi="Arial" w:cs="Arial"/>
        </w:rPr>
        <w:instrText>ADVANCE \d4</w:instrText>
      </w:r>
      <w:r w:rsidRPr="00154193">
        <w:rPr>
          <w:rFonts w:ascii="Arial" w:hAnsi="Arial" w:cs="Arial"/>
        </w:rPr>
        <w:fldChar w:fldCharType="end"/>
      </w:r>
      <w:r w:rsidR="00703ED4" w:rsidRPr="00154193">
        <w:rPr>
          <w:rFonts w:ascii="Arial" w:hAnsi="Arial" w:cs="Arial"/>
        </w:rPr>
        <w:tab/>
      </w:r>
      <w:r w:rsidR="00703ED4" w:rsidRPr="00154193">
        <w:rPr>
          <w:rFonts w:ascii="Arial" w:hAnsi="Arial" w:cs="Arial"/>
          <w:sz w:val="22"/>
          <w:szCs w:val="22"/>
        </w:rPr>
        <w:t xml:space="preserve">INSPECTION PROCEDURE </w:t>
      </w:r>
      <w:r w:rsidR="009D27CE">
        <w:rPr>
          <w:rFonts w:ascii="Arial" w:hAnsi="Arial" w:cs="Arial"/>
          <w:sz w:val="22"/>
          <w:szCs w:val="22"/>
        </w:rPr>
        <w:t>69020</w:t>
      </w:r>
    </w:p>
    <w:p w14:paraId="21577229" w14:textId="77777777" w:rsidR="00703ED4" w:rsidRPr="00154193" w:rsidRDefault="00703ED4"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8" w:lineRule="exact"/>
        <w:rPr>
          <w:rFonts w:ascii="Arial" w:hAnsi="Arial" w:cs="Arial"/>
        </w:rPr>
      </w:pPr>
    </w:p>
    <w:p w14:paraId="2157722A" w14:textId="77777777" w:rsidR="00703ED4" w:rsidRPr="005E076C" w:rsidRDefault="00703ED4" w:rsidP="005E07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22B" w14:textId="19DE33F8" w:rsidR="00703ED4" w:rsidRPr="00154193" w:rsidRDefault="00703ED4"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154193">
        <w:rPr>
          <w:rFonts w:ascii="Arial" w:hAnsi="Arial" w:cs="Arial"/>
          <w:sz w:val="22"/>
          <w:szCs w:val="22"/>
        </w:rPr>
        <w:t xml:space="preserve">INSPECTIONS OF </w:t>
      </w:r>
      <w:r w:rsidR="00924880">
        <w:rPr>
          <w:rFonts w:ascii="Arial" w:hAnsi="Arial" w:cs="Arial"/>
          <w:sz w:val="22"/>
          <w:szCs w:val="22"/>
        </w:rPr>
        <w:t>SAFETY-RELATED ITEMS (AND SERVICES)</w:t>
      </w:r>
      <w:r w:rsidR="00E74EBE" w:rsidRPr="00154193">
        <w:rPr>
          <w:rFonts w:ascii="Arial" w:hAnsi="Arial" w:cs="Arial"/>
          <w:sz w:val="22"/>
          <w:szCs w:val="22"/>
        </w:rPr>
        <w:t xml:space="preserve"> DURING CONSTRUCTION OF </w:t>
      </w:r>
      <w:r w:rsidR="00924880">
        <w:rPr>
          <w:rFonts w:ascii="Arial" w:hAnsi="Arial" w:cs="Arial"/>
          <w:sz w:val="22"/>
          <w:szCs w:val="22"/>
        </w:rPr>
        <w:t>NON-POWER PRODUCTION AND UTILIZATION FACILITIES</w:t>
      </w:r>
    </w:p>
    <w:p w14:paraId="2157722C" w14:textId="77777777" w:rsidR="00703ED4" w:rsidRPr="00154193" w:rsidRDefault="00703ED4"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22D" w14:textId="77777777" w:rsidR="008523F3" w:rsidRPr="00154193" w:rsidRDefault="008523F3"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22E" w14:textId="66F88DB9" w:rsidR="00703ED4" w:rsidRPr="00154193" w:rsidRDefault="00703ED4"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54193">
        <w:rPr>
          <w:rFonts w:ascii="Arial" w:hAnsi="Arial" w:cs="Arial"/>
          <w:sz w:val="22"/>
          <w:szCs w:val="22"/>
        </w:rPr>
        <w:t>PROGRAM APPLICABILITY:</w:t>
      </w:r>
      <w:r w:rsidR="000B3D0A" w:rsidRPr="00154193">
        <w:rPr>
          <w:rFonts w:ascii="Arial" w:hAnsi="Arial" w:cs="Arial"/>
          <w:sz w:val="22"/>
          <w:szCs w:val="22"/>
        </w:rPr>
        <w:tab/>
      </w:r>
      <w:r w:rsidR="009D27CE">
        <w:rPr>
          <w:rFonts w:ascii="Arial" w:hAnsi="Arial" w:cs="Arial"/>
          <w:sz w:val="22"/>
          <w:szCs w:val="22"/>
        </w:rPr>
        <w:t>2550</w:t>
      </w:r>
    </w:p>
    <w:p w14:paraId="2157722F" w14:textId="77777777" w:rsidR="001B680C" w:rsidRPr="00154193" w:rsidRDefault="001B680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230" w14:textId="50A10271" w:rsidR="001E7A93" w:rsidRPr="00154193" w:rsidRDefault="001E7A93"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54193">
        <w:rPr>
          <w:rFonts w:ascii="Arial" w:hAnsi="Arial" w:cs="Arial"/>
          <w:sz w:val="22"/>
          <w:szCs w:val="22"/>
        </w:rPr>
        <w:t xml:space="preserve">This procedure provides guidance for inspection of work activities </w:t>
      </w:r>
      <w:r w:rsidR="00E74EBE" w:rsidRPr="00154193">
        <w:rPr>
          <w:rFonts w:ascii="Arial" w:hAnsi="Arial" w:cs="Arial"/>
          <w:sz w:val="22"/>
          <w:szCs w:val="22"/>
        </w:rPr>
        <w:t xml:space="preserve">associated with the construction of </w:t>
      </w:r>
      <w:r w:rsidR="00924880">
        <w:rPr>
          <w:rFonts w:ascii="Arial" w:hAnsi="Arial" w:cs="Arial"/>
          <w:sz w:val="22"/>
          <w:szCs w:val="22"/>
        </w:rPr>
        <w:t>Non-power Production and Utilization Facilities (NPUFs)</w:t>
      </w:r>
      <w:r w:rsidRPr="00154193">
        <w:rPr>
          <w:rFonts w:ascii="Arial" w:hAnsi="Arial" w:cs="Arial"/>
          <w:sz w:val="22"/>
          <w:szCs w:val="22"/>
        </w:rPr>
        <w:t xml:space="preserve">.  </w:t>
      </w:r>
    </w:p>
    <w:p w14:paraId="21577231" w14:textId="77777777" w:rsidR="00014299" w:rsidRPr="00154193" w:rsidRDefault="00014299"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232" w14:textId="77777777" w:rsidR="00014299" w:rsidRPr="00154193" w:rsidRDefault="00014299"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233" w14:textId="3333A54A" w:rsidR="00703ED4" w:rsidRPr="00154193" w:rsidRDefault="009D27CE"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Pr>
          <w:rFonts w:ascii="Arial" w:hAnsi="Arial" w:cs="Arial"/>
          <w:sz w:val="22"/>
          <w:szCs w:val="22"/>
        </w:rPr>
        <w:t>69020</w:t>
      </w:r>
      <w:r w:rsidR="00703ED4" w:rsidRPr="00154193">
        <w:rPr>
          <w:rFonts w:ascii="Arial" w:hAnsi="Arial" w:cs="Arial"/>
          <w:sz w:val="22"/>
          <w:szCs w:val="22"/>
        </w:rPr>
        <w:noBreakHyphen/>
        <w:t>01</w:t>
      </w:r>
      <w:r w:rsidR="00703ED4" w:rsidRPr="00154193">
        <w:rPr>
          <w:rFonts w:ascii="Arial" w:hAnsi="Arial" w:cs="Arial"/>
          <w:sz w:val="22"/>
          <w:szCs w:val="22"/>
        </w:rPr>
        <w:tab/>
        <w:t>INSPECTION OBJECTIVES</w:t>
      </w:r>
    </w:p>
    <w:p w14:paraId="21577234" w14:textId="77777777" w:rsidR="00703ED4" w:rsidRPr="00154193" w:rsidRDefault="00703ED4"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235" w14:textId="6AA10BA7" w:rsidR="00E00983" w:rsidRPr="00154193" w:rsidRDefault="00E1656B" w:rsidP="00BE7E2C">
      <w:pPr>
        <w:numPr>
          <w:ilvl w:val="1"/>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rPr>
          <w:rFonts w:ascii="Arial" w:hAnsi="Arial" w:cs="Arial"/>
          <w:sz w:val="22"/>
          <w:szCs w:val="22"/>
        </w:rPr>
      </w:pPr>
      <w:r w:rsidRPr="00154193">
        <w:rPr>
          <w:rFonts w:ascii="Arial" w:hAnsi="Arial" w:cs="Arial"/>
          <w:sz w:val="22"/>
          <w:szCs w:val="22"/>
        </w:rPr>
        <w:t>To determine</w:t>
      </w:r>
      <w:r w:rsidR="00E74EBE" w:rsidRPr="00154193">
        <w:rPr>
          <w:rFonts w:ascii="Arial" w:hAnsi="Arial" w:cs="Arial"/>
          <w:sz w:val="22"/>
          <w:szCs w:val="22"/>
        </w:rPr>
        <w:t xml:space="preserve"> </w:t>
      </w:r>
      <w:r w:rsidR="006E4FFB" w:rsidRPr="00154193">
        <w:rPr>
          <w:rFonts w:ascii="Arial" w:hAnsi="Arial" w:cs="Arial"/>
          <w:sz w:val="22"/>
          <w:szCs w:val="22"/>
        </w:rPr>
        <w:t xml:space="preserve">if on-site </w:t>
      </w:r>
      <w:r w:rsidRPr="00154193">
        <w:rPr>
          <w:rFonts w:ascii="Arial" w:hAnsi="Arial" w:cs="Arial"/>
          <w:sz w:val="22"/>
          <w:szCs w:val="22"/>
        </w:rPr>
        <w:t xml:space="preserve">construction </w:t>
      </w:r>
      <w:r w:rsidR="00924880">
        <w:rPr>
          <w:rFonts w:ascii="Arial" w:hAnsi="Arial" w:cs="Arial"/>
          <w:sz w:val="22"/>
          <w:szCs w:val="22"/>
        </w:rPr>
        <w:t xml:space="preserve">of NPUFs </w:t>
      </w:r>
      <w:r w:rsidR="006E4FFB" w:rsidRPr="00154193">
        <w:rPr>
          <w:rFonts w:ascii="Arial" w:hAnsi="Arial" w:cs="Arial"/>
          <w:sz w:val="22"/>
          <w:szCs w:val="22"/>
        </w:rPr>
        <w:t xml:space="preserve">is being accomplished </w:t>
      </w:r>
      <w:r w:rsidRPr="00154193">
        <w:rPr>
          <w:rFonts w:ascii="Arial" w:hAnsi="Arial" w:cs="Arial"/>
          <w:sz w:val="22"/>
          <w:szCs w:val="22"/>
        </w:rPr>
        <w:t xml:space="preserve">in accordance with </w:t>
      </w:r>
      <w:r w:rsidR="006E4FFB" w:rsidRPr="00154193">
        <w:rPr>
          <w:rFonts w:ascii="Arial" w:hAnsi="Arial" w:cs="Arial"/>
          <w:sz w:val="22"/>
          <w:szCs w:val="22"/>
        </w:rPr>
        <w:t xml:space="preserve">the </w:t>
      </w:r>
      <w:r w:rsidR="00924880">
        <w:rPr>
          <w:rFonts w:ascii="Arial" w:hAnsi="Arial" w:cs="Arial"/>
          <w:sz w:val="22"/>
          <w:szCs w:val="22"/>
        </w:rPr>
        <w:t>construction permit</w:t>
      </w:r>
      <w:r w:rsidR="006E4FFB" w:rsidRPr="00154193">
        <w:rPr>
          <w:rFonts w:ascii="Arial" w:hAnsi="Arial" w:cs="Arial"/>
          <w:sz w:val="22"/>
          <w:szCs w:val="22"/>
        </w:rPr>
        <w:t xml:space="preserve">, </w:t>
      </w:r>
      <w:r w:rsidR="00924880">
        <w:rPr>
          <w:rFonts w:ascii="Arial" w:hAnsi="Arial" w:cs="Arial"/>
          <w:sz w:val="22"/>
          <w:szCs w:val="22"/>
        </w:rPr>
        <w:t>licensing basis</w:t>
      </w:r>
      <w:r w:rsidR="006E4FFB" w:rsidRPr="00154193">
        <w:rPr>
          <w:rFonts w:ascii="Arial" w:hAnsi="Arial" w:cs="Arial"/>
          <w:sz w:val="22"/>
          <w:szCs w:val="22"/>
        </w:rPr>
        <w:t xml:space="preserve">, and other </w:t>
      </w:r>
      <w:r w:rsidRPr="00154193">
        <w:rPr>
          <w:rFonts w:ascii="Arial" w:hAnsi="Arial" w:cs="Arial"/>
          <w:sz w:val="22"/>
          <w:szCs w:val="22"/>
        </w:rPr>
        <w:t>applicable quality, technical, and regulatory requirements.</w:t>
      </w:r>
    </w:p>
    <w:p w14:paraId="21577236" w14:textId="77777777" w:rsidR="00703ED4" w:rsidRPr="00154193" w:rsidRDefault="00703ED4"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237" w14:textId="42102E6B" w:rsidR="00E1656B" w:rsidRPr="00154193" w:rsidRDefault="006E4FFB" w:rsidP="00BE7E2C">
      <w:pPr>
        <w:pStyle w:val="ListParagraph"/>
        <w:widowControl/>
        <w:numPr>
          <w:ilvl w:val="1"/>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rPr>
          <w:rFonts w:ascii="Arial" w:hAnsi="Arial" w:cs="Arial"/>
          <w:sz w:val="22"/>
          <w:szCs w:val="22"/>
        </w:rPr>
      </w:pPr>
      <w:r w:rsidRPr="00154193">
        <w:rPr>
          <w:rFonts w:ascii="Arial" w:hAnsi="Arial" w:cs="Arial"/>
          <w:sz w:val="22"/>
          <w:szCs w:val="22"/>
        </w:rPr>
        <w:t xml:space="preserve">To determine if the records reflect work accomplishment consistent with the </w:t>
      </w:r>
      <w:r w:rsidR="00462956">
        <w:rPr>
          <w:rFonts w:ascii="Arial" w:hAnsi="Arial" w:cs="Arial"/>
          <w:sz w:val="22"/>
          <w:szCs w:val="22"/>
        </w:rPr>
        <w:t>construction permit, licensing basis</w:t>
      </w:r>
      <w:r w:rsidRPr="00154193">
        <w:rPr>
          <w:rFonts w:ascii="Arial" w:hAnsi="Arial" w:cs="Arial"/>
          <w:sz w:val="22"/>
          <w:szCs w:val="22"/>
        </w:rPr>
        <w:t>, and construction specifications.</w:t>
      </w:r>
    </w:p>
    <w:p w14:paraId="21577238" w14:textId="77777777" w:rsidR="006E4FFB" w:rsidRPr="00154193" w:rsidRDefault="006E4FFB" w:rsidP="00BE7E2C">
      <w:pPr>
        <w:pStyle w:val="ListParagraph"/>
        <w:rPr>
          <w:rFonts w:ascii="Arial" w:hAnsi="Arial" w:cs="Arial"/>
          <w:sz w:val="22"/>
          <w:szCs w:val="22"/>
        </w:rPr>
      </w:pPr>
    </w:p>
    <w:p w14:paraId="21577239" w14:textId="77777777" w:rsidR="006E4FFB" w:rsidRPr="00154193" w:rsidRDefault="006E4FFB" w:rsidP="00BE7E2C">
      <w:pPr>
        <w:pStyle w:val="ListParagraph"/>
        <w:widowControl/>
        <w:numPr>
          <w:ilvl w:val="1"/>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rPr>
          <w:rFonts w:ascii="Arial" w:hAnsi="Arial" w:cs="Arial"/>
          <w:sz w:val="22"/>
          <w:szCs w:val="22"/>
        </w:rPr>
      </w:pPr>
      <w:r w:rsidRPr="00154193">
        <w:rPr>
          <w:rFonts w:ascii="Arial" w:hAnsi="Arial" w:cs="Arial"/>
          <w:sz w:val="22"/>
          <w:szCs w:val="22"/>
        </w:rPr>
        <w:t xml:space="preserve">To determine </w:t>
      </w:r>
      <w:r w:rsidR="007972DE" w:rsidRPr="00154193">
        <w:rPr>
          <w:rFonts w:ascii="Arial" w:hAnsi="Arial" w:cs="Arial"/>
          <w:sz w:val="22"/>
          <w:szCs w:val="22"/>
        </w:rPr>
        <w:t>if</w:t>
      </w:r>
      <w:r w:rsidRPr="00154193">
        <w:rPr>
          <w:rFonts w:ascii="Arial" w:hAnsi="Arial" w:cs="Arial"/>
          <w:sz w:val="22"/>
          <w:szCs w:val="22"/>
        </w:rPr>
        <w:t xml:space="preserve"> there are any potentially generic quality program problems that may warrant a follow-up quality assurance (QA) inspection.</w:t>
      </w:r>
    </w:p>
    <w:p w14:paraId="2157723A" w14:textId="77777777" w:rsidR="00703ED4" w:rsidRPr="00154193" w:rsidRDefault="00703ED4"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23B" w14:textId="77777777" w:rsidR="00703ED4" w:rsidRPr="00154193" w:rsidRDefault="00703ED4" w:rsidP="00BE7E2C">
      <w:pPr>
        <w:pStyle w:val="Level1"/>
        <w:ind w:left="0" w:firstLine="0"/>
        <w:rPr>
          <w:rFonts w:ascii="Arial" w:hAnsi="Arial" w:cs="Arial"/>
          <w:sz w:val="22"/>
          <w:szCs w:val="22"/>
        </w:rPr>
      </w:pPr>
    </w:p>
    <w:p w14:paraId="2157723C" w14:textId="706AE148" w:rsidR="00703ED4" w:rsidRPr="00154193" w:rsidRDefault="009D27CE"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sidRPr="009D27CE">
        <w:rPr>
          <w:rFonts w:ascii="Arial" w:hAnsi="Arial" w:cs="Arial"/>
          <w:sz w:val="22"/>
          <w:szCs w:val="22"/>
        </w:rPr>
        <w:t>69020</w:t>
      </w:r>
      <w:r w:rsidR="00703ED4" w:rsidRPr="00154193">
        <w:rPr>
          <w:rFonts w:ascii="Arial" w:hAnsi="Arial" w:cs="Arial"/>
          <w:sz w:val="22"/>
          <w:szCs w:val="22"/>
        </w:rPr>
        <w:noBreakHyphen/>
        <w:t>0</w:t>
      </w:r>
      <w:r w:rsidR="001E7A93" w:rsidRPr="00154193">
        <w:rPr>
          <w:rFonts w:ascii="Arial" w:hAnsi="Arial" w:cs="Arial"/>
          <w:sz w:val="22"/>
          <w:szCs w:val="22"/>
        </w:rPr>
        <w:t>2</w:t>
      </w:r>
      <w:r w:rsidR="00703ED4" w:rsidRPr="00154193">
        <w:rPr>
          <w:rFonts w:ascii="Arial" w:hAnsi="Arial" w:cs="Arial"/>
          <w:sz w:val="22"/>
          <w:szCs w:val="22"/>
        </w:rPr>
        <w:tab/>
        <w:t>INSPECTION REQUIREMENTS AND GUIDANCE</w:t>
      </w:r>
    </w:p>
    <w:p w14:paraId="2157723D" w14:textId="77777777" w:rsidR="003C2DBD" w:rsidRPr="00154193" w:rsidRDefault="003C2DBD"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p>
    <w:p w14:paraId="2157723E" w14:textId="77777777" w:rsidR="001E7A93" w:rsidRPr="00154193" w:rsidRDefault="001E7A93"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54193">
        <w:rPr>
          <w:rFonts w:ascii="Arial" w:hAnsi="Arial" w:cs="Arial"/>
          <w:sz w:val="22"/>
          <w:szCs w:val="22"/>
        </w:rPr>
        <w:t>02.01</w:t>
      </w:r>
      <w:r w:rsidRPr="00154193">
        <w:rPr>
          <w:rFonts w:ascii="Arial" w:hAnsi="Arial" w:cs="Arial"/>
          <w:sz w:val="22"/>
          <w:szCs w:val="22"/>
        </w:rPr>
        <w:tab/>
        <w:t>BACKGROUND</w:t>
      </w:r>
    </w:p>
    <w:p w14:paraId="2157723F" w14:textId="77777777" w:rsidR="001E7A93" w:rsidRPr="00154193" w:rsidRDefault="001E7A93"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D1DBF64" w14:textId="77777777" w:rsidR="000813A5" w:rsidRDefault="00E04AC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170"/>
        <w:rPr>
          <w:rFonts w:ascii="Arial" w:hAnsi="Arial" w:cs="Arial"/>
          <w:sz w:val="22"/>
          <w:szCs w:val="22"/>
        </w:rPr>
        <w:sectPr w:rsidR="000813A5" w:rsidSect="008C4441">
          <w:footerReference w:type="default" r:id="rId12"/>
          <w:type w:val="continuous"/>
          <w:pgSz w:w="12240" w:h="15840"/>
          <w:pgMar w:top="1440" w:right="1440" w:bottom="1440" w:left="1440" w:header="1440" w:footer="1440" w:gutter="0"/>
          <w:cols w:space="720"/>
          <w:noEndnote/>
          <w:docGrid w:linePitch="326"/>
        </w:sectPr>
      </w:pPr>
      <w:r w:rsidRPr="00154193">
        <w:rPr>
          <w:rFonts w:ascii="Arial" w:hAnsi="Arial" w:cs="Arial"/>
          <w:sz w:val="22"/>
          <w:szCs w:val="22"/>
        </w:rPr>
        <w:tab/>
      </w:r>
      <w:r w:rsidR="001E7A93" w:rsidRPr="00154193">
        <w:rPr>
          <w:rFonts w:ascii="Arial" w:hAnsi="Arial" w:cs="Arial"/>
          <w:sz w:val="22"/>
          <w:szCs w:val="22"/>
        </w:rPr>
        <w:t>02.01</w:t>
      </w:r>
      <w:proofErr w:type="gramStart"/>
      <w:r w:rsidR="001E7A93" w:rsidRPr="00154193">
        <w:rPr>
          <w:rFonts w:ascii="Arial" w:hAnsi="Arial" w:cs="Arial"/>
          <w:sz w:val="22"/>
          <w:szCs w:val="22"/>
        </w:rPr>
        <w:t>.a</w:t>
      </w:r>
      <w:proofErr w:type="gramEnd"/>
      <w:r w:rsidR="001E7A93" w:rsidRPr="00154193">
        <w:rPr>
          <w:rFonts w:ascii="Arial" w:hAnsi="Arial" w:cs="Arial"/>
          <w:sz w:val="22"/>
          <w:szCs w:val="22"/>
        </w:rPr>
        <w:tab/>
        <w:t xml:space="preserve">The NRC will </w:t>
      </w:r>
      <w:r w:rsidR="00EC003F" w:rsidRPr="00154193">
        <w:rPr>
          <w:rFonts w:ascii="Arial" w:hAnsi="Arial" w:cs="Arial"/>
          <w:sz w:val="22"/>
          <w:szCs w:val="22"/>
        </w:rPr>
        <w:t>focus on</w:t>
      </w:r>
      <w:r w:rsidR="001E7A93" w:rsidRPr="00154193">
        <w:rPr>
          <w:rFonts w:ascii="Arial" w:hAnsi="Arial" w:cs="Arial"/>
          <w:sz w:val="22"/>
          <w:szCs w:val="22"/>
        </w:rPr>
        <w:t xml:space="preserve"> direct inspections of construction activities</w:t>
      </w:r>
      <w:r w:rsidR="00D0293F" w:rsidRPr="00154193">
        <w:rPr>
          <w:rFonts w:ascii="Arial" w:hAnsi="Arial" w:cs="Arial"/>
          <w:sz w:val="22"/>
          <w:szCs w:val="22"/>
        </w:rPr>
        <w:t xml:space="preserve"> at </w:t>
      </w:r>
      <w:r w:rsidR="008C5967">
        <w:rPr>
          <w:rFonts w:ascii="Arial" w:hAnsi="Arial" w:cs="Arial"/>
          <w:sz w:val="22"/>
          <w:szCs w:val="22"/>
        </w:rPr>
        <w:t>NPUFs</w:t>
      </w:r>
      <w:r w:rsidR="00D0293F" w:rsidRPr="00154193">
        <w:rPr>
          <w:rFonts w:ascii="Arial" w:hAnsi="Arial" w:cs="Arial"/>
          <w:sz w:val="22"/>
          <w:szCs w:val="22"/>
        </w:rPr>
        <w:t xml:space="preserve"> when practical</w:t>
      </w:r>
      <w:r w:rsidR="001E7A93" w:rsidRPr="00154193">
        <w:rPr>
          <w:rFonts w:ascii="Arial" w:hAnsi="Arial" w:cs="Arial"/>
          <w:sz w:val="22"/>
          <w:szCs w:val="22"/>
        </w:rPr>
        <w:t>.</w:t>
      </w:r>
      <w:r w:rsidR="00D0293F" w:rsidRPr="00154193">
        <w:rPr>
          <w:rFonts w:ascii="Arial" w:hAnsi="Arial" w:cs="Arial"/>
          <w:sz w:val="22"/>
          <w:szCs w:val="22"/>
        </w:rPr>
        <w:t xml:space="preserve">  The </w:t>
      </w:r>
      <w:r w:rsidR="008C5967">
        <w:rPr>
          <w:rFonts w:ascii="Arial" w:hAnsi="Arial" w:cs="Arial"/>
          <w:sz w:val="22"/>
          <w:szCs w:val="22"/>
        </w:rPr>
        <w:t>items</w:t>
      </w:r>
      <w:r w:rsidR="00D0293F" w:rsidRPr="00154193">
        <w:rPr>
          <w:rFonts w:ascii="Arial" w:hAnsi="Arial" w:cs="Arial"/>
          <w:sz w:val="22"/>
          <w:szCs w:val="22"/>
        </w:rPr>
        <w:t xml:space="preserve"> listed in the appendices of this inspection procedure (IP) may be inspected via records review and observation of the as-built condition </w:t>
      </w:r>
      <w:r w:rsidR="00EB6A29" w:rsidRPr="00154193">
        <w:rPr>
          <w:rFonts w:ascii="Arial" w:hAnsi="Arial" w:cs="Arial"/>
          <w:sz w:val="22"/>
          <w:szCs w:val="22"/>
        </w:rPr>
        <w:t xml:space="preserve">of the </w:t>
      </w:r>
      <w:r w:rsidR="008C5967">
        <w:rPr>
          <w:rFonts w:ascii="Arial" w:hAnsi="Arial" w:cs="Arial"/>
          <w:sz w:val="22"/>
          <w:szCs w:val="22"/>
        </w:rPr>
        <w:t>items</w:t>
      </w:r>
      <w:r w:rsidR="00EB6A29" w:rsidRPr="00154193">
        <w:rPr>
          <w:rFonts w:ascii="Arial" w:hAnsi="Arial" w:cs="Arial"/>
          <w:sz w:val="22"/>
          <w:szCs w:val="22"/>
        </w:rPr>
        <w:t xml:space="preserve"> </w:t>
      </w:r>
      <w:r w:rsidR="00D0293F" w:rsidRPr="00154193">
        <w:rPr>
          <w:rFonts w:ascii="Arial" w:hAnsi="Arial" w:cs="Arial"/>
          <w:sz w:val="22"/>
          <w:szCs w:val="22"/>
        </w:rPr>
        <w:t xml:space="preserve">when direct observation of construction activities is not practical.  </w:t>
      </w:r>
      <w:r w:rsidR="00094451" w:rsidRPr="00154193">
        <w:rPr>
          <w:rFonts w:ascii="Arial" w:hAnsi="Arial" w:cs="Arial"/>
          <w:sz w:val="22"/>
          <w:szCs w:val="22"/>
        </w:rPr>
        <w:t>Each of the appendices to this IP may be performed separately and should be performed at the appropriate time dur</w:t>
      </w:r>
      <w:r w:rsidR="008C5967">
        <w:rPr>
          <w:rFonts w:ascii="Arial" w:hAnsi="Arial" w:cs="Arial"/>
          <w:sz w:val="22"/>
          <w:szCs w:val="22"/>
        </w:rPr>
        <w:t>ing plant construction for the items</w:t>
      </w:r>
      <w:r w:rsidR="00094451" w:rsidRPr="00154193">
        <w:rPr>
          <w:rFonts w:ascii="Arial" w:hAnsi="Arial" w:cs="Arial"/>
          <w:sz w:val="22"/>
          <w:szCs w:val="22"/>
        </w:rPr>
        <w:t xml:space="preserve"> being inspected.  However, to gain efficiency, 2 or more appendices may be performed concurrently.  </w:t>
      </w:r>
      <w:r w:rsidR="00095521">
        <w:rPr>
          <w:rFonts w:ascii="Arial" w:hAnsi="Arial" w:cs="Arial"/>
          <w:sz w:val="22"/>
          <w:szCs w:val="22"/>
        </w:rPr>
        <w:t xml:space="preserve">Some portions of </w:t>
      </w:r>
      <w:r w:rsidR="00D97D51">
        <w:rPr>
          <w:rFonts w:ascii="Arial" w:hAnsi="Arial" w:cs="Arial"/>
          <w:sz w:val="22"/>
          <w:szCs w:val="22"/>
        </w:rPr>
        <w:t xml:space="preserve">the </w:t>
      </w:r>
      <w:r w:rsidR="00095521">
        <w:rPr>
          <w:rFonts w:ascii="Arial" w:hAnsi="Arial" w:cs="Arial"/>
          <w:sz w:val="22"/>
          <w:szCs w:val="22"/>
        </w:rPr>
        <w:t xml:space="preserve">appendices may not be applicable to some </w:t>
      </w:r>
      <w:r w:rsidR="008C5967">
        <w:rPr>
          <w:rFonts w:ascii="Arial" w:hAnsi="Arial" w:cs="Arial"/>
          <w:sz w:val="22"/>
          <w:szCs w:val="22"/>
        </w:rPr>
        <w:t>NPUF</w:t>
      </w:r>
      <w:r w:rsidR="00095521">
        <w:rPr>
          <w:rFonts w:ascii="Arial" w:hAnsi="Arial" w:cs="Arial"/>
          <w:sz w:val="22"/>
          <w:szCs w:val="22"/>
        </w:rPr>
        <w:t xml:space="preserve">s.  </w:t>
      </w:r>
      <w:r w:rsidR="00B54FDC">
        <w:rPr>
          <w:rFonts w:ascii="Arial" w:hAnsi="Arial" w:cs="Arial"/>
          <w:sz w:val="22"/>
          <w:szCs w:val="22"/>
        </w:rPr>
        <w:t xml:space="preserve">Additionally, efficiency gains may be realized by performing QA program implementation inspections (IP </w:t>
      </w:r>
      <w:r w:rsidR="00E9212A">
        <w:rPr>
          <w:rFonts w:ascii="Arial" w:hAnsi="Arial" w:cs="Arial"/>
          <w:sz w:val="22"/>
          <w:szCs w:val="22"/>
        </w:rPr>
        <w:t>69021</w:t>
      </w:r>
      <w:r w:rsidR="00B54FDC">
        <w:rPr>
          <w:rFonts w:ascii="Arial" w:hAnsi="Arial" w:cs="Arial"/>
          <w:sz w:val="22"/>
          <w:szCs w:val="22"/>
        </w:rPr>
        <w:t xml:space="preserve">) in conjunction with this IP.  </w:t>
      </w:r>
      <w:r w:rsidR="00EC003F" w:rsidRPr="00154193">
        <w:rPr>
          <w:rFonts w:ascii="Arial" w:hAnsi="Arial" w:cs="Arial"/>
          <w:sz w:val="22"/>
          <w:szCs w:val="22"/>
        </w:rPr>
        <w:t xml:space="preserve">The overall </w:t>
      </w:r>
      <w:r w:rsidR="008C5967">
        <w:rPr>
          <w:rFonts w:ascii="Arial" w:hAnsi="Arial" w:cs="Arial"/>
          <w:sz w:val="22"/>
          <w:szCs w:val="22"/>
        </w:rPr>
        <w:t>NPUF</w:t>
      </w:r>
      <w:r w:rsidR="00EC003F" w:rsidRPr="00154193">
        <w:rPr>
          <w:rFonts w:ascii="Arial" w:hAnsi="Arial" w:cs="Arial"/>
          <w:sz w:val="22"/>
          <w:szCs w:val="22"/>
        </w:rPr>
        <w:t xml:space="preserve"> inspection philosophy is described in detail in Inspection Manual Chapter </w:t>
      </w:r>
      <w:r w:rsidR="009D27CE">
        <w:rPr>
          <w:rFonts w:ascii="Arial" w:hAnsi="Arial" w:cs="Arial"/>
          <w:sz w:val="22"/>
          <w:szCs w:val="22"/>
        </w:rPr>
        <w:t>2550</w:t>
      </w:r>
      <w:r w:rsidR="00EC003F" w:rsidRPr="00154193">
        <w:rPr>
          <w:rFonts w:ascii="Arial" w:hAnsi="Arial" w:cs="Arial"/>
          <w:sz w:val="22"/>
          <w:szCs w:val="22"/>
        </w:rPr>
        <w:t xml:space="preserve">, </w:t>
      </w:r>
      <w:r w:rsidR="00EC003F" w:rsidRPr="005E1DB7">
        <w:rPr>
          <w:rFonts w:ascii="Arial" w:hAnsi="Arial" w:cs="Arial"/>
          <w:sz w:val="22"/>
          <w:szCs w:val="22"/>
        </w:rPr>
        <w:t>“</w:t>
      </w:r>
      <w:r w:rsidR="00C46C86">
        <w:rPr>
          <w:rFonts w:ascii="Arial" w:hAnsi="Arial" w:cs="Arial"/>
          <w:sz w:val="22"/>
          <w:szCs w:val="22"/>
        </w:rPr>
        <w:t>non-power production and utilization facilities</w:t>
      </w:r>
      <w:r w:rsidR="00C46C86" w:rsidRPr="005E1DB7">
        <w:rPr>
          <w:rFonts w:ascii="Arial" w:hAnsi="Arial" w:cs="Arial"/>
          <w:sz w:val="22"/>
          <w:szCs w:val="22"/>
        </w:rPr>
        <w:t xml:space="preserve"> (</w:t>
      </w:r>
      <w:r w:rsidR="00C46C86">
        <w:rPr>
          <w:rFonts w:ascii="Arial" w:hAnsi="Arial" w:cs="Arial"/>
          <w:sz w:val="22"/>
          <w:szCs w:val="22"/>
        </w:rPr>
        <w:t>NPU</w:t>
      </w:r>
      <w:r w:rsidR="00396D77">
        <w:rPr>
          <w:rFonts w:ascii="Arial" w:hAnsi="Arial" w:cs="Arial"/>
          <w:sz w:val="22"/>
          <w:szCs w:val="22"/>
        </w:rPr>
        <w:t>F</w:t>
      </w:r>
      <w:r w:rsidR="00C46C86" w:rsidRPr="005E1DB7">
        <w:rPr>
          <w:rFonts w:ascii="Arial" w:hAnsi="Arial" w:cs="Arial"/>
          <w:sz w:val="22"/>
          <w:szCs w:val="22"/>
        </w:rPr>
        <w:t>) licensed under 10</w:t>
      </w:r>
      <w:r w:rsidR="00C46C86">
        <w:rPr>
          <w:rFonts w:ascii="Arial" w:hAnsi="Arial" w:cs="Arial"/>
          <w:sz w:val="22"/>
          <w:szCs w:val="22"/>
        </w:rPr>
        <w:t xml:space="preserve"> </w:t>
      </w:r>
      <w:r w:rsidR="00396D77">
        <w:rPr>
          <w:rFonts w:ascii="Arial" w:hAnsi="Arial" w:cs="Arial"/>
          <w:sz w:val="22"/>
          <w:szCs w:val="22"/>
        </w:rPr>
        <w:t>CFR P</w:t>
      </w:r>
      <w:r w:rsidR="00C46C86">
        <w:rPr>
          <w:rFonts w:ascii="Arial" w:hAnsi="Arial" w:cs="Arial"/>
          <w:sz w:val="22"/>
          <w:szCs w:val="22"/>
        </w:rPr>
        <w:t xml:space="preserve">art </w:t>
      </w:r>
      <w:r w:rsidR="00C46C86" w:rsidRPr="005E1DB7">
        <w:rPr>
          <w:rFonts w:ascii="Arial" w:hAnsi="Arial" w:cs="Arial"/>
          <w:sz w:val="22"/>
          <w:szCs w:val="22"/>
        </w:rPr>
        <w:t>50: construction inspection program (</w:t>
      </w:r>
      <w:r w:rsidR="00396D77">
        <w:rPr>
          <w:rFonts w:ascii="Arial" w:hAnsi="Arial" w:cs="Arial"/>
          <w:sz w:val="22"/>
          <w:szCs w:val="22"/>
        </w:rPr>
        <w:t>CIP</w:t>
      </w:r>
      <w:r w:rsidR="00C46C86" w:rsidRPr="005E1DB7">
        <w:rPr>
          <w:rFonts w:ascii="Arial" w:hAnsi="Arial" w:cs="Arial"/>
          <w:sz w:val="22"/>
          <w:szCs w:val="22"/>
        </w:rPr>
        <w:t>).”</w:t>
      </w:r>
    </w:p>
    <w:p w14:paraId="6B081681" w14:textId="77777777" w:rsidR="00C46C86" w:rsidRDefault="00C46C8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815"/>
        <w:rPr>
          <w:rFonts w:ascii="Arial" w:hAnsi="Arial" w:cs="Arial"/>
          <w:sz w:val="22"/>
          <w:szCs w:val="22"/>
        </w:rPr>
      </w:pPr>
    </w:p>
    <w:p w14:paraId="21577242" w14:textId="0DC26CCF" w:rsidR="001E7A93" w:rsidRDefault="00EB6A29"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170"/>
        <w:rPr>
          <w:rFonts w:ascii="Arial" w:hAnsi="Arial" w:cs="Arial"/>
          <w:sz w:val="22"/>
          <w:szCs w:val="22"/>
        </w:rPr>
      </w:pPr>
      <w:r w:rsidRPr="00154193">
        <w:rPr>
          <w:rFonts w:ascii="Arial" w:hAnsi="Arial" w:cs="Arial"/>
          <w:sz w:val="22"/>
          <w:szCs w:val="22"/>
        </w:rPr>
        <w:tab/>
      </w:r>
      <w:r w:rsidR="001E7A93" w:rsidRPr="00154193">
        <w:rPr>
          <w:rFonts w:ascii="Arial" w:hAnsi="Arial" w:cs="Arial"/>
          <w:sz w:val="22"/>
          <w:szCs w:val="22"/>
        </w:rPr>
        <w:t>02.0</w:t>
      </w:r>
      <w:r w:rsidR="00346336" w:rsidRPr="00154193">
        <w:rPr>
          <w:rFonts w:ascii="Arial" w:hAnsi="Arial" w:cs="Arial"/>
          <w:sz w:val="22"/>
          <w:szCs w:val="22"/>
        </w:rPr>
        <w:t>1</w:t>
      </w:r>
      <w:proofErr w:type="gramStart"/>
      <w:r w:rsidR="001E7A93" w:rsidRPr="00154193">
        <w:rPr>
          <w:rFonts w:ascii="Arial" w:hAnsi="Arial" w:cs="Arial"/>
          <w:sz w:val="22"/>
          <w:szCs w:val="22"/>
        </w:rPr>
        <w:t>.</w:t>
      </w:r>
      <w:r w:rsidRPr="00154193">
        <w:rPr>
          <w:rFonts w:ascii="Arial" w:hAnsi="Arial" w:cs="Arial"/>
          <w:sz w:val="22"/>
          <w:szCs w:val="22"/>
        </w:rPr>
        <w:t>b</w:t>
      </w:r>
      <w:proofErr w:type="gramEnd"/>
      <w:r w:rsidR="001E7A93" w:rsidRPr="00154193">
        <w:rPr>
          <w:rFonts w:ascii="Arial" w:hAnsi="Arial" w:cs="Arial"/>
          <w:sz w:val="22"/>
          <w:szCs w:val="22"/>
        </w:rPr>
        <w:tab/>
        <w:t xml:space="preserve">During the inspection planning process, the inspector should review the applicable </w:t>
      </w:r>
      <w:r w:rsidR="00125AE6" w:rsidRPr="00154193">
        <w:rPr>
          <w:rFonts w:ascii="Arial" w:hAnsi="Arial" w:cs="Arial"/>
          <w:sz w:val="22"/>
          <w:szCs w:val="22"/>
        </w:rPr>
        <w:t xml:space="preserve">portions of the </w:t>
      </w:r>
      <w:r w:rsidR="00472969">
        <w:rPr>
          <w:rFonts w:ascii="Arial" w:hAnsi="Arial" w:cs="Arial"/>
          <w:sz w:val="22"/>
          <w:szCs w:val="22"/>
        </w:rPr>
        <w:t>construction permit</w:t>
      </w:r>
      <w:r w:rsidR="00125AE6" w:rsidRPr="00154193">
        <w:rPr>
          <w:rFonts w:ascii="Arial" w:hAnsi="Arial" w:cs="Arial"/>
          <w:sz w:val="22"/>
          <w:szCs w:val="22"/>
        </w:rPr>
        <w:t xml:space="preserve">, </w:t>
      </w:r>
      <w:r w:rsidR="00472969">
        <w:rPr>
          <w:rFonts w:ascii="Arial" w:hAnsi="Arial" w:cs="Arial"/>
          <w:sz w:val="22"/>
          <w:szCs w:val="22"/>
        </w:rPr>
        <w:t xml:space="preserve">licensing basis including the Safety </w:t>
      </w:r>
      <w:r w:rsidR="00191C5A">
        <w:rPr>
          <w:rFonts w:ascii="Arial" w:hAnsi="Arial" w:cs="Arial"/>
          <w:sz w:val="22"/>
          <w:szCs w:val="22"/>
        </w:rPr>
        <w:t>Analysis</w:t>
      </w:r>
      <w:r w:rsidR="00472969">
        <w:rPr>
          <w:rFonts w:ascii="Arial" w:hAnsi="Arial" w:cs="Arial"/>
          <w:sz w:val="22"/>
          <w:szCs w:val="22"/>
        </w:rPr>
        <w:t xml:space="preserve"> Report (S</w:t>
      </w:r>
      <w:r w:rsidR="00191C5A">
        <w:rPr>
          <w:rFonts w:ascii="Arial" w:hAnsi="Arial" w:cs="Arial"/>
          <w:sz w:val="22"/>
          <w:szCs w:val="22"/>
        </w:rPr>
        <w:t>A</w:t>
      </w:r>
      <w:r w:rsidR="00472969">
        <w:rPr>
          <w:rFonts w:ascii="Arial" w:hAnsi="Arial" w:cs="Arial"/>
          <w:sz w:val="22"/>
          <w:szCs w:val="22"/>
        </w:rPr>
        <w:t>R)</w:t>
      </w:r>
      <w:r w:rsidR="00125AE6" w:rsidRPr="00154193">
        <w:rPr>
          <w:rFonts w:ascii="Arial" w:hAnsi="Arial" w:cs="Arial"/>
          <w:sz w:val="22"/>
          <w:szCs w:val="22"/>
        </w:rPr>
        <w:t>, the final design, and the construction specifications.</w:t>
      </w:r>
      <w:r w:rsidR="00C1457A">
        <w:rPr>
          <w:rFonts w:ascii="Arial" w:hAnsi="Arial" w:cs="Arial"/>
          <w:sz w:val="22"/>
          <w:szCs w:val="22"/>
        </w:rPr>
        <w:t xml:space="preserve">  </w:t>
      </w:r>
      <w:r w:rsidR="005E1DB7">
        <w:rPr>
          <w:rFonts w:ascii="Arial" w:hAnsi="Arial" w:cs="Arial"/>
          <w:sz w:val="22"/>
          <w:szCs w:val="22"/>
        </w:rPr>
        <w:t xml:space="preserve">Inspectors should also review the </w:t>
      </w:r>
      <w:r w:rsidR="00C1457A">
        <w:rPr>
          <w:rFonts w:ascii="Arial" w:hAnsi="Arial" w:cs="Arial"/>
          <w:sz w:val="22"/>
          <w:szCs w:val="22"/>
        </w:rPr>
        <w:t>Quality Assurance Program (QAP)</w:t>
      </w:r>
      <w:r w:rsidR="005E1DB7">
        <w:rPr>
          <w:rFonts w:ascii="Arial" w:hAnsi="Arial" w:cs="Arial"/>
          <w:sz w:val="22"/>
          <w:szCs w:val="22"/>
        </w:rPr>
        <w:t xml:space="preserve"> and t</w:t>
      </w:r>
      <w:r w:rsidR="006A2007">
        <w:rPr>
          <w:rFonts w:ascii="Arial" w:hAnsi="Arial" w:cs="Arial"/>
          <w:sz w:val="22"/>
          <w:szCs w:val="22"/>
        </w:rPr>
        <w:t>he licensing basis for the QAP.  M</w:t>
      </w:r>
      <w:r w:rsidR="005E1DB7">
        <w:rPr>
          <w:rFonts w:ascii="Arial" w:hAnsi="Arial" w:cs="Arial"/>
          <w:sz w:val="22"/>
          <w:szCs w:val="22"/>
        </w:rPr>
        <w:t xml:space="preserve">ost </w:t>
      </w:r>
      <w:r w:rsidR="007145CB">
        <w:rPr>
          <w:rFonts w:ascii="Arial" w:hAnsi="Arial" w:cs="Arial"/>
          <w:sz w:val="22"/>
          <w:szCs w:val="22"/>
        </w:rPr>
        <w:t>NPUFs</w:t>
      </w:r>
      <w:r w:rsidR="005E1DB7">
        <w:rPr>
          <w:rFonts w:ascii="Arial" w:hAnsi="Arial" w:cs="Arial"/>
          <w:sz w:val="22"/>
          <w:szCs w:val="22"/>
        </w:rPr>
        <w:t xml:space="preserve"> are expected to commit to </w:t>
      </w:r>
      <w:r w:rsidR="00C1457A">
        <w:rPr>
          <w:rFonts w:ascii="Arial" w:hAnsi="Arial" w:cs="Arial"/>
          <w:sz w:val="22"/>
          <w:szCs w:val="22"/>
        </w:rPr>
        <w:t>ANS/ANSI 15.8, “</w:t>
      </w:r>
      <w:r w:rsidR="006B4470">
        <w:rPr>
          <w:rFonts w:ascii="Arial" w:hAnsi="Arial" w:cs="Arial"/>
          <w:sz w:val="22"/>
          <w:szCs w:val="22"/>
        </w:rPr>
        <w:t>Quality Assurance Program Requirements for Research Reactors</w:t>
      </w:r>
      <w:r w:rsidR="006A2007">
        <w:rPr>
          <w:rFonts w:ascii="Arial" w:hAnsi="Arial" w:cs="Arial"/>
          <w:sz w:val="22"/>
          <w:szCs w:val="22"/>
        </w:rPr>
        <w:t>.</w:t>
      </w:r>
      <w:r w:rsidR="00C1457A">
        <w:rPr>
          <w:rFonts w:ascii="Arial" w:hAnsi="Arial" w:cs="Arial"/>
          <w:sz w:val="22"/>
          <w:szCs w:val="22"/>
        </w:rPr>
        <w:t>”</w:t>
      </w:r>
    </w:p>
    <w:p w14:paraId="0CEDCF7F" w14:textId="77777777" w:rsidR="00993B76" w:rsidRPr="00154193" w:rsidRDefault="00993B7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170"/>
        <w:rPr>
          <w:rFonts w:ascii="Arial" w:hAnsi="Arial" w:cs="Arial"/>
          <w:sz w:val="22"/>
          <w:szCs w:val="22"/>
        </w:rPr>
      </w:pPr>
    </w:p>
    <w:p w14:paraId="2E3D094A" w14:textId="75C282A7" w:rsidR="009E0C7B" w:rsidRPr="00154193" w:rsidRDefault="00EB6A29"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170"/>
        <w:rPr>
          <w:rFonts w:ascii="Arial" w:hAnsi="Arial" w:cs="Arial"/>
          <w:sz w:val="22"/>
          <w:szCs w:val="22"/>
        </w:rPr>
      </w:pPr>
      <w:r w:rsidRPr="00154193">
        <w:rPr>
          <w:rFonts w:ascii="Arial" w:hAnsi="Arial" w:cs="Arial"/>
          <w:sz w:val="22"/>
          <w:szCs w:val="22"/>
        </w:rPr>
        <w:tab/>
      </w:r>
      <w:r w:rsidR="001E7A93" w:rsidRPr="00154193">
        <w:rPr>
          <w:rFonts w:ascii="Arial" w:hAnsi="Arial" w:cs="Arial"/>
          <w:sz w:val="22"/>
          <w:szCs w:val="22"/>
        </w:rPr>
        <w:t>02.01</w:t>
      </w:r>
      <w:proofErr w:type="gramStart"/>
      <w:r w:rsidR="001E7A93" w:rsidRPr="00154193">
        <w:rPr>
          <w:rFonts w:ascii="Arial" w:hAnsi="Arial" w:cs="Arial"/>
          <w:sz w:val="22"/>
          <w:szCs w:val="22"/>
        </w:rPr>
        <w:t>.</w:t>
      </w:r>
      <w:r w:rsidRPr="00154193">
        <w:rPr>
          <w:rFonts w:ascii="Arial" w:hAnsi="Arial" w:cs="Arial"/>
          <w:sz w:val="22"/>
          <w:szCs w:val="22"/>
        </w:rPr>
        <w:t>c</w:t>
      </w:r>
      <w:proofErr w:type="gramEnd"/>
      <w:r w:rsidR="001E7A93" w:rsidRPr="00154193">
        <w:rPr>
          <w:rFonts w:ascii="Arial" w:hAnsi="Arial" w:cs="Arial"/>
          <w:sz w:val="22"/>
          <w:szCs w:val="22"/>
        </w:rPr>
        <w:tab/>
        <w:t xml:space="preserve">As a part of the planning process, </w:t>
      </w:r>
      <w:r w:rsidR="00B37539" w:rsidRPr="00154193">
        <w:rPr>
          <w:rFonts w:ascii="Arial" w:hAnsi="Arial" w:cs="Arial"/>
          <w:sz w:val="22"/>
          <w:szCs w:val="22"/>
        </w:rPr>
        <w:t>i</w:t>
      </w:r>
      <w:r w:rsidR="001E7A93" w:rsidRPr="00154193">
        <w:rPr>
          <w:rFonts w:ascii="Arial" w:hAnsi="Arial" w:cs="Arial"/>
          <w:sz w:val="22"/>
          <w:szCs w:val="22"/>
        </w:rPr>
        <w:t>nspectors should ensure that the</w:t>
      </w:r>
      <w:r w:rsidR="00EC003F" w:rsidRPr="00154193">
        <w:rPr>
          <w:rFonts w:ascii="Arial" w:hAnsi="Arial" w:cs="Arial"/>
          <w:sz w:val="22"/>
          <w:szCs w:val="22"/>
        </w:rPr>
        <w:t xml:space="preserve"> </w:t>
      </w:r>
      <w:r w:rsidR="007145CB">
        <w:rPr>
          <w:rFonts w:ascii="Arial" w:hAnsi="Arial" w:cs="Arial"/>
          <w:sz w:val="22"/>
          <w:szCs w:val="22"/>
        </w:rPr>
        <w:t>item</w:t>
      </w:r>
      <w:r w:rsidR="00125AE6" w:rsidRPr="00154193">
        <w:rPr>
          <w:rFonts w:ascii="Arial" w:hAnsi="Arial" w:cs="Arial"/>
          <w:sz w:val="22"/>
          <w:szCs w:val="22"/>
        </w:rPr>
        <w:t>s</w:t>
      </w:r>
      <w:r w:rsidR="00EC003F" w:rsidRPr="00154193">
        <w:rPr>
          <w:rFonts w:ascii="Arial" w:hAnsi="Arial" w:cs="Arial"/>
          <w:sz w:val="22"/>
          <w:szCs w:val="22"/>
        </w:rPr>
        <w:t xml:space="preserve"> selected for inspections</w:t>
      </w:r>
      <w:r w:rsidR="00125AE6" w:rsidRPr="00154193">
        <w:rPr>
          <w:rFonts w:ascii="Arial" w:hAnsi="Arial" w:cs="Arial"/>
          <w:sz w:val="22"/>
          <w:szCs w:val="22"/>
        </w:rPr>
        <w:t xml:space="preserve"> are </w:t>
      </w:r>
      <w:r w:rsidR="005E1DB7">
        <w:rPr>
          <w:rFonts w:ascii="Arial" w:hAnsi="Arial" w:cs="Arial"/>
          <w:sz w:val="22"/>
          <w:szCs w:val="22"/>
        </w:rPr>
        <w:t>safety</w:t>
      </w:r>
      <w:r w:rsidR="007145CB">
        <w:rPr>
          <w:rFonts w:ascii="Arial" w:hAnsi="Arial" w:cs="Arial"/>
          <w:sz w:val="22"/>
          <w:szCs w:val="22"/>
        </w:rPr>
        <w:t>-</w:t>
      </w:r>
      <w:r w:rsidR="005E1DB7">
        <w:rPr>
          <w:rFonts w:ascii="Arial" w:hAnsi="Arial" w:cs="Arial"/>
          <w:sz w:val="22"/>
          <w:szCs w:val="22"/>
        </w:rPr>
        <w:t>related</w:t>
      </w:r>
      <w:r w:rsidR="00125AE6" w:rsidRPr="00154193">
        <w:rPr>
          <w:rFonts w:ascii="Arial" w:hAnsi="Arial" w:cs="Arial"/>
          <w:sz w:val="22"/>
          <w:szCs w:val="22"/>
        </w:rPr>
        <w:t xml:space="preserve">.  </w:t>
      </w:r>
      <w:r w:rsidR="005E1DB7">
        <w:rPr>
          <w:rFonts w:ascii="Arial" w:hAnsi="Arial" w:cs="Arial"/>
          <w:sz w:val="22"/>
          <w:szCs w:val="22"/>
        </w:rPr>
        <w:t xml:space="preserve">If </w:t>
      </w:r>
      <w:r w:rsidR="00CF12F3">
        <w:rPr>
          <w:rFonts w:ascii="Arial" w:hAnsi="Arial" w:cs="Arial"/>
          <w:sz w:val="22"/>
          <w:szCs w:val="22"/>
        </w:rPr>
        <w:t xml:space="preserve">construction of </w:t>
      </w:r>
      <w:r w:rsidR="005E1DB7">
        <w:rPr>
          <w:rFonts w:ascii="Arial" w:hAnsi="Arial" w:cs="Arial"/>
          <w:sz w:val="22"/>
          <w:szCs w:val="22"/>
        </w:rPr>
        <w:t>safety-related</w:t>
      </w:r>
      <w:r w:rsidR="00125AE6" w:rsidRPr="00154193">
        <w:rPr>
          <w:rFonts w:ascii="Arial" w:hAnsi="Arial" w:cs="Arial"/>
          <w:sz w:val="22"/>
          <w:szCs w:val="22"/>
        </w:rPr>
        <w:t xml:space="preserve"> </w:t>
      </w:r>
      <w:r w:rsidR="007145CB">
        <w:rPr>
          <w:rFonts w:ascii="Arial" w:hAnsi="Arial" w:cs="Arial"/>
          <w:sz w:val="22"/>
          <w:szCs w:val="22"/>
        </w:rPr>
        <w:t>item</w:t>
      </w:r>
      <w:r w:rsidR="00125AE6" w:rsidRPr="00154193">
        <w:rPr>
          <w:rFonts w:ascii="Arial" w:hAnsi="Arial" w:cs="Arial"/>
          <w:sz w:val="22"/>
          <w:szCs w:val="22"/>
        </w:rPr>
        <w:t>s</w:t>
      </w:r>
      <w:r w:rsidR="007145CB">
        <w:rPr>
          <w:rFonts w:ascii="Arial" w:hAnsi="Arial" w:cs="Arial"/>
          <w:sz w:val="22"/>
          <w:szCs w:val="22"/>
        </w:rPr>
        <w:t xml:space="preserve"> (and services)</w:t>
      </w:r>
      <w:r w:rsidR="00125AE6" w:rsidRPr="00154193">
        <w:rPr>
          <w:rFonts w:ascii="Arial" w:hAnsi="Arial" w:cs="Arial"/>
          <w:sz w:val="22"/>
          <w:szCs w:val="22"/>
        </w:rPr>
        <w:t xml:space="preserve"> </w:t>
      </w:r>
      <w:r w:rsidR="00CF12F3">
        <w:rPr>
          <w:rFonts w:ascii="Arial" w:hAnsi="Arial" w:cs="Arial"/>
          <w:sz w:val="22"/>
          <w:szCs w:val="22"/>
        </w:rPr>
        <w:t>can</w:t>
      </w:r>
      <w:r w:rsidR="00125AE6" w:rsidRPr="00154193">
        <w:rPr>
          <w:rFonts w:ascii="Arial" w:hAnsi="Arial" w:cs="Arial"/>
          <w:sz w:val="22"/>
          <w:szCs w:val="22"/>
        </w:rPr>
        <w:t xml:space="preserve">not </w:t>
      </w:r>
      <w:r w:rsidR="00CF12F3">
        <w:rPr>
          <w:rFonts w:ascii="Arial" w:hAnsi="Arial" w:cs="Arial"/>
          <w:sz w:val="22"/>
          <w:szCs w:val="22"/>
        </w:rPr>
        <w:t>be directly</w:t>
      </w:r>
      <w:r w:rsidR="00125AE6" w:rsidRPr="00154193">
        <w:rPr>
          <w:rFonts w:ascii="Arial" w:hAnsi="Arial" w:cs="Arial"/>
          <w:sz w:val="22"/>
          <w:szCs w:val="22"/>
        </w:rPr>
        <w:t xml:space="preserve"> observ</w:t>
      </w:r>
      <w:r w:rsidR="00CF12F3">
        <w:rPr>
          <w:rFonts w:ascii="Arial" w:hAnsi="Arial" w:cs="Arial"/>
          <w:sz w:val="22"/>
          <w:szCs w:val="22"/>
        </w:rPr>
        <w:t>ed</w:t>
      </w:r>
      <w:r w:rsidR="00125AE6" w:rsidRPr="00154193">
        <w:rPr>
          <w:rFonts w:ascii="Arial" w:hAnsi="Arial" w:cs="Arial"/>
          <w:sz w:val="22"/>
          <w:szCs w:val="22"/>
        </w:rPr>
        <w:t xml:space="preserve">, </w:t>
      </w:r>
      <w:r w:rsidR="00CF12F3">
        <w:rPr>
          <w:rFonts w:ascii="Arial" w:hAnsi="Arial" w:cs="Arial"/>
          <w:sz w:val="22"/>
          <w:szCs w:val="22"/>
        </w:rPr>
        <w:t xml:space="preserve">then </w:t>
      </w:r>
      <w:r w:rsidR="00125AE6" w:rsidRPr="00154193">
        <w:rPr>
          <w:rFonts w:ascii="Arial" w:hAnsi="Arial" w:cs="Arial"/>
          <w:sz w:val="22"/>
          <w:szCs w:val="22"/>
        </w:rPr>
        <w:t xml:space="preserve">inspectors </w:t>
      </w:r>
      <w:r w:rsidR="005E1DB7">
        <w:rPr>
          <w:rFonts w:ascii="Arial" w:hAnsi="Arial" w:cs="Arial"/>
          <w:sz w:val="22"/>
          <w:szCs w:val="22"/>
        </w:rPr>
        <w:t>may conduct</w:t>
      </w:r>
      <w:r w:rsidR="00125AE6" w:rsidRPr="00154193">
        <w:rPr>
          <w:rFonts w:ascii="Arial" w:hAnsi="Arial" w:cs="Arial"/>
          <w:sz w:val="22"/>
          <w:szCs w:val="22"/>
        </w:rPr>
        <w:t xml:space="preserve"> record review and observation of the as-built condition of </w:t>
      </w:r>
      <w:r w:rsidR="00CF12F3">
        <w:rPr>
          <w:rFonts w:ascii="Arial" w:hAnsi="Arial" w:cs="Arial"/>
          <w:sz w:val="22"/>
          <w:szCs w:val="22"/>
        </w:rPr>
        <w:t>safety-related</w:t>
      </w:r>
      <w:r w:rsidR="00125AE6" w:rsidRPr="00154193">
        <w:rPr>
          <w:rFonts w:ascii="Arial" w:hAnsi="Arial" w:cs="Arial"/>
          <w:sz w:val="22"/>
          <w:szCs w:val="22"/>
        </w:rPr>
        <w:t xml:space="preserve"> </w:t>
      </w:r>
      <w:r w:rsidR="007145CB">
        <w:rPr>
          <w:rFonts w:ascii="Arial" w:hAnsi="Arial" w:cs="Arial"/>
          <w:sz w:val="22"/>
          <w:szCs w:val="22"/>
        </w:rPr>
        <w:t>items</w:t>
      </w:r>
      <w:r w:rsidR="00125AE6" w:rsidRPr="00154193">
        <w:rPr>
          <w:rFonts w:ascii="Arial" w:hAnsi="Arial" w:cs="Arial"/>
          <w:sz w:val="22"/>
          <w:szCs w:val="22"/>
        </w:rPr>
        <w:t xml:space="preserve"> </w:t>
      </w:r>
      <w:r w:rsidR="00CF12F3">
        <w:rPr>
          <w:rFonts w:ascii="Arial" w:hAnsi="Arial" w:cs="Arial"/>
          <w:sz w:val="22"/>
          <w:szCs w:val="22"/>
        </w:rPr>
        <w:t>to fulfill the inspection requirements</w:t>
      </w:r>
      <w:r w:rsidR="007F2863">
        <w:rPr>
          <w:rFonts w:ascii="Arial" w:hAnsi="Arial" w:cs="Arial"/>
          <w:sz w:val="22"/>
          <w:szCs w:val="22"/>
        </w:rPr>
        <w:t xml:space="preserve">. </w:t>
      </w:r>
      <w:r w:rsidR="00125AE6" w:rsidRPr="00154193">
        <w:rPr>
          <w:rFonts w:ascii="Arial" w:hAnsi="Arial" w:cs="Arial"/>
          <w:sz w:val="22"/>
          <w:szCs w:val="22"/>
        </w:rPr>
        <w:t xml:space="preserve"> If there are no </w:t>
      </w:r>
      <w:r w:rsidR="00CF12F3">
        <w:rPr>
          <w:rFonts w:ascii="Arial" w:hAnsi="Arial" w:cs="Arial"/>
          <w:sz w:val="22"/>
          <w:szCs w:val="22"/>
        </w:rPr>
        <w:t>safety-related</w:t>
      </w:r>
      <w:r w:rsidR="00125AE6" w:rsidRPr="00154193">
        <w:rPr>
          <w:rFonts w:ascii="Arial" w:hAnsi="Arial" w:cs="Arial"/>
          <w:sz w:val="22"/>
          <w:szCs w:val="22"/>
        </w:rPr>
        <w:t xml:space="preserve"> </w:t>
      </w:r>
      <w:r w:rsidR="007145CB">
        <w:rPr>
          <w:rFonts w:ascii="Arial" w:hAnsi="Arial" w:cs="Arial"/>
          <w:sz w:val="22"/>
          <w:szCs w:val="22"/>
        </w:rPr>
        <w:t>item</w:t>
      </w:r>
      <w:r w:rsidR="00125AE6" w:rsidRPr="00154193">
        <w:rPr>
          <w:rFonts w:ascii="Arial" w:hAnsi="Arial" w:cs="Arial"/>
          <w:sz w:val="22"/>
          <w:szCs w:val="22"/>
        </w:rPr>
        <w:t xml:space="preserve">s within the </w:t>
      </w:r>
      <w:r w:rsidR="007145CB">
        <w:rPr>
          <w:rFonts w:ascii="Arial" w:hAnsi="Arial" w:cs="Arial"/>
          <w:sz w:val="22"/>
          <w:szCs w:val="22"/>
        </w:rPr>
        <w:t>item</w:t>
      </w:r>
      <w:r w:rsidR="00125AE6" w:rsidRPr="00154193">
        <w:rPr>
          <w:rFonts w:ascii="Arial" w:hAnsi="Arial" w:cs="Arial"/>
          <w:sz w:val="22"/>
          <w:szCs w:val="22"/>
        </w:rPr>
        <w:t xml:space="preserve"> type</w:t>
      </w:r>
      <w:r w:rsidR="00CF12F3">
        <w:rPr>
          <w:rFonts w:ascii="Arial" w:hAnsi="Arial" w:cs="Arial"/>
          <w:sz w:val="22"/>
          <w:szCs w:val="22"/>
        </w:rPr>
        <w:t xml:space="preserve"> for the facility</w:t>
      </w:r>
      <w:r w:rsidR="00125AE6" w:rsidRPr="00154193">
        <w:rPr>
          <w:rFonts w:ascii="Arial" w:hAnsi="Arial" w:cs="Arial"/>
          <w:sz w:val="22"/>
          <w:szCs w:val="22"/>
        </w:rPr>
        <w:t xml:space="preserve">, then </w:t>
      </w:r>
      <w:r w:rsidR="00CF12F3">
        <w:rPr>
          <w:rFonts w:ascii="Arial" w:hAnsi="Arial" w:cs="Arial"/>
          <w:sz w:val="22"/>
          <w:szCs w:val="22"/>
        </w:rPr>
        <w:t xml:space="preserve">the associated appendix in this IP for that </w:t>
      </w:r>
      <w:r w:rsidR="007145CB">
        <w:rPr>
          <w:rFonts w:ascii="Arial" w:hAnsi="Arial" w:cs="Arial"/>
          <w:sz w:val="22"/>
          <w:szCs w:val="22"/>
        </w:rPr>
        <w:t>item</w:t>
      </w:r>
      <w:r w:rsidR="00CF12F3">
        <w:rPr>
          <w:rFonts w:ascii="Arial" w:hAnsi="Arial" w:cs="Arial"/>
          <w:sz w:val="22"/>
          <w:szCs w:val="22"/>
        </w:rPr>
        <w:t xml:space="preserve"> type need not be completed</w:t>
      </w:r>
      <w:r w:rsidR="00125AE6" w:rsidRPr="00154193">
        <w:rPr>
          <w:rFonts w:ascii="Arial" w:hAnsi="Arial" w:cs="Arial"/>
          <w:sz w:val="22"/>
          <w:szCs w:val="22"/>
        </w:rPr>
        <w:t>.</w:t>
      </w:r>
      <w:r w:rsidR="00865C38">
        <w:rPr>
          <w:rFonts w:ascii="Arial" w:hAnsi="Arial" w:cs="Arial"/>
          <w:sz w:val="22"/>
          <w:szCs w:val="22"/>
        </w:rPr>
        <w:t xml:space="preserve">  </w:t>
      </w:r>
    </w:p>
    <w:p w14:paraId="21577245" w14:textId="77777777" w:rsidR="001E7A93" w:rsidRDefault="001E7A93"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p>
    <w:p w14:paraId="50C25D8B" w14:textId="77777777" w:rsidR="00E701EB" w:rsidRPr="00154193" w:rsidRDefault="00E701E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p>
    <w:p w14:paraId="21577246" w14:textId="77777777" w:rsidR="00F23803" w:rsidRDefault="001B100E"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ascii="Arial" w:hAnsi="Arial" w:cs="Arial"/>
          <w:sz w:val="22"/>
          <w:szCs w:val="22"/>
        </w:rPr>
      </w:pPr>
      <w:r w:rsidRPr="00154193">
        <w:rPr>
          <w:rFonts w:ascii="Arial" w:hAnsi="Arial" w:cs="Arial"/>
          <w:sz w:val="22"/>
          <w:szCs w:val="22"/>
        </w:rPr>
        <w:t>0</w:t>
      </w:r>
      <w:r w:rsidR="001E7A93" w:rsidRPr="00154193">
        <w:rPr>
          <w:rFonts w:ascii="Arial" w:hAnsi="Arial" w:cs="Arial"/>
          <w:sz w:val="22"/>
          <w:szCs w:val="22"/>
        </w:rPr>
        <w:t>2</w:t>
      </w:r>
      <w:r w:rsidRPr="00154193">
        <w:rPr>
          <w:rFonts w:ascii="Arial" w:hAnsi="Arial" w:cs="Arial"/>
          <w:sz w:val="22"/>
          <w:szCs w:val="22"/>
        </w:rPr>
        <w:t>.0</w:t>
      </w:r>
      <w:r w:rsidR="001E7A93" w:rsidRPr="00154193">
        <w:rPr>
          <w:rFonts w:ascii="Arial" w:hAnsi="Arial" w:cs="Arial"/>
          <w:sz w:val="22"/>
          <w:szCs w:val="22"/>
        </w:rPr>
        <w:t>2</w:t>
      </w:r>
      <w:r w:rsidRPr="00154193">
        <w:rPr>
          <w:rFonts w:ascii="Arial" w:hAnsi="Arial" w:cs="Arial"/>
          <w:sz w:val="22"/>
          <w:szCs w:val="22"/>
        </w:rPr>
        <w:tab/>
      </w:r>
      <w:r w:rsidR="00F23803">
        <w:rPr>
          <w:rFonts w:ascii="Arial" w:hAnsi="Arial" w:cs="Arial"/>
          <w:sz w:val="22"/>
          <w:szCs w:val="22"/>
        </w:rPr>
        <w:t>INSPECTION GUIDANCE</w:t>
      </w:r>
    </w:p>
    <w:p w14:paraId="21577247" w14:textId="77777777" w:rsidR="00F23803" w:rsidRDefault="00F23803"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ascii="Arial" w:hAnsi="Arial" w:cs="Arial"/>
          <w:sz w:val="22"/>
          <w:szCs w:val="22"/>
        </w:rPr>
      </w:pPr>
    </w:p>
    <w:p w14:paraId="21577248" w14:textId="08D0E411" w:rsidR="001B100E" w:rsidRPr="00154193" w:rsidRDefault="00F23803" w:rsidP="00BE7E2C">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170"/>
        <w:rPr>
          <w:rFonts w:ascii="Arial" w:hAnsi="Arial" w:cs="Arial"/>
          <w:sz w:val="22"/>
          <w:szCs w:val="22"/>
        </w:rPr>
      </w:pPr>
      <w:r>
        <w:rPr>
          <w:rFonts w:ascii="Arial" w:hAnsi="Arial" w:cs="Arial"/>
          <w:sz w:val="22"/>
          <w:szCs w:val="22"/>
        </w:rPr>
        <w:t>02.02</w:t>
      </w:r>
      <w:proofErr w:type="gramStart"/>
      <w:r>
        <w:rPr>
          <w:rFonts w:ascii="Arial" w:hAnsi="Arial" w:cs="Arial"/>
          <w:sz w:val="22"/>
          <w:szCs w:val="22"/>
        </w:rPr>
        <w:t>.a</w:t>
      </w:r>
      <w:proofErr w:type="gramEnd"/>
      <w:r>
        <w:rPr>
          <w:rFonts w:ascii="Arial" w:hAnsi="Arial" w:cs="Arial"/>
          <w:sz w:val="22"/>
          <w:szCs w:val="22"/>
        </w:rPr>
        <w:tab/>
      </w:r>
      <w:r w:rsidR="001B100E" w:rsidRPr="00154193">
        <w:rPr>
          <w:rFonts w:ascii="Arial" w:hAnsi="Arial" w:cs="Arial"/>
          <w:sz w:val="22"/>
          <w:szCs w:val="22"/>
        </w:rPr>
        <w:t xml:space="preserve">NRC inspections should include one or more of the following inspection techniques:  (1) </w:t>
      </w:r>
      <w:r w:rsidR="00BE031D">
        <w:rPr>
          <w:rFonts w:ascii="Arial" w:hAnsi="Arial" w:cs="Arial"/>
          <w:sz w:val="22"/>
          <w:szCs w:val="22"/>
        </w:rPr>
        <w:t>Direct inspect</w:t>
      </w:r>
      <w:r w:rsidR="009E0C7B">
        <w:rPr>
          <w:rFonts w:ascii="Arial" w:hAnsi="Arial" w:cs="Arial"/>
          <w:sz w:val="22"/>
          <w:szCs w:val="22"/>
        </w:rPr>
        <w:t>i</w:t>
      </w:r>
      <w:r w:rsidR="00BE031D">
        <w:rPr>
          <w:rFonts w:ascii="Arial" w:hAnsi="Arial" w:cs="Arial"/>
          <w:sz w:val="22"/>
          <w:szCs w:val="22"/>
        </w:rPr>
        <w:t>on</w:t>
      </w:r>
      <w:r w:rsidR="001B100E" w:rsidRPr="00154193">
        <w:rPr>
          <w:rFonts w:ascii="Arial" w:hAnsi="Arial" w:cs="Arial"/>
          <w:sz w:val="22"/>
          <w:szCs w:val="22"/>
        </w:rPr>
        <w:t xml:space="preserve"> of in-process work activities, (2) Review of completed records of work activities, or (3) Independent assessment or inspection of completed work activities.  </w:t>
      </w:r>
    </w:p>
    <w:p w14:paraId="21577249" w14:textId="77777777" w:rsidR="00741F5A" w:rsidRPr="00154193" w:rsidRDefault="00741F5A"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hanging="605"/>
        <w:rPr>
          <w:rFonts w:ascii="Arial" w:hAnsi="Arial" w:cs="Arial"/>
          <w:sz w:val="22"/>
          <w:szCs w:val="22"/>
        </w:rPr>
      </w:pPr>
    </w:p>
    <w:p w14:paraId="2157724A" w14:textId="18CC097F" w:rsidR="00741F5A" w:rsidRPr="00154193" w:rsidRDefault="00F23803"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170"/>
        <w:rPr>
          <w:rFonts w:ascii="Arial" w:hAnsi="Arial" w:cs="Arial"/>
          <w:sz w:val="22"/>
          <w:szCs w:val="22"/>
        </w:rPr>
      </w:pPr>
      <w:r>
        <w:rPr>
          <w:rFonts w:ascii="Arial" w:hAnsi="Arial" w:cs="Arial"/>
          <w:sz w:val="22"/>
          <w:szCs w:val="22"/>
        </w:rPr>
        <w:t>02.02</w:t>
      </w:r>
      <w:proofErr w:type="gramStart"/>
      <w:r>
        <w:rPr>
          <w:rFonts w:ascii="Arial" w:hAnsi="Arial" w:cs="Arial"/>
          <w:sz w:val="22"/>
          <w:szCs w:val="22"/>
        </w:rPr>
        <w:t>.b</w:t>
      </w:r>
      <w:proofErr w:type="gramEnd"/>
      <w:r w:rsidR="003769CA">
        <w:rPr>
          <w:rFonts w:ascii="Arial" w:hAnsi="Arial" w:cs="Arial"/>
          <w:sz w:val="22"/>
          <w:szCs w:val="22"/>
        </w:rPr>
        <w:tab/>
      </w:r>
      <w:r w:rsidR="00B6422A" w:rsidRPr="00154193">
        <w:rPr>
          <w:rFonts w:ascii="Arial" w:hAnsi="Arial" w:cs="Arial"/>
          <w:sz w:val="22"/>
          <w:szCs w:val="22"/>
        </w:rPr>
        <w:t xml:space="preserve">Guidance for each </w:t>
      </w:r>
      <w:r w:rsidR="00191C5A">
        <w:rPr>
          <w:rFonts w:ascii="Arial" w:hAnsi="Arial" w:cs="Arial"/>
          <w:sz w:val="22"/>
          <w:szCs w:val="22"/>
        </w:rPr>
        <w:t>type of item</w:t>
      </w:r>
      <w:r w:rsidR="00B57FB1" w:rsidRPr="00154193">
        <w:rPr>
          <w:rFonts w:ascii="Arial" w:hAnsi="Arial" w:cs="Arial"/>
          <w:sz w:val="22"/>
          <w:szCs w:val="22"/>
        </w:rPr>
        <w:t xml:space="preserve"> </w:t>
      </w:r>
      <w:r w:rsidR="00B6422A" w:rsidRPr="00154193">
        <w:rPr>
          <w:rFonts w:ascii="Arial" w:hAnsi="Arial" w:cs="Arial"/>
          <w:sz w:val="22"/>
          <w:szCs w:val="22"/>
        </w:rPr>
        <w:t xml:space="preserve">is provided in </w:t>
      </w:r>
      <w:r w:rsidR="00B57FB1" w:rsidRPr="00154193">
        <w:rPr>
          <w:rFonts w:ascii="Arial" w:hAnsi="Arial" w:cs="Arial"/>
          <w:sz w:val="22"/>
          <w:szCs w:val="22"/>
        </w:rPr>
        <w:t>the a</w:t>
      </w:r>
      <w:r w:rsidR="00B6422A" w:rsidRPr="00154193">
        <w:rPr>
          <w:rFonts w:ascii="Arial" w:hAnsi="Arial" w:cs="Arial"/>
          <w:sz w:val="22"/>
          <w:szCs w:val="22"/>
        </w:rPr>
        <w:t>ppendi</w:t>
      </w:r>
      <w:r w:rsidR="00B57FB1" w:rsidRPr="00154193">
        <w:rPr>
          <w:rFonts w:ascii="Arial" w:hAnsi="Arial" w:cs="Arial"/>
          <w:sz w:val="22"/>
          <w:szCs w:val="22"/>
        </w:rPr>
        <w:t>ces</w:t>
      </w:r>
      <w:r w:rsidR="00B6422A" w:rsidRPr="00154193">
        <w:rPr>
          <w:rFonts w:ascii="Arial" w:hAnsi="Arial" w:cs="Arial"/>
          <w:sz w:val="22"/>
          <w:szCs w:val="22"/>
        </w:rPr>
        <w:t xml:space="preserve"> of this IP.</w:t>
      </w:r>
    </w:p>
    <w:p w14:paraId="2157724B" w14:textId="77777777" w:rsidR="00B6422A" w:rsidRPr="00154193" w:rsidRDefault="00B6422A"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170"/>
        <w:rPr>
          <w:rFonts w:ascii="Arial" w:hAnsi="Arial" w:cs="Arial"/>
          <w:sz w:val="22"/>
          <w:szCs w:val="22"/>
        </w:rPr>
      </w:pPr>
    </w:p>
    <w:p w14:paraId="2157724C" w14:textId="14D16B3F" w:rsidR="00741F5A" w:rsidRPr="00154193" w:rsidRDefault="006A200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170"/>
        <w:rPr>
          <w:rFonts w:ascii="Arial" w:hAnsi="Arial" w:cs="Arial"/>
          <w:sz w:val="22"/>
          <w:szCs w:val="22"/>
        </w:rPr>
      </w:pPr>
      <w:r>
        <w:rPr>
          <w:rFonts w:ascii="Arial" w:hAnsi="Arial" w:cs="Arial"/>
          <w:sz w:val="22"/>
          <w:szCs w:val="22"/>
        </w:rPr>
        <w:tab/>
      </w:r>
      <w:r w:rsidR="00F23803">
        <w:rPr>
          <w:rFonts w:ascii="Arial" w:hAnsi="Arial" w:cs="Arial"/>
          <w:sz w:val="22"/>
          <w:szCs w:val="22"/>
        </w:rPr>
        <w:t>02.02</w:t>
      </w:r>
      <w:proofErr w:type="gramStart"/>
      <w:r w:rsidR="00F23803">
        <w:rPr>
          <w:rFonts w:ascii="Arial" w:hAnsi="Arial" w:cs="Arial"/>
          <w:sz w:val="22"/>
          <w:szCs w:val="22"/>
        </w:rPr>
        <w:t>.c</w:t>
      </w:r>
      <w:proofErr w:type="gramEnd"/>
      <w:r w:rsidR="00C1084D" w:rsidRPr="00154193">
        <w:rPr>
          <w:rFonts w:ascii="Arial" w:hAnsi="Arial" w:cs="Arial"/>
          <w:sz w:val="22"/>
          <w:szCs w:val="22"/>
        </w:rPr>
        <w:tab/>
      </w:r>
      <w:r w:rsidR="00741F5A" w:rsidRPr="00154193">
        <w:rPr>
          <w:rFonts w:ascii="Arial" w:hAnsi="Arial" w:cs="Arial"/>
          <w:sz w:val="22"/>
          <w:szCs w:val="22"/>
        </w:rPr>
        <w:t>Technical requirements are established by the final design of the facility.  The final design is prescribed by a “flow-down” of technical requirements from the NRC-approved safety analysis report</w:t>
      </w:r>
      <w:r w:rsidR="00C1457A">
        <w:rPr>
          <w:rFonts w:ascii="Arial" w:hAnsi="Arial" w:cs="Arial"/>
          <w:sz w:val="22"/>
          <w:szCs w:val="22"/>
        </w:rPr>
        <w:t xml:space="preserve"> (SAR)</w:t>
      </w:r>
      <w:r w:rsidR="00741F5A" w:rsidRPr="00154193">
        <w:rPr>
          <w:rFonts w:ascii="Arial" w:hAnsi="Arial" w:cs="Arial"/>
          <w:sz w:val="22"/>
          <w:szCs w:val="22"/>
        </w:rPr>
        <w:t xml:space="preserve"> to design specifications and drawings.  The</w:t>
      </w:r>
      <w:r w:rsidR="00C1457A">
        <w:rPr>
          <w:rFonts w:ascii="Arial" w:hAnsi="Arial" w:cs="Arial"/>
          <w:sz w:val="22"/>
          <w:szCs w:val="22"/>
        </w:rPr>
        <w:t xml:space="preserve"> SAR and </w:t>
      </w:r>
      <w:r w:rsidR="00741F5A" w:rsidRPr="00154193">
        <w:rPr>
          <w:rFonts w:ascii="Arial" w:hAnsi="Arial" w:cs="Arial"/>
          <w:sz w:val="22"/>
          <w:szCs w:val="22"/>
        </w:rPr>
        <w:t xml:space="preserve">design output documents will usually reference industry codes and standards that provide specific requirements for the design, fabrication, assembly, and testing.  </w:t>
      </w:r>
      <w:r w:rsidR="00095521">
        <w:rPr>
          <w:rFonts w:ascii="Arial" w:hAnsi="Arial" w:cs="Arial"/>
          <w:sz w:val="22"/>
          <w:szCs w:val="22"/>
        </w:rPr>
        <w:t>Note that some facilities may use the term “license application,” or “LA” instead of SAR.  These terms are considered synonymous for this inspection procedure.</w:t>
      </w:r>
    </w:p>
    <w:p w14:paraId="2157724D" w14:textId="637310E1" w:rsidR="00741F5A" w:rsidRPr="00154193" w:rsidRDefault="007F2863" w:rsidP="00BE7E2C">
      <w:pPr>
        <w:tabs>
          <w:tab w:val="left" w:pos="274"/>
          <w:tab w:val="left" w:pos="605"/>
          <w:tab w:val="left" w:pos="1210"/>
          <w:tab w:val="left" w:pos="1815"/>
          <w:tab w:val="left" w:pos="2420"/>
        </w:tabs>
        <w:ind w:left="1440" w:hanging="1170"/>
        <w:rPr>
          <w:rFonts w:ascii="Arial" w:hAnsi="Arial" w:cs="Arial"/>
          <w:sz w:val="22"/>
          <w:szCs w:val="22"/>
        </w:rPr>
      </w:pPr>
      <w:r>
        <w:rPr>
          <w:rFonts w:ascii="Arial" w:hAnsi="Arial" w:cs="Arial"/>
          <w:sz w:val="22"/>
          <w:szCs w:val="22"/>
        </w:rPr>
        <w:tab/>
      </w:r>
    </w:p>
    <w:p w14:paraId="2157724E" w14:textId="6B071B13" w:rsidR="00741F5A" w:rsidRDefault="00F23803"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170"/>
        <w:rPr>
          <w:rFonts w:ascii="Arial" w:hAnsi="Arial" w:cs="Arial"/>
          <w:sz w:val="22"/>
          <w:szCs w:val="22"/>
        </w:rPr>
      </w:pPr>
      <w:r>
        <w:rPr>
          <w:rFonts w:ascii="Arial" w:hAnsi="Arial" w:cs="Arial"/>
          <w:sz w:val="22"/>
          <w:szCs w:val="22"/>
        </w:rPr>
        <w:tab/>
        <w:t>02.02</w:t>
      </w:r>
      <w:proofErr w:type="gramStart"/>
      <w:r>
        <w:rPr>
          <w:rFonts w:ascii="Arial" w:hAnsi="Arial" w:cs="Arial"/>
          <w:sz w:val="22"/>
          <w:szCs w:val="22"/>
        </w:rPr>
        <w:t>.d</w:t>
      </w:r>
      <w:proofErr w:type="gramEnd"/>
      <w:r w:rsidR="00C1084D" w:rsidRPr="00154193">
        <w:rPr>
          <w:rFonts w:ascii="Arial" w:hAnsi="Arial" w:cs="Arial"/>
          <w:sz w:val="22"/>
          <w:szCs w:val="22"/>
        </w:rPr>
        <w:tab/>
      </w:r>
      <w:r w:rsidR="00741F5A" w:rsidRPr="00154193">
        <w:rPr>
          <w:rFonts w:ascii="Arial" w:hAnsi="Arial" w:cs="Arial"/>
          <w:sz w:val="22"/>
          <w:szCs w:val="22"/>
        </w:rPr>
        <w:t xml:space="preserve">Quality requirements are first defined by </w:t>
      </w:r>
      <w:r w:rsidR="0051764C">
        <w:rPr>
          <w:rFonts w:ascii="Arial" w:hAnsi="Arial" w:cs="Arial"/>
          <w:sz w:val="22"/>
          <w:szCs w:val="22"/>
        </w:rPr>
        <w:t>the licensee’s QAP</w:t>
      </w:r>
      <w:r w:rsidR="00741F5A" w:rsidRPr="00154193">
        <w:rPr>
          <w:rFonts w:ascii="Arial" w:hAnsi="Arial" w:cs="Arial"/>
          <w:sz w:val="22"/>
          <w:szCs w:val="22"/>
        </w:rPr>
        <w:t>.  The QAP</w:t>
      </w:r>
      <w:r w:rsidR="00C1457A">
        <w:rPr>
          <w:rFonts w:ascii="Arial" w:hAnsi="Arial" w:cs="Arial"/>
          <w:sz w:val="22"/>
          <w:szCs w:val="22"/>
        </w:rPr>
        <w:t xml:space="preserve"> description</w:t>
      </w:r>
      <w:r w:rsidR="00741F5A" w:rsidRPr="00154193">
        <w:rPr>
          <w:rFonts w:ascii="Arial" w:hAnsi="Arial" w:cs="Arial"/>
          <w:sz w:val="22"/>
          <w:szCs w:val="22"/>
        </w:rPr>
        <w:t xml:space="preserve"> is reviewed and approved by the NRC staff.  The applicable quality assurance program requirements are </w:t>
      </w:r>
      <w:r w:rsidR="00095521">
        <w:rPr>
          <w:rFonts w:ascii="Arial" w:hAnsi="Arial" w:cs="Arial"/>
          <w:sz w:val="22"/>
          <w:szCs w:val="22"/>
        </w:rPr>
        <w:t>identified in</w:t>
      </w:r>
      <w:r w:rsidR="00741F5A" w:rsidRPr="00154193">
        <w:rPr>
          <w:rFonts w:ascii="Arial" w:hAnsi="Arial" w:cs="Arial"/>
          <w:sz w:val="22"/>
          <w:szCs w:val="22"/>
        </w:rPr>
        <w:t xml:space="preserve"> the licensee’s quality assurance program implementing documents.  </w:t>
      </w:r>
      <w:r w:rsidR="00191C5A">
        <w:rPr>
          <w:rFonts w:ascii="Arial" w:hAnsi="Arial" w:cs="Arial"/>
          <w:sz w:val="22"/>
          <w:szCs w:val="22"/>
        </w:rPr>
        <w:t>NPUFs</w:t>
      </w:r>
      <w:r w:rsidR="00FD7533" w:rsidRPr="00154193">
        <w:rPr>
          <w:rFonts w:ascii="Arial" w:hAnsi="Arial" w:cs="Arial"/>
          <w:sz w:val="22"/>
          <w:szCs w:val="22"/>
        </w:rPr>
        <w:t xml:space="preserve"> will generally commit to and use ANSI/ANS 15.8, “</w:t>
      </w:r>
      <w:r w:rsidR="0091579C">
        <w:rPr>
          <w:rFonts w:ascii="Arial" w:hAnsi="Arial" w:cs="Arial"/>
          <w:sz w:val="22"/>
          <w:szCs w:val="22"/>
        </w:rPr>
        <w:t>Quality Assurance Program Requirements for Research Reactors</w:t>
      </w:r>
      <w:r w:rsidR="00FD7533" w:rsidRPr="00154193">
        <w:rPr>
          <w:rFonts w:ascii="Arial" w:hAnsi="Arial" w:cs="Arial"/>
          <w:sz w:val="22"/>
          <w:szCs w:val="22"/>
        </w:rPr>
        <w:t>,” to develop their QAP</w:t>
      </w:r>
      <w:r w:rsidR="00C1457A">
        <w:rPr>
          <w:rFonts w:ascii="Arial" w:hAnsi="Arial" w:cs="Arial"/>
          <w:sz w:val="22"/>
          <w:szCs w:val="22"/>
        </w:rPr>
        <w:t xml:space="preserve"> description</w:t>
      </w:r>
      <w:r w:rsidR="00FD7533" w:rsidRPr="00154193">
        <w:rPr>
          <w:rFonts w:ascii="Arial" w:hAnsi="Arial" w:cs="Arial"/>
          <w:sz w:val="22"/>
          <w:szCs w:val="22"/>
        </w:rPr>
        <w:t>.</w:t>
      </w:r>
    </w:p>
    <w:p w14:paraId="1EFBBF42" w14:textId="77777777" w:rsidR="00D80807" w:rsidRDefault="00D8080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170"/>
        <w:rPr>
          <w:rFonts w:ascii="Arial" w:hAnsi="Arial" w:cs="Arial"/>
          <w:sz w:val="22"/>
          <w:szCs w:val="22"/>
        </w:rPr>
      </w:pPr>
    </w:p>
    <w:p w14:paraId="36A3A8F3" w14:textId="77777777" w:rsidR="000813A5" w:rsidRDefault="00C1084D" w:rsidP="00BE7E2C">
      <w:pPr>
        <w:widowControl/>
        <w:autoSpaceDE/>
        <w:autoSpaceDN/>
        <w:adjustRightInd/>
        <w:ind w:left="1440" w:hanging="1170"/>
        <w:rPr>
          <w:rFonts w:ascii="Arial" w:hAnsi="Arial" w:cs="Arial"/>
          <w:sz w:val="22"/>
          <w:szCs w:val="22"/>
        </w:rPr>
        <w:sectPr w:rsidR="000813A5" w:rsidSect="000813A5">
          <w:pgSz w:w="12240" w:h="15840"/>
          <w:pgMar w:top="1440" w:right="1440" w:bottom="1440" w:left="1440" w:header="1440" w:footer="1440" w:gutter="0"/>
          <w:cols w:space="720"/>
          <w:noEndnote/>
          <w:docGrid w:linePitch="326"/>
        </w:sectPr>
      </w:pPr>
      <w:r w:rsidRPr="00154193">
        <w:rPr>
          <w:rFonts w:ascii="Arial" w:hAnsi="Arial" w:cs="Arial"/>
          <w:sz w:val="22"/>
          <w:szCs w:val="22"/>
        </w:rPr>
        <w:t>02.02</w:t>
      </w:r>
      <w:proofErr w:type="gramStart"/>
      <w:r w:rsidRPr="00154193">
        <w:rPr>
          <w:rFonts w:ascii="Arial" w:hAnsi="Arial" w:cs="Arial"/>
          <w:sz w:val="22"/>
          <w:szCs w:val="22"/>
        </w:rPr>
        <w:t>.</w:t>
      </w:r>
      <w:r w:rsidR="00F23803">
        <w:rPr>
          <w:rFonts w:ascii="Arial" w:hAnsi="Arial" w:cs="Arial"/>
          <w:sz w:val="22"/>
          <w:szCs w:val="22"/>
        </w:rPr>
        <w:t>e</w:t>
      </w:r>
      <w:proofErr w:type="gramEnd"/>
      <w:r w:rsidRPr="00154193">
        <w:rPr>
          <w:rFonts w:ascii="Arial" w:hAnsi="Arial" w:cs="Arial"/>
          <w:sz w:val="22"/>
          <w:szCs w:val="22"/>
        </w:rPr>
        <w:tab/>
      </w:r>
      <w:r w:rsidR="00741F5A" w:rsidRPr="00154193">
        <w:rPr>
          <w:rFonts w:ascii="Arial" w:hAnsi="Arial" w:cs="Arial"/>
          <w:sz w:val="22"/>
          <w:szCs w:val="22"/>
        </w:rPr>
        <w:t>Th</w:t>
      </w:r>
      <w:r w:rsidR="00FD7533" w:rsidRPr="00154193">
        <w:rPr>
          <w:rFonts w:ascii="Arial" w:hAnsi="Arial" w:cs="Arial"/>
          <w:sz w:val="22"/>
          <w:szCs w:val="22"/>
        </w:rPr>
        <w:t xml:space="preserve">is </w:t>
      </w:r>
      <w:r w:rsidR="00741F5A" w:rsidRPr="00154193">
        <w:rPr>
          <w:rFonts w:ascii="Arial" w:hAnsi="Arial" w:cs="Arial"/>
          <w:sz w:val="22"/>
          <w:szCs w:val="22"/>
        </w:rPr>
        <w:t>IP</w:t>
      </w:r>
      <w:r w:rsidR="00FD7533" w:rsidRPr="00154193">
        <w:rPr>
          <w:rFonts w:ascii="Arial" w:hAnsi="Arial" w:cs="Arial"/>
          <w:sz w:val="22"/>
          <w:szCs w:val="22"/>
        </w:rPr>
        <w:t xml:space="preserve"> is</w:t>
      </w:r>
      <w:r w:rsidR="00741F5A" w:rsidRPr="00154193">
        <w:rPr>
          <w:rFonts w:ascii="Arial" w:hAnsi="Arial" w:cs="Arial"/>
          <w:sz w:val="22"/>
          <w:szCs w:val="22"/>
        </w:rPr>
        <w:t xml:space="preserve"> not intended to implement a programmatic evaluation of Quality Assurance program effectiveness.  This will be accomplished as part of </w:t>
      </w:r>
      <w:r w:rsidR="00ED7C5E">
        <w:rPr>
          <w:rFonts w:ascii="Arial" w:hAnsi="Arial" w:cs="Arial"/>
          <w:sz w:val="22"/>
          <w:szCs w:val="22"/>
        </w:rPr>
        <w:t xml:space="preserve">QA </w:t>
      </w:r>
      <w:r w:rsidR="00741F5A" w:rsidRPr="00154193">
        <w:rPr>
          <w:rFonts w:ascii="Arial" w:hAnsi="Arial" w:cs="Arial"/>
          <w:sz w:val="22"/>
          <w:szCs w:val="22"/>
        </w:rPr>
        <w:t>inspections directed by IMC</w:t>
      </w:r>
      <w:r w:rsidR="009D27CE">
        <w:rPr>
          <w:rFonts w:ascii="Arial" w:hAnsi="Arial" w:cs="Arial"/>
          <w:sz w:val="22"/>
          <w:szCs w:val="22"/>
        </w:rPr>
        <w:t xml:space="preserve"> 2550</w:t>
      </w:r>
      <w:r w:rsidR="00FD7533" w:rsidRPr="00154193">
        <w:rPr>
          <w:rFonts w:ascii="Arial" w:hAnsi="Arial" w:cs="Arial"/>
          <w:sz w:val="22"/>
          <w:szCs w:val="22"/>
        </w:rPr>
        <w:t>.  However, i</w:t>
      </w:r>
      <w:r w:rsidR="00D36A1C" w:rsidRPr="00154193">
        <w:rPr>
          <w:rFonts w:ascii="Arial" w:hAnsi="Arial" w:cs="Arial"/>
          <w:sz w:val="22"/>
          <w:szCs w:val="22"/>
        </w:rPr>
        <w:t>nspectors</w:t>
      </w:r>
      <w:r w:rsidR="00741F5A" w:rsidRPr="00154193">
        <w:rPr>
          <w:rFonts w:ascii="Arial" w:hAnsi="Arial" w:cs="Arial"/>
          <w:sz w:val="22"/>
          <w:szCs w:val="22"/>
        </w:rPr>
        <w:t xml:space="preserve"> should familiarize themselves with the quality assurance program requirements </w:t>
      </w:r>
      <w:r w:rsidR="00095521">
        <w:rPr>
          <w:rFonts w:ascii="Arial" w:hAnsi="Arial" w:cs="Arial"/>
          <w:sz w:val="22"/>
          <w:szCs w:val="22"/>
        </w:rPr>
        <w:t xml:space="preserve">in the facility’s QAP </w:t>
      </w:r>
    </w:p>
    <w:p w14:paraId="21577250" w14:textId="3F9537F6" w:rsidR="00741F5A" w:rsidRDefault="000813A5" w:rsidP="00BE7E2C">
      <w:pPr>
        <w:widowControl/>
        <w:autoSpaceDE/>
        <w:autoSpaceDN/>
        <w:adjustRightInd/>
        <w:ind w:left="1440" w:hanging="1170"/>
        <w:rPr>
          <w:rFonts w:ascii="Arial" w:hAnsi="Arial" w:cs="Arial"/>
          <w:sz w:val="22"/>
          <w:szCs w:val="22"/>
        </w:rPr>
      </w:pPr>
      <w:r>
        <w:rPr>
          <w:rFonts w:ascii="Arial" w:hAnsi="Arial" w:cs="Arial"/>
          <w:sz w:val="22"/>
          <w:szCs w:val="22"/>
        </w:rPr>
        <w:lastRenderedPageBreak/>
        <w:tab/>
      </w:r>
      <w:proofErr w:type="gramStart"/>
      <w:r w:rsidR="00741F5A" w:rsidRPr="00154193">
        <w:rPr>
          <w:rFonts w:ascii="Arial" w:hAnsi="Arial" w:cs="Arial"/>
          <w:sz w:val="22"/>
          <w:szCs w:val="22"/>
        </w:rPr>
        <w:t>that</w:t>
      </w:r>
      <w:proofErr w:type="gramEnd"/>
      <w:r w:rsidR="00741F5A" w:rsidRPr="00154193">
        <w:rPr>
          <w:rFonts w:ascii="Arial" w:hAnsi="Arial" w:cs="Arial"/>
          <w:sz w:val="22"/>
          <w:szCs w:val="22"/>
        </w:rPr>
        <w:t xml:space="preserve"> apply to the work activity they are inspecting and, as applicable, evaluate the implementation of QA requirements directly applicable to the work </w:t>
      </w:r>
      <w:r w:rsidR="007A7CAA" w:rsidRPr="00154193">
        <w:rPr>
          <w:rFonts w:ascii="Arial" w:hAnsi="Arial" w:cs="Arial"/>
          <w:sz w:val="22"/>
          <w:szCs w:val="22"/>
        </w:rPr>
        <w:t xml:space="preserve">activity being inspected.  </w:t>
      </w:r>
    </w:p>
    <w:p w14:paraId="35D6CDA1" w14:textId="77777777" w:rsidR="00191C5A" w:rsidRDefault="00191C5A" w:rsidP="00BE7E2C">
      <w:pPr>
        <w:widowControl/>
        <w:autoSpaceDE/>
        <w:autoSpaceDN/>
        <w:adjustRightInd/>
        <w:ind w:left="1440" w:hanging="1170"/>
        <w:rPr>
          <w:rFonts w:ascii="Arial" w:hAnsi="Arial" w:cs="Arial"/>
          <w:sz w:val="22"/>
          <w:szCs w:val="22"/>
        </w:rPr>
      </w:pPr>
    </w:p>
    <w:p w14:paraId="21577255" w14:textId="77777777" w:rsidR="00765F9E" w:rsidRDefault="003769CA"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ascii="Arial" w:hAnsi="Arial" w:cs="Arial"/>
          <w:sz w:val="22"/>
          <w:szCs w:val="22"/>
        </w:rPr>
      </w:pPr>
      <w:r>
        <w:rPr>
          <w:rFonts w:ascii="Arial" w:hAnsi="Arial" w:cs="Arial"/>
          <w:sz w:val="22"/>
          <w:szCs w:val="22"/>
        </w:rPr>
        <w:t>02.03</w:t>
      </w:r>
      <w:r>
        <w:rPr>
          <w:rFonts w:ascii="Arial" w:hAnsi="Arial" w:cs="Arial"/>
          <w:sz w:val="22"/>
          <w:szCs w:val="22"/>
        </w:rPr>
        <w:tab/>
      </w:r>
      <w:r w:rsidR="00765F9E" w:rsidRPr="00154193">
        <w:rPr>
          <w:rFonts w:ascii="Arial" w:hAnsi="Arial" w:cs="Arial"/>
          <w:sz w:val="22"/>
          <w:szCs w:val="22"/>
        </w:rPr>
        <w:t>A</w:t>
      </w:r>
      <w:r>
        <w:rPr>
          <w:rFonts w:ascii="Arial" w:hAnsi="Arial" w:cs="Arial"/>
          <w:sz w:val="22"/>
          <w:szCs w:val="22"/>
        </w:rPr>
        <w:t xml:space="preserve">DDITIONAL </w:t>
      </w:r>
      <w:r w:rsidR="00765F9E" w:rsidRPr="00154193">
        <w:rPr>
          <w:rFonts w:ascii="Arial" w:hAnsi="Arial" w:cs="Arial"/>
          <w:sz w:val="22"/>
          <w:szCs w:val="22"/>
        </w:rPr>
        <w:t>G</w:t>
      </w:r>
      <w:r>
        <w:rPr>
          <w:rFonts w:ascii="Arial" w:hAnsi="Arial" w:cs="Arial"/>
          <w:sz w:val="22"/>
          <w:szCs w:val="22"/>
        </w:rPr>
        <w:t>UIDANCE</w:t>
      </w:r>
    </w:p>
    <w:p w14:paraId="21577256" w14:textId="77777777" w:rsidR="003769CA" w:rsidRPr="00154193" w:rsidRDefault="003769CA"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ascii="Arial" w:hAnsi="Arial" w:cs="Arial"/>
          <w:sz w:val="22"/>
          <w:szCs w:val="22"/>
        </w:rPr>
      </w:pPr>
    </w:p>
    <w:p w14:paraId="21577257" w14:textId="77777777" w:rsidR="00765F9E" w:rsidRPr="00154193" w:rsidRDefault="003769CA" w:rsidP="00A47DF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800" w:hanging="1530"/>
        <w:rPr>
          <w:rFonts w:ascii="Arial" w:hAnsi="Arial" w:cs="Arial"/>
          <w:sz w:val="22"/>
          <w:szCs w:val="22"/>
        </w:rPr>
      </w:pPr>
      <w:r>
        <w:rPr>
          <w:rFonts w:ascii="Arial" w:hAnsi="Arial" w:cs="Arial"/>
          <w:sz w:val="22"/>
          <w:szCs w:val="22"/>
        </w:rPr>
        <w:t>02.03</w:t>
      </w:r>
      <w:proofErr w:type="gramStart"/>
      <w:r>
        <w:rPr>
          <w:rFonts w:ascii="Arial" w:hAnsi="Arial" w:cs="Arial"/>
          <w:sz w:val="22"/>
          <w:szCs w:val="22"/>
        </w:rPr>
        <w:t>.a</w:t>
      </w:r>
      <w:proofErr w:type="gramEnd"/>
      <w:r>
        <w:rPr>
          <w:rFonts w:ascii="Arial" w:hAnsi="Arial" w:cs="Arial"/>
          <w:sz w:val="22"/>
          <w:szCs w:val="22"/>
        </w:rPr>
        <w:tab/>
      </w:r>
      <w:r w:rsidR="00765F9E" w:rsidRPr="00154193">
        <w:rPr>
          <w:rFonts w:ascii="Arial" w:hAnsi="Arial" w:cs="Arial"/>
          <w:sz w:val="22"/>
          <w:szCs w:val="22"/>
        </w:rPr>
        <w:t>Direct Observation</w:t>
      </w:r>
      <w:r>
        <w:rPr>
          <w:rFonts w:ascii="Arial" w:hAnsi="Arial" w:cs="Arial"/>
          <w:sz w:val="22"/>
          <w:szCs w:val="22"/>
        </w:rPr>
        <w:t xml:space="preserve"> Techniques</w:t>
      </w:r>
      <w:r w:rsidR="00765F9E" w:rsidRPr="00154193">
        <w:rPr>
          <w:rFonts w:ascii="Arial" w:hAnsi="Arial" w:cs="Arial"/>
          <w:sz w:val="22"/>
          <w:szCs w:val="22"/>
        </w:rPr>
        <w:tab/>
      </w:r>
    </w:p>
    <w:p w14:paraId="21577258" w14:textId="77777777" w:rsidR="00765F9E" w:rsidRPr="00154193" w:rsidRDefault="00765F9E" w:rsidP="00BE7E2C">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14:paraId="21577259" w14:textId="0796EB57" w:rsidR="00765F9E" w:rsidRPr="00154193" w:rsidRDefault="00B33970" w:rsidP="00A47DF3">
      <w:pPr>
        <w:pStyle w:val="ListParagraph"/>
        <w:tabs>
          <w:tab w:val="left" w:pos="274"/>
          <w:tab w:val="left" w:pos="1080"/>
          <w:tab w:val="left" w:pos="1350"/>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r>
        <w:rPr>
          <w:rFonts w:ascii="Arial" w:hAnsi="Arial" w:cs="Arial"/>
          <w:sz w:val="22"/>
          <w:szCs w:val="22"/>
        </w:rPr>
        <w:t>Direct observation includes o</w:t>
      </w:r>
      <w:r w:rsidR="00765F9E" w:rsidRPr="00154193">
        <w:rPr>
          <w:rFonts w:ascii="Arial" w:hAnsi="Arial" w:cs="Arial"/>
          <w:sz w:val="22"/>
          <w:szCs w:val="22"/>
        </w:rPr>
        <w:t>bserv</w:t>
      </w:r>
      <w:r>
        <w:rPr>
          <w:rFonts w:ascii="Arial" w:hAnsi="Arial" w:cs="Arial"/>
          <w:sz w:val="22"/>
          <w:szCs w:val="22"/>
        </w:rPr>
        <w:t>ing</w:t>
      </w:r>
      <w:r w:rsidR="00765F9E" w:rsidRPr="00154193">
        <w:rPr>
          <w:rFonts w:ascii="Arial" w:hAnsi="Arial" w:cs="Arial"/>
          <w:sz w:val="22"/>
          <w:szCs w:val="22"/>
        </w:rPr>
        <w:t xml:space="preserve"> in-process construction-related activities </w:t>
      </w:r>
      <w:r w:rsidR="00693ED7">
        <w:rPr>
          <w:rFonts w:ascii="Arial" w:hAnsi="Arial" w:cs="Arial"/>
          <w:sz w:val="22"/>
          <w:szCs w:val="22"/>
        </w:rPr>
        <w:t xml:space="preserve">such as </w:t>
      </w:r>
      <w:r w:rsidR="00765F9E" w:rsidRPr="00154193">
        <w:rPr>
          <w:rFonts w:ascii="Arial" w:hAnsi="Arial" w:cs="Arial"/>
          <w:sz w:val="22"/>
          <w:szCs w:val="22"/>
        </w:rPr>
        <w:t xml:space="preserve">fabrication, qualification, assembly, installation, inspection, examination, and testing to determine </w:t>
      </w:r>
      <w:r w:rsidR="00693ED7">
        <w:rPr>
          <w:rFonts w:ascii="Arial" w:hAnsi="Arial" w:cs="Arial"/>
          <w:sz w:val="22"/>
          <w:szCs w:val="22"/>
        </w:rPr>
        <w:t>if</w:t>
      </w:r>
      <w:r w:rsidR="00765F9E" w:rsidRPr="00154193">
        <w:rPr>
          <w:rFonts w:ascii="Arial" w:hAnsi="Arial" w:cs="Arial"/>
          <w:sz w:val="22"/>
          <w:szCs w:val="22"/>
        </w:rPr>
        <w:t xml:space="preserve"> the activity was performed in accordance with work control documents (e.g., applicable instructions, procedures, and/or drawings).</w:t>
      </w:r>
    </w:p>
    <w:p w14:paraId="2157725A" w14:textId="77777777" w:rsidR="00765F9E" w:rsidRPr="00154193" w:rsidRDefault="00765F9E" w:rsidP="00BE7E2C">
      <w:pPr>
        <w:pStyle w:val="ListParagraph"/>
        <w:tabs>
          <w:tab w:val="left" w:pos="274"/>
          <w:tab w:val="left" w:pos="806"/>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ind w:left="2160"/>
        <w:rPr>
          <w:rFonts w:ascii="Arial" w:hAnsi="Arial" w:cs="Arial"/>
          <w:sz w:val="22"/>
          <w:szCs w:val="22"/>
        </w:rPr>
      </w:pPr>
    </w:p>
    <w:p w14:paraId="2157725F" w14:textId="77777777" w:rsidR="00765F9E" w:rsidRPr="00154193" w:rsidRDefault="003769CA" w:rsidP="00A47DF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800" w:hanging="1530"/>
        <w:rPr>
          <w:rFonts w:ascii="Arial" w:hAnsi="Arial" w:cs="Arial"/>
          <w:sz w:val="22"/>
          <w:szCs w:val="22"/>
        </w:rPr>
      </w:pPr>
      <w:r>
        <w:rPr>
          <w:rFonts w:ascii="Arial" w:hAnsi="Arial" w:cs="Arial"/>
          <w:sz w:val="22"/>
          <w:szCs w:val="22"/>
        </w:rPr>
        <w:t>02.03</w:t>
      </w:r>
      <w:proofErr w:type="gramStart"/>
      <w:r>
        <w:rPr>
          <w:rFonts w:ascii="Arial" w:hAnsi="Arial" w:cs="Arial"/>
          <w:sz w:val="22"/>
          <w:szCs w:val="22"/>
        </w:rPr>
        <w:t>.b</w:t>
      </w:r>
      <w:proofErr w:type="gramEnd"/>
      <w:r>
        <w:rPr>
          <w:rFonts w:ascii="Arial" w:hAnsi="Arial" w:cs="Arial"/>
          <w:sz w:val="22"/>
          <w:szCs w:val="22"/>
        </w:rPr>
        <w:tab/>
      </w:r>
      <w:r w:rsidR="00765F9E" w:rsidRPr="00154193">
        <w:rPr>
          <w:rFonts w:ascii="Arial" w:hAnsi="Arial" w:cs="Arial"/>
          <w:sz w:val="22"/>
          <w:szCs w:val="22"/>
        </w:rPr>
        <w:t>Record Review:</w:t>
      </w:r>
      <w:r w:rsidR="00765F9E" w:rsidRPr="00154193">
        <w:rPr>
          <w:rFonts w:ascii="Arial" w:hAnsi="Arial" w:cs="Arial"/>
          <w:sz w:val="22"/>
          <w:szCs w:val="22"/>
        </w:rPr>
        <w:tab/>
      </w:r>
    </w:p>
    <w:p w14:paraId="21577260" w14:textId="77777777" w:rsidR="00765F9E" w:rsidRPr="00154193" w:rsidRDefault="00765F9E" w:rsidP="00BE7E2C">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14:paraId="21577261" w14:textId="1C802944" w:rsidR="00765F9E" w:rsidRPr="00154193" w:rsidRDefault="00583E42" w:rsidP="00A47DF3">
      <w:pPr>
        <w:pStyle w:val="ListParagraph"/>
        <w:tabs>
          <w:tab w:val="left" w:pos="274"/>
          <w:tab w:val="left" w:pos="810"/>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r>
        <w:rPr>
          <w:rFonts w:ascii="Arial" w:hAnsi="Arial" w:cs="Arial"/>
          <w:sz w:val="22"/>
          <w:szCs w:val="22"/>
        </w:rPr>
        <w:t>Record review includes</w:t>
      </w:r>
      <w:r w:rsidR="00765F9E" w:rsidRPr="00154193">
        <w:rPr>
          <w:rFonts w:ascii="Arial" w:hAnsi="Arial" w:cs="Arial"/>
          <w:sz w:val="22"/>
          <w:szCs w:val="22"/>
        </w:rPr>
        <w:t xml:space="preserve"> review </w:t>
      </w:r>
      <w:r>
        <w:rPr>
          <w:rFonts w:ascii="Arial" w:hAnsi="Arial" w:cs="Arial"/>
          <w:sz w:val="22"/>
          <w:szCs w:val="22"/>
        </w:rPr>
        <w:t xml:space="preserve">of </w:t>
      </w:r>
      <w:r w:rsidR="00765F9E" w:rsidRPr="00154193">
        <w:rPr>
          <w:rFonts w:ascii="Arial" w:hAnsi="Arial" w:cs="Arial"/>
          <w:sz w:val="22"/>
          <w:szCs w:val="22"/>
        </w:rPr>
        <w:t xml:space="preserve">a sample of completed records to determine whether the construction-related work activity was performed in accordance with applicable instructions, procedures, and/or drawings.  For the records reviewed, the inspectors should determine whether the records were (1) adequate to furnish identifiable and retrievable evidence of activities affecting quality, and (2) met other requirements prescribed by the licensee’s record management program.  </w:t>
      </w:r>
    </w:p>
    <w:p w14:paraId="21577262" w14:textId="77777777" w:rsidR="00765F9E" w:rsidRPr="00154193" w:rsidRDefault="00765F9E" w:rsidP="00A47DF3">
      <w:pPr>
        <w:pStyle w:val="ListParagraph"/>
        <w:tabs>
          <w:tab w:val="left" w:pos="274"/>
          <w:tab w:val="left" w:pos="806"/>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14:paraId="21577263" w14:textId="0E1053C7" w:rsidR="00765F9E" w:rsidRPr="00154193" w:rsidRDefault="00765F9E" w:rsidP="00A47DF3">
      <w:pPr>
        <w:pStyle w:val="ListParagraph"/>
        <w:tabs>
          <w:tab w:val="left" w:pos="274"/>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r w:rsidRPr="00154193">
        <w:rPr>
          <w:rFonts w:ascii="Arial" w:hAnsi="Arial" w:cs="Arial"/>
          <w:sz w:val="22"/>
          <w:szCs w:val="22"/>
        </w:rPr>
        <w:t xml:space="preserve">If possible, the inspectors should also perform a walk-down of the completed work activity associated with the records reviewed, to determine whether the as-built </w:t>
      </w:r>
      <w:r w:rsidR="00A47DF3">
        <w:rPr>
          <w:rFonts w:ascii="Arial" w:hAnsi="Arial" w:cs="Arial"/>
          <w:sz w:val="22"/>
          <w:szCs w:val="22"/>
        </w:rPr>
        <w:t>item</w:t>
      </w:r>
      <w:r w:rsidRPr="00154193">
        <w:rPr>
          <w:rFonts w:ascii="Arial" w:hAnsi="Arial" w:cs="Arial"/>
          <w:sz w:val="22"/>
          <w:szCs w:val="22"/>
        </w:rPr>
        <w:t xml:space="preserve"> conforms with the final design, construction documents, and the records reviewed.  </w:t>
      </w:r>
    </w:p>
    <w:p w14:paraId="21577264" w14:textId="77777777" w:rsidR="00765F9E" w:rsidRPr="00154193" w:rsidRDefault="00765F9E" w:rsidP="00BE7E2C">
      <w:pPr>
        <w:pStyle w:val="ListParagraph"/>
        <w:rPr>
          <w:rFonts w:ascii="Arial" w:hAnsi="Arial" w:cs="Arial"/>
          <w:sz w:val="22"/>
          <w:szCs w:val="22"/>
        </w:rPr>
      </w:pPr>
    </w:p>
    <w:p w14:paraId="21577265" w14:textId="77777777" w:rsidR="00765F9E" w:rsidRPr="00154193" w:rsidRDefault="003769CA" w:rsidP="00A47DF3">
      <w:pPr>
        <w:tabs>
          <w:tab w:val="left" w:pos="274"/>
          <w:tab w:val="left" w:pos="806"/>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ind w:left="1800" w:hanging="1530"/>
        <w:rPr>
          <w:rFonts w:ascii="Arial" w:hAnsi="Arial" w:cs="Arial"/>
          <w:sz w:val="22"/>
          <w:szCs w:val="22"/>
        </w:rPr>
      </w:pPr>
      <w:r>
        <w:rPr>
          <w:rFonts w:ascii="Arial" w:hAnsi="Arial" w:cs="Arial"/>
          <w:sz w:val="22"/>
          <w:szCs w:val="22"/>
        </w:rPr>
        <w:t>02.03</w:t>
      </w:r>
      <w:proofErr w:type="gramStart"/>
      <w:r>
        <w:rPr>
          <w:rFonts w:ascii="Arial" w:hAnsi="Arial" w:cs="Arial"/>
          <w:sz w:val="22"/>
          <w:szCs w:val="22"/>
        </w:rPr>
        <w:t>.c</w:t>
      </w:r>
      <w:proofErr w:type="gramEnd"/>
      <w:r>
        <w:rPr>
          <w:rFonts w:ascii="Arial" w:hAnsi="Arial" w:cs="Arial"/>
          <w:sz w:val="22"/>
          <w:szCs w:val="22"/>
        </w:rPr>
        <w:tab/>
      </w:r>
      <w:r w:rsidR="00765F9E" w:rsidRPr="00154193">
        <w:rPr>
          <w:rFonts w:ascii="Arial" w:hAnsi="Arial" w:cs="Arial"/>
          <w:sz w:val="22"/>
          <w:szCs w:val="22"/>
        </w:rPr>
        <w:t>Independent Assessment/Inspection:</w:t>
      </w:r>
    </w:p>
    <w:p w14:paraId="21577266" w14:textId="77777777" w:rsidR="00765F9E" w:rsidRPr="00154193" w:rsidRDefault="00765F9E" w:rsidP="00BE7E2C">
      <w:pPr>
        <w:pStyle w:val="ListParagraph"/>
        <w:tabs>
          <w:tab w:val="left" w:pos="274"/>
          <w:tab w:val="left" w:pos="806"/>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B474C0C" w14:textId="7687714E" w:rsidR="00E13C7F" w:rsidRDefault="00765F9E" w:rsidP="00A47DF3">
      <w:pPr>
        <w:pStyle w:val="ListParagraph"/>
        <w:tabs>
          <w:tab w:val="left" w:pos="274"/>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r w:rsidRPr="00154193">
        <w:rPr>
          <w:rFonts w:ascii="Arial" w:hAnsi="Arial" w:cs="Arial"/>
          <w:sz w:val="22"/>
          <w:szCs w:val="22"/>
        </w:rPr>
        <w:t xml:space="preserve">The inspectors may also conduct an independent assessment or inspection (walk-down, measurement, etc.) to determine whether the as-built </w:t>
      </w:r>
      <w:r w:rsidR="00A47DF3">
        <w:rPr>
          <w:rFonts w:ascii="Arial" w:hAnsi="Arial" w:cs="Arial"/>
          <w:sz w:val="22"/>
          <w:szCs w:val="22"/>
        </w:rPr>
        <w:t>item</w:t>
      </w:r>
      <w:r w:rsidRPr="00154193">
        <w:rPr>
          <w:rFonts w:ascii="Arial" w:hAnsi="Arial" w:cs="Arial"/>
          <w:sz w:val="22"/>
          <w:szCs w:val="22"/>
        </w:rPr>
        <w:t xml:space="preserve"> conforms to the final design. </w:t>
      </w:r>
    </w:p>
    <w:p w14:paraId="21577267" w14:textId="2B7A3F59" w:rsidR="00765F9E" w:rsidRDefault="00765F9E" w:rsidP="00BE7E2C">
      <w:pPr>
        <w:pStyle w:val="ListParagraph"/>
        <w:tabs>
          <w:tab w:val="left" w:pos="274"/>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ind w:left="1800"/>
        <w:rPr>
          <w:rFonts w:ascii="Arial" w:hAnsi="Arial" w:cs="Arial"/>
          <w:sz w:val="22"/>
          <w:szCs w:val="22"/>
        </w:rPr>
      </w:pPr>
    </w:p>
    <w:p w14:paraId="74A8988C" w14:textId="77777777" w:rsidR="00D80807" w:rsidRDefault="00D80807" w:rsidP="00BE7E2C">
      <w:pPr>
        <w:pStyle w:val="ListParagraph"/>
        <w:tabs>
          <w:tab w:val="left" w:pos="274"/>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ind w:left="810" w:hanging="810"/>
        <w:rPr>
          <w:rFonts w:ascii="Arial" w:hAnsi="Arial" w:cs="Arial"/>
          <w:sz w:val="22"/>
          <w:szCs w:val="22"/>
        </w:rPr>
      </w:pPr>
    </w:p>
    <w:p w14:paraId="7B88C74D" w14:textId="4961AD18" w:rsidR="00ED7C5E" w:rsidRDefault="00ED7C5E" w:rsidP="00BE7E2C">
      <w:pPr>
        <w:pStyle w:val="ListParagraph"/>
        <w:tabs>
          <w:tab w:val="left" w:pos="274"/>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ind w:left="810" w:hanging="810"/>
        <w:rPr>
          <w:rFonts w:ascii="Arial" w:hAnsi="Arial" w:cs="Arial"/>
          <w:sz w:val="22"/>
          <w:szCs w:val="22"/>
        </w:rPr>
      </w:pPr>
      <w:r>
        <w:rPr>
          <w:rFonts w:ascii="Arial" w:hAnsi="Arial" w:cs="Arial"/>
          <w:sz w:val="22"/>
          <w:szCs w:val="22"/>
        </w:rPr>
        <w:t>02.04</w:t>
      </w:r>
      <w:r>
        <w:rPr>
          <w:rFonts w:ascii="Arial" w:hAnsi="Arial" w:cs="Arial"/>
          <w:sz w:val="22"/>
          <w:szCs w:val="22"/>
        </w:rPr>
        <w:tab/>
        <w:t>INSPECTION COMPLETION</w:t>
      </w:r>
    </w:p>
    <w:p w14:paraId="2800FFCA" w14:textId="77777777" w:rsidR="00ED7C5E" w:rsidRDefault="00ED7C5E" w:rsidP="00BE7E2C">
      <w:pPr>
        <w:pStyle w:val="ListParagraph"/>
        <w:tabs>
          <w:tab w:val="left" w:pos="274"/>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ind w:left="810" w:hanging="810"/>
        <w:rPr>
          <w:rFonts w:ascii="Arial" w:hAnsi="Arial" w:cs="Arial"/>
          <w:sz w:val="22"/>
          <w:szCs w:val="22"/>
        </w:rPr>
      </w:pPr>
    </w:p>
    <w:p w14:paraId="1ECE87C1" w14:textId="77777777" w:rsidR="000813A5" w:rsidRDefault="00ED7C5E" w:rsidP="00BE7E2C">
      <w:pPr>
        <w:pStyle w:val="ListParagraph"/>
        <w:tabs>
          <w:tab w:val="left" w:pos="274"/>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ind w:left="0"/>
        <w:rPr>
          <w:rFonts w:ascii="Arial" w:hAnsi="Arial" w:cs="Arial"/>
          <w:sz w:val="22"/>
          <w:szCs w:val="22"/>
        </w:rPr>
        <w:sectPr w:rsidR="000813A5" w:rsidSect="000813A5">
          <w:pgSz w:w="12240" w:h="15840"/>
          <w:pgMar w:top="1440" w:right="1440" w:bottom="1440" w:left="1440" w:header="1440" w:footer="1440" w:gutter="0"/>
          <w:cols w:space="720"/>
          <w:noEndnote/>
          <w:docGrid w:linePitch="326"/>
        </w:sectPr>
      </w:pPr>
      <w:r w:rsidRPr="00BD53AE">
        <w:rPr>
          <w:rFonts w:ascii="Arial" w:hAnsi="Arial" w:cs="Arial"/>
          <w:sz w:val="22"/>
          <w:szCs w:val="22"/>
        </w:rPr>
        <w:t xml:space="preserve">This inspection procedure is complete when </w:t>
      </w:r>
      <w:r w:rsidR="00BD53AE">
        <w:rPr>
          <w:rFonts w:ascii="Arial" w:hAnsi="Arial" w:cs="Arial"/>
          <w:sz w:val="22"/>
          <w:szCs w:val="22"/>
        </w:rPr>
        <w:t>the</w:t>
      </w:r>
      <w:r w:rsidRPr="00BD53AE">
        <w:rPr>
          <w:rFonts w:ascii="Arial" w:hAnsi="Arial" w:cs="Arial"/>
          <w:sz w:val="22"/>
          <w:szCs w:val="22"/>
        </w:rPr>
        <w:t xml:space="preserve"> applicable appendices are completed once for the facility. </w:t>
      </w:r>
      <w:r w:rsidR="009509F2">
        <w:rPr>
          <w:rFonts w:ascii="Arial" w:hAnsi="Arial" w:cs="Arial"/>
          <w:sz w:val="22"/>
          <w:szCs w:val="22"/>
        </w:rPr>
        <w:t xml:space="preserve"> Inspectors are not expected to complete every activity in the appendices of this IP.  Instead, inspectors shall prioritize inspection activities during their visit to the site based on 1) importance of the activity to safety, 2) availability of the activity at the time of the inspection, and 3) available inspection resources.  Inspectors may consult with their supervisor and/or NRC </w:t>
      </w:r>
      <w:r w:rsidR="00396D77">
        <w:rPr>
          <w:rFonts w:ascii="Arial" w:hAnsi="Arial" w:cs="Arial"/>
          <w:sz w:val="22"/>
          <w:szCs w:val="22"/>
        </w:rPr>
        <w:t>headquarters</w:t>
      </w:r>
      <w:r w:rsidR="009509F2">
        <w:rPr>
          <w:rFonts w:ascii="Arial" w:hAnsi="Arial" w:cs="Arial"/>
          <w:sz w:val="22"/>
          <w:szCs w:val="22"/>
        </w:rPr>
        <w:t xml:space="preserve"> technical staff, if necessary, to prioritize inspection activities.  It is not anticipated that multiple site visits will be necessary to complete an appendix to this IP.  An appendix to this IP need not be completed if there are no safety-related items (or services) covered by that appendix at an NPUF</w:t>
      </w:r>
      <w:r w:rsidR="007B3C34">
        <w:rPr>
          <w:rFonts w:ascii="Arial" w:hAnsi="Arial" w:cs="Arial"/>
          <w:sz w:val="22"/>
          <w:szCs w:val="22"/>
        </w:rPr>
        <w:t>, and the value of inspection in the area is low compared to the amount of resources required for inspection</w:t>
      </w:r>
      <w:r w:rsidR="009509F2">
        <w:rPr>
          <w:rFonts w:ascii="Arial" w:hAnsi="Arial" w:cs="Arial"/>
          <w:sz w:val="22"/>
          <w:szCs w:val="22"/>
        </w:rPr>
        <w:t xml:space="preserve">. </w:t>
      </w:r>
      <w:r w:rsidR="007B3C34">
        <w:rPr>
          <w:rFonts w:ascii="Arial" w:hAnsi="Arial" w:cs="Arial"/>
          <w:sz w:val="22"/>
          <w:szCs w:val="22"/>
        </w:rPr>
        <w:t xml:space="preserve"> This decision should be </w:t>
      </w:r>
      <w:r w:rsidR="00BD53AE" w:rsidRPr="00BD53AE">
        <w:rPr>
          <w:rFonts w:ascii="Arial" w:hAnsi="Arial" w:cs="Arial"/>
          <w:sz w:val="22"/>
          <w:szCs w:val="22"/>
        </w:rPr>
        <w:t>documented</w:t>
      </w:r>
      <w:r w:rsidR="009326B2">
        <w:rPr>
          <w:rFonts w:ascii="Arial" w:hAnsi="Arial" w:cs="Arial"/>
          <w:sz w:val="22"/>
          <w:szCs w:val="22"/>
        </w:rPr>
        <w:t xml:space="preserve">   </w:t>
      </w:r>
    </w:p>
    <w:p w14:paraId="0D4FAAC2" w14:textId="77777777" w:rsidR="000813A5" w:rsidRDefault="000813A5" w:rsidP="00BE7E2C">
      <w:pPr>
        <w:pStyle w:val="ListParagraph"/>
        <w:tabs>
          <w:tab w:val="left" w:pos="274"/>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ind w:left="1260" w:hanging="1260"/>
        <w:rPr>
          <w:rFonts w:ascii="Arial" w:hAnsi="Arial" w:cs="Arial"/>
          <w:sz w:val="22"/>
          <w:szCs w:val="22"/>
        </w:rPr>
      </w:pPr>
    </w:p>
    <w:p w14:paraId="16920339" w14:textId="44569331" w:rsidR="00CE4452" w:rsidRDefault="000813A5" w:rsidP="00BE7E2C">
      <w:pPr>
        <w:pStyle w:val="ListParagraph"/>
        <w:tabs>
          <w:tab w:val="left" w:pos="274"/>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ind w:left="1260" w:hanging="1260"/>
        <w:rPr>
          <w:rFonts w:ascii="Arial" w:hAnsi="Arial" w:cs="Arial"/>
          <w:sz w:val="22"/>
          <w:szCs w:val="22"/>
        </w:rPr>
      </w:pPr>
      <w:r>
        <w:rPr>
          <w:rFonts w:ascii="Arial" w:hAnsi="Arial" w:cs="Arial"/>
          <w:sz w:val="22"/>
          <w:szCs w:val="22"/>
        </w:rPr>
        <w:t>6</w:t>
      </w:r>
      <w:r w:rsidR="009D27CE">
        <w:rPr>
          <w:rFonts w:ascii="Arial" w:hAnsi="Arial" w:cs="Arial"/>
          <w:sz w:val="22"/>
          <w:szCs w:val="22"/>
        </w:rPr>
        <w:t>9020</w:t>
      </w:r>
      <w:r w:rsidR="00E13C7F">
        <w:rPr>
          <w:rFonts w:ascii="Arial" w:hAnsi="Arial" w:cs="Arial"/>
          <w:sz w:val="22"/>
          <w:szCs w:val="22"/>
        </w:rPr>
        <w:t>-03</w:t>
      </w:r>
      <w:r w:rsidR="00E13C7F">
        <w:rPr>
          <w:rFonts w:ascii="Arial" w:hAnsi="Arial" w:cs="Arial"/>
          <w:sz w:val="22"/>
          <w:szCs w:val="22"/>
        </w:rPr>
        <w:tab/>
        <w:t>REFERENCES</w:t>
      </w:r>
      <w:r w:rsidR="00CE4452">
        <w:rPr>
          <w:rFonts w:ascii="Arial" w:hAnsi="Arial" w:cs="Arial"/>
          <w:sz w:val="22"/>
          <w:szCs w:val="22"/>
        </w:rPr>
        <w:t xml:space="preserve">  </w:t>
      </w:r>
    </w:p>
    <w:p w14:paraId="5E58B586" w14:textId="77777777" w:rsidR="00CE4452" w:rsidRDefault="00CE4452" w:rsidP="00BE7E2C">
      <w:pPr>
        <w:pStyle w:val="ListParagraph"/>
        <w:tabs>
          <w:tab w:val="left" w:pos="274"/>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ind w:left="1260" w:hanging="1260"/>
        <w:rPr>
          <w:rFonts w:ascii="Arial" w:hAnsi="Arial" w:cs="Arial"/>
          <w:sz w:val="22"/>
          <w:szCs w:val="22"/>
        </w:rPr>
      </w:pPr>
    </w:p>
    <w:p w14:paraId="12AEC38D" w14:textId="0FE907AB" w:rsidR="00E13C7F" w:rsidRPr="00E13C7F" w:rsidRDefault="00E13C7F"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13C7F">
        <w:rPr>
          <w:rFonts w:ascii="Arial" w:hAnsi="Arial" w:cs="Arial"/>
          <w:sz w:val="22"/>
          <w:szCs w:val="22"/>
        </w:rPr>
        <w:t xml:space="preserve">NOTE:  Additional references specific to Appendix </w:t>
      </w:r>
      <w:r w:rsidR="00055588">
        <w:rPr>
          <w:rFonts w:ascii="Arial" w:hAnsi="Arial" w:cs="Arial"/>
          <w:sz w:val="22"/>
          <w:szCs w:val="22"/>
        </w:rPr>
        <w:t>A</w:t>
      </w:r>
      <w:r w:rsidRPr="00E13C7F">
        <w:rPr>
          <w:rFonts w:ascii="Arial" w:hAnsi="Arial" w:cs="Arial"/>
          <w:sz w:val="22"/>
          <w:szCs w:val="22"/>
        </w:rPr>
        <w:t xml:space="preserve"> through Appendix </w:t>
      </w:r>
      <w:r w:rsidR="00055588">
        <w:rPr>
          <w:rFonts w:ascii="Arial" w:hAnsi="Arial" w:cs="Arial"/>
          <w:sz w:val="22"/>
          <w:szCs w:val="22"/>
        </w:rPr>
        <w:t>M</w:t>
      </w:r>
      <w:r w:rsidRPr="00E13C7F">
        <w:rPr>
          <w:rFonts w:ascii="Arial" w:hAnsi="Arial" w:cs="Arial"/>
          <w:sz w:val="22"/>
          <w:szCs w:val="22"/>
        </w:rPr>
        <w:t xml:space="preserve"> are included in the Reference section of that appendix.</w:t>
      </w:r>
    </w:p>
    <w:p w14:paraId="5590C4CC" w14:textId="77777777" w:rsidR="00E13C7F" w:rsidRDefault="00E13C7F"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DDAB860" w14:textId="77777777" w:rsidR="00E13C7F" w:rsidRPr="00E13C7F" w:rsidRDefault="00E13C7F"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13C7F">
        <w:rPr>
          <w:rFonts w:ascii="Arial" w:hAnsi="Arial" w:cs="Arial"/>
          <w:sz w:val="22"/>
          <w:szCs w:val="22"/>
        </w:rPr>
        <w:t>10 CFR Part 21, “Reporting of Defects and Noncompliance.”</w:t>
      </w:r>
    </w:p>
    <w:p w14:paraId="3AE014CA" w14:textId="77777777" w:rsidR="00E13C7F" w:rsidRPr="00E13C7F" w:rsidRDefault="00E13C7F"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6DDEB61" w14:textId="77777777" w:rsidR="00E13C7F" w:rsidRDefault="00E13C7F"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13C7F">
        <w:rPr>
          <w:rFonts w:ascii="Arial" w:hAnsi="Arial" w:cs="Arial"/>
          <w:sz w:val="22"/>
          <w:szCs w:val="22"/>
        </w:rPr>
        <w:t>10 CFR 50.55, “Conditions of construction permits, early site permits, combined licenses, and manufacturing licenses.”</w:t>
      </w:r>
    </w:p>
    <w:p w14:paraId="7625980E" w14:textId="2370E1A0" w:rsidR="00E13C7F" w:rsidRPr="00E13C7F" w:rsidRDefault="00E13C7F" w:rsidP="00BE7E2C">
      <w:pPr>
        <w:widowControl/>
        <w:tabs>
          <w:tab w:val="left" w:pos="605"/>
          <w:tab w:val="left" w:pos="1210"/>
          <w:tab w:val="left" w:pos="1815"/>
          <w:tab w:val="left" w:pos="2420"/>
          <w:tab w:val="left" w:pos="3025"/>
        </w:tabs>
        <w:rPr>
          <w:rFonts w:ascii="Arial" w:hAnsi="Arial" w:cs="Arial"/>
          <w:sz w:val="22"/>
          <w:szCs w:val="22"/>
        </w:rPr>
      </w:pPr>
    </w:p>
    <w:p w14:paraId="163490D6" w14:textId="77777777" w:rsidR="00E13C7F" w:rsidRDefault="00E13C7F" w:rsidP="00BE7E2C">
      <w:pPr>
        <w:pStyle w:val="ListParagraph"/>
        <w:tabs>
          <w:tab w:val="left" w:pos="274"/>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ind w:left="1260" w:hanging="1260"/>
        <w:rPr>
          <w:rFonts w:ascii="Arial" w:hAnsi="Arial" w:cs="Arial"/>
          <w:sz w:val="22"/>
          <w:szCs w:val="22"/>
        </w:rPr>
      </w:pPr>
    </w:p>
    <w:p w14:paraId="2A67DADF" w14:textId="75759D48" w:rsidR="00962C65" w:rsidRDefault="009D27CE" w:rsidP="00BE7E2C">
      <w:pPr>
        <w:pStyle w:val="ListParagraph"/>
        <w:tabs>
          <w:tab w:val="left" w:pos="274"/>
          <w:tab w:val="left" w:pos="1530"/>
          <w:tab w:val="left" w:pos="2160"/>
          <w:tab w:val="left" w:pos="2707"/>
          <w:tab w:val="left" w:pos="3240"/>
          <w:tab w:val="left" w:pos="3874"/>
          <w:tab w:val="left" w:pos="4507"/>
          <w:tab w:val="left" w:pos="5040"/>
          <w:tab w:val="left" w:pos="5674"/>
          <w:tab w:val="left" w:pos="6307"/>
          <w:tab w:val="left" w:pos="7474"/>
          <w:tab w:val="left" w:pos="8107"/>
          <w:tab w:val="left" w:pos="8726"/>
        </w:tabs>
        <w:ind w:left="1260" w:hanging="1260"/>
        <w:rPr>
          <w:rFonts w:ascii="Arial" w:hAnsi="Arial" w:cs="Arial"/>
          <w:sz w:val="22"/>
          <w:szCs w:val="22"/>
        </w:rPr>
      </w:pPr>
      <w:r>
        <w:rPr>
          <w:rFonts w:ascii="Arial" w:hAnsi="Arial" w:cs="Arial"/>
          <w:sz w:val="22"/>
          <w:szCs w:val="22"/>
        </w:rPr>
        <w:t>69020</w:t>
      </w:r>
      <w:r w:rsidR="00962C65">
        <w:rPr>
          <w:rFonts w:ascii="Arial" w:hAnsi="Arial" w:cs="Arial"/>
          <w:sz w:val="22"/>
          <w:szCs w:val="22"/>
        </w:rPr>
        <w:t>-0</w:t>
      </w:r>
      <w:r w:rsidR="00E13C7F">
        <w:rPr>
          <w:rFonts w:ascii="Arial" w:hAnsi="Arial" w:cs="Arial"/>
          <w:sz w:val="22"/>
          <w:szCs w:val="22"/>
        </w:rPr>
        <w:t>4</w:t>
      </w:r>
      <w:r w:rsidR="00962C65">
        <w:rPr>
          <w:rFonts w:ascii="Arial" w:hAnsi="Arial" w:cs="Arial"/>
          <w:sz w:val="22"/>
          <w:szCs w:val="22"/>
        </w:rPr>
        <w:tab/>
        <w:t>PROCEDURE COMPLETION</w:t>
      </w:r>
    </w:p>
    <w:p w14:paraId="72CBDC25" w14:textId="77777777" w:rsidR="00962C65" w:rsidRDefault="00962C65" w:rsidP="00BE7E2C">
      <w:pPr>
        <w:pStyle w:val="ListParagraph"/>
        <w:tabs>
          <w:tab w:val="left" w:pos="274"/>
          <w:tab w:val="left" w:pos="1530"/>
          <w:tab w:val="left" w:pos="2160"/>
          <w:tab w:val="left" w:pos="2707"/>
          <w:tab w:val="left" w:pos="3240"/>
          <w:tab w:val="left" w:pos="3874"/>
          <w:tab w:val="left" w:pos="4507"/>
          <w:tab w:val="left" w:pos="5040"/>
          <w:tab w:val="left" w:pos="5674"/>
          <w:tab w:val="left" w:pos="6307"/>
          <w:tab w:val="left" w:pos="7474"/>
          <w:tab w:val="left" w:pos="8107"/>
          <w:tab w:val="left" w:pos="8726"/>
        </w:tabs>
        <w:ind w:left="1260" w:hanging="1260"/>
        <w:rPr>
          <w:rFonts w:ascii="Arial" w:hAnsi="Arial" w:cs="Arial"/>
          <w:sz w:val="22"/>
          <w:szCs w:val="22"/>
        </w:rPr>
      </w:pPr>
    </w:p>
    <w:p w14:paraId="38DE6F7E" w14:textId="66F87274" w:rsidR="00962C65" w:rsidRDefault="00962C65" w:rsidP="00BE7E2C">
      <w:pPr>
        <w:pStyle w:val="ListParagraph"/>
        <w:tabs>
          <w:tab w:val="left" w:pos="274"/>
          <w:tab w:val="left" w:pos="1530"/>
          <w:tab w:val="left" w:pos="2160"/>
          <w:tab w:val="left" w:pos="2707"/>
          <w:tab w:val="left" w:pos="3240"/>
          <w:tab w:val="left" w:pos="3874"/>
          <w:tab w:val="left" w:pos="4507"/>
          <w:tab w:val="left" w:pos="5040"/>
          <w:tab w:val="left" w:pos="5674"/>
          <w:tab w:val="left" w:pos="6307"/>
          <w:tab w:val="left" w:pos="7474"/>
          <w:tab w:val="left" w:pos="8107"/>
          <w:tab w:val="left" w:pos="8726"/>
        </w:tabs>
        <w:ind w:left="0"/>
        <w:rPr>
          <w:rFonts w:ascii="Arial" w:hAnsi="Arial" w:cs="Arial"/>
          <w:sz w:val="22"/>
          <w:szCs w:val="22"/>
        </w:rPr>
      </w:pPr>
      <w:r>
        <w:rPr>
          <w:rFonts w:ascii="Arial" w:hAnsi="Arial" w:cs="Arial"/>
          <w:sz w:val="22"/>
          <w:szCs w:val="22"/>
        </w:rPr>
        <w:t xml:space="preserve">The implementation of this IP will be complete when each of the </w:t>
      </w:r>
      <w:r w:rsidR="00865C38">
        <w:rPr>
          <w:rFonts w:ascii="Arial" w:hAnsi="Arial" w:cs="Arial"/>
          <w:sz w:val="22"/>
          <w:szCs w:val="22"/>
        </w:rPr>
        <w:t xml:space="preserve">applicable portions of applicable </w:t>
      </w:r>
      <w:r>
        <w:rPr>
          <w:rFonts w:ascii="Arial" w:hAnsi="Arial" w:cs="Arial"/>
          <w:sz w:val="22"/>
          <w:szCs w:val="22"/>
        </w:rPr>
        <w:t>IP appendices has been completed once for the facility.  Additional samples may be performed if NRC management has significant concerns regarding the quality of construction of the facility.</w:t>
      </w:r>
      <w:r w:rsidR="00583E42">
        <w:rPr>
          <w:rFonts w:ascii="Arial" w:hAnsi="Arial" w:cs="Arial"/>
          <w:sz w:val="22"/>
          <w:szCs w:val="22"/>
        </w:rPr>
        <w:t xml:space="preserve">  Appendices that address </w:t>
      </w:r>
      <w:r w:rsidR="007B3C34">
        <w:rPr>
          <w:rFonts w:ascii="Arial" w:hAnsi="Arial" w:cs="Arial"/>
          <w:sz w:val="22"/>
          <w:szCs w:val="22"/>
        </w:rPr>
        <w:t>items</w:t>
      </w:r>
      <w:r w:rsidR="00583E42">
        <w:rPr>
          <w:rFonts w:ascii="Arial" w:hAnsi="Arial" w:cs="Arial"/>
          <w:sz w:val="22"/>
          <w:szCs w:val="22"/>
        </w:rPr>
        <w:t xml:space="preserve"> that are not applicable to a facility need not be performed for that facility. </w:t>
      </w:r>
    </w:p>
    <w:p w14:paraId="08D3DE7D" w14:textId="77777777" w:rsidR="00E13C7F" w:rsidRPr="00154193" w:rsidRDefault="00E13C7F" w:rsidP="00BE7E2C">
      <w:pPr>
        <w:pStyle w:val="ListParagraph"/>
        <w:tabs>
          <w:tab w:val="left" w:pos="274"/>
          <w:tab w:val="left" w:pos="1530"/>
          <w:tab w:val="left" w:pos="2160"/>
          <w:tab w:val="left" w:pos="2707"/>
          <w:tab w:val="left" w:pos="3240"/>
          <w:tab w:val="left" w:pos="3874"/>
          <w:tab w:val="left" w:pos="4507"/>
          <w:tab w:val="left" w:pos="5040"/>
          <w:tab w:val="left" w:pos="5674"/>
          <w:tab w:val="left" w:pos="6307"/>
          <w:tab w:val="left" w:pos="7474"/>
          <w:tab w:val="left" w:pos="8107"/>
          <w:tab w:val="left" w:pos="8726"/>
        </w:tabs>
        <w:ind w:left="0"/>
        <w:rPr>
          <w:rFonts w:ascii="Arial" w:hAnsi="Arial" w:cs="Arial"/>
          <w:sz w:val="22"/>
          <w:szCs w:val="22"/>
        </w:rPr>
      </w:pPr>
    </w:p>
    <w:p w14:paraId="702BAFD1" w14:textId="77777777" w:rsidR="00D80807" w:rsidRDefault="00D8080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60" w:hanging="1260"/>
        <w:rPr>
          <w:rFonts w:ascii="Arial" w:hAnsi="Arial" w:cs="Arial"/>
          <w:sz w:val="22"/>
          <w:szCs w:val="22"/>
        </w:rPr>
      </w:pPr>
    </w:p>
    <w:p w14:paraId="21577269" w14:textId="7B381730" w:rsidR="00703ED4" w:rsidRPr="00154193" w:rsidRDefault="00607884"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60" w:hanging="1260"/>
        <w:rPr>
          <w:rFonts w:ascii="Arial" w:hAnsi="Arial" w:cs="Arial"/>
          <w:sz w:val="22"/>
          <w:szCs w:val="22"/>
        </w:rPr>
      </w:pPr>
      <w:r>
        <w:rPr>
          <w:rFonts w:ascii="Arial" w:hAnsi="Arial" w:cs="Arial"/>
          <w:sz w:val="22"/>
          <w:szCs w:val="22"/>
        </w:rPr>
        <w:t>6</w:t>
      </w:r>
      <w:r w:rsidR="009D27CE">
        <w:rPr>
          <w:rFonts w:ascii="Arial" w:hAnsi="Arial" w:cs="Arial"/>
          <w:sz w:val="22"/>
          <w:szCs w:val="22"/>
        </w:rPr>
        <w:t>9020</w:t>
      </w:r>
      <w:r w:rsidR="00703ED4" w:rsidRPr="00154193">
        <w:rPr>
          <w:rFonts w:ascii="Arial" w:hAnsi="Arial" w:cs="Arial"/>
          <w:sz w:val="22"/>
          <w:szCs w:val="22"/>
        </w:rPr>
        <w:t>-0</w:t>
      </w:r>
      <w:r w:rsidR="00E13C7F">
        <w:rPr>
          <w:rFonts w:ascii="Arial" w:hAnsi="Arial" w:cs="Arial"/>
          <w:sz w:val="22"/>
          <w:szCs w:val="22"/>
        </w:rPr>
        <w:t>5</w:t>
      </w:r>
      <w:r w:rsidR="00703ED4" w:rsidRPr="00154193">
        <w:rPr>
          <w:rFonts w:ascii="Arial" w:hAnsi="Arial" w:cs="Arial"/>
          <w:sz w:val="22"/>
          <w:szCs w:val="22"/>
        </w:rPr>
        <w:tab/>
        <w:t>RESOURCE ESTIMATE</w:t>
      </w:r>
    </w:p>
    <w:p w14:paraId="2157726A" w14:textId="77777777" w:rsidR="00703ED4" w:rsidRPr="00154193" w:rsidRDefault="00703ED4"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26B" w14:textId="77777777" w:rsidR="00703ED4" w:rsidRPr="00154193" w:rsidRDefault="00094451"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54193">
        <w:rPr>
          <w:rFonts w:ascii="Arial" w:hAnsi="Arial" w:cs="Arial"/>
          <w:sz w:val="22"/>
          <w:szCs w:val="22"/>
        </w:rPr>
        <w:t>Each of the appendices of this IP contains resource estimates for execution of that appendix.</w:t>
      </w:r>
    </w:p>
    <w:p w14:paraId="47157E20" w14:textId="77777777" w:rsidR="003E036F" w:rsidRPr="00154193" w:rsidRDefault="003E036F"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26D" w14:textId="77777777" w:rsidR="00703ED4" w:rsidRDefault="00703ED4"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154193">
        <w:rPr>
          <w:rFonts w:ascii="Arial" w:hAnsi="Arial" w:cs="Arial"/>
          <w:sz w:val="22"/>
          <w:szCs w:val="22"/>
        </w:rPr>
        <w:t>END</w:t>
      </w:r>
    </w:p>
    <w:p w14:paraId="66E7DC3A" w14:textId="77777777" w:rsidR="00BE7E2C" w:rsidRPr="00154193" w:rsidRDefault="00BE7E2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14:paraId="2157726E" w14:textId="77777777" w:rsidR="00150630" w:rsidRPr="00154193" w:rsidRDefault="0015063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54193">
        <w:rPr>
          <w:rFonts w:ascii="Arial" w:hAnsi="Arial" w:cs="Arial"/>
          <w:sz w:val="22"/>
          <w:szCs w:val="22"/>
        </w:rPr>
        <w:t>Appendi</w:t>
      </w:r>
      <w:r w:rsidR="006A46EC" w:rsidRPr="00154193">
        <w:rPr>
          <w:rFonts w:ascii="Arial" w:hAnsi="Arial" w:cs="Arial"/>
          <w:sz w:val="22"/>
          <w:szCs w:val="22"/>
        </w:rPr>
        <w:t>ces</w:t>
      </w:r>
      <w:r w:rsidRPr="00154193">
        <w:rPr>
          <w:rFonts w:ascii="Arial" w:hAnsi="Arial" w:cs="Arial"/>
          <w:sz w:val="22"/>
          <w:szCs w:val="22"/>
        </w:rPr>
        <w:t>:</w:t>
      </w:r>
    </w:p>
    <w:p w14:paraId="2157726F" w14:textId="6891F01D" w:rsidR="00C25726" w:rsidRPr="00154193" w:rsidRDefault="00C2572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54193">
        <w:rPr>
          <w:rFonts w:ascii="Arial" w:hAnsi="Arial" w:cs="Arial"/>
          <w:sz w:val="22"/>
          <w:szCs w:val="22"/>
        </w:rPr>
        <w:t>Appendi</w:t>
      </w:r>
      <w:r w:rsidR="00FB5CE7" w:rsidRPr="00154193">
        <w:rPr>
          <w:rFonts w:ascii="Arial" w:hAnsi="Arial" w:cs="Arial"/>
          <w:sz w:val="22"/>
          <w:szCs w:val="22"/>
        </w:rPr>
        <w:t xml:space="preserve">x </w:t>
      </w:r>
      <w:r w:rsidR="00055588">
        <w:rPr>
          <w:rFonts w:ascii="Arial" w:hAnsi="Arial" w:cs="Arial"/>
          <w:sz w:val="22"/>
          <w:szCs w:val="22"/>
        </w:rPr>
        <w:t>A</w:t>
      </w:r>
      <w:r w:rsidR="00FF68A8" w:rsidRPr="00154193">
        <w:rPr>
          <w:rFonts w:ascii="Arial" w:hAnsi="Arial" w:cs="Arial"/>
          <w:sz w:val="22"/>
          <w:szCs w:val="22"/>
        </w:rPr>
        <w:t>:  Foundation</w:t>
      </w:r>
      <w:r w:rsidR="00765F9E" w:rsidRPr="00154193">
        <w:rPr>
          <w:rFonts w:ascii="Arial" w:hAnsi="Arial" w:cs="Arial"/>
          <w:sz w:val="22"/>
          <w:szCs w:val="22"/>
        </w:rPr>
        <w:t>s and Buildings</w:t>
      </w:r>
    </w:p>
    <w:p w14:paraId="21577270" w14:textId="6C628B4C" w:rsidR="00FB5CE7" w:rsidRPr="00154193" w:rsidRDefault="00FB5CE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54193">
        <w:rPr>
          <w:rFonts w:ascii="Arial" w:hAnsi="Arial" w:cs="Arial"/>
          <w:sz w:val="22"/>
          <w:szCs w:val="22"/>
        </w:rPr>
        <w:t xml:space="preserve">Appendix </w:t>
      </w:r>
      <w:r w:rsidR="00055588">
        <w:rPr>
          <w:rFonts w:ascii="Arial" w:hAnsi="Arial" w:cs="Arial"/>
          <w:sz w:val="22"/>
          <w:szCs w:val="22"/>
        </w:rPr>
        <w:t>B</w:t>
      </w:r>
      <w:r w:rsidR="00FF68A8" w:rsidRPr="00154193">
        <w:rPr>
          <w:rFonts w:ascii="Arial" w:hAnsi="Arial" w:cs="Arial"/>
          <w:sz w:val="22"/>
          <w:szCs w:val="22"/>
        </w:rPr>
        <w:t>:  Structural Concrete</w:t>
      </w:r>
    </w:p>
    <w:p w14:paraId="21577271" w14:textId="1BB610FE" w:rsidR="00150630" w:rsidRPr="00154193" w:rsidRDefault="006A46E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54193">
        <w:rPr>
          <w:rFonts w:ascii="Arial" w:hAnsi="Arial" w:cs="Arial"/>
          <w:sz w:val="22"/>
          <w:szCs w:val="22"/>
        </w:rPr>
        <w:t xml:space="preserve">Appendix </w:t>
      </w:r>
      <w:r w:rsidR="00055588">
        <w:rPr>
          <w:rFonts w:ascii="Arial" w:hAnsi="Arial" w:cs="Arial"/>
          <w:sz w:val="22"/>
          <w:szCs w:val="22"/>
        </w:rPr>
        <w:t>C</w:t>
      </w:r>
      <w:r w:rsidRPr="00154193">
        <w:rPr>
          <w:rFonts w:ascii="Arial" w:hAnsi="Arial" w:cs="Arial"/>
          <w:sz w:val="22"/>
          <w:szCs w:val="22"/>
        </w:rPr>
        <w:t>:</w:t>
      </w:r>
      <w:r w:rsidR="007972DE" w:rsidRPr="00154193">
        <w:rPr>
          <w:rFonts w:ascii="Arial" w:hAnsi="Arial" w:cs="Arial"/>
          <w:sz w:val="22"/>
          <w:szCs w:val="22"/>
        </w:rPr>
        <w:t xml:space="preserve">  Structural Steel</w:t>
      </w:r>
      <w:r w:rsidR="00FF68A8" w:rsidRPr="00154193">
        <w:rPr>
          <w:rFonts w:ascii="Arial" w:hAnsi="Arial" w:cs="Arial"/>
          <w:sz w:val="22"/>
          <w:szCs w:val="22"/>
        </w:rPr>
        <w:t xml:space="preserve"> and Su</w:t>
      </w:r>
      <w:r w:rsidR="00765F9E" w:rsidRPr="00154193">
        <w:rPr>
          <w:rFonts w:ascii="Arial" w:hAnsi="Arial" w:cs="Arial"/>
          <w:sz w:val="22"/>
          <w:szCs w:val="22"/>
        </w:rPr>
        <w:t>p</w:t>
      </w:r>
      <w:r w:rsidR="00FF68A8" w:rsidRPr="00154193">
        <w:rPr>
          <w:rFonts w:ascii="Arial" w:hAnsi="Arial" w:cs="Arial"/>
          <w:sz w:val="22"/>
          <w:szCs w:val="22"/>
        </w:rPr>
        <w:t>ports</w:t>
      </w:r>
    </w:p>
    <w:p w14:paraId="21577272" w14:textId="21C4D91F" w:rsidR="006A46EC" w:rsidRDefault="006A46E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54193">
        <w:rPr>
          <w:rFonts w:ascii="Arial" w:hAnsi="Arial" w:cs="Arial"/>
          <w:sz w:val="22"/>
          <w:szCs w:val="22"/>
        </w:rPr>
        <w:t xml:space="preserve">Appendix </w:t>
      </w:r>
      <w:r w:rsidR="00055588">
        <w:rPr>
          <w:rFonts w:ascii="Arial" w:hAnsi="Arial" w:cs="Arial"/>
          <w:sz w:val="22"/>
          <w:szCs w:val="22"/>
        </w:rPr>
        <w:t>D</w:t>
      </w:r>
      <w:r w:rsidRPr="00154193">
        <w:rPr>
          <w:rFonts w:ascii="Arial" w:hAnsi="Arial" w:cs="Arial"/>
          <w:sz w:val="22"/>
          <w:szCs w:val="22"/>
        </w:rPr>
        <w:t>:</w:t>
      </w:r>
      <w:r w:rsidR="00FF68A8" w:rsidRPr="00154193">
        <w:rPr>
          <w:rFonts w:ascii="Arial" w:hAnsi="Arial" w:cs="Arial"/>
          <w:sz w:val="22"/>
          <w:szCs w:val="22"/>
        </w:rPr>
        <w:t xml:space="preserve">  Piping</w:t>
      </w:r>
      <w:r w:rsidR="00765F9E" w:rsidRPr="00154193">
        <w:rPr>
          <w:rFonts w:ascii="Arial" w:hAnsi="Arial" w:cs="Arial"/>
          <w:sz w:val="22"/>
          <w:szCs w:val="22"/>
        </w:rPr>
        <w:t xml:space="preserve"> </w:t>
      </w:r>
      <w:r w:rsidR="00BE031D">
        <w:rPr>
          <w:rFonts w:ascii="Arial" w:hAnsi="Arial" w:cs="Arial"/>
          <w:sz w:val="22"/>
          <w:szCs w:val="22"/>
        </w:rPr>
        <w:t>Systems</w:t>
      </w:r>
    </w:p>
    <w:p w14:paraId="21577273" w14:textId="45A4F6AA" w:rsidR="00BE031D" w:rsidRDefault="00BE031D"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 xml:space="preserve">Appendix </w:t>
      </w:r>
      <w:r w:rsidR="00055588">
        <w:rPr>
          <w:rFonts w:ascii="Arial" w:hAnsi="Arial" w:cs="Arial"/>
          <w:sz w:val="22"/>
          <w:szCs w:val="22"/>
        </w:rPr>
        <w:t>E</w:t>
      </w:r>
      <w:r>
        <w:rPr>
          <w:rFonts w:ascii="Arial" w:hAnsi="Arial" w:cs="Arial"/>
          <w:sz w:val="22"/>
          <w:szCs w:val="22"/>
        </w:rPr>
        <w:t>:  Pipe Support and Restraints</w:t>
      </w:r>
    </w:p>
    <w:p w14:paraId="21577274" w14:textId="29C474EC" w:rsidR="006A46EC" w:rsidRPr="00154193" w:rsidRDefault="006A46E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54193">
        <w:rPr>
          <w:rFonts w:ascii="Arial" w:hAnsi="Arial" w:cs="Arial"/>
          <w:sz w:val="22"/>
          <w:szCs w:val="22"/>
        </w:rPr>
        <w:t xml:space="preserve">Appendix </w:t>
      </w:r>
      <w:r w:rsidR="00055588">
        <w:rPr>
          <w:rFonts w:ascii="Arial" w:hAnsi="Arial" w:cs="Arial"/>
          <w:sz w:val="22"/>
          <w:szCs w:val="22"/>
        </w:rPr>
        <w:t>F</w:t>
      </w:r>
      <w:r w:rsidRPr="00154193">
        <w:rPr>
          <w:rFonts w:ascii="Arial" w:hAnsi="Arial" w:cs="Arial"/>
          <w:sz w:val="22"/>
          <w:szCs w:val="22"/>
        </w:rPr>
        <w:t>:</w:t>
      </w:r>
      <w:r w:rsidR="00FF68A8" w:rsidRPr="00154193">
        <w:rPr>
          <w:rFonts w:ascii="Arial" w:hAnsi="Arial" w:cs="Arial"/>
          <w:sz w:val="22"/>
          <w:szCs w:val="22"/>
        </w:rPr>
        <w:t xml:space="preserve">  Mechanical Components</w:t>
      </w:r>
    </w:p>
    <w:p w14:paraId="21577275" w14:textId="00053E02" w:rsidR="006A46EC" w:rsidRPr="00154193" w:rsidRDefault="006A46E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54193">
        <w:rPr>
          <w:rFonts w:ascii="Arial" w:hAnsi="Arial" w:cs="Arial"/>
          <w:sz w:val="22"/>
          <w:szCs w:val="22"/>
        </w:rPr>
        <w:t xml:space="preserve">Appendix </w:t>
      </w:r>
      <w:r w:rsidR="00055588">
        <w:rPr>
          <w:rFonts w:ascii="Arial" w:hAnsi="Arial" w:cs="Arial"/>
          <w:sz w:val="22"/>
          <w:szCs w:val="22"/>
        </w:rPr>
        <w:t>G</w:t>
      </w:r>
      <w:r w:rsidRPr="00154193">
        <w:rPr>
          <w:rFonts w:ascii="Arial" w:hAnsi="Arial" w:cs="Arial"/>
          <w:sz w:val="22"/>
          <w:szCs w:val="22"/>
        </w:rPr>
        <w:t>:</w:t>
      </w:r>
      <w:r w:rsidR="00FF68A8" w:rsidRPr="00154193">
        <w:rPr>
          <w:rFonts w:ascii="Arial" w:hAnsi="Arial" w:cs="Arial"/>
          <w:sz w:val="22"/>
          <w:szCs w:val="22"/>
        </w:rPr>
        <w:t xml:space="preserve">  Electrical Cable</w:t>
      </w:r>
    </w:p>
    <w:p w14:paraId="21577276" w14:textId="007518CB" w:rsidR="006A46EC" w:rsidRPr="00154193" w:rsidRDefault="006A46E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54193">
        <w:rPr>
          <w:rFonts w:ascii="Arial" w:hAnsi="Arial" w:cs="Arial"/>
          <w:sz w:val="22"/>
          <w:szCs w:val="22"/>
        </w:rPr>
        <w:t xml:space="preserve">Appendix </w:t>
      </w:r>
      <w:r w:rsidR="00055588">
        <w:rPr>
          <w:rFonts w:ascii="Arial" w:hAnsi="Arial" w:cs="Arial"/>
          <w:sz w:val="22"/>
          <w:szCs w:val="22"/>
        </w:rPr>
        <w:t>H</w:t>
      </w:r>
      <w:r w:rsidRPr="00154193">
        <w:rPr>
          <w:rFonts w:ascii="Arial" w:hAnsi="Arial" w:cs="Arial"/>
          <w:sz w:val="22"/>
          <w:szCs w:val="22"/>
        </w:rPr>
        <w:t>:</w:t>
      </w:r>
      <w:r w:rsidR="00FF68A8" w:rsidRPr="00154193">
        <w:rPr>
          <w:rFonts w:ascii="Arial" w:hAnsi="Arial" w:cs="Arial"/>
          <w:sz w:val="22"/>
          <w:szCs w:val="22"/>
        </w:rPr>
        <w:t xml:space="preserve">  Electrical Components and Systems</w:t>
      </w:r>
    </w:p>
    <w:p w14:paraId="21577277" w14:textId="17F5CC64" w:rsidR="006A46EC" w:rsidRPr="00154193" w:rsidRDefault="006A46E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54193">
        <w:rPr>
          <w:rFonts w:ascii="Arial" w:hAnsi="Arial" w:cs="Arial"/>
          <w:sz w:val="22"/>
          <w:szCs w:val="22"/>
        </w:rPr>
        <w:t xml:space="preserve">Appendix </w:t>
      </w:r>
      <w:r w:rsidR="00055588">
        <w:rPr>
          <w:rFonts w:ascii="Arial" w:hAnsi="Arial" w:cs="Arial"/>
          <w:sz w:val="22"/>
          <w:szCs w:val="22"/>
        </w:rPr>
        <w:t>I</w:t>
      </w:r>
      <w:r w:rsidRPr="00154193">
        <w:rPr>
          <w:rFonts w:ascii="Arial" w:hAnsi="Arial" w:cs="Arial"/>
          <w:sz w:val="22"/>
          <w:szCs w:val="22"/>
        </w:rPr>
        <w:t>:</w:t>
      </w:r>
      <w:r w:rsidR="00FF68A8" w:rsidRPr="00154193">
        <w:rPr>
          <w:rFonts w:ascii="Arial" w:hAnsi="Arial" w:cs="Arial"/>
          <w:sz w:val="22"/>
          <w:szCs w:val="22"/>
        </w:rPr>
        <w:t xml:space="preserve">  Ventilation and Confinement Systems</w:t>
      </w:r>
    </w:p>
    <w:p w14:paraId="21577278" w14:textId="105FF3DB" w:rsidR="006A46EC" w:rsidRPr="00154193" w:rsidRDefault="006A46E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54193">
        <w:rPr>
          <w:rFonts w:ascii="Arial" w:hAnsi="Arial" w:cs="Arial"/>
          <w:sz w:val="22"/>
          <w:szCs w:val="22"/>
        </w:rPr>
        <w:t xml:space="preserve">Appendix </w:t>
      </w:r>
      <w:r w:rsidR="00055588">
        <w:rPr>
          <w:rFonts w:ascii="Arial" w:hAnsi="Arial" w:cs="Arial"/>
          <w:sz w:val="22"/>
          <w:szCs w:val="22"/>
        </w:rPr>
        <w:t>J</w:t>
      </w:r>
      <w:r w:rsidRPr="00154193">
        <w:rPr>
          <w:rFonts w:ascii="Arial" w:hAnsi="Arial" w:cs="Arial"/>
          <w:sz w:val="22"/>
          <w:szCs w:val="22"/>
        </w:rPr>
        <w:t>:</w:t>
      </w:r>
      <w:r w:rsidR="00FF68A8" w:rsidRPr="00154193">
        <w:rPr>
          <w:rFonts w:ascii="Arial" w:hAnsi="Arial" w:cs="Arial"/>
          <w:sz w:val="22"/>
          <w:szCs w:val="22"/>
        </w:rPr>
        <w:t xml:space="preserve"> Instrumentation and Control Systems</w:t>
      </w:r>
    </w:p>
    <w:p w14:paraId="21577279" w14:textId="25AC1CCA" w:rsidR="00FF68A8" w:rsidRDefault="00FF68A8"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54193">
        <w:rPr>
          <w:rFonts w:ascii="Arial" w:hAnsi="Arial" w:cs="Arial"/>
          <w:sz w:val="22"/>
          <w:szCs w:val="22"/>
        </w:rPr>
        <w:t xml:space="preserve">Appendix </w:t>
      </w:r>
      <w:r w:rsidR="00055588">
        <w:rPr>
          <w:rFonts w:ascii="Arial" w:hAnsi="Arial" w:cs="Arial"/>
          <w:sz w:val="22"/>
          <w:szCs w:val="22"/>
        </w:rPr>
        <w:t>K</w:t>
      </w:r>
      <w:r w:rsidRPr="00154193">
        <w:rPr>
          <w:rFonts w:ascii="Arial" w:hAnsi="Arial" w:cs="Arial"/>
          <w:sz w:val="22"/>
          <w:szCs w:val="22"/>
        </w:rPr>
        <w:t>: Structural Welding</w:t>
      </w:r>
    </w:p>
    <w:p w14:paraId="2157727A" w14:textId="364D63C8" w:rsidR="002214DB" w:rsidRPr="00154193" w:rsidRDefault="002214D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 xml:space="preserve">Appendix </w:t>
      </w:r>
      <w:r w:rsidR="00055588">
        <w:rPr>
          <w:rFonts w:ascii="Arial" w:hAnsi="Arial" w:cs="Arial"/>
          <w:sz w:val="22"/>
          <w:szCs w:val="22"/>
        </w:rPr>
        <w:t>L</w:t>
      </w:r>
      <w:r>
        <w:rPr>
          <w:rFonts w:ascii="Arial" w:hAnsi="Arial" w:cs="Arial"/>
          <w:sz w:val="22"/>
          <w:szCs w:val="22"/>
        </w:rPr>
        <w:t>: Nuclear Welding</w:t>
      </w:r>
    </w:p>
    <w:p w14:paraId="2157727B" w14:textId="0AF7CA68" w:rsidR="00FF68A8" w:rsidRDefault="00FF68A8"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54193">
        <w:rPr>
          <w:rFonts w:ascii="Arial" w:hAnsi="Arial" w:cs="Arial"/>
          <w:sz w:val="22"/>
          <w:szCs w:val="22"/>
        </w:rPr>
        <w:t xml:space="preserve">Appendix </w:t>
      </w:r>
      <w:r w:rsidR="00055588">
        <w:rPr>
          <w:rFonts w:ascii="Arial" w:hAnsi="Arial" w:cs="Arial"/>
          <w:sz w:val="22"/>
          <w:szCs w:val="22"/>
        </w:rPr>
        <w:t>M</w:t>
      </w:r>
      <w:r w:rsidRPr="00154193">
        <w:rPr>
          <w:rFonts w:ascii="Arial" w:hAnsi="Arial" w:cs="Arial"/>
          <w:sz w:val="22"/>
          <w:szCs w:val="22"/>
        </w:rPr>
        <w:t xml:space="preserve">: </w:t>
      </w:r>
      <w:r w:rsidR="00C03711">
        <w:rPr>
          <w:rFonts w:ascii="Arial" w:hAnsi="Arial" w:cs="Arial"/>
          <w:sz w:val="22"/>
          <w:szCs w:val="22"/>
        </w:rPr>
        <w:t>Fire Protection Systems</w:t>
      </w:r>
    </w:p>
    <w:p w14:paraId="1D43B3F7" w14:textId="77777777" w:rsidR="000F679D" w:rsidRDefault="000F679D"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95BC241" w14:textId="77777777" w:rsidR="000F679D" w:rsidRDefault="000F679D"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E947D86" w14:textId="15D5D2A1" w:rsidR="003E036F" w:rsidRDefault="003E036F"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Attachment</w:t>
      </w:r>
      <w:r w:rsidR="001B362F" w:rsidRPr="00154193">
        <w:rPr>
          <w:rFonts w:ascii="Arial" w:hAnsi="Arial" w:cs="Arial"/>
          <w:sz w:val="22"/>
          <w:szCs w:val="22"/>
        </w:rPr>
        <w:t xml:space="preserve"> </w:t>
      </w:r>
    </w:p>
    <w:p w14:paraId="59337CD3" w14:textId="4239DB39" w:rsidR="00670E39" w:rsidRDefault="00C2572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54193">
        <w:rPr>
          <w:rFonts w:ascii="Arial" w:hAnsi="Arial" w:cs="Arial"/>
          <w:sz w:val="22"/>
          <w:szCs w:val="22"/>
        </w:rPr>
        <w:t xml:space="preserve">Revision History for IP </w:t>
      </w:r>
      <w:r w:rsidR="009D27CE">
        <w:rPr>
          <w:rFonts w:ascii="Arial" w:hAnsi="Arial" w:cs="Arial"/>
          <w:sz w:val="22"/>
          <w:szCs w:val="22"/>
        </w:rPr>
        <w:t>69020</w:t>
      </w:r>
    </w:p>
    <w:p w14:paraId="31CE4B84" w14:textId="77777777" w:rsidR="008C4441" w:rsidRDefault="008C4441" w:rsidP="00BE7E2C">
      <w:pPr>
        <w:widowControl/>
        <w:autoSpaceDE/>
        <w:autoSpaceDN/>
        <w:adjustRightInd/>
        <w:rPr>
          <w:rFonts w:ascii="Arial" w:hAnsi="Arial" w:cs="Arial"/>
          <w:sz w:val="22"/>
          <w:szCs w:val="22"/>
        </w:rPr>
        <w:sectPr w:rsidR="008C4441" w:rsidSect="000813A5">
          <w:pgSz w:w="12240" w:h="15840"/>
          <w:pgMar w:top="1440" w:right="1440" w:bottom="1440" w:left="1440" w:header="1440" w:footer="1440" w:gutter="0"/>
          <w:cols w:space="720"/>
          <w:noEndnote/>
          <w:docGrid w:linePitch="326"/>
        </w:sectPr>
      </w:pPr>
    </w:p>
    <w:p w14:paraId="21577280" w14:textId="69479BA1" w:rsidR="00765F9E" w:rsidRPr="00F10650" w:rsidRDefault="00B6422A"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F10650">
        <w:rPr>
          <w:rFonts w:ascii="Arial" w:hAnsi="Arial" w:cs="Arial"/>
          <w:sz w:val="22"/>
          <w:szCs w:val="22"/>
        </w:rPr>
        <w:lastRenderedPageBreak/>
        <w:t>A</w:t>
      </w:r>
      <w:r w:rsidR="00D92E8E" w:rsidRPr="00F10650">
        <w:rPr>
          <w:rFonts w:ascii="Arial" w:hAnsi="Arial" w:cs="Arial"/>
          <w:sz w:val="22"/>
          <w:szCs w:val="22"/>
        </w:rPr>
        <w:t>PPENDIX</w:t>
      </w:r>
      <w:r w:rsidRPr="00F10650">
        <w:rPr>
          <w:rFonts w:ascii="Arial" w:hAnsi="Arial" w:cs="Arial"/>
          <w:sz w:val="22"/>
          <w:szCs w:val="22"/>
        </w:rPr>
        <w:t xml:space="preserve"> </w:t>
      </w:r>
      <w:r w:rsidR="00055588">
        <w:rPr>
          <w:rFonts w:ascii="Arial" w:hAnsi="Arial" w:cs="Arial"/>
          <w:sz w:val="22"/>
          <w:szCs w:val="22"/>
        </w:rPr>
        <w:t>A</w:t>
      </w:r>
    </w:p>
    <w:p w14:paraId="742B43D0" w14:textId="77777777" w:rsidR="00BE7E2C" w:rsidRPr="00F10650" w:rsidRDefault="00BE7E2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14:paraId="21577282" w14:textId="3A3C3EB5" w:rsidR="00765F9E" w:rsidRPr="00F10650" w:rsidRDefault="00D92E8E"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F10650">
        <w:rPr>
          <w:rFonts w:ascii="Arial" w:hAnsi="Arial" w:cs="Arial"/>
          <w:sz w:val="22"/>
          <w:szCs w:val="22"/>
        </w:rPr>
        <w:t xml:space="preserve">INSPECTION OF </w:t>
      </w:r>
      <w:r w:rsidR="00765F9E" w:rsidRPr="00F10650">
        <w:rPr>
          <w:rFonts w:ascii="Arial" w:hAnsi="Arial" w:cs="Arial"/>
          <w:sz w:val="22"/>
          <w:szCs w:val="22"/>
        </w:rPr>
        <w:t>F</w:t>
      </w:r>
      <w:r w:rsidRPr="00F10650">
        <w:rPr>
          <w:rFonts w:ascii="Arial" w:hAnsi="Arial" w:cs="Arial"/>
          <w:sz w:val="22"/>
          <w:szCs w:val="22"/>
        </w:rPr>
        <w:t xml:space="preserve">OUNDATIONS AND BUILDINGS AT </w:t>
      </w:r>
      <w:r w:rsidR="00E31951">
        <w:rPr>
          <w:rFonts w:ascii="Arial" w:hAnsi="Arial" w:cs="Arial"/>
          <w:sz w:val="22"/>
          <w:szCs w:val="22"/>
        </w:rPr>
        <w:t>NON-POWER PRODUCTION AND UTILIZATION</w:t>
      </w:r>
      <w:r w:rsidRPr="00F10650">
        <w:rPr>
          <w:rFonts w:ascii="Arial" w:hAnsi="Arial" w:cs="Arial"/>
          <w:sz w:val="22"/>
          <w:szCs w:val="22"/>
        </w:rPr>
        <w:t xml:space="preserve"> FACILITIES</w:t>
      </w:r>
    </w:p>
    <w:p w14:paraId="21577283" w14:textId="77777777" w:rsidR="00D92E8E" w:rsidRPr="00F10650" w:rsidRDefault="00D92E8E"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14:paraId="21577284" w14:textId="77777777" w:rsidR="00D92E8E" w:rsidRPr="00F10650" w:rsidRDefault="00D92E8E"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285" w14:textId="4A8B4E81" w:rsidR="00D92E8E" w:rsidRPr="00F10650" w:rsidRDefault="009D27CE"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69020</w:t>
      </w:r>
      <w:proofErr w:type="gramStart"/>
      <w:r w:rsidR="00D92E8E" w:rsidRPr="00F10650">
        <w:rPr>
          <w:rFonts w:ascii="Arial" w:hAnsi="Arial" w:cs="Arial"/>
          <w:sz w:val="22"/>
          <w:szCs w:val="22"/>
        </w:rPr>
        <w:t>.A1</w:t>
      </w:r>
      <w:proofErr w:type="gramEnd"/>
      <w:r w:rsidR="00D92E8E" w:rsidRPr="00F10650">
        <w:rPr>
          <w:rFonts w:ascii="Arial" w:hAnsi="Arial" w:cs="Arial"/>
          <w:sz w:val="22"/>
          <w:szCs w:val="22"/>
        </w:rPr>
        <w:t>-01 INSPECTION OBJECTIVES</w:t>
      </w:r>
    </w:p>
    <w:p w14:paraId="21577286" w14:textId="77777777" w:rsidR="00D92E8E" w:rsidRPr="00F10650" w:rsidRDefault="00D92E8E"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287" w14:textId="77777777" w:rsidR="00D92E8E" w:rsidRPr="00F10650" w:rsidRDefault="00D92E8E" w:rsidP="00BE7E2C">
      <w:pPr>
        <w:pStyle w:val="ListParagraph"/>
        <w:numPr>
          <w:ilvl w:val="1"/>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rPr>
          <w:rFonts w:ascii="Arial" w:hAnsi="Arial" w:cs="Arial"/>
          <w:sz w:val="22"/>
          <w:szCs w:val="22"/>
        </w:rPr>
      </w:pPr>
      <w:r w:rsidRPr="00F10650">
        <w:rPr>
          <w:rFonts w:ascii="Arial" w:hAnsi="Arial" w:cs="Arial"/>
          <w:sz w:val="22"/>
          <w:szCs w:val="22"/>
        </w:rPr>
        <w:t>To determine whether foundation work and related quality control activities for Seismic Category I (SC-1) and Seismic Category 2 (SC-2) structures are being</w:t>
      </w:r>
      <w:r w:rsidR="003F0A8C">
        <w:rPr>
          <w:rFonts w:ascii="Arial" w:hAnsi="Arial" w:cs="Arial"/>
          <w:sz w:val="22"/>
          <w:szCs w:val="22"/>
        </w:rPr>
        <w:t xml:space="preserve"> </w:t>
      </w:r>
      <w:r w:rsidRPr="00F10650">
        <w:rPr>
          <w:rFonts w:ascii="Arial" w:hAnsi="Arial" w:cs="Arial"/>
          <w:sz w:val="22"/>
          <w:szCs w:val="22"/>
        </w:rPr>
        <w:t>performed in accordance with th</w:t>
      </w:r>
      <w:r w:rsidR="003F0A8C">
        <w:rPr>
          <w:rFonts w:ascii="Arial" w:hAnsi="Arial" w:cs="Arial"/>
          <w:sz w:val="22"/>
          <w:szCs w:val="22"/>
        </w:rPr>
        <w:t>e licensing basis, construction specifications,</w:t>
      </w:r>
      <w:r w:rsidRPr="00F10650">
        <w:rPr>
          <w:rFonts w:ascii="Arial" w:hAnsi="Arial" w:cs="Arial"/>
          <w:sz w:val="22"/>
          <w:szCs w:val="22"/>
        </w:rPr>
        <w:t xml:space="preserve"> drawings, and work procedures</w:t>
      </w:r>
      <w:r w:rsidR="00F53BE9" w:rsidRPr="00F10650">
        <w:rPr>
          <w:rFonts w:ascii="Arial" w:hAnsi="Arial" w:cs="Arial"/>
          <w:sz w:val="22"/>
          <w:szCs w:val="22"/>
        </w:rPr>
        <w:t>.</w:t>
      </w:r>
    </w:p>
    <w:p w14:paraId="21577288" w14:textId="77777777" w:rsidR="00D92E8E" w:rsidRPr="00F10650" w:rsidRDefault="00D92E8E" w:rsidP="00BE7E2C">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75"/>
        <w:rPr>
          <w:rFonts w:ascii="Arial" w:hAnsi="Arial" w:cs="Arial"/>
          <w:sz w:val="22"/>
          <w:szCs w:val="22"/>
        </w:rPr>
      </w:pPr>
    </w:p>
    <w:p w14:paraId="21577289" w14:textId="77777777" w:rsidR="00F53BE9" w:rsidRPr="00F10650" w:rsidRDefault="00D92E8E"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F10650">
        <w:rPr>
          <w:rFonts w:ascii="Arial" w:hAnsi="Arial" w:cs="Arial"/>
          <w:sz w:val="22"/>
          <w:szCs w:val="22"/>
        </w:rPr>
        <w:t>01.0</w:t>
      </w:r>
      <w:r w:rsidR="00F53BE9" w:rsidRPr="00F10650">
        <w:rPr>
          <w:rFonts w:ascii="Arial" w:hAnsi="Arial" w:cs="Arial"/>
          <w:sz w:val="22"/>
          <w:szCs w:val="22"/>
        </w:rPr>
        <w:t>2</w:t>
      </w:r>
      <w:r w:rsidR="00F53BE9" w:rsidRPr="00F10650">
        <w:rPr>
          <w:rFonts w:ascii="Arial" w:hAnsi="Arial" w:cs="Arial"/>
          <w:sz w:val="22"/>
          <w:szCs w:val="22"/>
        </w:rPr>
        <w:tab/>
        <w:t>To determine whether the licensee system for preparing, reviewing, and maintaining records relative to foundation and building activities is functioning properly, and to determine whether the records reflect work accomplishment consistent with specifications and procedures.</w:t>
      </w:r>
    </w:p>
    <w:p w14:paraId="2157728A" w14:textId="77777777" w:rsidR="00D92E8E" w:rsidRPr="00F10650" w:rsidRDefault="00D92E8E"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28B" w14:textId="5BFA9BE6" w:rsidR="00D92E8E" w:rsidRPr="00F10650" w:rsidRDefault="00F53BE9"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01.03</w:t>
      </w:r>
      <w:r w:rsidR="00D92E8E" w:rsidRPr="00F10650">
        <w:rPr>
          <w:rFonts w:ascii="Arial" w:hAnsi="Arial" w:cs="Arial"/>
          <w:sz w:val="22"/>
          <w:szCs w:val="22"/>
        </w:rPr>
        <w:t xml:space="preserve"> To verify that the as-built condition of </w:t>
      </w:r>
      <w:r w:rsidR="00DA74B7" w:rsidRPr="00F10650">
        <w:rPr>
          <w:rFonts w:ascii="Arial" w:hAnsi="Arial" w:cs="Arial"/>
          <w:sz w:val="22"/>
          <w:szCs w:val="22"/>
        </w:rPr>
        <w:t>SC-1 and SC-2 buildings</w:t>
      </w:r>
      <w:r w:rsidR="00D92E8E" w:rsidRPr="00F10650">
        <w:rPr>
          <w:rFonts w:ascii="Arial" w:hAnsi="Arial" w:cs="Arial"/>
          <w:sz w:val="22"/>
          <w:szCs w:val="22"/>
        </w:rPr>
        <w:t xml:space="preserve"> meets the specified design requirements, specifications and drawings.  For installation of concrete structures</w:t>
      </w:r>
      <w:r w:rsidR="00CA5773" w:rsidRPr="00F10650">
        <w:rPr>
          <w:rFonts w:ascii="Arial" w:hAnsi="Arial" w:cs="Arial"/>
          <w:sz w:val="22"/>
          <w:szCs w:val="22"/>
        </w:rPr>
        <w:t>,</w:t>
      </w:r>
      <w:r w:rsidR="00D92E8E" w:rsidRPr="00F10650">
        <w:rPr>
          <w:rFonts w:ascii="Arial" w:hAnsi="Arial" w:cs="Arial"/>
          <w:sz w:val="22"/>
          <w:szCs w:val="22"/>
        </w:rPr>
        <w:t xml:space="preserve"> also refer to </w:t>
      </w:r>
      <w:r w:rsidRPr="00F10650">
        <w:rPr>
          <w:rFonts w:ascii="Arial" w:hAnsi="Arial" w:cs="Arial"/>
          <w:sz w:val="22"/>
          <w:szCs w:val="22"/>
        </w:rPr>
        <w:t>A</w:t>
      </w:r>
      <w:r w:rsidR="006B4470">
        <w:rPr>
          <w:rFonts w:ascii="Arial" w:hAnsi="Arial" w:cs="Arial"/>
          <w:sz w:val="22"/>
          <w:szCs w:val="22"/>
        </w:rPr>
        <w:t xml:space="preserve">ppendix </w:t>
      </w:r>
      <w:r w:rsidR="00055588">
        <w:rPr>
          <w:rFonts w:ascii="Arial" w:hAnsi="Arial" w:cs="Arial"/>
          <w:sz w:val="22"/>
          <w:szCs w:val="22"/>
        </w:rPr>
        <w:t>B</w:t>
      </w:r>
      <w:r w:rsidRPr="00F10650">
        <w:rPr>
          <w:rFonts w:ascii="Arial" w:hAnsi="Arial" w:cs="Arial"/>
          <w:sz w:val="22"/>
          <w:szCs w:val="22"/>
        </w:rPr>
        <w:t xml:space="preserve"> of this </w:t>
      </w:r>
      <w:r w:rsidR="00CA5773" w:rsidRPr="00F10650">
        <w:rPr>
          <w:rFonts w:ascii="Arial" w:hAnsi="Arial" w:cs="Arial"/>
          <w:sz w:val="22"/>
          <w:szCs w:val="22"/>
        </w:rPr>
        <w:t>inspection procedure (</w:t>
      </w:r>
      <w:r w:rsidRPr="00F10650">
        <w:rPr>
          <w:rFonts w:ascii="Arial" w:hAnsi="Arial" w:cs="Arial"/>
          <w:sz w:val="22"/>
          <w:szCs w:val="22"/>
        </w:rPr>
        <w:t>IP</w:t>
      </w:r>
      <w:r w:rsidR="00CA5773" w:rsidRPr="00F10650">
        <w:rPr>
          <w:rFonts w:ascii="Arial" w:hAnsi="Arial" w:cs="Arial"/>
          <w:sz w:val="22"/>
          <w:szCs w:val="22"/>
        </w:rPr>
        <w:t>)</w:t>
      </w:r>
      <w:r w:rsidR="00D92E8E" w:rsidRPr="00F10650">
        <w:rPr>
          <w:rFonts w:ascii="Arial" w:hAnsi="Arial" w:cs="Arial"/>
          <w:sz w:val="22"/>
          <w:szCs w:val="22"/>
        </w:rPr>
        <w:t>.</w:t>
      </w:r>
      <w:r w:rsidR="00CA5773" w:rsidRPr="00F10650">
        <w:rPr>
          <w:rFonts w:ascii="Arial" w:hAnsi="Arial" w:cs="Arial"/>
          <w:sz w:val="22"/>
          <w:szCs w:val="22"/>
        </w:rPr>
        <w:t xml:space="preserve">  For structural steel components, also refer to </w:t>
      </w:r>
      <w:r w:rsidR="006B4470">
        <w:rPr>
          <w:rFonts w:ascii="Arial" w:hAnsi="Arial" w:cs="Arial"/>
          <w:sz w:val="22"/>
          <w:szCs w:val="22"/>
        </w:rPr>
        <w:t>Appendix</w:t>
      </w:r>
      <w:r w:rsidR="00CA5773" w:rsidRPr="00F10650">
        <w:rPr>
          <w:rFonts w:ascii="Arial" w:hAnsi="Arial" w:cs="Arial"/>
          <w:sz w:val="22"/>
          <w:szCs w:val="22"/>
        </w:rPr>
        <w:t xml:space="preserve"> </w:t>
      </w:r>
      <w:r w:rsidR="00055588">
        <w:rPr>
          <w:rFonts w:ascii="Arial" w:hAnsi="Arial" w:cs="Arial"/>
          <w:sz w:val="22"/>
          <w:szCs w:val="22"/>
        </w:rPr>
        <w:t>C</w:t>
      </w:r>
      <w:r w:rsidR="00CA5773" w:rsidRPr="00F10650">
        <w:rPr>
          <w:rFonts w:ascii="Arial" w:hAnsi="Arial" w:cs="Arial"/>
          <w:sz w:val="22"/>
          <w:szCs w:val="22"/>
        </w:rPr>
        <w:t xml:space="preserve"> of this IP</w:t>
      </w:r>
      <w:r w:rsidR="00C63899">
        <w:rPr>
          <w:rFonts w:ascii="Arial" w:hAnsi="Arial" w:cs="Arial"/>
          <w:sz w:val="22"/>
          <w:szCs w:val="22"/>
        </w:rPr>
        <w:t>.</w:t>
      </w:r>
    </w:p>
    <w:p w14:paraId="2157728C" w14:textId="77777777" w:rsidR="00D92E8E" w:rsidRPr="00F10650" w:rsidRDefault="00D92E8E" w:rsidP="00BE7E2C">
      <w:pPr>
        <w:rPr>
          <w:rFonts w:ascii="Arial" w:hAnsi="Arial" w:cs="Arial"/>
          <w:sz w:val="22"/>
          <w:szCs w:val="22"/>
        </w:rPr>
      </w:pPr>
    </w:p>
    <w:p w14:paraId="2157728D" w14:textId="77777777" w:rsidR="000051B5" w:rsidRPr="00F10650" w:rsidRDefault="00D92E8E" w:rsidP="00BE7E2C">
      <w:pPr>
        <w:tabs>
          <w:tab w:val="left" w:pos="274"/>
          <w:tab w:val="left" w:pos="806"/>
          <w:tab w:val="left" w:pos="1354"/>
          <w:tab w:val="left" w:pos="1440"/>
          <w:tab w:val="left" w:pos="2074"/>
          <w:tab w:val="left" w:pos="2707"/>
          <w:tab w:val="left" w:pos="3240"/>
          <w:tab w:val="left" w:pos="3874"/>
          <w:tab w:val="left" w:pos="4507"/>
          <w:tab w:val="left" w:pos="5040"/>
          <w:tab w:val="left" w:pos="6307"/>
          <w:tab w:val="left" w:pos="7474"/>
          <w:tab w:val="left" w:pos="8107"/>
          <w:tab w:val="left" w:pos="8726"/>
        </w:tabs>
        <w:rPr>
          <w:rFonts w:ascii="Arial" w:hAnsi="Arial" w:cs="Arial"/>
          <w:sz w:val="22"/>
          <w:szCs w:val="22"/>
        </w:rPr>
      </w:pPr>
      <w:r w:rsidRPr="00F10650">
        <w:rPr>
          <w:rFonts w:ascii="Arial" w:hAnsi="Arial" w:cs="Arial"/>
          <w:sz w:val="22"/>
          <w:szCs w:val="22"/>
        </w:rPr>
        <w:t>01.0</w:t>
      </w:r>
      <w:r w:rsidR="00F53BE9" w:rsidRPr="00F10650">
        <w:rPr>
          <w:rFonts w:ascii="Arial" w:hAnsi="Arial" w:cs="Arial"/>
          <w:sz w:val="22"/>
          <w:szCs w:val="22"/>
        </w:rPr>
        <w:t>4</w:t>
      </w:r>
      <w:r w:rsidRPr="00F10650">
        <w:rPr>
          <w:rFonts w:ascii="Arial" w:hAnsi="Arial" w:cs="Arial"/>
          <w:sz w:val="22"/>
          <w:szCs w:val="22"/>
        </w:rPr>
        <w:t xml:space="preserve"> To determine that the implementation of the quality assurance program related to</w:t>
      </w:r>
      <w:r w:rsidR="003F0A8C">
        <w:rPr>
          <w:rFonts w:ascii="Arial" w:hAnsi="Arial" w:cs="Arial"/>
          <w:sz w:val="22"/>
          <w:szCs w:val="22"/>
        </w:rPr>
        <w:t xml:space="preserve"> work activities associated with foundations and buildings </w:t>
      </w:r>
      <w:r w:rsidR="00CA50AE" w:rsidRPr="00F10650">
        <w:rPr>
          <w:rFonts w:ascii="Arial" w:hAnsi="Arial" w:cs="Arial"/>
          <w:sz w:val="22"/>
          <w:szCs w:val="22"/>
        </w:rPr>
        <w:t>is</w:t>
      </w:r>
      <w:r w:rsidRPr="00F10650">
        <w:rPr>
          <w:rFonts w:ascii="Arial" w:hAnsi="Arial" w:cs="Arial"/>
          <w:sz w:val="22"/>
          <w:szCs w:val="22"/>
        </w:rPr>
        <w:t xml:space="preserve"> effective and to verify that deviations from requirements </w:t>
      </w:r>
      <w:r w:rsidR="00393C59">
        <w:rPr>
          <w:rFonts w:ascii="Arial" w:hAnsi="Arial" w:cs="Arial"/>
          <w:sz w:val="22"/>
          <w:szCs w:val="22"/>
        </w:rPr>
        <w:t>are</w:t>
      </w:r>
      <w:r w:rsidR="000051B5" w:rsidRPr="00F10650">
        <w:rPr>
          <w:rFonts w:ascii="Arial" w:hAnsi="Arial" w:cs="Arial"/>
          <w:sz w:val="22"/>
          <w:szCs w:val="22"/>
        </w:rPr>
        <w:t xml:space="preserve"> appropriately</w:t>
      </w:r>
      <w:r w:rsidRPr="00F10650">
        <w:rPr>
          <w:rFonts w:ascii="Arial" w:hAnsi="Arial" w:cs="Arial"/>
          <w:sz w:val="22"/>
          <w:szCs w:val="22"/>
        </w:rPr>
        <w:t xml:space="preserve"> resolved.</w:t>
      </w:r>
    </w:p>
    <w:p w14:paraId="603801F1" w14:textId="77777777" w:rsidR="000F679D" w:rsidRDefault="000F679D" w:rsidP="00BE7E2C">
      <w:pPr>
        <w:rPr>
          <w:rFonts w:ascii="Arial" w:hAnsi="Arial" w:cs="Arial"/>
          <w:sz w:val="22"/>
          <w:szCs w:val="22"/>
        </w:rPr>
      </w:pPr>
    </w:p>
    <w:p w14:paraId="7C6C2D12" w14:textId="77777777" w:rsidR="008D0D9F" w:rsidRPr="00F10650" w:rsidRDefault="008D0D9F" w:rsidP="00BE7E2C">
      <w:pPr>
        <w:rPr>
          <w:rFonts w:ascii="Arial" w:hAnsi="Arial" w:cs="Arial"/>
          <w:sz w:val="22"/>
          <w:szCs w:val="22"/>
        </w:rPr>
      </w:pPr>
    </w:p>
    <w:p w14:paraId="2157728F" w14:textId="4D60CD8C" w:rsidR="000051B5" w:rsidRPr="00F10650" w:rsidRDefault="009D27CE" w:rsidP="00BE7E2C">
      <w:pPr>
        <w:rPr>
          <w:rFonts w:ascii="Arial" w:hAnsi="Arial" w:cs="Arial"/>
          <w:sz w:val="22"/>
          <w:szCs w:val="22"/>
        </w:rPr>
      </w:pPr>
      <w:r>
        <w:rPr>
          <w:rFonts w:ascii="Arial" w:hAnsi="Arial" w:cs="Arial"/>
          <w:sz w:val="22"/>
          <w:szCs w:val="22"/>
        </w:rPr>
        <w:t>69020</w:t>
      </w:r>
      <w:proofErr w:type="gramStart"/>
      <w:r w:rsidR="000051B5" w:rsidRPr="00F10650">
        <w:rPr>
          <w:rFonts w:ascii="Arial" w:hAnsi="Arial" w:cs="Arial"/>
          <w:sz w:val="22"/>
          <w:szCs w:val="22"/>
        </w:rPr>
        <w:t>.A1</w:t>
      </w:r>
      <w:proofErr w:type="gramEnd"/>
      <w:r w:rsidR="000051B5" w:rsidRPr="00F10650">
        <w:rPr>
          <w:rFonts w:ascii="Arial" w:hAnsi="Arial" w:cs="Arial"/>
          <w:sz w:val="22"/>
          <w:szCs w:val="22"/>
        </w:rPr>
        <w:t>-02 INSPECTION REQUIREMENTS AND GUIDANCE</w:t>
      </w:r>
    </w:p>
    <w:p w14:paraId="21577290" w14:textId="77777777" w:rsidR="000051B5" w:rsidRPr="00F10650" w:rsidRDefault="000051B5" w:rsidP="00BE7E2C">
      <w:pPr>
        <w:rPr>
          <w:rFonts w:ascii="Arial" w:hAnsi="Arial" w:cs="Arial"/>
          <w:sz w:val="22"/>
          <w:szCs w:val="22"/>
        </w:rPr>
      </w:pPr>
    </w:p>
    <w:p w14:paraId="21577291" w14:textId="2492880C" w:rsidR="001E3C8B" w:rsidRPr="00F10650" w:rsidRDefault="001E3C8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630" w:hanging="630"/>
        <w:rPr>
          <w:rFonts w:ascii="Arial" w:hAnsi="Arial" w:cs="Arial"/>
          <w:sz w:val="22"/>
          <w:szCs w:val="22"/>
        </w:rPr>
      </w:pPr>
      <w:r w:rsidRPr="00F10650">
        <w:rPr>
          <w:rFonts w:ascii="Arial" w:hAnsi="Arial" w:cs="Arial"/>
          <w:sz w:val="22"/>
          <w:szCs w:val="22"/>
        </w:rPr>
        <w:t>02.01</w:t>
      </w:r>
      <w:r w:rsidR="009448E0" w:rsidRPr="00F10650">
        <w:rPr>
          <w:rFonts w:ascii="Arial" w:hAnsi="Arial" w:cs="Arial"/>
          <w:sz w:val="22"/>
          <w:szCs w:val="22"/>
        </w:rPr>
        <w:t xml:space="preserve"> </w:t>
      </w:r>
      <w:r w:rsidR="0023628A" w:rsidRPr="00B652AD">
        <w:rPr>
          <w:rFonts w:ascii="Arial" w:hAnsi="Arial" w:cs="Arial"/>
          <w:sz w:val="22"/>
          <w:szCs w:val="22"/>
        </w:rPr>
        <w:t>Preparation:</w:t>
      </w:r>
      <w:r w:rsidR="0023628A" w:rsidRPr="00F10650">
        <w:rPr>
          <w:rFonts w:ascii="Arial" w:hAnsi="Arial" w:cs="Arial"/>
          <w:sz w:val="22"/>
          <w:szCs w:val="22"/>
        </w:rPr>
        <w:t xml:space="preserve">  </w:t>
      </w:r>
      <w:r w:rsidR="009448E0" w:rsidRPr="00F10650">
        <w:rPr>
          <w:rFonts w:ascii="Arial" w:hAnsi="Arial" w:cs="Arial"/>
          <w:sz w:val="22"/>
          <w:szCs w:val="22"/>
        </w:rPr>
        <w:t xml:space="preserve">Inspectors should review the facility </w:t>
      </w:r>
      <w:r w:rsidR="0023628A" w:rsidRPr="00F10650">
        <w:rPr>
          <w:rFonts w:ascii="Arial" w:hAnsi="Arial" w:cs="Arial"/>
          <w:sz w:val="22"/>
          <w:szCs w:val="22"/>
        </w:rPr>
        <w:t>description in the safety analysis report</w:t>
      </w:r>
      <w:r w:rsidR="00B3474E">
        <w:rPr>
          <w:rFonts w:ascii="Arial" w:hAnsi="Arial" w:cs="Arial"/>
          <w:sz w:val="22"/>
          <w:szCs w:val="22"/>
        </w:rPr>
        <w:t xml:space="preserve"> (SAR)</w:t>
      </w:r>
      <w:r w:rsidR="0023628A" w:rsidRPr="00F10650">
        <w:rPr>
          <w:rFonts w:ascii="Arial" w:hAnsi="Arial" w:cs="Arial"/>
          <w:sz w:val="22"/>
          <w:szCs w:val="22"/>
        </w:rPr>
        <w:t xml:space="preserve"> and be familiar with the SC-1 and SC-2 buildings being constructed at the site.  Inspectors should also be familiar with the licensee’s Q</w:t>
      </w:r>
      <w:r w:rsidR="00B3474E">
        <w:rPr>
          <w:rFonts w:ascii="Arial" w:hAnsi="Arial" w:cs="Arial"/>
          <w:sz w:val="22"/>
          <w:szCs w:val="22"/>
        </w:rPr>
        <w:t xml:space="preserve">uality </w:t>
      </w:r>
      <w:r w:rsidR="0023628A" w:rsidRPr="00F10650">
        <w:rPr>
          <w:rFonts w:ascii="Arial" w:hAnsi="Arial" w:cs="Arial"/>
          <w:sz w:val="22"/>
          <w:szCs w:val="22"/>
        </w:rPr>
        <w:t>A</w:t>
      </w:r>
      <w:r w:rsidR="00B3474E">
        <w:rPr>
          <w:rFonts w:ascii="Arial" w:hAnsi="Arial" w:cs="Arial"/>
          <w:sz w:val="22"/>
          <w:szCs w:val="22"/>
        </w:rPr>
        <w:t>ssurance</w:t>
      </w:r>
      <w:r w:rsidR="0023628A" w:rsidRPr="00F10650">
        <w:rPr>
          <w:rFonts w:ascii="Arial" w:hAnsi="Arial" w:cs="Arial"/>
          <w:sz w:val="22"/>
          <w:szCs w:val="22"/>
        </w:rPr>
        <w:t xml:space="preserve"> </w:t>
      </w:r>
      <w:r w:rsidR="00B3474E">
        <w:rPr>
          <w:rFonts w:ascii="Arial" w:hAnsi="Arial" w:cs="Arial"/>
          <w:sz w:val="22"/>
          <w:szCs w:val="22"/>
        </w:rPr>
        <w:t>P</w:t>
      </w:r>
      <w:r w:rsidR="0023628A" w:rsidRPr="00F10650">
        <w:rPr>
          <w:rFonts w:ascii="Arial" w:hAnsi="Arial" w:cs="Arial"/>
          <w:sz w:val="22"/>
          <w:szCs w:val="22"/>
        </w:rPr>
        <w:t xml:space="preserve">rogram </w:t>
      </w:r>
      <w:r w:rsidR="00B3474E">
        <w:rPr>
          <w:rFonts w:ascii="Arial" w:hAnsi="Arial" w:cs="Arial"/>
          <w:sz w:val="22"/>
          <w:szCs w:val="22"/>
        </w:rPr>
        <w:t xml:space="preserve">(QAP) </w:t>
      </w:r>
      <w:r w:rsidR="0023628A" w:rsidRPr="00F10650">
        <w:rPr>
          <w:rFonts w:ascii="Arial" w:hAnsi="Arial" w:cs="Arial"/>
          <w:sz w:val="22"/>
          <w:szCs w:val="22"/>
        </w:rPr>
        <w:t xml:space="preserve">and the </w:t>
      </w:r>
      <w:r w:rsidR="002D50B7">
        <w:rPr>
          <w:rFonts w:ascii="Arial" w:hAnsi="Arial" w:cs="Arial"/>
          <w:sz w:val="22"/>
          <w:szCs w:val="22"/>
        </w:rPr>
        <w:t xml:space="preserve">licensing </w:t>
      </w:r>
      <w:r w:rsidR="0023628A" w:rsidRPr="00F10650">
        <w:rPr>
          <w:rFonts w:ascii="Arial" w:hAnsi="Arial" w:cs="Arial"/>
          <w:sz w:val="22"/>
          <w:szCs w:val="22"/>
        </w:rPr>
        <w:t>basis for the QA</w:t>
      </w:r>
      <w:r w:rsidR="00B3474E">
        <w:rPr>
          <w:rFonts w:ascii="Arial" w:hAnsi="Arial" w:cs="Arial"/>
          <w:sz w:val="22"/>
          <w:szCs w:val="22"/>
        </w:rPr>
        <w:t>P</w:t>
      </w:r>
      <w:r w:rsidR="0023628A" w:rsidRPr="00F10650">
        <w:rPr>
          <w:rFonts w:ascii="Arial" w:hAnsi="Arial" w:cs="Arial"/>
          <w:sz w:val="22"/>
          <w:szCs w:val="22"/>
        </w:rPr>
        <w:t xml:space="preserve"> (</w:t>
      </w:r>
      <w:r w:rsidR="00C40ACD">
        <w:rPr>
          <w:rFonts w:ascii="Arial" w:hAnsi="Arial" w:cs="Arial"/>
          <w:sz w:val="22"/>
          <w:szCs w:val="22"/>
        </w:rPr>
        <w:t>NPUF</w:t>
      </w:r>
      <w:r w:rsidR="002D50B7">
        <w:rPr>
          <w:rFonts w:ascii="Arial" w:hAnsi="Arial" w:cs="Arial"/>
          <w:sz w:val="22"/>
          <w:szCs w:val="22"/>
        </w:rPr>
        <w:t xml:space="preserve"> </w:t>
      </w:r>
      <w:r w:rsidR="0023628A" w:rsidRPr="00F10650">
        <w:rPr>
          <w:rFonts w:ascii="Arial" w:hAnsi="Arial" w:cs="Arial"/>
          <w:sz w:val="22"/>
          <w:szCs w:val="22"/>
        </w:rPr>
        <w:t>licensee</w:t>
      </w:r>
      <w:r w:rsidR="002D50B7">
        <w:rPr>
          <w:rFonts w:ascii="Arial" w:hAnsi="Arial" w:cs="Arial"/>
          <w:sz w:val="22"/>
          <w:szCs w:val="22"/>
        </w:rPr>
        <w:t>s</w:t>
      </w:r>
      <w:r w:rsidR="0023628A" w:rsidRPr="00F10650">
        <w:rPr>
          <w:rFonts w:ascii="Arial" w:hAnsi="Arial" w:cs="Arial"/>
          <w:sz w:val="22"/>
          <w:szCs w:val="22"/>
        </w:rPr>
        <w:t xml:space="preserve"> </w:t>
      </w:r>
      <w:r w:rsidR="002D50B7">
        <w:rPr>
          <w:rFonts w:ascii="Arial" w:hAnsi="Arial" w:cs="Arial"/>
          <w:sz w:val="22"/>
          <w:szCs w:val="22"/>
        </w:rPr>
        <w:t xml:space="preserve">are expected to </w:t>
      </w:r>
      <w:r w:rsidR="0023628A" w:rsidRPr="00F10650">
        <w:rPr>
          <w:rFonts w:ascii="Arial" w:hAnsi="Arial" w:cs="Arial"/>
          <w:sz w:val="22"/>
          <w:szCs w:val="22"/>
        </w:rPr>
        <w:t>commit to the QA</w:t>
      </w:r>
      <w:r w:rsidR="00B3474E">
        <w:rPr>
          <w:rFonts w:ascii="Arial" w:hAnsi="Arial" w:cs="Arial"/>
          <w:sz w:val="22"/>
          <w:szCs w:val="22"/>
        </w:rPr>
        <w:t xml:space="preserve">P </w:t>
      </w:r>
      <w:r w:rsidR="0023628A" w:rsidRPr="00F10650">
        <w:rPr>
          <w:rFonts w:ascii="Arial" w:hAnsi="Arial" w:cs="Arial"/>
          <w:sz w:val="22"/>
          <w:szCs w:val="22"/>
        </w:rPr>
        <w:t xml:space="preserve">requirements of ANS/ANSI 15.8, “Quality Assurance </w:t>
      </w:r>
      <w:r w:rsidRPr="00F10650">
        <w:rPr>
          <w:rFonts w:ascii="Arial" w:hAnsi="Arial" w:cs="Arial"/>
          <w:sz w:val="22"/>
          <w:szCs w:val="22"/>
        </w:rPr>
        <w:t xml:space="preserve">Program </w:t>
      </w:r>
      <w:r w:rsidR="0023628A" w:rsidRPr="00F10650">
        <w:rPr>
          <w:rFonts w:ascii="Arial" w:hAnsi="Arial" w:cs="Arial"/>
          <w:sz w:val="22"/>
          <w:szCs w:val="22"/>
        </w:rPr>
        <w:t xml:space="preserve">Requirements </w:t>
      </w:r>
      <w:r w:rsidRPr="00F10650">
        <w:rPr>
          <w:rFonts w:ascii="Arial" w:hAnsi="Arial" w:cs="Arial"/>
          <w:sz w:val="22"/>
          <w:szCs w:val="22"/>
        </w:rPr>
        <w:t xml:space="preserve">for </w:t>
      </w:r>
      <w:r w:rsidR="0023628A" w:rsidRPr="00F10650">
        <w:rPr>
          <w:rFonts w:ascii="Arial" w:hAnsi="Arial" w:cs="Arial"/>
          <w:sz w:val="22"/>
          <w:szCs w:val="22"/>
        </w:rPr>
        <w:t>Research</w:t>
      </w:r>
      <w:r w:rsidRPr="00F10650">
        <w:rPr>
          <w:rFonts w:ascii="Arial" w:hAnsi="Arial" w:cs="Arial"/>
          <w:sz w:val="22"/>
          <w:szCs w:val="22"/>
        </w:rPr>
        <w:t xml:space="preserve"> Reactors”</w:t>
      </w:r>
      <w:r w:rsidR="002D50B7">
        <w:rPr>
          <w:rFonts w:ascii="Arial" w:hAnsi="Arial" w:cs="Arial"/>
          <w:sz w:val="22"/>
          <w:szCs w:val="22"/>
        </w:rPr>
        <w:t>)</w:t>
      </w:r>
      <w:r w:rsidR="006B4470">
        <w:rPr>
          <w:rFonts w:ascii="Arial" w:hAnsi="Arial" w:cs="Arial"/>
          <w:sz w:val="22"/>
          <w:szCs w:val="22"/>
        </w:rPr>
        <w:t>.</w:t>
      </w:r>
      <w:r w:rsidRPr="00F10650">
        <w:rPr>
          <w:rFonts w:ascii="Arial" w:hAnsi="Arial" w:cs="Arial"/>
          <w:sz w:val="22"/>
          <w:szCs w:val="22"/>
        </w:rPr>
        <w:t xml:space="preserve">  It is not the objective of this IP to verify the adequacy of the licensee’s QA</w:t>
      </w:r>
      <w:r w:rsidR="00B3474E">
        <w:rPr>
          <w:rFonts w:ascii="Arial" w:hAnsi="Arial" w:cs="Arial"/>
          <w:sz w:val="22"/>
          <w:szCs w:val="22"/>
        </w:rPr>
        <w:t>P</w:t>
      </w:r>
      <w:r w:rsidRPr="00F10650">
        <w:rPr>
          <w:rFonts w:ascii="Arial" w:hAnsi="Arial" w:cs="Arial"/>
          <w:sz w:val="22"/>
          <w:szCs w:val="22"/>
        </w:rPr>
        <w:t>, but inspectors should be prepared to identify potential weaknesses in the licensee’s QA</w:t>
      </w:r>
      <w:r w:rsidR="00B3474E">
        <w:rPr>
          <w:rFonts w:ascii="Arial" w:hAnsi="Arial" w:cs="Arial"/>
          <w:sz w:val="22"/>
          <w:szCs w:val="22"/>
        </w:rPr>
        <w:t>P</w:t>
      </w:r>
      <w:r w:rsidRPr="00F10650">
        <w:rPr>
          <w:rFonts w:ascii="Arial" w:hAnsi="Arial" w:cs="Arial"/>
          <w:sz w:val="22"/>
          <w:szCs w:val="22"/>
        </w:rPr>
        <w:t xml:space="preserve"> </w:t>
      </w:r>
      <w:r w:rsidR="00C72E7B" w:rsidRPr="00F10650">
        <w:rPr>
          <w:rFonts w:ascii="Arial" w:hAnsi="Arial" w:cs="Arial"/>
          <w:sz w:val="22"/>
          <w:szCs w:val="22"/>
        </w:rPr>
        <w:t xml:space="preserve">for future inspections.  </w:t>
      </w:r>
      <w:r w:rsidRPr="00F10650">
        <w:rPr>
          <w:rFonts w:ascii="Arial" w:hAnsi="Arial" w:cs="Arial"/>
          <w:sz w:val="22"/>
          <w:szCs w:val="22"/>
        </w:rPr>
        <w:t xml:space="preserve">Inspectors should </w:t>
      </w:r>
      <w:r w:rsidR="00B3474E">
        <w:rPr>
          <w:rFonts w:ascii="Arial" w:hAnsi="Arial" w:cs="Arial"/>
          <w:sz w:val="22"/>
          <w:szCs w:val="22"/>
        </w:rPr>
        <w:t xml:space="preserve">complete this appendix by inspecting the attributes listed in this appendix for foundation and building work on-site at the time of the inspection, with SC-1 work being preferable to SC-2 work when available.  </w:t>
      </w:r>
      <w:r w:rsidRPr="00F10650">
        <w:rPr>
          <w:rFonts w:ascii="Arial" w:hAnsi="Arial" w:cs="Arial"/>
          <w:sz w:val="22"/>
          <w:szCs w:val="22"/>
        </w:rPr>
        <w:t xml:space="preserve">Inspectors should also coordinate this </w:t>
      </w:r>
      <w:r w:rsidR="00F138E4">
        <w:rPr>
          <w:rFonts w:ascii="Arial" w:hAnsi="Arial" w:cs="Arial"/>
          <w:sz w:val="22"/>
          <w:szCs w:val="22"/>
        </w:rPr>
        <w:t>a</w:t>
      </w:r>
      <w:r w:rsidRPr="00F10650">
        <w:rPr>
          <w:rFonts w:ascii="Arial" w:hAnsi="Arial" w:cs="Arial"/>
          <w:sz w:val="22"/>
          <w:szCs w:val="22"/>
        </w:rPr>
        <w:t xml:space="preserve">ppendix with inspection of </w:t>
      </w:r>
      <w:r w:rsidR="00CA5773" w:rsidRPr="00F10650">
        <w:rPr>
          <w:rFonts w:ascii="Arial" w:hAnsi="Arial" w:cs="Arial"/>
          <w:sz w:val="22"/>
          <w:szCs w:val="22"/>
        </w:rPr>
        <w:t>structural concrete (</w:t>
      </w:r>
      <w:r w:rsidRPr="00F10650">
        <w:rPr>
          <w:rFonts w:ascii="Arial" w:hAnsi="Arial" w:cs="Arial"/>
          <w:sz w:val="22"/>
          <w:szCs w:val="22"/>
        </w:rPr>
        <w:t xml:space="preserve">Appendix </w:t>
      </w:r>
      <w:r w:rsidR="00055588">
        <w:rPr>
          <w:rFonts w:ascii="Arial" w:hAnsi="Arial" w:cs="Arial"/>
          <w:sz w:val="22"/>
          <w:szCs w:val="22"/>
        </w:rPr>
        <w:t>B</w:t>
      </w:r>
      <w:r w:rsidRPr="00F10650">
        <w:rPr>
          <w:rFonts w:ascii="Arial" w:hAnsi="Arial" w:cs="Arial"/>
          <w:sz w:val="22"/>
          <w:szCs w:val="22"/>
        </w:rPr>
        <w:t xml:space="preserve"> of this IP</w:t>
      </w:r>
      <w:r w:rsidR="00CA5773" w:rsidRPr="00F10650">
        <w:rPr>
          <w:rFonts w:ascii="Arial" w:hAnsi="Arial" w:cs="Arial"/>
          <w:sz w:val="22"/>
          <w:szCs w:val="22"/>
        </w:rPr>
        <w:t>)</w:t>
      </w:r>
      <w:r w:rsidRPr="00F10650">
        <w:rPr>
          <w:rFonts w:ascii="Arial" w:hAnsi="Arial" w:cs="Arial"/>
          <w:sz w:val="22"/>
          <w:szCs w:val="22"/>
        </w:rPr>
        <w:t xml:space="preserve">, and </w:t>
      </w:r>
      <w:r w:rsidR="00CA5773" w:rsidRPr="00F10650">
        <w:rPr>
          <w:rFonts w:ascii="Arial" w:hAnsi="Arial" w:cs="Arial"/>
          <w:sz w:val="22"/>
          <w:szCs w:val="22"/>
        </w:rPr>
        <w:t>structural steel and steel supports (</w:t>
      </w:r>
      <w:r w:rsidRPr="00F10650">
        <w:rPr>
          <w:rFonts w:ascii="Arial" w:hAnsi="Arial" w:cs="Arial"/>
          <w:sz w:val="22"/>
          <w:szCs w:val="22"/>
        </w:rPr>
        <w:t xml:space="preserve">Appendix </w:t>
      </w:r>
      <w:r w:rsidR="00055588">
        <w:rPr>
          <w:rFonts w:ascii="Arial" w:hAnsi="Arial" w:cs="Arial"/>
          <w:sz w:val="22"/>
          <w:szCs w:val="22"/>
        </w:rPr>
        <w:t>C</w:t>
      </w:r>
      <w:r w:rsidRPr="00F10650">
        <w:rPr>
          <w:rFonts w:ascii="Arial" w:hAnsi="Arial" w:cs="Arial"/>
          <w:sz w:val="22"/>
          <w:szCs w:val="22"/>
        </w:rPr>
        <w:t xml:space="preserve"> of this IP</w:t>
      </w:r>
      <w:r w:rsidR="00CA5773" w:rsidRPr="00F10650">
        <w:rPr>
          <w:rFonts w:ascii="Arial" w:hAnsi="Arial" w:cs="Arial"/>
          <w:sz w:val="22"/>
          <w:szCs w:val="22"/>
        </w:rPr>
        <w:t>)</w:t>
      </w:r>
      <w:r w:rsidRPr="00F10650">
        <w:rPr>
          <w:rFonts w:ascii="Arial" w:hAnsi="Arial" w:cs="Arial"/>
          <w:sz w:val="22"/>
          <w:szCs w:val="22"/>
        </w:rPr>
        <w:t xml:space="preserve"> for efficiency</w:t>
      </w:r>
      <w:r w:rsidR="00CA5773" w:rsidRPr="00F10650">
        <w:rPr>
          <w:rFonts w:ascii="Arial" w:hAnsi="Arial" w:cs="Arial"/>
          <w:sz w:val="22"/>
          <w:szCs w:val="22"/>
        </w:rPr>
        <w:t>,</w:t>
      </w:r>
      <w:r w:rsidRPr="00F10650">
        <w:rPr>
          <w:rFonts w:ascii="Arial" w:hAnsi="Arial" w:cs="Arial"/>
          <w:sz w:val="22"/>
          <w:szCs w:val="22"/>
        </w:rPr>
        <w:t xml:space="preserve"> if possible.  </w:t>
      </w:r>
    </w:p>
    <w:p w14:paraId="21577292" w14:textId="77777777" w:rsidR="001E3C8B" w:rsidRPr="00F10650" w:rsidRDefault="001E3C8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30727B0D" w14:textId="77777777" w:rsidR="000813A5" w:rsidRDefault="001E3C8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630"/>
        <w:rPr>
          <w:rFonts w:ascii="Arial" w:hAnsi="Arial" w:cs="Arial"/>
          <w:sz w:val="22"/>
          <w:szCs w:val="22"/>
        </w:rPr>
        <w:sectPr w:rsidR="000813A5" w:rsidSect="008C4441">
          <w:footerReference w:type="default" r:id="rId13"/>
          <w:pgSz w:w="12240" w:h="15840"/>
          <w:pgMar w:top="1440" w:right="1440" w:bottom="1440" w:left="1440" w:header="1440" w:footer="1440" w:gutter="0"/>
          <w:pgNumType w:start="1"/>
          <w:cols w:space="720"/>
          <w:noEndnote/>
          <w:docGrid w:linePitch="326"/>
        </w:sectPr>
      </w:pPr>
      <w:r w:rsidRPr="00F10650">
        <w:rPr>
          <w:rFonts w:ascii="Arial" w:hAnsi="Arial" w:cs="Arial"/>
          <w:sz w:val="22"/>
          <w:szCs w:val="22"/>
        </w:rPr>
        <w:t xml:space="preserve">Inspectors should contact the licensee prior to the on-site inspection to </w:t>
      </w:r>
      <w:r w:rsidR="00C72E7B" w:rsidRPr="00F10650">
        <w:rPr>
          <w:rFonts w:ascii="Arial" w:hAnsi="Arial" w:cs="Arial"/>
          <w:sz w:val="22"/>
          <w:szCs w:val="22"/>
        </w:rPr>
        <w:t xml:space="preserve">help </w:t>
      </w:r>
      <w:r w:rsidRPr="00F10650">
        <w:rPr>
          <w:rFonts w:ascii="Arial" w:hAnsi="Arial" w:cs="Arial"/>
          <w:sz w:val="22"/>
          <w:szCs w:val="22"/>
        </w:rPr>
        <w:t>determine which building</w:t>
      </w:r>
      <w:r w:rsidR="002D50B7">
        <w:rPr>
          <w:rFonts w:ascii="Arial" w:hAnsi="Arial" w:cs="Arial"/>
          <w:sz w:val="22"/>
          <w:szCs w:val="22"/>
        </w:rPr>
        <w:t>(</w:t>
      </w:r>
      <w:r w:rsidRPr="00F10650">
        <w:rPr>
          <w:rFonts w:ascii="Arial" w:hAnsi="Arial" w:cs="Arial"/>
          <w:sz w:val="22"/>
          <w:szCs w:val="22"/>
        </w:rPr>
        <w:t>s</w:t>
      </w:r>
      <w:r w:rsidR="002D50B7">
        <w:rPr>
          <w:rFonts w:ascii="Arial" w:hAnsi="Arial" w:cs="Arial"/>
          <w:sz w:val="22"/>
          <w:szCs w:val="22"/>
        </w:rPr>
        <w:t>)</w:t>
      </w:r>
      <w:r w:rsidRPr="00F10650">
        <w:rPr>
          <w:rFonts w:ascii="Arial" w:hAnsi="Arial" w:cs="Arial"/>
          <w:sz w:val="22"/>
          <w:szCs w:val="22"/>
        </w:rPr>
        <w:t xml:space="preserve"> are </w:t>
      </w:r>
      <w:r w:rsidR="00C72E7B" w:rsidRPr="00F10650">
        <w:rPr>
          <w:rFonts w:ascii="Arial" w:hAnsi="Arial" w:cs="Arial"/>
          <w:sz w:val="22"/>
          <w:szCs w:val="22"/>
        </w:rPr>
        <w:t xml:space="preserve">to be inspected.  Observation during </w:t>
      </w:r>
      <w:r w:rsidR="00B3474E">
        <w:rPr>
          <w:rFonts w:ascii="Arial" w:hAnsi="Arial" w:cs="Arial"/>
          <w:sz w:val="22"/>
          <w:szCs w:val="22"/>
        </w:rPr>
        <w:t xml:space="preserve">in-progress </w:t>
      </w:r>
      <w:r w:rsidR="00C72E7B" w:rsidRPr="00F10650">
        <w:rPr>
          <w:rFonts w:ascii="Arial" w:hAnsi="Arial" w:cs="Arial"/>
          <w:sz w:val="22"/>
          <w:szCs w:val="22"/>
        </w:rPr>
        <w:t xml:space="preserve">construction of the buildings is desirable but not required.  If necessary, inspectors may select completed </w:t>
      </w:r>
      <w:r w:rsidR="00B3474E">
        <w:rPr>
          <w:rFonts w:ascii="Arial" w:hAnsi="Arial" w:cs="Arial"/>
          <w:sz w:val="22"/>
          <w:szCs w:val="22"/>
        </w:rPr>
        <w:t xml:space="preserve">foundations and </w:t>
      </w:r>
      <w:r w:rsidR="00C72E7B" w:rsidRPr="00F10650">
        <w:rPr>
          <w:rFonts w:ascii="Arial" w:hAnsi="Arial" w:cs="Arial"/>
          <w:sz w:val="22"/>
          <w:szCs w:val="22"/>
        </w:rPr>
        <w:t xml:space="preserve">buildings for inspection.  Inspectors should not attempt to inspect all of the buildings on the site, but may expand the inspection if time allows, or if significant concerns with the licensee’s control of </w:t>
      </w:r>
      <w:r w:rsidR="00B3474E">
        <w:rPr>
          <w:rFonts w:ascii="Arial" w:hAnsi="Arial" w:cs="Arial"/>
          <w:sz w:val="22"/>
          <w:szCs w:val="22"/>
        </w:rPr>
        <w:t xml:space="preserve">foundation and </w:t>
      </w:r>
      <w:r w:rsidR="00C72E7B" w:rsidRPr="00F10650">
        <w:rPr>
          <w:rFonts w:ascii="Arial" w:hAnsi="Arial" w:cs="Arial"/>
          <w:sz w:val="22"/>
          <w:szCs w:val="22"/>
        </w:rPr>
        <w:t xml:space="preserve">building construction arise.  </w:t>
      </w:r>
    </w:p>
    <w:p w14:paraId="21577293" w14:textId="485999EA" w:rsidR="00D92E8E" w:rsidRPr="00F10650" w:rsidRDefault="00C72E7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630"/>
        <w:rPr>
          <w:rFonts w:ascii="Arial" w:hAnsi="Arial" w:cs="Arial"/>
          <w:sz w:val="22"/>
          <w:szCs w:val="22"/>
        </w:rPr>
      </w:pPr>
      <w:r w:rsidRPr="00F10650">
        <w:rPr>
          <w:rFonts w:ascii="Arial" w:hAnsi="Arial" w:cs="Arial"/>
          <w:sz w:val="22"/>
          <w:szCs w:val="22"/>
        </w:rPr>
        <w:lastRenderedPageBreak/>
        <w:t xml:space="preserve">Inspectors should collect </w:t>
      </w:r>
      <w:r w:rsidR="00CA5773" w:rsidRPr="00F10650">
        <w:rPr>
          <w:rFonts w:ascii="Arial" w:hAnsi="Arial" w:cs="Arial"/>
          <w:sz w:val="22"/>
          <w:szCs w:val="22"/>
        </w:rPr>
        <w:t xml:space="preserve">licensee procedures, </w:t>
      </w:r>
      <w:r w:rsidRPr="00F10650">
        <w:rPr>
          <w:rFonts w:ascii="Arial" w:hAnsi="Arial" w:cs="Arial"/>
          <w:sz w:val="22"/>
          <w:szCs w:val="22"/>
        </w:rPr>
        <w:t>building specifications</w:t>
      </w:r>
      <w:r w:rsidR="00CA5773" w:rsidRPr="00F10650">
        <w:rPr>
          <w:rFonts w:ascii="Arial" w:hAnsi="Arial" w:cs="Arial"/>
          <w:sz w:val="22"/>
          <w:szCs w:val="22"/>
        </w:rPr>
        <w:t>,</w:t>
      </w:r>
      <w:r w:rsidRPr="00F10650">
        <w:rPr>
          <w:rFonts w:ascii="Arial" w:hAnsi="Arial" w:cs="Arial"/>
          <w:sz w:val="22"/>
          <w:szCs w:val="22"/>
        </w:rPr>
        <w:t xml:space="preserve"> and work completion records in advance</w:t>
      </w:r>
      <w:r w:rsidR="00CA5773" w:rsidRPr="00F10650">
        <w:rPr>
          <w:rFonts w:ascii="Arial" w:hAnsi="Arial" w:cs="Arial"/>
          <w:sz w:val="22"/>
          <w:szCs w:val="22"/>
        </w:rPr>
        <w:t>,</w:t>
      </w:r>
      <w:r w:rsidRPr="00F10650">
        <w:rPr>
          <w:rFonts w:ascii="Arial" w:hAnsi="Arial" w:cs="Arial"/>
          <w:sz w:val="22"/>
          <w:szCs w:val="22"/>
        </w:rPr>
        <w:t xml:space="preserve"> if possible.  If unable to review the</w:t>
      </w:r>
      <w:r w:rsidR="00CA5773" w:rsidRPr="00F10650">
        <w:rPr>
          <w:rFonts w:ascii="Arial" w:hAnsi="Arial" w:cs="Arial"/>
          <w:sz w:val="22"/>
          <w:szCs w:val="22"/>
        </w:rPr>
        <w:t>se documents</w:t>
      </w:r>
      <w:r w:rsidRPr="00F10650">
        <w:rPr>
          <w:rFonts w:ascii="Arial" w:hAnsi="Arial" w:cs="Arial"/>
          <w:sz w:val="22"/>
          <w:szCs w:val="22"/>
        </w:rPr>
        <w:t xml:space="preserve"> in advance of the on-site inspection, then the licensee should be notified that these documents, and any other relevant documents, should be available when the inspector(s) arrive</w:t>
      </w:r>
      <w:r w:rsidR="00627D3B" w:rsidRPr="00F10650">
        <w:rPr>
          <w:rFonts w:ascii="Arial" w:hAnsi="Arial" w:cs="Arial"/>
          <w:sz w:val="22"/>
          <w:szCs w:val="22"/>
        </w:rPr>
        <w:t>s</w:t>
      </w:r>
      <w:r w:rsidRPr="00F10650">
        <w:rPr>
          <w:rFonts w:ascii="Arial" w:hAnsi="Arial" w:cs="Arial"/>
          <w:sz w:val="22"/>
          <w:szCs w:val="22"/>
        </w:rPr>
        <w:t xml:space="preserve"> at the site.</w:t>
      </w:r>
    </w:p>
    <w:p w14:paraId="21577294" w14:textId="77777777" w:rsidR="00CA50AE" w:rsidRPr="00F10650" w:rsidRDefault="00CA50AE"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1577295" w14:textId="16E1D81B" w:rsidR="00CA50AE" w:rsidRPr="00F10650" w:rsidRDefault="00CA50AE" w:rsidP="00BE7E2C">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630"/>
        <w:rPr>
          <w:rFonts w:ascii="Arial" w:hAnsi="Arial" w:cs="Arial"/>
          <w:sz w:val="22"/>
          <w:szCs w:val="22"/>
        </w:rPr>
      </w:pPr>
      <w:r w:rsidRPr="00F10650">
        <w:rPr>
          <w:rFonts w:ascii="Arial" w:hAnsi="Arial" w:cs="Arial"/>
          <w:sz w:val="22"/>
          <w:szCs w:val="22"/>
        </w:rPr>
        <w:t xml:space="preserve">Inspectors should </w:t>
      </w:r>
      <w:r w:rsidR="002D50B7">
        <w:rPr>
          <w:rFonts w:ascii="Arial" w:hAnsi="Arial" w:cs="Arial"/>
          <w:sz w:val="22"/>
          <w:szCs w:val="22"/>
        </w:rPr>
        <w:t xml:space="preserve">choose one or more SC-1 buildings and </w:t>
      </w:r>
      <w:r w:rsidRPr="00F10650">
        <w:rPr>
          <w:rFonts w:ascii="Arial" w:hAnsi="Arial" w:cs="Arial"/>
          <w:sz w:val="22"/>
          <w:szCs w:val="22"/>
        </w:rPr>
        <w:t>review the areas listed in 02.02 through 02.06 to the extent practical, and may use their judgment in determining which areas to concentrate on</w:t>
      </w:r>
      <w:r w:rsidR="00CA5773" w:rsidRPr="00F10650">
        <w:rPr>
          <w:rFonts w:ascii="Arial" w:hAnsi="Arial" w:cs="Arial"/>
          <w:sz w:val="22"/>
          <w:szCs w:val="22"/>
        </w:rPr>
        <w:t>,</w:t>
      </w:r>
      <w:r w:rsidR="0096067D" w:rsidRPr="00F10650">
        <w:rPr>
          <w:rFonts w:ascii="Arial" w:hAnsi="Arial" w:cs="Arial"/>
          <w:sz w:val="22"/>
          <w:szCs w:val="22"/>
        </w:rPr>
        <w:t xml:space="preserve"> if time is limited</w:t>
      </w:r>
      <w:r w:rsidRPr="00F10650">
        <w:rPr>
          <w:rFonts w:ascii="Arial" w:hAnsi="Arial" w:cs="Arial"/>
          <w:sz w:val="22"/>
          <w:szCs w:val="22"/>
        </w:rPr>
        <w:t>.</w:t>
      </w:r>
      <w:r w:rsidR="0096067D" w:rsidRPr="00F10650">
        <w:rPr>
          <w:rFonts w:ascii="Arial" w:hAnsi="Arial" w:cs="Arial"/>
          <w:sz w:val="22"/>
          <w:szCs w:val="22"/>
        </w:rPr>
        <w:t xml:space="preserve">  However, inspectors should gain an understanding of the licensee’s program to the extent necessary to determine if the licensee conforms to regulatory requirements.</w:t>
      </w:r>
    </w:p>
    <w:p w14:paraId="21577296" w14:textId="77777777" w:rsidR="00C72E7B" w:rsidRPr="00F10650" w:rsidRDefault="00C72E7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1577297" w14:textId="3D32A0B9" w:rsidR="00A85663" w:rsidRPr="00F10650" w:rsidRDefault="00C72E7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630" w:hanging="630"/>
        <w:rPr>
          <w:rFonts w:ascii="Arial" w:hAnsi="Arial" w:cs="Arial"/>
          <w:sz w:val="22"/>
          <w:szCs w:val="22"/>
        </w:rPr>
      </w:pPr>
      <w:r w:rsidRPr="00F10650">
        <w:rPr>
          <w:rFonts w:ascii="Arial" w:hAnsi="Arial" w:cs="Arial"/>
          <w:sz w:val="22"/>
          <w:szCs w:val="22"/>
        </w:rPr>
        <w:t>02.02</w:t>
      </w:r>
      <w:r w:rsidR="00A85663" w:rsidRPr="00F10650">
        <w:rPr>
          <w:rFonts w:ascii="Arial" w:hAnsi="Arial" w:cs="Arial"/>
          <w:sz w:val="22"/>
          <w:szCs w:val="22"/>
        </w:rPr>
        <w:t xml:space="preserve"> </w:t>
      </w:r>
      <w:r w:rsidR="002D50B7">
        <w:rPr>
          <w:rFonts w:ascii="Arial" w:hAnsi="Arial" w:cs="Arial"/>
          <w:sz w:val="22"/>
          <w:szCs w:val="22"/>
        </w:rPr>
        <w:t>For the building(s) selected for inspection, r</w:t>
      </w:r>
      <w:r w:rsidR="00A85663" w:rsidRPr="00F10650">
        <w:rPr>
          <w:rFonts w:ascii="Arial" w:hAnsi="Arial" w:cs="Arial"/>
          <w:sz w:val="22"/>
          <w:szCs w:val="22"/>
        </w:rPr>
        <w:t xml:space="preserve">eview </w:t>
      </w:r>
      <w:r w:rsidR="00653209" w:rsidRPr="00F10650">
        <w:rPr>
          <w:rFonts w:ascii="Arial" w:hAnsi="Arial" w:cs="Arial"/>
          <w:sz w:val="22"/>
          <w:szCs w:val="22"/>
        </w:rPr>
        <w:t xml:space="preserve">construction procedures, </w:t>
      </w:r>
      <w:r w:rsidR="00A85663" w:rsidRPr="00F10650">
        <w:rPr>
          <w:rFonts w:ascii="Arial" w:hAnsi="Arial" w:cs="Arial"/>
          <w:sz w:val="22"/>
          <w:szCs w:val="22"/>
        </w:rPr>
        <w:t>construction specifications</w:t>
      </w:r>
      <w:r w:rsidR="00653209" w:rsidRPr="00F10650">
        <w:rPr>
          <w:rFonts w:ascii="Arial" w:hAnsi="Arial" w:cs="Arial"/>
          <w:sz w:val="22"/>
          <w:szCs w:val="22"/>
        </w:rPr>
        <w:t xml:space="preserve">, drawings, and other relevant design documents to ensure that </w:t>
      </w:r>
      <w:r w:rsidR="000C7CC0" w:rsidRPr="00F10650">
        <w:rPr>
          <w:rFonts w:ascii="Arial" w:hAnsi="Arial" w:cs="Arial"/>
          <w:sz w:val="22"/>
          <w:szCs w:val="22"/>
        </w:rPr>
        <w:t xml:space="preserve">they </w:t>
      </w:r>
      <w:r w:rsidR="00A85663" w:rsidRPr="00F10650">
        <w:rPr>
          <w:rFonts w:ascii="Arial" w:hAnsi="Arial" w:cs="Arial"/>
          <w:sz w:val="22"/>
          <w:szCs w:val="22"/>
        </w:rPr>
        <w:t xml:space="preserve">conform to the commitments contained in the </w:t>
      </w:r>
      <w:r w:rsidR="00653209" w:rsidRPr="00F10650">
        <w:rPr>
          <w:rFonts w:ascii="Arial" w:hAnsi="Arial" w:cs="Arial"/>
          <w:sz w:val="22"/>
          <w:szCs w:val="22"/>
        </w:rPr>
        <w:t>licensing basis</w:t>
      </w:r>
      <w:r w:rsidR="00A85663" w:rsidRPr="00F10650">
        <w:rPr>
          <w:rFonts w:ascii="Arial" w:hAnsi="Arial" w:cs="Arial"/>
          <w:sz w:val="22"/>
          <w:szCs w:val="22"/>
        </w:rPr>
        <w:t>.  Determine whether appropriate and adequate procedures in the following areas are compatible with the QA program and prescribe adequate methods to meet the construction specifications, where applicable.</w:t>
      </w:r>
    </w:p>
    <w:p w14:paraId="21577298" w14:textId="77777777" w:rsidR="00A85663" w:rsidRPr="00F10650" w:rsidRDefault="00A85663"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1577299" w14:textId="77777777" w:rsidR="00A85663" w:rsidRPr="00F10650" w:rsidRDefault="00A85663" w:rsidP="00BE7E2C">
      <w:pPr>
        <w:widowControl/>
        <w:numPr>
          <w:ilvl w:val="0"/>
          <w:numId w:val="4"/>
        </w:numPr>
        <w:tabs>
          <w:tab w:val="clear" w:pos="806"/>
          <w:tab w:val="left" w:pos="274"/>
          <w:tab w:val="left" w:pos="63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630" w:firstLine="4"/>
        <w:rPr>
          <w:rFonts w:ascii="Arial" w:hAnsi="Arial" w:cs="Arial"/>
          <w:sz w:val="22"/>
          <w:szCs w:val="22"/>
        </w:rPr>
      </w:pPr>
      <w:r w:rsidRPr="00F10650">
        <w:rPr>
          <w:rFonts w:ascii="Arial" w:hAnsi="Arial" w:cs="Arial"/>
          <w:sz w:val="22"/>
          <w:szCs w:val="22"/>
        </w:rPr>
        <w:t>Excavation and subgrade preparation.</w:t>
      </w:r>
    </w:p>
    <w:p w14:paraId="2157729A" w14:textId="77777777" w:rsidR="00A85663" w:rsidRPr="00F10650" w:rsidRDefault="00A85663" w:rsidP="00BE7E2C">
      <w:pPr>
        <w:widowControl/>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630" w:firstLine="4"/>
        <w:rPr>
          <w:rFonts w:ascii="Arial" w:hAnsi="Arial" w:cs="Arial"/>
          <w:sz w:val="22"/>
          <w:szCs w:val="22"/>
        </w:rPr>
      </w:pPr>
      <w:r w:rsidRPr="00F10650">
        <w:rPr>
          <w:rFonts w:ascii="Arial" w:hAnsi="Arial" w:cs="Arial"/>
          <w:sz w:val="22"/>
          <w:szCs w:val="22"/>
        </w:rPr>
        <w:t>Foundation verification.</w:t>
      </w:r>
    </w:p>
    <w:p w14:paraId="2157729B" w14:textId="77777777" w:rsidR="00A85663" w:rsidRPr="00B652AD" w:rsidRDefault="00A85663" w:rsidP="00BE7E2C">
      <w:pPr>
        <w:pStyle w:val="ListParagraph"/>
        <w:widowControl/>
        <w:numPr>
          <w:ilvl w:val="0"/>
          <w:numId w:val="4"/>
        </w:numPr>
        <w:tabs>
          <w:tab w:val="clear" w:pos="806"/>
          <w:tab w:val="left" w:pos="274"/>
          <w:tab w:val="num" w:pos="630"/>
          <w:tab w:val="left" w:pos="1440"/>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630" w:firstLine="4"/>
        <w:rPr>
          <w:rFonts w:ascii="Arial" w:hAnsi="Arial" w:cs="Arial"/>
          <w:sz w:val="22"/>
          <w:szCs w:val="22"/>
        </w:rPr>
      </w:pPr>
      <w:r w:rsidRPr="00B652AD">
        <w:rPr>
          <w:rFonts w:ascii="Arial" w:hAnsi="Arial" w:cs="Arial"/>
          <w:sz w:val="22"/>
          <w:szCs w:val="22"/>
        </w:rPr>
        <w:t>Placement of engineered fill and backfilling.</w:t>
      </w:r>
    </w:p>
    <w:p w14:paraId="2157729C" w14:textId="77777777" w:rsidR="00A85663" w:rsidRPr="00F10650" w:rsidRDefault="00A85663" w:rsidP="00BE7E2C">
      <w:pPr>
        <w:widowControl/>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630" w:firstLine="4"/>
        <w:rPr>
          <w:rFonts w:ascii="Arial" w:hAnsi="Arial" w:cs="Arial"/>
          <w:sz w:val="22"/>
          <w:szCs w:val="22"/>
        </w:rPr>
      </w:pPr>
      <w:r w:rsidRPr="00F10650">
        <w:rPr>
          <w:rFonts w:ascii="Arial" w:hAnsi="Arial" w:cs="Arial"/>
          <w:sz w:val="22"/>
          <w:szCs w:val="22"/>
        </w:rPr>
        <w:t>Dewatering.</w:t>
      </w:r>
    </w:p>
    <w:p w14:paraId="2157729D" w14:textId="77777777" w:rsidR="00A85663" w:rsidRPr="00F10650" w:rsidRDefault="00A85663" w:rsidP="00BE7E2C">
      <w:pPr>
        <w:widowControl/>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630" w:firstLine="4"/>
        <w:rPr>
          <w:rFonts w:ascii="Arial" w:hAnsi="Arial" w:cs="Arial"/>
          <w:sz w:val="22"/>
          <w:szCs w:val="22"/>
        </w:rPr>
      </w:pPr>
      <w:r w:rsidRPr="00F10650">
        <w:rPr>
          <w:rFonts w:ascii="Arial" w:hAnsi="Arial" w:cs="Arial"/>
          <w:sz w:val="22"/>
          <w:szCs w:val="22"/>
        </w:rPr>
        <w:t>QC inspection and testing.</w:t>
      </w:r>
    </w:p>
    <w:p w14:paraId="2157729E" w14:textId="77777777" w:rsidR="00A85663" w:rsidRPr="00F10650" w:rsidRDefault="00B652AD" w:rsidP="00BE7E2C">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630"/>
        <w:rPr>
          <w:rFonts w:ascii="Arial" w:hAnsi="Arial" w:cs="Arial"/>
          <w:sz w:val="22"/>
          <w:szCs w:val="22"/>
        </w:rPr>
      </w:pPr>
      <w:r>
        <w:rPr>
          <w:rFonts w:ascii="Arial" w:hAnsi="Arial" w:cs="Arial"/>
          <w:sz w:val="22"/>
          <w:szCs w:val="22"/>
        </w:rPr>
        <w:t>f.</w:t>
      </w:r>
      <w:r>
        <w:rPr>
          <w:rFonts w:ascii="Arial" w:hAnsi="Arial" w:cs="Arial"/>
          <w:sz w:val="22"/>
          <w:szCs w:val="22"/>
        </w:rPr>
        <w:tab/>
      </w:r>
      <w:r w:rsidR="00A85663" w:rsidRPr="00F10650">
        <w:rPr>
          <w:rFonts w:ascii="Arial" w:hAnsi="Arial" w:cs="Arial"/>
          <w:sz w:val="22"/>
          <w:szCs w:val="22"/>
        </w:rPr>
        <w:t>Instrumentation and settlement monitoring.</w:t>
      </w:r>
    </w:p>
    <w:p w14:paraId="2157729F" w14:textId="77777777" w:rsidR="00A85663" w:rsidRPr="00F10650" w:rsidRDefault="00B652AD" w:rsidP="00BE7E2C">
      <w:pPr>
        <w:widowControl/>
        <w:tabs>
          <w:tab w:val="left" w:pos="45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630"/>
        <w:rPr>
          <w:rFonts w:ascii="Arial" w:hAnsi="Arial" w:cs="Arial"/>
          <w:sz w:val="22"/>
          <w:szCs w:val="22"/>
        </w:rPr>
      </w:pPr>
      <w:r>
        <w:rPr>
          <w:rFonts w:ascii="Arial" w:hAnsi="Arial" w:cs="Arial"/>
          <w:sz w:val="22"/>
          <w:szCs w:val="22"/>
        </w:rPr>
        <w:t>g.</w:t>
      </w:r>
      <w:r>
        <w:rPr>
          <w:rFonts w:ascii="Arial" w:hAnsi="Arial" w:cs="Arial"/>
          <w:sz w:val="22"/>
          <w:szCs w:val="22"/>
        </w:rPr>
        <w:tab/>
      </w:r>
      <w:r w:rsidR="00A85663" w:rsidRPr="00F10650">
        <w:rPr>
          <w:rFonts w:ascii="Arial" w:hAnsi="Arial" w:cs="Arial"/>
          <w:sz w:val="22"/>
          <w:szCs w:val="22"/>
        </w:rPr>
        <w:t>Surveying.</w:t>
      </w:r>
    </w:p>
    <w:p w14:paraId="215772A0" w14:textId="77777777" w:rsidR="00A85663" w:rsidRPr="00B652AD" w:rsidRDefault="00A85663" w:rsidP="00BE7E2C">
      <w:pPr>
        <w:pStyle w:val="ListParagraph"/>
        <w:widowControl/>
        <w:numPr>
          <w:ilvl w:val="0"/>
          <w:numId w:val="99"/>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630" w:firstLine="0"/>
        <w:rPr>
          <w:rFonts w:ascii="Arial" w:hAnsi="Arial" w:cs="Arial"/>
          <w:sz w:val="22"/>
          <w:szCs w:val="22"/>
        </w:rPr>
      </w:pPr>
      <w:r w:rsidRPr="00B652AD">
        <w:rPr>
          <w:rFonts w:ascii="Arial" w:hAnsi="Arial" w:cs="Arial"/>
          <w:sz w:val="22"/>
          <w:szCs w:val="22"/>
        </w:rPr>
        <w:t>Engineering direction.</w:t>
      </w:r>
    </w:p>
    <w:p w14:paraId="215772A1" w14:textId="77777777" w:rsidR="00A85663" w:rsidRPr="00F10650" w:rsidRDefault="00A85663" w:rsidP="00BE7E2C">
      <w:pPr>
        <w:widowControl/>
        <w:numPr>
          <w:ilvl w:val="0"/>
          <w:numId w:val="99"/>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630" w:firstLine="4"/>
        <w:rPr>
          <w:rFonts w:ascii="Arial" w:hAnsi="Arial" w:cs="Arial"/>
          <w:sz w:val="22"/>
          <w:szCs w:val="22"/>
        </w:rPr>
      </w:pPr>
      <w:r w:rsidRPr="00F10650">
        <w:rPr>
          <w:rFonts w:ascii="Arial" w:hAnsi="Arial" w:cs="Arial"/>
          <w:sz w:val="22"/>
          <w:szCs w:val="22"/>
        </w:rPr>
        <w:t>Soil compaction and testing</w:t>
      </w:r>
    </w:p>
    <w:p w14:paraId="215772A2" w14:textId="77777777" w:rsidR="00653209" w:rsidRPr="00F10650" w:rsidRDefault="00653209" w:rsidP="00BE7E2C">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15772A3" w14:textId="712C37F5" w:rsidR="00653209" w:rsidRPr="00F10650" w:rsidRDefault="00653209"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630" w:hanging="630"/>
        <w:rPr>
          <w:rFonts w:ascii="Arial" w:hAnsi="Arial" w:cs="Arial"/>
          <w:sz w:val="22"/>
          <w:szCs w:val="22"/>
        </w:rPr>
      </w:pPr>
      <w:r w:rsidRPr="00F10650">
        <w:rPr>
          <w:rFonts w:ascii="Arial" w:hAnsi="Arial" w:cs="Arial"/>
          <w:sz w:val="22"/>
          <w:szCs w:val="22"/>
        </w:rPr>
        <w:t>02.03</w:t>
      </w:r>
      <w:r w:rsidRPr="00F10650">
        <w:rPr>
          <w:rFonts w:ascii="Arial" w:hAnsi="Arial" w:cs="Arial"/>
          <w:sz w:val="22"/>
          <w:szCs w:val="22"/>
        </w:rPr>
        <w:tab/>
        <w:t>If applicable to the project, perform a review of the results of the test-fill program before reviewing the implementing construction procedures, to verify that the fill procedures have been qualified.  The implementing procedures should reflect the methods, equipment, materials, and conditions of the test-fill program.</w:t>
      </w:r>
    </w:p>
    <w:p w14:paraId="215772A4" w14:textId="77777777" w:rsidR="00653209" w:rsidRPr="00F10650" w:rsidRDefault="00653209"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15772A5" w14:textId="77777777" w:rsidR="00653209" w:rsidRPr="00F10650" w:rsidRDefault="00653209"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630" w:hanging="630"/>
        <w:rPr>
          <w:rFonts w:ascii="Arial" w:hAnsi="Arial" w:cs="Arial"/>
          <w:sz w:val="22"/>
          <w:szCs w:val="22"/>
        </w:rPr>
      </w:pPr>
      <w:r w:rsidRPr="00F10650">
        <w:rPr>
          <w:rFonts w:ascii="Arial" w:hAnsi="Arial" w:cs="Arial"/>
          <w:sz w:val="22"/>
          <w:szCs w:val="22"/>
        </w:rPr>
        <w:t>02.04</w:t>
      </w:r>
      <w:r w:rsidRPr="00F10650">
        <w:rPr>
          <w:rFonts w:ascii="Arial" w:hAnsi="Arial" w:cs="Arial"/>
          <w:sz w:val="22"/>
          <w:szCs w:val="22"/>
        </w:rPr>
        <w:tab/>
        <w:t>Determine whether the licensee has an established audit program (including plans, procedures, and audit schedule) for assessing the adequacy of SC-I and SC-II work control functions, in the area of geotechnical/foundati</w:t>
      </w:r>
      <w:r w:rsidRPr="00F10650">
        <w:rPr>
          <w:rFonts w:ascii="Arial" w:hAnsi="Arial" w:cs="Arial"/>
          <w:sz w:val="22"/>
          <w:szCs w:val="22"/>
        </w:rPr>
        <w:softHyphen/>
        <w:t>on activities, and for ensuring that examination, inspection, and test personnel associated with performing tests and inspections of geotechnical/foundation activities are qualified and/or certified to perform their assigned work.</w:t>
      </w:r>
    </w:p>
    <w:p w14:paraId="215772A6" w14:textId="77777777" w:rsidR="00653209" w:rsidRPr="00F10650" w:rsidRDefault="00653209"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15772A7" w14:textId="77777777" w:rsidR="00653209" w:rsidRPr="00F10650" w:rsidRDefault="00653209"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630" w:hanging="630"/>
        <w:rPr>
          <w:rFonts w:ascii="Arial" w:hAnsi="Arial" w:cs="Arial"/>
          <w:sz w:val="22"/>
          <w:szCs w:val="22"/>
        </w:rPr>
      </w:pPr>
      <w:r w:rsidRPr="00F10650">
        <w:rPr>
          <w:rFonts w:ascii="Arial" w:hAnsi="Arial" w:cs="Arial"/>
          <w:sz w:val="22"/>
          <w:szCs w:val="22"/>
        </w:rPr>
        <w:t>02.05</w:t>
      </w:r>
      <w:r w:rsidRPr="00F10650">
        <w:rPr>
          <w:rFonts w:ascii="Arial" w:hAnsi="Arial" w:cs="Arial"/>
          <w:sz w:val="22"/>
          <w:szCs w:val="22"/>
        </w:rPr>
        <w:tab/>
      </w:r>
      <w:r w:rsidR="009E19DF" w:rsidRPr="00F10650">
        <w:rPr>
          <w:rFonts w:ascii="Arial" w:hAnsi="Arial" w:cs="Arial"/>
          <w:sz w:val="22"/>
          <w:szCs w:val="22"/>
        </w:rPr>
        <w:t>A</w:t>
      </w:r>
      <w:r w:rsidRPr="00F10650">
        <w:rPr>
          <w:rFonts w:ascii="Arial" w:hAnsi="Arial" w:cs="Arial"/>
          <w:sz w:val="22"/>
          <w:szCs w:val="22"/>
        </w:rPr>
        <w:t>scertain whether the following activities</w:t>
      </w:r>
      <w:r w:rsidR="009E19DF" w:rsidRPr="00F10650">
        <w:rPr>
          <w:rFonts w:ascii="Arial" w:hAnsi="Arial" w:cs="Arial"/>
          <w:sz w:val="22"/>
          <w:szCs w:val="22"/>
        </w:rPr>
        <w:t>, if applicable,</w:t>
      </w:r>
      <w:r w:rsidRPr="00F10650">
        <w:rPr>
          <w:rFonts w:ascii="Arial" w:hAnsi="Arial" w:cs="Arial"/>
          <w:sz w:val="22"/>
          <w:szCs w:val="22"/>
        </w:rPr>
        <w:t xml:space="preserve"> are being controlled and accomplished in accordance with the requirements of the documents reviewed in 02.02, above:</w:t>
      </w:r>
    </w:p>
    <w:p w14:paraId="215772A8" w14:textId="77777777" w:rsidR="00653209" w:rsidRPr="00F10650" w:rsidRDefault="00653209"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15772A9" w14:textId="77777777" w:rsidR="00653209" w:rsidRPr="00F10650" w:rsidRDefault="00653209" w:rsidP="00BE7E2C">
      <w:pPr>
        <w:widowControl/>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hanging="176"/>
        <w:rPr>
          <w:rFonts w:ascii="Arial" w:hAnsi="Arial" w:cs="Arial"/>
          <w:sz w:val="22"/>
          <w:szCs w:val="22"/>
        </w:rPr>
      </w:pPr>
      <w:r w:rsidRPr="00F10650">
        <w:rPr>
          <w:rFonts w:ascii="Arial" w:hAnsi="Arial" w:cs="Arial"/>
          <w:sz w:val="22"/>
          <w:szCs w:val="22"/>
          <w:u w:val="single"/>
        </w:rPr>
        <w:t>Excavation and Subgrade Preparation</w:t>
      </w:r>
      <w:r w:rsidRPr="00F10650">
        <w:rPr>
          <w:rFonts w:ascii="Arial" w:hAnsi="Arial" w:cs="Arial"/>
          <w:sz w:val="22"/>
          <w:szCs w:val="22"/>
        </w:rPr>
        <w:t xml:space="preserve">.  </w:t>
      </w:r>
    </w:p>
    <w:p w14:paraId="215772AA" w14:textId="77777777" w:rsidR="00653209" w:rsidRPr="00F10650" w:rsidRDefault="00653209"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06FA51DD" w14:textId="77777777" w:rsidR="000813A5" w:rsidRDefault="00653209" w:rsidP="00BE7E2C">
      <w:pPr>
        <w:widowControl/>
        <w:numPr>
          <w:ilvl w:val="1"/>
          <w:numId w:val="5"/>
        </w:numPr>
        <w:tabs>
          <w:tab w:val="clear" w:pos="1534"/>
          <w:tab w:val="left" w:pos="274"/>
          <w:tab w:val="left" w:pos="806"/>
          <w:tab w:val="left" w:pos="1440"/>
          <w:tab w:val="num" w:pos="189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40" w:hanging="540"/>
        <w:rPr>
          <w:rFonts w:ascii="Arial" w:hAnsi="Arial" w:cs="Arial"/>
          <w:sz w:val="22"/>
          <w:szCs w:val="22"/>
        </w:rPr>
        <w:sectPr w:rsidR="000813A5" w:rsidSect="000813A5">
          <w:pgSz w:w="12240" w:h="15840"/>
          <w:pgMar w:top="1440" w:right="1440" w:bottom="1440" w:left="1440" w:header="1440" w:footer="1440" w:gutter="0"/>
          <w:cols w:space="720"/>
          <w:noEndnote/>
          <w:docGrid w:linePitch="326"/>
        </w:sectPr>
      </w:pPr>
      <w:r w:rsidRPr="00F10650">
        <w:rPr>
          <w:rFonts w:ascii="Arial" w:hAnsi="Arial" w:cs="Arial"/>
          <w:sz w:val="22"/>
          <w:szCs w:val="22"/>
        </w:rPr>
        <w:t>The excavation methods and sequence of opera</w:t>
      </w:r>
      <w:r w:rsidR="002D50B7">
        <w:rPr>
          <w:rFonts w:ascii="Arial" w:hAnsi="Arial" w:cs="Arial"/>
          <w:sz w:val="22"/>
          <w:szCs w:val="22"/>
        </w:rPr>
        <w:t xml:space="preserve">tions should not be detrimental </w:t>
      </w:r>
      <w:r w:rsidRPr="00F10650">
        <w:rPr>
          <w:rFonts w:ascii="Arial" w:hAnsi="Arial" w:cs="Arial"/>
          <w:sz w:val="22"/>
          <w:szCs w:val="22"/>
        </w:rPr>
        <w:t>to the final foundation subgrade materials.</w:t>
      </w:r>
    </w:p>
    <w:p w14:paraId="215772AD" w14:textId="77777777" w:rsidR="00653209" w:rsidRDefault="00653209" w:rsidP="00BE7E2C">
      <w:pPr>
        <w:widowControl/>
        <w:numPr>
          <w:ilvl w:val="1"/>
          <w:numId w:val="5"/>
        </w:numPr>
        <w:tabs>
          <w:tab w:val="clear" w:pos="1534"/>
          <w:tab w:val="left" w:pos="274"/>
          <w:tab w:val="left" w:pos="806"/>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40" w:hanging="540"/>
        <w:rPr>
          <w:rFonts w:ascii="Arial" w:hAnsi="Arial" w:cs="Arial"/>
          <w:sz w:val="22"/>
          <w:szCs w:val="22"/>
        </w:rPr>
      </w:pPr>
      <w:r w:rsidRPr="00F10650">
        <w:rPr>
          <w:rFonts w:ascii="Arial" w:hAnsi="Arial" w:cs="Arial"/>
          <w:sz w:val="22"/>
          <w:szCs w:val="22"/>
        </w:rPr>
        <w:lastRenderedPageBreak/>
        <w:t>Unusual or changed conditions encountered during excavation of cavities, faults, pockets of unsuitable material, springs, seeps, boils, and protrusions, are noted, investigated, evaluated, and taken into consideration.</w:t>
      </w:r>
    </w:p>
    <w:p w14:paraId="20FD7DBF" w14:textId="77777777" w:rsidR="000813A5" w:rsidRPr="00F10650" w:rsidRDefault="000813A5" w:rsidP="000813A5">
      <w:pPr>
        <w:widowControl/>
        <w:tabs>
          <w:tab w:val="left" w:pos="274"/>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40"/>
        <w:rPr>
          <w:rFonts w:ascii="Arial" w:hAnsi="Arial" w:cs="Arial"/>
          <w:sz w:val="22"/>
          <w:szCs w:val="22"/>
        </w:rPr>
      </w:pPr>
    </w:p>
    <w:p w14:paraId="215772AF" w14:textId="77777777" w:rsidR="00653209" w:rsidRPr="00F10650" w:rsidRDefault="00653209" w:rsidP="00BE7E2C">
      <w:pPr>
        <w:widowControl/>
        <w:numPr>
          <w:ilvl w:val="1"/>
          <w:numId w:val="5"/>
        </w:numPr>
        <w:tabs>
          <w:tab w:val="clear" w:pos="1534"/>
          <w:tab w:val="left" w:pos="274"/>
          <w:tab w:val="left" w:pos="806"/>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40" w:hanging="540"/>
        <w:rPr>
          <w:rFonts w:ascii="Arial" w:hAnsi="Arial" w:cs="Arial"/>
          <w:sz w:val="22"/>
          <w:szCs w:val="22"/>
        </w:rPr>
      </w:pPr>
      <w:r w:rsidRPr="00F10650">
        <w:rPr>
          <w:rFonts w:ascii="Arial" w:hAnsi="Arial" w:cs="Arial"/>
          <w:sz w:val="22"/>
          <w:szCs w:val="22"/>
        </w:rPr>
        <w:t>The foundation subgrade should be free of organic or soft unsuitable material.  Depressions or holes left by grubbing and stripping or excavation should be backfilled with suitable materials compacted and tested to the specified density and moisture content.  Soil classification at the depth excavated for foundations should be verified and compared with the soil profile determined during subgrade explorations (bore holes, exploratory excavations, etc.).  The occurrence of extraneous detrimental or unexpected soil may necessitate further investigation or evaluation/redesign.  The finished grade should be as specified, meet compaction and density requirements, be protected from the elements, and be tested and inspected.</w:t>
      </w:r>
    </w:p>
    <w:p w14:paraId="215772B0" w14:textId="77777777" w:rsidR="00653209" w:rsidRPr="00F10650" w:rsidRDefault="00653209"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15772B1" w14:textId="77777777" w:rsidR="00653209" w:rsidRPr="00F10650" w:rsidRDefault="00653209" w:rsidP="00BE7E2C">
      <w:pPr>
        <w:widowControl/>
        <w:numPr>
          <w:ilvl w:val="1"/>
          <w:numId w:val="5"/>
        </w:numPr>
        <w:tabs>
          <w:tab w:val="clear" w:pos="1534"/>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40" w:hanging="540"/>
        <w:rPr>
          <w:rFonts w:ascii="Arial" w:hAnsi="Arial" w:cs="Arial"/>
          <w:sz w:val="22"/>
          <w:szCs w:val="22"/>
        </w:rPr>
      </w:pPr>
      <w:r w:rsidRPr="00F10650">
        <w:rPr>
          <w:rFonts w:ascii="Arial" w:hAnsi="Arial" w:cs="Arial"/>
          <w:sz w:val="22"/>
          <w:szCs w:val="22"/>
        </w:rPr>
        <w:t>Determine whether the stockpiling and segregation of excavated materials which are to be used as SC-I fill material are in accordance with specifications.</w:t>
      </w:r>
    </w:p>
    <w:p w14:paraId="215772B2" w14:textId="77777777" w:rsidR="00653209" w:rsidRPr="00F10650" w:rsidRDefault="00653209"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40" w:hanging="540"/>
        <w:rPr>
          <w:rFonts w:ascii="Arial" w:hAnsi="Arial" w:cs="Arial"/>
          <w:sz w:val="22"/>
          <w:szCs w:val="22"/>
        </w:rPr>
      </w:pPr>
    </w:p>
    <w:p w14:paraId="215772B3" w14:textId="77777777" w:rsidR="00653209" w:rsidRPr="00F10650" w:rsidRDefault="00653209" w:rsidP="00BE7E2C">
      <w:pPr>
        <w:widowControl/>
        <w:numPr>
          <w:ilvl w:val="1"/>
          <w:numId w:val="5"/>
        </w:numPr>
        <w:tabs>
          <w:tab w:val="clear" w:pos="1534"/>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40" w:hanging="540"/>
        <w:rPr>
          <w:rFonts w:ascii="Arial" w:hAnsi="Arial" w:cs="Arial"/>
          <w:sz w:val="22"/>
          <w:szCs w:val="22"/>
        </w:rPr>
      </w:pPr>
      <w:r w:rsidRPr="00F10650">
        <w:rPr>
          <w:rFonts w:ascii="Arial" w:hAnsi="Arial" w:cs="Arial"/>
          <w:sz w:val="22"/>
          <w:szCs w:val="22"/>
        </w:rPr>
        <w:t>The foundation subgrade treatment such as compaction, installation of foundation drains, or other methods should be properly controlled.</w:t>
      </w:r>
    </w:p>
    <w:p w14:paraId="215772B4" w14:textId="77777777" w:rsidR="00653209" w:rsidRPr="00F10650" w:rsidRDefault="00653209"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40" w:hanging="540"/>
        <w:rPr>
          <w:rFonts w:ascii="Arial" w:hAnsi="Arial" w:cs="Arial"/>
          <w:sz w:val="22"/>
          <w:szCs w:val="22"/>
        </w:rPr>
      </w:pPr>
    </w:p>
    <w:p w14:paraId="215772B5" w14:textId="77777777" w:rsidR="00653209" w:rsidRPr="00F10650" w:rsidRDefault="00653209" w:rsidP="00BE7E2C">
      <w:pPr>
        <w:widowControl/>
        <w:numPr>
          <w:ilvl w:val="1"/>
          <w:numId w:val="5"/>
        </w:numPr>
        <w:tabs>
          <w:tab w:val="clear" w:pos="1534"/>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40" w:hanging="540"/>
        <w:rPr>
          <w:rFonts w:ascii="Arial" w:hAnsi="Arial" w:cs="Arial"/>
          <w:sz w:val="22"/>
          <w:szCs w:val="22"/>
        </w:rPr>
      </w:pPr>
      <w:r w:rsidRPr="00F10650">
        <w:rPr>
          <w:rFonts w:ascii="Arial" w:hAnsi="Arial" w:cs="Arial"/>
          <w:sz w:val="22"/>
          <w:szCs w:val="22"/>
        </w:rPr>
        <w:t>Determine whether QC inspections are adequate with regard to scope, frequency, and inspector qualifications.</w:t>
      </w:r>
    </w:p>
    <w:p w14:paraId="215772B6" w14:textId="77777777" w:rsidR="00653209" w:rsidRPr="00F10650" w:rsidRDefault="00653209"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40" w:hanging="540"/>
        <w:rPr>
          <w:rFonts w:ascii="Arial" w:hAnsi="Arial" w:cs="Arial"/>
          <w:sz w:val="22"/>
          <w:szCs w:val="22"/>
        </w:rPr>
      </w:pPr>
    </w:p>
    <w:p w14:paraId="215772B7" w14:textId="77777777" w:rsidR="00653209" w:rsidRPr="00F10650" w:rsidRDefault="00653209" w:rsidP="00BE7E2C">
      <w:pPr>
        <w:widowControl/>
        <w:numPr>
          <w:ilvl w:val="1"/>
          <w:numId w:val="5"/>
        </w:numPr>
        <w:tabs>
          <w:tab w:val="clear" w:pos="1534"/>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40" w:hanging="540"/>
        <w:rPr>
          <w:rFonts w:ascii="Arial" w:hAnsi="Arial" w:cs="Arial"/>
          <w:sz w:val="22"/>
          <w:szCs w:val="22"/>
        </w:rPr>
      </w:pPr>
      <w:r w:rsidRPr="00F10650">
        <w:rPr>
          <w:rFonts w:ascii="Arial" w:hAnsi="Arial" w:cs="Arial"/>
          <w:sz w:val="22"/>
          <w:szCs w:val="22"/>
        </w:rPr>
        <w:t>The record-keeping activities should reflect the actual conditions encountered in the field and provide adequate documentation of work and inspections.  Determine whether records are being maintained, reviewed, and approved as specified.</w:t>
      </w:r>
    </w:p>
    <w:p w14:paraId="215772B8" w14:textId="77777777" w:rsidR="00653209" w:rsidRPr="00F10650" w:rsidRDefault="00653209"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15772B9" w14:textId="77777777" w:rsidR="00653209" w:rsidRPr="00F10650" w:rsidRDefault="00653209" w:rsidP="00BE7E2C">
      <w:pPr>
        <w:pStyle w:val="Level1"/>
        <w:widowControl/>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hanging="176"/>
        <w:outlineLvl w:val="0"/>
        <w:rPr>
          <w:rFonts w:ascii="Arial" w:hAnsi="Arial" w:cs="Arial"/>
          <w:sz w:val="22"/>
          <w:szCs w:val="22"/>
        </w:rPr>
      </w:pPr>
      <w:r w:rsidRPr="00F10650">
        <w:rPr>
          <w:rFonts w:ascii="Arial" w:hAnsi="Arial" w:cs="Arial"/>
          <w:sz w:val="22"/>
          <w:szCs w:val="22"/>
          <w:u w:val="single"/>
        </w:rPr>
        <w:t>Foundation Verification</w:t>
      </w:r>
      <w:r w:rsidRPr="00F10650">
        <w:rPr>
          <w:rFonts w:ascii="Arial" w:hAnsi="Arial" w:cs="Arial"/>
          <w:sz w:val="22"/>
          <w:szCs w:val="22"/>
        </w:rPr>
        <w:t>.</w:t>
      </w:r>
    </w:p>
    <w:p w14:paraId="215772BA" w14:textId="77777777" w:rsidR="00653209" w:rsidRPr="00F10650" w:rsidRDefault="00653209"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15772BB" w14:textId="10D40069" w:rsidR="00653209" w:rsidRPr="00F10650" w:rsidRDefault="00653209"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40"/>
        <w:rPr>
          <w:rFonts w:ascii="Arial" w:hAnsi="Arial" w:cs="Arial"/>
          <w:sz w:val="22"/>
          <w:szCs w:val="22"/>
        </w:rPr>
      </w:pPr>
      <w:r w:rsidRPr="00F10650">
        <w:rPr>
          <w:rFonts w:ascii="Arial" w:hAnsi="Arial" w:cs="Arial"/>
          <w:sz w:val="22"/>
          <w:szCs w:val="22"/>
        </w:rPr>
        <w:t>Verify that geotechnical engineering direction is available.  Foundation subgrades should be approved by an experienced geotech</w:t>
      </w:r>
      <w:r w:rsidRPr="00F10650">
        <w:rPr>
          <w:rFonts w:ascii="Arial" w:hAnsi="Arial" w:cs="Arial"/>
          <w:sz w:val="22"/>
          <w:szCs w:val="22"/>
        </w:rPr>
        <w:softHyphen/>
        <w:t xml:space="preserve">nical engineer before placement of engineered fill, </w:t>
      </w:r>
      <w:r w:rsidR="00396D77" w:rsidRPr="00F10650">
        <w:rPr>
          <w:rFonts w:ascii="Arial" w:hAnsi="Arial" w:cs="Arial"/>
          <w:sz w:val="22"/>
          <w:szCs w:val="22"/>
        </w:rPr>
        <w:t>mud mats</w:t>
      </w:r>
      <w:r w:rsidRPr="00F10650">
        <w:rPr>
          <w:rFonts w:ascii="Arial" w:hAnsi="Arial" w:cs="Arial"/>
          <w:sz w:val="22"/>
          <w:szCs w:val="22"/>
        </w:rPr>
        <w:t xml:space="preserve">, or structural concrete.  Determine whether records are maintained to document approval of the final foundation subgrade.  Records should include elevation, actual conditions, methods to achieve acceptable conditions, and inspection and test acceptance criteria and final acceptance results. </w:t>
      </w:r>
    </w:p>
    <w:p w14:paraId="215772BC" w14:textId="77777777" w:rsidR="00653209" w:rsidRPr="00F10650" w:rsidRDefault="00653209"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15772BD" w14:textId="77777777" w:rsidR="00653209" w:rsidRPr="00F10650" w:rsidRDefault="00653209" w:rsidP="00BE7E2C">
      <w:pPr>
        <w:widowControl/>
        <w:numPr>
          <w:ilvl w:val="0"/>
          <w:numId w:val="6"/>
        </w:numPr>
        <w:tabs>
          <w:tab w:val="clear" w:pos="1076"/>
          <w:tab w:val="left" w:pos="274"/>
          <w:tab w:val="num"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40" w:hanging="810"/>
        <w:rPr>
          <w:rFonts w:ascii="Arial" w:hAnsi="Arial" w:cs="Arial"/>
          <w:sz w:val="22"/>
          <w:szCs w:val="22"/>
        </w:rPr>
      </w:pPr>
      <w:r w:rsidRPr="00F10650">
        <w:rPr>
          <w:rFonts w:ascii="Arial" w:hAnsi="Arial" w:cs="Arial"/>
          <w:sz w:val="22"/>
          <w:szCs w:val="22"/>
          <w:u w:val="single"/>
        </w:rPr>
        <w:t>Backfilling (Fill Materials and Compaction Control)</w:t>
      </w:r>
      <w:r w:rsidRPr="00F10650">
        <w:rPr>
          <w:rFonts w:ascii="Arial" w:hAnsi="Arial" w:cs="Arial"/>
          <w:sz w:val="22"/>
          <w:szCs w:val="22"/>
        </w:rPr>
        <w:t xml:space="preserve">.  </w:t>
      </w:r>
    </w:p>
    <w:p w14:paraId="215772BE" w14:textId="77777777" w:rsidR="00653209" w:rsidRPr="00F10650" w:rsidRDefault="00653209"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15772BF" w14:textId="77777777" w:rsidR="00653209" w:rsidRPr="00F10650" w:rsidRDefault="00653209" w:rsidP="00BE7E2C">
      <w:pPr>
        <w:widowControl/>
        <w:numPr>
          <w:ilvl w:val="1"/>
          <w:numId w:val="6"/>
        </w:numPr>
        <w:tabs>
          <w:tab w:val="clear" w:pos="1710"/>
          <w:tab w:val="left" w:pos="274"/>
          <w:tab w:val="left" w:pos="806"/>
          <w:tab w:val="num"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40" w:hanging="540"/>
        <w:rPr>
          <w:rFonts w:ascii="Arial" w:hAnsi="Arial" w:cs="Arial"/>
          <w:sz w:val="22"/>
          <w:szCs w:val="22"/>
        </w:rPr>
      </w:pPr>
      <w:r w:rsidRPr="00F10650">
        <w:rPr>
          <w:rFonts w:ascii="Arial" w:hAnsi="Arial" w:cs="Arial"/>
          <w:sz w:val="22"/>
          <w:szCs w:val="22"/>
        </w:rPr>
        <w:t>Specified lift thicknesses are adhered to and specified equipment is being used with the correct number of roller passes.</w:t>
      </w:r>
    </w:p>
    <w:p w14:paraId="215772C0" w14:textId="77777777" w:rsidR="00653209" w:rsidRPr="00F10650" w:rsidRDefault="00653209"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15772C1" w14:textId="77777777" w:rsidR="00653209" w:rsidRPr="00F10650" w:rsidRDefault="00653209" w:rsidP="00BE7E2C">
      <w:pPr>
        <w:widowControl/>
        <w:numPr>
          <w:ilvl w:val="1"/>
          <w:numId w:val="6"/>
        </w:numPr>
        <w:tabs>
          <w:tab w:val="clear" w:pos="1710"/>
          <w:tab w:val="left" w:pos="274"/>
          <w:tab w:val="left" w:pos="806"/>
          <w:tab w:val="num"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40" w:hanging="540"/>
        <w:rPr>
          <w:rFonts w:ascii="Arial" w:hAnsi="Arial" w:cs="Arial"/>
          <w:sz w:val="22"/>
          <w:szCs w:val="22"/>
        </w:rPr>
      </w:pPr>
      <w:r w:rsidRPr="00F10650">
        <w:rPr>
          <w:rFonts w:ascii="Arial" w:hAnsi="Arial" w:cs="Arial"/>
          <w:sz w:val="22"/>
          <w:szCs w:val="22"/>
        </w:rPr>
        <w:t>Source material being used is identified and is traceable to an approved borrow source.  The approved source material should meet design and earthwork specification requirements and have been properly qualified by an approved soils labora</w:t>
      </w:r>
      <w:r w:rsidRPr="00F10650">
        <w:rPr>
          <w:rFonts w:ascii="Arial" w:hAnsi="Arial" w:cs="Arial"/>
          <w:sz w:val="22"/>
          <w:szCs w:val="22"/>
        </w:rPr>
        <w:softHyphen/>
        <w:t>tory.</w:t>
      </w:r>
    </w:p>
    <w:p w14:paraId="215772C2" w14:textId="77777777" w:rsidR="00653209" w:rsidRPr="00F10650" w:rsidRDefault="00653209" w:rsidP="00BE7E2C">
      <w:pPr>
        <w:widowControl/>
        <w:tabs>
          <w:tab w:val="left" w:pos="274"/>
          <w:tab w:val="left" w:pos="806"/>
          <w:tab w:val="num"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40"/>
        <w:rPr>
          <w:rFonts w:ascii="Arial" w:hAnsi="Arial" w:cs="Arial"/>
          <w:sz w:val="22"/>
          <w:szCs w:val="22"/>
        </w:rPr>
      </w:pPr>
    </w:p>
    <w:p w14:paraId="6EC32FE1" w14:textId="77777777" w:rsidR="000813A5" w:rsidRDefault="00653209" w:rsidP="00BE7E2C">
      <w:pPr>
        <w:widowControl/>
        <w:numPr>
          <w:ilvl w:val="1"/>
          <w:numId w:val="6"/>
        </w:numPr>
        <w:tabs>
          <w:tab w:val="clear" w:pos="1710"/>
          <w:tab w:val="left" w:pos="274"/>
          <w:tab w:val="left" w:pos="806"/>
          <w:tab w:val="num"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40" w:hanging="540"/>
        <w:rPr>
          <w:rFonts w:ascii="Arial" w:hAnsi="Arial" w:cs="Arial"/>
          <w:sz w:val="22"/>
          <w:szCs w:val="22"/>
        </w:rPr>
        <w:sectPr w:rsidR="000813A5" w:rsidSect="000813A5">
          <w:footerReference w:type="default" r:id="rId14"/>
          <w:pgSz w:w="12240" w:h="15840"/>
          <w:pgMar w:top="1440" w:right="1440" w:bottom="1440" w:left="1440" w:header="1440" w:footer="1440" w:gutter="0"/>
          <w:cols w:space="720"/>
          <w:noEndnote/>
          <w:docGrid w:linePitch="326"/>
        </w:sectPr>
      </w:pPr>
      <w:r w:rsidRPr="00F10650">
        <w:rPr>
          <w:rFonts w:ascii="Arial" w:hAnsi="Arial" w:cs="Arial"/>
          <w:sz w:val="22"/>
          <w:szCs w:val="22"/>
        </w:rPr>
        <w:t>Ensure that engineered fill or backfill is placed at the proper location and on approved foundation materials.</w:t>
      </w:r>
    </w:p>
    <w:p w14:paraId="215772C5" w14:textId="77777777" w:rsidR="00653209" w:rsidRPr="00F10650" w:rsidRDefault="00653209" w:rsidP="00BE7E2C">
      <w:pPr>
        <w:widowControl/>
        <w:numPr>
          <w:ilvl w:val="1"/>
          <w:numId w:val="6"/>
        </w:numPr>
        <w:tabs>
          <w:tab w:val="clear" w:pos="1710"/>
          <w:tab w:val="left" w:pos="274"/>
          <w:tab w:val="left" w:pos="806"/>
          <w:tab w:val="num"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40" w:hanging="540"/>
        <w:rPr>
          <w:rFonts w:ascii="Arial" w:hAnsi="Arial" w:cs="Arial"/>
          <w:sz w:val="22"/>
          <w:szCs w:val="22"/>
        </w:rPr>
      </w:pPr>
      <w:r w:rsidRPr="00F10650">
        <w:rPr>
          <w:rFonts w:ascii="Arial" w:hAnsi="Arial" w:cs="Arial"/>
          <w:sz w:val="22"/>
          <w:szCs w:val="22"/>
        </w:rPr>
        <w:lastRenderedPageBreak/>
        <w:t>Verify that in</w:t>
      </w:r>
      <w:r w:rsidRPr="00F10650">
        <w:rPr>
          <w:rFonts w:ascii="Arial" w:hAnsi="Arial" w:cs="Arial"/>
          <w:sz w:val="22"/>
          <w:szCs w:val="22"/>
        </w:rPr>
        <w:noBreakHyphen/>
        <w:t xml:space="preserve">place density tests are being performed at the required frequency with properly calibrated instruments (including moisture content tests).  If a nuclear density test is performed using a nuclear density gauge or </w:t>
      </w:r>
      <w:proofErr w:type="spellStart"/>
      <w:r w:rsidRPr="00F10650">
        <w:rPr>
          <w:rFonts w:ascii="Arial" w:hAnsi="Arial" w:cs="Arial"/>
          <w:sz w:val="22"/>
          <w:szCs w:val="22"/>
        </w:rPr>
        <w:t>Troxler</w:t>
      </w:r>
      <w:proofErr w:type="spellEnd"/>
      <w:r w:rsidRPr="00F10650">
        <w:rPr>
          <w:rFonts w:ascii="Arial" w:hAnsi="Arial" w:cs="Arial"/>
          <w:sz w:val="22"/>
          <w:szCs w:val="22"/>
        </w:rPr>
        <w:t>, verify that the instrument has been calibrated and radioactive source leak checks have been performed.</w:t>
      </w:r>
    </w:p>
    <w:p w14:paraId="215772C6" w14:textId="77777777" w:rsidR="00653209" w:rsidRPr="00F10650" w:rsidRDefault="00653209" w:rsidP="00BE7E2C">
      <w:pPr>
        <w:widowControl/>
        <w:tabs>
          <w:tab w:val="left" w:pos="274"/>
          <w:tab w:val="left" w:pos="806"/>
          <w:tab w:val="num"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40"/>
        <w:rPr>
          <w:rFonts w:ascii="Arial" w:hAnsi="Arial" w:cs="Arial"/>
          <w:sz w:val="22"/>
          <w:szCs w:val="22"/>
        </w:rPr>
      </w:pPr>
    </w:p>
    <w:p w14:paraId="215772C7" w14:textId="77777777" w:rsidR="00653209" w:rsidRPr="00F10650" w:rsidRDefault="00653209" w:rsidP="00BE7E2C">
      <w:pPr>
        <w:widowControl/>
        <w:numPr>
          <w:ilvl w:val="1"/>
          <w:numId w:val="6"/>
        </w:numPr>
        <w:tabs>
          <w:tab w:val="clear" w:pos="1710"/>
          <w:tab w:val="left" w:pos="274"/>
          <w:tab w:val="left" w:pos="806"/>
          <w:tab w:val="num"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40" w:hanging="540"/>
        <w:rPr>
          <w:rFonts w:ascii="Arial" w:hAnsi="Arial" w:cs="Arial"/>
          <w:sz w:val="22"/>
          <w:szCs w:val="22"/>
        </w:rPr>
      </w:pPr>
      <w:r w:rsidRPr="00F10650">
        <w:rPr>
          <w:rFonts w:ascii="Arial" w:hAnsi="Arial" w:cs="Arial"/>
          <w:sz w:val="22"/>
          <w:szCs w:val="22"/>
        </w:rPr>
        <w:t>Samples for laboratory tests are being taken at the required frequency, chain-of-custody established, and the samples are adequately identified.  Review the results of the required tests and compare results to design specification require</w:t>
      </w:r>
      <w:r w:rsidRPr="00F10650">
        <w:rPr>
          <w:rFonts w:ascii="Arial" w:hAnsi="Arial" w:cs="Arial"/>
          <w:sz w:val="22"/>
          <w:szCs w:val="22"/>
        </w:rPr>
        <w:softHyphen/>
        <w:t>ments and applicable standards.</w:t>
      </w:r>
    </w:p>
    <w:p w14:paraId="215772C8" w14:textId="77777777" w:rsidR="00653209" w:rsidRPr="00F10650" w:rsidRDefault="00653209" w:rsidP="00BE7E2C">
      <w:pPr>
        <w:widowControl/>
        <w:tabs>
          <w:tab w:val="left" w:pos="274"/>
          <w:tab w:val="left" w:pos="806"/>
          <w:tab w:val="num"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40"/>
        <w:rPr>
          <w:rFonts w:ascii="Arial" w:hAnsi="Arial" w:cs="Arial"/>
          <w:sz w:val="22"/>
          <w:szCs w:val="22"/>
        </w:rPr>
      </w:pPr>
    </w:p>
    <w:p w14:paraId="215772C9" w14:textId="77777777" w:rsidR="00653209" w:rsidRPr="00F10650" w:rsidRDefault="00653209" w:rsidP="00BE7E2C">
      <w:pPr>
        <w:widowControl/>
        <w:numPr>
          <w:ilvl w:val="1"/>
          <w:numId w:val="6"/>
        </w:numPr>
        <w:tabs>
          <w:tab w:val="clear" w:pos="1710"/>
          <w:tab w:val="left" w:pos="274"/>
          <w:tab w:val="left" w:pos="806"/>
          <w:tab w:val="num"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40" w:hanging="540"/>
        <w:rPr>
          <w:rFonts w:ascii="Arial" w:hAnsi="Arial" w:cs="Arial"/>
          <w:sz w:val="22"/>
          <w:szCs w:val="22"/>
        </w:rPr>
      </w:pPr>
      <w:r w:rsidRPr="00F10650">
        <w:rPr>
          <w:rFonts w:ascii="Arial" w:hAnsi="Arial" w:cs="Arial"/>
          <w:sz w:val="22"/>
          <w:szCs w:val="22"/>
        </w:rPr>
        <w:t>Inspection activities (QA and QC) are being performed as required by qualified and/or certified personnel.  Review inspection documentation and verify that the records quantitatively define actual construction conditions and QC qualitative test results.</w:t>
      </w:r>
    </w:p>
    <w:p w14:paraId="215772CA" w14:textId="77777777" w:rsidR="00653209" w:rsidRPr="00F10650" w:rsidRDefault="00653209"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15772CB" w14:textId="77777777" w:rsidR="00653209" w:rsidRPr="00F10650" w:rsidRDefault="00653209" w:rsidP="00BE7E2C">
      <w:pPr>
        <w:widowControl/>
        <w:numPr>
          <w:ilvl w:val="0"/>
          <w:numId w:val="6"/>
        </w:numPr>
        <w:tabs>
          <w:tab w:val="clear" w:pos="1076"/>
          <w:tab w:val="left" w:pos="274"/>
          <w:tab w:val="left" w:pos="806"/>
          <w:tab w:val="num"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40" w:hanging="810"/>
        <w:rPr>
          <w:rFonts w:ascii="Arial" w:hAnsi="Arial" w:cs="Arial"/>
          <w:sz w:val="22"/>
          <w:szCs w:val="22"/>
        </w:rPr>
      </w:pPr>
      <w:r w:rsidRPr="00F10650">
        <w:rPr>
          <w:rFonts w:ascii="Arial" w:hAnsi="Arial" w:cs="Arial"/>
          <w:sz w:val="22"/>
          <w:szCs w:val="22"/>
          <w:u w:val="single"/>
        </w:rPr>
        <w:t>Dewatering Systems</w:t>
      </w:r>
      <w:r w:rsidRPr="00F10650">
        <w:rPr>
          <w:rFonts w:ascii="Arial" w:hAnsi="Arial" w:cs="Arial"/>
          <w:sz w:val="22"/>
          <w:szCs w:val="22"/>
        </w:rPr>
        <w:t>.  Note that 1 and 2 below represent good practice, but are not requirements unless specified in the site specifications.</w:t>
      </w:r>
    </w:p>
    <w:p w14:paraId="215772CC" w14:textId="77777777" w:rsidR="00653209" w:rsidRPr="00F10650" w:rsidRDefault="00653209"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54" w:hanging="606"/>
        <w:rPr>
          <w:rFonts w:ascii="Arial" w:hAnsi="Arial" w:cs="Arial"/>
          <w:sz w:val="22"/>
          <w:szCs w:val="22"/>
        </w:rPr>
      </w:pPr>
    </w:p>
    <w:p w14:paraId="215772CD" w14:textId="77777777" w:rsidR="00653209" w:rsidRPr="00F10650" w:rsidRDefault="00653209" w:rsidP="00BE7E2C">
      <w:pPr>
        <w:widowControl/>
        <w:numPr>
          <w:ilvl w:val="1"/>
          <w:numId w:val="6"/>
        </w:numPr>
        <w:tabs>
          <w:tab w:val="clear" w:pos="1710"/>
          <w:tab w:val="left" w:pos="274"/>
          <w:tab w:val="left" w:pos="806"/>
          <w:tab w:val="num"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40" w:hanging="540"/>
        <w:rPr>
          <w:rFonts w:ascii="Arial" w:hAnsi="Arial" w:cs="Arial"/>
          <w:sz w:val="22"/>
          <w:szCs w:val="22"/>
        </w:rPr>
      </w:pPr>
      <w:r w:rsidRPr="00F10650">
        <w:rPr>
          <w:rFonts w:ascii="Arial" w:hAnsi="Arial" w:cs="Arial"/>
          <w:sz w:val="22"/>
          <w:szCs w:val="22"/>
        </w:rPr>
        <w:t>Emergency power supply to ensure continuous dewatering system operation is being maintained and tested.</w:t>
      </w:r>
    </w:p>
    <w:p w14:paraId="215772CE" w14:textId="77777777" w:rsidR="00653209" w:rsidRPr="00F10650" w:rsidRDefault="00653209"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hanging="810"/>
        <w:rPr>
          <w:rFonts w:ascii="Arial" w:hAnsi="Arial" w:cs="Arial"/>
          <w:sz w:val="22"/>
          <w:szCs w:val="22"/>
        </w:rPr>
      </w:pPr>
    </w:p>
    <w:p w14:paraId="215772CF" w14:textId="77777777" w:rsidR="00653209" w:rsidRPr="00F10650" w:rsidRDefault="00653209" w:rsidP="00BE7E2C">
      <w:pPr>
        <w:widowControl/>
        <w:numPr>
          <w:ilvl w:val="1"/>
          <w:numId w:val="6"/>
        </w:numPr>
        <w:tabs>
          <w:tab w:val="clear" w:pos="1710"/>
          <w:tab w:val="left" w:pos="274"/>
          <w:tab w:val="left" w:pos="806"/>
          <w:tab w:val="num"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40" w:hanging="540"/>
        <w:rPr>
          <w:rFonts w:ascii="Arial" w:hAnsi="Arial" w:cs="Arial"/>
          <w:sz w:val="22"/>
          <w:szCs w:val="22"/>
        </w:rPr>
      </w:pPr>
      <w:r w:rsidRPr="00F10650">
        <w:rPr>
          <w:rFonts w:ascii="Arial" w:hAnsi="Arial" w:cs="Arial"/>
          <w:sz w:val="22"/>
          <w:szCs w:val="22"/>
        </w:rPr>
        <w:t>Open excavations are protected from flooding by an adequate sump pump system.</w:t>
      </w:r>
    </w:p>
    <w:p w14:paraId="215772D0" w14:textId="77777777" w:rsidR="00653209" w:rsidRPr="00F10650" w:rsidRDefault="00653209"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hanging="810"/>
        <w:rPr>
          <w:rFonts w:ascii="Arial" w:hAnsi="Arial" w:cs="Arial"/>
          <w:sz w:val="22"/>
          <w:szCs w:val="22"/>
        </w:rPr>
      </w:pPr>
    </w:p>
    <w:p w14:paraId="215772D1" w14:textId="77777777" w:rsidR="00653209" w:rsidRPr="00F10650" w:rsidRDefault="00653209" w:rsidP="00BE7E2C">
      <w:pPr>
        <w:widowControl/>
        <w:numPr>
          <w:ilvl w:val="1"/>
          <w:numId w:val="6"/>
        </w:numPr>
        <w:tabs>
          <w:tab w:val="clear" w:pos="1710"/>
          <w:tab w:val="left" w:pos="274"/>
          <w:tab w:val="left" w:pos="806"/>
          <w:tab w:val="num"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40" w:hanging="540"/>
        <w:rPr>
          <w:rFonts w:ascii="Arial" w:hAnsi="Arial" w:cs="Arial"/>
          <w:sz w:val="22"/>
          <w:szCs w:val="22"/>
        </w:rPr>
      </w:pPr>
      <w:proofErr w:type="spellStart"/>
      <w:r w:rsidRPr="00F10650">
        <w:rPr>
          <w:rFonts w:ascii="Arial" w:hAnsi="Arial" w:cs="Arial"/>
          <w:sz w:val="22"/>
          <w:szCs w:val="22"/>
        </w:rPr>
        <w:t>Piezometric</w:t>
      </w:r>
      <w:proofErr w:type="spellEnd"/>
      <w:r w:rsidRPr="00F10650">
        <w:rPr>
          <w:rFonts w:ascii="Arial" w:hAnsi="Arial" w:cs="Arial"/>
          <w:sz w:val="22"/>
          <w:szCs w:val="22"/>
        </w:rPr>
        <w:t xml:space="preserve"> surfaces are being defined by monitoring performed at the required frequency.</w:t>
      </w:r>
    </w:p>
    <w:p w14:paraId="215772D2" w14:textId="77777777" w:rsidR="00653209" w:rsidRPr="00F10650" w:rsidRDefault="00653209" w:rsidP="00BE7E2C">
      <w:pPr>
        <w:widowControl/>
        <w:tabs>
          <w:tab w:val="left" w:pos="274"/>
          <w:tab w:val="left" w:pos="806"/>
          <w:tab w:val="num"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40" w:hanging="540"/>
        <w:rPr>
          <w:rFonts w:ascii="Arial" w:hAnsi="Arial" w:cs="Arial"/>
          <w:sz w:val="22"/>
          <w:szCs w:val="22"/>
        </w:rPr>
      </w:pPr>
    </w:p>
    <w:p w14:paraId="215772D3" w14:textId="77777777" w:rsidR="00653209" w:rsidRPr="00F10650" w:rsidRDefault="00653209" w:rsidP="00BE7E2C">
      <w:pPr>
        <w:widowControl/>
        <w:numPr>
          <w:ilvl w:val="1"/>
          <w:numId w:val="6"/>
        </w:numPr>
        <w:tabs>
          <w:tab w:val="clear" w:pos="1710"/>
          <w:tab w:val="left" w:pos="274"/>
          <w:tab w:val="left" w:pos="806"/>
          <w:tab w:val="num"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40" w:hanging="540"/>
        <w:rPr>
          <w:rFonts w:ascii="Arial" w:hAnsi="Arial" w:cs="Arial"/>
          <w:sz w:val="22"/>
          <w:szCs w:val="22"/>
        </w:rPr>
      </w:pPr>
      <w:r w:rsidRPr="00F10650">
        <w:rPr>
          <w:rFonts w:ascii="Arial" w:hAnsi="Arial" w:cs="Arial"/>
          <w:sz w:val="22"/>
          <w:szCs w:val="22"/>
        </w:rPr>
        <w:t>Inspection and testing of system discharge should assure that sediment material is not being removed from the foundation.</w:t>
      </w:r>
    </w:p>
    <w:p w14:paraId="215772D4" w14:textId="77777777" w:rsidR="00653209" w:rsidRPr="00F10650" w:rsidRDefault="00653209"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15772D5" w14:textId="77777777" w:rsidR="00653209" w:rsidRPr="00F10650" w:rsidRDefault="00653209" w:rsidP="00BE7E2C">
      <w:pPr>
        <w:widowControl/>
        <w:numPr>
          <w:ilvl w:val="0"/>
          <w:numId w:val="7"/>
        </w:numPr>
        <w:tabs>
          <w:tab w:val="clear" w:pos="806"/>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40" w:hanging="810"/>
        <w:rPr>
          <w:rFonts w:ascii="Arial" w:hAnsi="Arial" w:cs="Arial"/>
          <w:sz w:val="22"/>
          <w:szCs w:val="22"/>
        </w:rPr>
      </w:pPr>
      <w:proofErr w:type="spellStart"/>
      <w:r w:rsidRPr="00F10650">
        <w:rPr>
          <w:rFonts w:ascii="Arial" w:hAnsi="Arial" w:cs="Arial"/>
          <w:sz w:val="22"/>
          <w:szCs w:val="22"/>
          <w:u w:val="single"/>
        </w:rPr>
        <w:t>QCl</w:t>
      </w:r>
      <w:proofErr w:type="spellEnd"/>
      <w:r w:rsidRPr="00F10650">
        <w:rPr>
          <w:rFonts w:ascii="Arial" w:hAnsi="Arial" w:cs="Arial"/>
          <w:sz w:val="22"/>
          <w:szCs w:val="22"/>
          <w:u w:val="single"/>
        </w:rPr>
        <w:t xml:space="preserve"> Inspection and Onsite Testing Laboratory</w:t>
      </w:r>
      <w:r w:rsidRPr="00F10650">
        <w:rPr>
          <w:rFonts w:ascii="Arial" w:hAnsi="Arial" w:cs="Arial"/>
          <w:sz w:val="22"/>
          <w:szCs w:val="22"/>
        </w:rPr>
        <w:t xml:space="preserve">.  </w:t>
      </w:r>
    </w:p>
    <w:p w14:paraId="215772D6" w14:textId="77777777" w:rsidR="009E19DF" w:rsidRPr="00F10650" w:rsidRDefault="009E19DF"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06"/>
        <w:rPr>
          <w:rFonts w:ascii="Arial" w:hAnsi="Arial" w:cs="Arial"/>
          <w:sz w:val="22"/>
          <w:szCs w:val="22"/>
        </w:rPr>
      </w:pPr>
    </w:p>
    <w:p w14:paraId="215772D7" w14:textId="1E6C88D4" w:rsidR="00653209" w:rsidRPr="00F10650" w:rsidRDefault="004A1D06" w:rsidP="00BE7E2C">
      <w:pPr>
        <w:widowControl/>
        <w:numPr>
          <w:ilvl w:val="1"/>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hanging="540"/>
        <w:rPr>
          <w:rFonts w:ascii="Arial" w:hAnsi="Arial" w:cs="Arial"/>
          <w:sz w:val="22"/>
          <w:szCs w:val="22"/>
        </w:rPr>
      </w:pPr>
      <w:r>
        <w:rPr>
          <w:rFonts w:ascii="Arial" w:hAnsi="Arial" w:cs="Arial"/>
          <w:sz w:val="22"/>
          <w:szCs w:val="22"/>
        </w:rPr>
        <w:t>If applicable, t</w:t>
      </w:r>
      <w:r w:rsidR="00653209" w:rsidRPr="00F10650">
        <w:rPr>
          <w:rFonts w:ascii="Arial" w:hAnsi="Arial" w:cs="Arial"/>
          <w:sz w:val="22"/>
          <w:szCs w:val="22"/>
        </w:rPr>
        <w:t>he onsite laboratory has performed verification of laboratory personnel qualifications (education and experience) of testing and inspection personnel.</w:t>
      </w:r>
      <w:r w:rsidR="00653209" w:rsidRPr="00F10650">
        <w:rPr>
          <w:rFonts w:ascii="Arial" w:hAnsi="Arial" w:cs="Arial"/>
          <w:sz w:val="22"/>
          <w:szCs w:val="22"/>
        </w:rPr>
        <w:softHyphen/>
        <w:t xml:space="preserve"> Personnel qualification verifications must be supported by objective evidence documenting education and experience.</w:t>
      </w:r>
    </w:p>
    <w:p w14:paraId="215772D8" w14:textId="77777777" w:rsidR="00653209" w:rsidRPr="00F10650" w:rsidRDefault="00653209"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15772D9" w14:textId="77777777" w:rsidR="00653209" w:rsidRPr="00F10650" w:rsidRDefault="00653209" w:rsidP="00BE7E2C">
      <w:pPr>
        <w:widowControl/>
        <w:numPr>
          <w:ilvl w:val="1"/>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hanging="540"/>
        <w:rPr>
          <w:rFonts w:ascii="Arial" w:hAnsi="Arial" w:cs="Arial"/>
          <w:sz w:val="22"/>
          <w:szCs w:val="22"/>
        </w:rPr>
      </w:pPr>
      <w:r w:rsidRPr="00F10650">
        <w:rPr>
          <w:rFonts w:ascii="Arial" w:hAnsi="Arial" w:cs="Arial"/>
          <w:sz w:val="22"/>
          <w:szCs w:val="22"/>
        </w:rPr>
        <w:t>Test results are being evaluated at an appropriate level and evaluation includes trend analysis.</w:t>
      </w:r>
    </w:p>
    <w:p w14:paraId="215772DA" w14:textId="77777777" w:rsidR="00653209" w:rsidRPr="00F10650" w:rsidRDefault="00653209"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15772DB" w14:textId="77777777" w:rsidR="00653209" w:rsidRPr="00F10650" w:rsidRDefault="00653209" w:rsidP="00BE7E2C">
      <w:pPr>
        <w:widowControl/>
        <w:numPr>
          <w:ilvl w:val="1"/>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hanging="540"/>
        <w:rPr>
          <w:rFonts w:ascii="Arial" w:hAnsi="Arial" w:cs="Arial"/>
          <w:sz w:val="22"/>
          <w:szCs w:val="22"/>
        </w:rPr>
      </w:pPr>
      <w:r w:rsidRPr="00F10650">
        <w:rPr>
          <w:rFonts w:ascii="Arial" w:hAnsi="Arial" w:cs="Arial"/>
          <w:sz w:val="22"/>
          <w:szCs w:val="22"/>
        </w:rPr>
        <w:t>Obs</w:t>
      </w:r>
      <w:r w:rsidR="009E19DF" w:rsidRPr="00F10650">
        <w:rPr>
          <w:rFonts w:ascii="Arial" w:hAnsi="Arial" w:cs="Arial"/>
          <w:sz w:val="22"/>
          <w:szCs w:val="22"/>
        </w:rPr>
        <w:t>erved testing standards conform</w:t>
      </w:r>
      <w:r w:rsidRPr="00F10650">
        <w:rPr>
          <w:rFonts w:ascii="Arial" w:hAnsi="Arial" w:cs="Arial"/>
          <w:sz w:val="22"/>
          <w:szCs w:val="22"/>
        </w:rPr>
        <w:t xml:space="preserve"> to the procedures specified in the American Society for Testing and Materials.</w:t>
      </w:r>
    </w:p>
    <w:p w14:paraId="215772DC" w14:textId="77777777" w:rsidR="00653209" w:rsidRPr="00F10650" w:rsidRDefault="00653209"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15772DD" w14:textId="77777777" w:rsidR="00653209" w:rsidRPr="00F10650" w:rsidRDefault="00653209" w:rsidP="00BE7E2C">
      <w:pPr>
        <w:widowControl/>
        <w:numPr>
          <w:ilvl w:val="1"/>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hanging="540"/>
        <w:rPr>
          <w:rFonts w:ascii="Arial" w:hAnsi="Arial" w:cs="Arial"/>
          <w:sz w:val="22"/>
          <w:szCs w:val="22"/>
        </w:rPr>
      </w:pPr>
      <w:r w:rsidRPr="00F10650">
        <w:rPr>
          <w:rFonts w:ascii="Arial" w:hAnsi="Arial" w:cs="Arial"/>
          <w:sz w:val="22"/>
          <w:szCs w:val="22"/>
        </w:rPr>
        <w:t>Testing apparatuses are calibrated at the required frequency and calibration traceable to a nationally recognized standard and calibration is in accordance with approved procedures.</w:t>
      </w:r>
    </w:p>
    <w:p w14:paraId="215772DE" w14:textId="77777777" w:rsidR="00653209" w:rsidRPr="00F10650" w:rsidRDefault="00653209"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0B9F98CD" w14:textId="77777777" w:rsidR="000813A5" w:rsidRDefault="00653209" w:rsidP="00BE7E2C">
      <w:pPr>
        <w:widowControl/>
        <w:numPr>
          <w:ilvl w:val="1"/>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hanging="540"/>
        <w:rPr>
          <w:rFonts w:ascii="Arial" w:hAnsi="Arial" w:cs="Arial"/>
          <w:sz w:val="22"/>
          <w:szCs w:val="22"/>
        </w:rPr>
        <w:sectPr w:rsidR="000813A5" w:rsidSect="000813A5">
          <w:footerReference w:type="default" r:id="rId15"/>
          <w:pgSz w:w="12240" w:h="15840"/>
          <w:pgMar w:top="1440" w:right="1440" w:bottom="1440" w:left="1440" w:header="1440" w:footer="1440" w:gutter="0"/>
          <w:cols w:space="720"/>
          <w:noEndnote/>
          <w:docGrid w:linePitch="326"/>
        </w:sectPr>
      </w:pPr>
      <w:r w:rsidRPr="00F10650">
        <w:rPr>
          <w:rFonts w:ascii="Arial" w:hAnsi="Arial" w:cs="Arial"/>
          <w:sz w:val="22"/>
          <w:szCs w:val="22"/>
        </w:rPr>
        <w:t>Records reflect the results of inspections, the actual field conditions, testing frequency requirements, acceptance criteria, and data calcula</w:t>
      </w:r>
      <w:r w:rsidRPr="00F10650">
        <w:rPr>
          <w:rFonts w:ascii="Arial" w:hAnsi="Arial" w:cs="Arial"/>
          <w:sz w:val="22"/>
          <w:szCs w:val="22"/>
        </w:rPr>
        <w:softHyphen/>
        <w:t>tions are checked.</w:t>
      </w:r>
    </w:p>
    <w:p w14:paraId="215772E1" w14:textId="77777777" w:rsidR="00653209" w:rsidRPr="00F10650" w:rsidRDefault="00653209" w:rsidP="00BE7E2C">
      <w:pPr>
        <w:widowControl/>
        <w:numPr>
          <w:ilvl w:val="0"/>
          <w:numId w:val="7"/>
        </w:numPr>
        <w:tabs>
          <w:tab w:val="clear" w:pos="806"/>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40" w:hanging="810"/>
        <w:rPr>
          <w:rFonts w:ascii="Arial" w:hAnsi="Arial" w:cs="Arial"/>
          <w:sz w:val="22"/>
          <w:szCs w:val="22"/>
        </w:rPr>
      </w:pPr>
      <w:r w:rsidRPr="00F10650">
        <w:rPr>
          <w:rFonts w:ascii="Arial" w:hAnsi="Arial" w:cs="Arial"/>
          <w:sz w:val="22"/>
          <w:szCs w:val="22"/>
          <w:u w:val="single"/>
        </w:rPr>
        <w:lastRenderedPageBreak/>
        <w:t>Instrumentation and Settlement-Monitoring Program</w:t>
      </w:r>
      <w:r w:rsidRPr="00F10650">
        <w:rPr>
          <w:rFonts w:ascii="Arial" w:hAnsi="Arial" w:cs="Arial"/>
          <w:sz w:val="22"/>
          <w:szCs w:val="22"/>
        </w:rPr>
        <w:t>.</w:t>
      </w:r>
    </w:p>
    <w:p w14:paraId="215772E2" w14:textId="77777777" w:rsidR="009E19DF" w:rsidRPr="00F10650" w:rsidRDefault="009E19DF"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06"/>
        <w:rPr>
          <w:rFonts w:ascii="Arial" w:hAnsi="Arial" w:cs="Arial"/>
          <w:sz w:val="22"/>
          <w:szCs w:val="22"/>
        </w:rPr>
      </w:pPr>
    </w:p>
    <w:p w14:paraId="2397A036" w14:textId="77777777" w:rsidR="008D0D9F" w:rsidRDefault="00653209" w:rsidP="008D0D9F">
      <w:pPr>
        <w:pStyle w:val="Level2"/>
        <w:widowControl/>
        <w:numPr>
          <w:ilvl w:val="1"/>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hanging="540"/>
        <w:rPr>
          <w:rFonts w:ascii="Arial" w:hAnsi="Arial" w:cs="Arial"/>
          <w:sz w:val="22"/>
          <w:szCs w:val="22"/>
        </w:rPr>
      </w:pPr>
      <w:r w:rsidRPr="008D0D9F">
        <w:rPr>
          <w:rFonts w:ascii="Arial" w:hAnsi="Arial" w:cs="Arial"/>
          <w:sz w:val="22"/>
          <w:szCs w:val="22"/>
        </w:rPr>
        <w:t>Number, location, and type</w:t>
      </w:r>
      <w:r w:rsidR="001F12C3" w:rsidRPr="008D0D9F">
        <w:rPr>
          <w:rFonts w:ascii="Arial" w:hAnsi="Arial" w:cs="Arial"/>
          <w:sz w:val="22"/>
          <w:szCs w:val="22"/>
        </w:rPr>
        <w:t xml:space="preserve"> of instruments are appropriate</w:t>
      </w:r>
      <w:r w:rsidRPr="008D0D9F">
        <w:rPr>
          <w:rFonts w:ascii="Arial" w:hAnsi="Arial" w:cs="Arial"/>
          <w:sz w:val="22"/>
          <w:szCs w:val="22"/>
        </w:rPr>
        <w:t>.</w:t>
      </w:r>
    </w:p>
    <w:p w14:paraId="72A69CFD" w14:textId="77777777" w:rsidR="008D0D9F" w:rsidRDefault="008D0D9F" w:rsidP="008D0D9F">
      <w:pPr>
        <w:pStyle w:val="Level2"/>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40" w:firstLine="0"/>
        <w:rPr>
          <w:rFonts w:ascii="Arial" w:hAnsi="Arial" w:cs="Arial"/>
          <w:sz w:val="22"/>
          <w:szCs w:val="22"/>
        </w:rPr>
      </w:pPr>
    </w:p>
    <w:p w14:paraId="215772E5" w14:textId="0AE9FB5B" w:rsidR="00653209" w:rsidRPr="008D0D9F" w:rsidRDefault="00653209" w:rsidP="008D0D9F">
      <w:pPr>
        <w:pStyle w:val="Level2"/>
        <w:widowControl/>
        <w:numPr>
          <w:ilvl w:val="1"/>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hanging="540"/>
        <w:rPr>
          <w:rFonts w:ascii="Arial" w:hAnsi="Arial" w:cs="Arial"/>
          <w:sz w:val="22"/>
          <w:szCs w:val="22"/>
        </w:rPr>
      </w:pPr>
      <w:r w:rsidRPr="008D0D9F">
        <w:rPr>
          <w:rFonts w:ascii="Arial" w:hAnsi="Arial" w:cs="Arial"/>
          <w:sz w:val="22"/>
          <w:szCs w:val="22"/>
        </w:rPr>
        <w:t>Instrumentation and settlement-monitoring systems installed before start of activity being monitored.</w:t>
      </w:r>
    </w:p>
    <w:p w14:paraId="215772E6" w14:textId="77777777" w:rsidR="00653209" w:rsidRPr="00F10650" w:rsidRDefault="00653209"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15772E7" w14:textId="77777777" w:rsidR="00653209" w:rsidRPr="00F10650" w:rsidRDefault="00653209" w:rsidP="00BE7E2C">
      <w:pPr>
        <w:widowControl/>
        <w:numPr>
          <w:ilvl w:val="1"/>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hanging="540"/>
        <w:rPr>
          <w:rFonts w:ascii="Arial" w:hAnsi="Arial" w:cs="Arial"/>
          <w:sz w:val="22"/>
          <w:szCs w:val="22"/>
        </w:rPr>
      </w:pPr>
      <w:r w:rsidRPr="00F10650">
        <w:rPr>
          <w:rFonts w:ascii="Arial" w:hAnsi="Arial" w:cs="Arial"/>
          <w:sz w:val="22"/>
          <w:szCs w:val="22"/>
        </w:rPr>
        <w:t>Instrumentation and settlement-monitoring systems are installed as specified, functioning properly, and protected against construction hazards.</w:t>
      </w:r>
    </w:p>
    <w:p w14:paraId="215772E8" w14:textId="77777777" w:rsidR="00653209" w:rsidRPr="00F10650" w:rsidRDefault="00653209"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15772E9" w14:textId="77777777" w:rsidR="00653209" w:rsidRPr="00F10650" w:rsidRDefault="00653209" w:rsidP="00BE7E2C">
      <w:pPr>
        <w:widowControl/>
        <w:numPr>
          <w:ilvl w:val="1"/>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hanging="540"/>
        <w:rPr>
          <w:rFonts w:ascii="Arial" w:hAnsi="Arial" w:cs="Arial"/>
          <w:sz w:val="22"/>
          <w:szCs w:val="22"/>
        </w:rPr>
      </w:pPr>
      <w:r w:rsidRPr="00F10650">
        <w:rPr>
          <w:rFonts w:ascii="Arial" w:hAnsi="Arial" w:cs="Arial"/>
          <w:sz w:val="22"/>
          <w:szCs w:val="22"/>
        </w:rPr>
        <w:t>Operation and monitoring: operations are monitored at specified frequency to assure that construction activities have not made installed instrumen</w:t>
      </w:r>
      <w:r w:rsidRPr="00F10650">
        <w:rPr>
          <w:rFonts w:ascii="Arial" w:hAnsi="Arial" w:cs="Arial"/>
          <w:sz w:val="22"/>
          <w:szCs w:val="22"/>
        </w:rPr>
        <w:softHyphen/>
        <w:t>tation inoperable.</w:t>
      </w:r>
    </w:p>
    <w:p w14:paraId="215772EA" w14:textId="77777777" w:rsidR="00653209" w:rsidRPr="00F10650" w:rsidRDefault="00653209"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15772EB" w14:textId="77777777" w:rsidR="00653209" w:rsidRPr="00F10650" w:rsidRDefault="00653209" w:rsidP="00BE7E2C">
      <w:pPr>
        <w:widowControl/>
        <w:numPr>
          <w:ilvl w:val="1"/>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hanging="540"/>
        <w:rPr>
          <w:rFonts w:ascii="Arial" w:hAnsi="Arial" w:cs="Arial"/>
          <w:sz w:val="22"/>
          <w:szCs w:val="22"/>
        </w:rPr>
      </w:pPr>
      <w:r w:rsidRPr="00F10650">
        <w:rPr>
          <w:rFonts w:ascii="Arial" w:hAnsi="Arial" w:cs="Arial"/>
          <w:sz w:val="22"/>
          <w:szCs w:val="22"/>
        </w:rPr>
        <w:t>Calibration of measuring and testing equipment is maintained, logged and functionally checked.</w:t>
      </w:r>
    </w:p>
    <w:p w14:paraId="215772EC" w14:textId="77777777" w:rsidR="00653209" w:rsidRPr="00F10650" w:rsidRDefault="00653209"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54" w:hanging="606"/>
        <w:rPr>
          <w:rFonts w:ascii="Arial" w:hAnsi="Arial" w:cs="Arial"/>
          <w:sz w:val="22"/>
          <w:szCs w:val="22"/>
        </w:rPr>
      </w:pPr>
    </w:p>
    <w:p w14:paraId="215772ED" w14:textId="5EF24BC8" w:rsidR="00653209" w:rsidRPr="00F10650" w:rsidRDefault="00653209" w:rsidP="00BE7E2C">
      <w:pPr>
        <w:widowControl/>
        <w:numPr>
          <w:ilvl w:val="1"/>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hanging="540"/>
        <w:rPr>
          <w:rFonts w:ascii="Arial" w:hAnsi="Arial" w:cs="Arial"/>
          <w:sz w:val="22"/>
          <w:szCs w:val="22"/>
        </w:rPr>
      </w:pPr>
      <w:r w:rsidRPr="00F10650">
        <w:rPr>
          <w:rFonts w:ascii="Arial" w:hAnsi="Arial" w:cs="Arial"/>
          <w:sz w:val="22"/>
          <w:szCs w:val="22"/>
        </w:rPr>
        <w:t xml:space="preserve">Recordkeeping activities:  records reflect specified frequency of monitoring, data checks (e.g., supervisory review, engineering review), </w:t>
      </w:r>
      <w:proofErr w:type="gramStart"/>
      <w:r w:rsidRPr="00F10650">
        <w:rPr>
          <w:rFonts w:ascii="Arial" w:hAnsi="Arial" w:cs="Arial"/>
          <w:sz w:val="22"/>
          <w:szCs w:val="22"/>
        </w:rPr>
        <w:t>data</w:t>
      </w:r>
      <w:proofErr w:type="gramEnd"/>
      <w:r w:rsidRPr="00F10650">
        <w:rPr>
          <w:rFonts w:ascii="Arial" w:hAnsi="Arial" w:cs="Arial"/>
          <w:sz w:val="22"/>
          <w:szCs w:val="22"/>
        </w:rPr>
        <w:t xml:space="preserve"> evaluated and accepted.</w:t>
      </w:r>
      <w:r w:rsidR="00337F02">
        <w:rPr>
          <w:rFonts w:ascii="Arial" w:hAnsi="Arial" w:cs="Arial"/>
          <w:sz w:val="22"/>
          <w:szCs w:val="22"/>
        </w:rPr>
        <w:t xml:space="preserve"> </w:t>
      </w:r>
      <w:r w:rsidRPr="00F10650">
        <w:rPr>
          <w:rFonts w:ascii="Arial" w:hAnsi="Arial" w:cs="Arial"/>
          <w:sz w:val="22"/>
          <w:szCs w:val="22"/>
        </w:rPr>
        <w:t xml:space="preserve"> This is important in activities such as settlement monitoring.  A comparison of the actual settlement data with those predicted can reveal problems at an early stage, enable the cause to be determined relatively early in the construction phase, or can cause design changes to be incorporated before the completion of extensive construction work.</w:t>
      </w:r>
    </w:p>
    <w:p w14:paraId="215772EE" w14:textId="77777777" w:rsidR="00653209" w:rsidRPr="00F10650" w:rsidRDefault="00653209"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15772EF" w14:textId="77777777" w:rsidR="00653209" w:rsidRPr="00F10650" w:rsidRDefault="00653209" w:rsidP="00BE7E2C">
      <w:pPr>
        <w:widowControl/>
        <w:numPr>
          <w:ilvl w:val="0"/>
          <w:numId w:val="8"/>
        </w:numPr>
        <w:tabs>
          <w:tab w:val="clear" w:pos="806"/>
          <w:tab w:val="left" w:pos="274"/>
          <w:tab w:val="left" w:pos="1260"/>
          <w:tab w:val="left" w:pos="135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260" w:hanging="630"/>
        <w:rPr>
          <w:rFonts w:ascii="Arial" w:hAnsi="Arial" w:cs="Arial"/>
          <w:sz w:val="22"/>
          <w:szCs w:val="22"/>
        </w:rPr>
      </w:pPr>
      <w:r w:rsidRPr="00F10650">
        <w:rPr>
          <w:rFonts w:ascii="Arial" w:hAnsi="Arial" w:cs="Arial"/>
          <w:sz w:val="22"/>
          <w:szCs w:val="22"/>
          <w:u w:val="single"/>
        </w:rPr>
        <w:t>Surveying</w:t>
      </w:r>
      <w:r w:rsidRPr="00F10650">
        <w:rPr>
          <w:rFonts w:ascii="Arial" w:hAnsi="Arial" w:cs="Arial"/>
          <w:sz w:val="22"/>
          <w:szCs w:val="22"/>
        </w:rPr>
        <w:t xml:space="preserve">.  </w:t>
      </w:r>
      <w:r w:rsidR="009E19DF" w:rsidRPr="00F10650">
        <w:rPr>
          <w:rFonts w:ascii="Arial" w:hAnsi="Arial" w:cs="Arial"/>
          <w:sz w:val="22"/>
          <w:szCs w:val="22"/>
        </w:rPr>
        <w:t>T</w:t>
      </w:r>
      <w:r w:rsidRPr="00F10650">
        <w:rPr>
          <w:rFonts w:ascii="Arial" w:hAnsi="Arial" w:cs="Arial"/>
          <w:sz w:val="22"/>
          <w:szCs w:val="22"/>
        </w:rPr>
        <w:t>he instruments are properly calibrated, and calculations are checked to assure accurate results.</w:t>
      </w:r>
    </w:p>
    <w:p w14:paraId="215772F0" w14:textId="77777777" w:rsidR="00653209" w:rsidRPr="00F10650" w:rsidRDefault="00653209"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15772F1" w14:textId="77777777" w:rsidR="00653209" w:rsidRPr="00F10650" w:rsidRDefault="00653209" w:rsidP="00BE7E2C">
      <w:pPr>
        <w:pStyle w:val="Level1"/>
        <w:widowControl/>
        <w:numPr>
          <w:ilvl w:val="0"/>
          <w:numId w:val="8"/>
        </w:numPr>
        <w:tabs>
          <w:tab w:val="clear" w:pos="806"/>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260" w:hanging="630"/>
        <w:outlineLvl w:val="0"/>
        <w:rPr>
          <w:rFonts w:ascii="Arial" w:hAnsi="Arial" w:cs="Arial"/>
          <w:sz w:val="22"/>
          <w:szCs w:val="22"/>
        </w:rPr>
      </w:pPr>
      <w:r w:rsidRPr="00F10650">
        <w:rPr>
          <w:rFonts w:ascii="Arial" w:hAnsi="Arial" w:cs="Arial"/>
          <w:sz w:val="22"/>
          <w:szCs w:val="22"/>
          <w:u w:val="single"/>
        </w:rPr>
        <w:t>Engineering Direction</w:t>
      </w:r>
      <w:r w:rsidRPr="00F10650">
        <w:rPr>
          <w:rFonts w:ascii="Arial" w:hAnsi="Arial" w:cs="Arial"/>
          <w:sz w:val="22"/>
          <w:szCs w:val="22"/>
        </w:rPr>
        <w:t xml:space="preserve">.  </w:t>
      </w:r>
      <w:r w:rsidR="009E19DF" w:rsidRPr="00F10650">
        <w:rPr>
          <w:rFonts w:ascii="Arial" w:hAnsi="Arial" w:cs="Arial"/>
          <w:sz w:val="22"/>
          <w:szCs w:val="22"/>
        </w:rPr>
        <w:t>E</w:t>
      </w:r>
      <w:r w:rsidRPr="00F10650">
        <w:rPr>
          <w:rFonts w:ascii="Arial" w:hAnsi="Arial" w:cs="Arial"/>
          <w:sz w:val="22"/>
          <w:szCs w:val="22"/>
        </w:rPr>
        <w:t xml:space="preserve">ngineering direction is available onsite to monitor geotechnical/foundation construction activities.  The onsite engineering staff should be supplemented by an experienced geotechnical engineer to approve final foundation subgrade materials, monitor and review QC inspection and test results, and identify changed field conditions.  The onsite engineering staff should be involved in disposition of nonconformance reports, and prepare engineering field change requests for approval by the engineering design agent or organization. </w:t>
      </w:r>
    </w:p>
    <w:p w14:paraId="215772F2" w14:textId="77777777" w:rsidR="00653209" w:rsidRPr="00F10650" w:rsidRDefault="00653209"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15772F3" w14:textId="77777777" w:rsidR="00653209" w:rsidRPr="00F10650" w:rsidRDefault="00653209" w:rsidP="00BE7E2C">
      <w:pPr>
        <w:widowControl/>
        <w:numPr>
          <w:ilvl w:val="0"/>
          <w:numId w:val="8"/>
        </w:numPr>
        <w:tabs>
          <w:tab w:val="clear" w:pos="806"/>
          <w:tab w:val="left" w:pos="274"/>
          <w:tab w:val="left" w:pos="135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260" w:hanging="630"/>
        <w:rPr>
          <w:rFonts w:ascii="Arial" w:hAnsi="Arial" w:cs="Arial"/>
          <w:sz w:val="22"/>
          <w:szCs w:val="22"/>
        </w:rPr>
      </w:pPr>
      <w:r w:rsidRPr="00F10650">
        <w:rPr>
          <w:rFonts w:ascii="Arial" w:hAnsi="Arial" w:cs="Arial"/>
          <w:sz w:val="22"/>
          <w:szCs w:val="22"/>
          <w:u w:val="single"/>
        </w:rPr>
        <w:t>Personnel Interviews</w:t>
      </w:r>
      <w:r w:rsidRPr="00F10650">
        <w:rPr>
          <w:rFonts w:ascii="Arial" w:hAnsi="Arial" w:cs="Arial"/>
          <w:sz w:val="22"/>
          <w:szCs w:val="22"/>
        </w:rPr>
        <w:t xml:space="preserve">.  Informal interviews with field-craft and inspection personnel </w:t>
      </w:r>
      <w:r w:rsidR="009E19DF" w:rsidRPr="00F10650">
        <w:rPr>
          <w:rFonts w:ascii="Arial" w:hAnsi="Arial" w:cs="Arial"/>
          <w:sz w:val="22"/>
          <w:szCs w:val="22"/>
        </w:rPr>
        <w:t>may</w:t>
      </w:r>
      <w:r w:rsidRPr="00F10650">
        <w:rPr>
          <w:rFonts w:ascii="Arial" w:hAnsi="Arial" w:cs="Arial"/>
          <w:sz w:val="22"/>
          <w:szCs w:val="22"/>
        </w:rPr>
        <w:t xml:space="preserve"> be randomly conducted to determine how well employees know the requirements of their work activity.  Ascertain whether a sufficient number of adequately qualified QA and inspection (QC) personnel are at the construction site, commensurate with the work in progress, and adequately performing their assigned duties through the established organizational structure.</w:t>
      </w:r>
    </w:p>
    <w:p w14:paraId="215772F4" w14:textId="77777777" w:rsidR="00653209" w:rsidRPr="00F10650" w:rsidRDefault="00653209"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15772F5" w14:textId="77777777" w:rsidR="008463CB" w:rsidRPr="00F10650" w:rsidRDefault="008463CB" w:rsidP="00BE7E2C">
      <w:pPr>
        <w:widowControl/>
        <w:tabs>
          <w:tab w:val="left" w:pos="274"/>
          <w:tab w:val="left" w:pos="54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630" w:hanging="630"/>
        <w:rPr>
          <w:rFonts w:ascii="Arial" w:hAnsi="Arial" w:cs="Arial"/>
          <w:sz w:val="22"/>
          <w:szCs w:val="22"/>
        </w:rPr>
      </w:pPr>
      <w:r w:rsidRPr="00F10650">
        <w:rPr>
          <w:rFonts w:ascii="Arial" w:hAnsi="Arial" w:cs="Arial"/>
          <w:sz w:val="22"/>
          <w:szCs w:val="22"/>
        </w:rPr>
        <w:t>02.06</w:t>
      </w:r>
      <w:r w:rsidRPr="00F10650">
        <w:rPr>
          <w:rFonts w:ascii="Arial" w:hAnsi="Arial" w:cs="Arial"/>
          <w:sz w:val="22"/>
          <w:szCs w:val="22"/>
        </w:rPr>
        <w:tab/>
        <w:t>Review the documentation generated for the geotechnical/foundation activities.  Determine whether the licensee/contractor system for documenting safety</w:t>
      </w:r>
      <w:r w:rsidRPr="00F10650">
        <w:rPr>
          <w:rFonts w:ascii="Arial" w:hAnsi="Arial" w:cs="Arial"/>
          <w:sz w:val="22"/>
          <w:szCs w:val="22"/>
        </w:rPr>
        <w:noBreakHyphen/>
        <w:t>relat</w:t>
      </w:r>
      <w:r w:rsidRPr="00F10650">
        <w:rPr>
          <w:rFonts w:ascii="Arial" w:hAnsi="Arial" w:cs="Arial"/>
          <w:sz w:val="22"/>
          <w:szCs w:val="22"/>
        </w:rPr>
        <w:softHyphen/>
        <w:t xml:space="preserve">ed work is functioning properly.  Records should be legible, complete, reviewed by QC and/or engineering personnel, and readily retrievable.  </w:t>
      </w:r>
    </w:p>
    <w:p w14:paraId="215772F6" w14:textId="77777777" w:rsidR="0071466E" w:rsidRPr="00F10650" w:rsidRDefault="0071466E"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49ACB870" w14:textId="77777777" w:rsidR="000813A5" w:rsidRDefault="008463CB" w:rsidP="00BE7E2C">
      <w:pPr>
        <w:widowControl/>
        <w:numPr>
          <w:ilvl w:val="0"/>
          <w:numId w:val="9"/>
        </w:numPr>
        <w:tabs>
          <w:tab w:val="clear" w:pos="806"/>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260" w:hanging="630"/>
        <w:rPr>
          <w:rFonts w:ascii="Arial" w:hAnsi="Arial" w:cs="Arial"/>
          <w:sz w:val="22"/>
          <w:szCs w:val="22"/>
        </w:rPr>
        <w:sectPr w:rsidR="000813A5" w:rsidSect="000813A5">
          <w:footerReference w:type="default" r:id="rId16"/>
          <w:pgSz w:w="12240" w:h="15840"/>
          <w:pgMar w:top="1440" w:right="1440" w:bottom="1440" w:left="1440" w:header="1440" w:footer="1440" w:gutter="0"/>
          <w:cols w:space="720"/>
          <w:noEndnote/>
          <w:docGrid w:linePitch="326"/>
        </w:sectPr>
      </w:pPr>
      <w:r w:rsidRPr="00F10650">
        <w:rPr>
          <w:rFonts w:ascii="Arial" w:hAnsi="Arial" w:cs="Arial"/>
          <w:sz w:val="22"/>
          <w:szCs w:val="22"/>
          <w:u w:val="single"/>
        </w:rPr>
        <w:t>Receipt Inspection and Material Certification (if applicable)</w:t>
      </w:r>
      <w:r w:rsidRPr="00F10650">
        <w:rPr>
          <w:rFonts w:ascii="Arial" w:hAnsi="Arial" w:cs="Arial"/>
          <w:sz w:val="22"/>
          <w:szCs w:val="22"/>
        </w:rPr>
        <w:t xml:space="preserve">.  Applicable for materials purchased from offsite suppliers such as drainage materials, </w:t>
      </w:r>
    </w:p>
    <w:p w14:paraId="215772F7" w14:textId="04B5B350" w:rsidR="008463CB" w:rsidRDefault="008463CB" w:rsidP="000813A5">
      <w:pPr>
        <w:widowControl/>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260"/>
        <w:rPr>
          <w:rFonts w:ascii="Arial" w:hAnsi="Arial" w:cs="Arial"/>
          <w:sz w:val="22"/>
          <w:szCs w:val="22"/>
        </w:rPr>
      </w:pPr>
      <w:proofErr w:type="spellStart"/>
      <w:proofErr w:type="gramStart"/>
      <w:r w:rsidRPr="00F10650">
        <w:rPr>
          <w:rFonts w:ascii="Arial" w:hAnsi="Arial" w:cs="Arial"/>
          <w:sz w:val="22"/>
          <w:szCs w:val="22"/>
        </w:rPr>
        <w:lastRenderedPageBreak/>
        <w:t>geosynthetic</w:t>
      </w:r>
      <w:proofErr w:type="spellEnd"/>
      <w:proofErr w:type="gramEnd"/>
      <w:r w:rsidRPr="00F10650">
        <w:rPr>
          <w:rFonts w:ascii="Arial" w:hAnsi="Arial" w:cs="Arial"/>
          <w:sz w:val="22"/>
          <w:szCs w:val="22"/>
        </w:rPr>
        <w:t xml:space="preserve"> fabrics, select fill materials, sand and gravel, instrumentation, and dewatering system components.  Records confirm that required material characteristics, performance tests, civil soil tests, nondestructive tests, and other earthwork specification requirements were met.</w:t>
      </w:r>
    </w:p>
    <w:p w14:paraId="22C7078B" w14:textId="77777777" w:rsidR="008D0D9F" w:rsidRPr="00F10650" w:rsidRDefault="008D0D9F" w:rsidP="008D0D9F">
      <w:pPr>
        <w:widowControl/>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260"/>
        <w:rPr>
          <w:rFonts w:ascii="Arial" w:hAnsi="Arial" w:cs="Arial"/>
          <w:sz w:val="22"/>
          <w:szCs w:val="22"/>
        </w:rPr>
      </w:pPr>
    </w:p>
    <w:p w14:paraId="215772F9" w14:textId="77777777" w:rsidR="008463CB" w:rsidRPr="00F10650" w:rsidRDefault="008463CB" w:rsidP="00BE7E2C">
      <w:pPr>
        <w:widowControl/>
        <w:numPr>
          <w:ilvl w:val="0"/>
          <w:numId w:val="9"/>
        </w:numPr>
        <w:tabs>
          <w:tab w:val="clear" w:pos="806"/>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260" w:hanging="630"/>
        <w:rPr>
          <w:rFonts w:ascii="Arial" w:hAnsi="Arial" w:cs="Arial"/>
          <w:sz w:val="22"/>
          <w:szCs w:val="22"/>
        </w:rPr>
      </w:pPr>
      <w:r w:rsidRPr="00F10650">
        <w:rPr>
          <w:rFonts w:ascii="Arial" w:hAnsi="Arial" w:cs="Arial"/>
          <w:sz w:val="22"/>
          <w:szCs w:val="22"/>
          <w:u w:val="single"/>
        </w:rPr>
        <w:t>Installation Inspection</w:t>
      </w:r>
      <w:r w:rsidRPr="00F10650">
        <w:rPr>
          <w:rFonts w:ascii="Arial" w:hAnsi="Arial" w:cs="Arial"/>
          <w:sz w:val="22"/>
          <w:szCs w:val="22"/>
        </w:rPr>
        <w:t>.  Records confirm that specified materials and components were installed as specified and that the required inspections were performed and acceptance criteria are defined.</w:t>
      </w:r>
    </w:p>
    <w:p w14:paraId="215772FA" w14:textId="77777777" w:rsidR="008463CB" w:rsidRPr="00F10650" w:rsidRDefault="008463CB" w:rsidP="00BE7E2C">
      <w:pPr>
        <w:widowControl/>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260" w:hanging="630"/>
        <w:rPr>
          <w:rFonts w:ascii="Arial" w:hAnsi="Arial" w:cs="Arial"/>
          <w:sz w:val="22"/>
          <w:szCs w:val="22"/>
        </w:rPr>
      </w:pPr>
    </w:p>
    <w:p w14:paraId="215772FB" w14:textId="6C324E55" w:rsidR="008463CB" w:rsidRPr="00F10650" w:rsidRDefault="008463CB" w:rsidP="00BE7E2C">
      <w:pPr>
        <w:widowControl/>
        <w:numPr>
          <w:ilvl w:val="0"/>
          <w:numId w:val="9"/>
        </w:numPr>
        <w:tabs>
          <w:tab w:val="clear" w:pos="806"/>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260" w:hanging="630"/>
        <w:rPr>
          <w:rFonts w:ascii="Arial" w:hAnsi="Arial" w:cs="Arial"/>
          <w:sz w:val="22"/>
          <w:szCs w:val="22"/>
        </w:rPr>
      </w:pPr>
      <w:r w:rsidRPr="00F10650">
        <w:rPr>
          <w:rFonts w:ascii="Arial" w:hAnsi="Arial" w:cs="Arial"/>
          <w:sz w:val="22"/>
          <w:szCs w:val="22"/>
          <w:u w:val="single"/>
        </w:rPr>
        <w:t>Nonconformance/Deviation Record</w:t>
      </w:r>
      <w:r w:rsidRPr="00F10650">
        <w:rPr>
          <w:rFonts w:ascii="Arial" w:hAnsi="Arial" w:cs="Arial"/>
          <w:sz w:val="22"/>
          <w:szCs w:val="22"/>
        </w:rPr>
        <w:t>.  Records include current status of these items.  Nonconformance reports include the status of corrective action or resolution</w:t>
      </w:r>
      <w:r w:rsidR="00396D77" w:rsidRPr="00F10650">
        <w:rPr>
          <w:rFonts w:ascii="Arial" w:hAnsi="Arial" w:cs="Arial"/>
          <w:sz w:val="22"/>
          <w:szCs w:val="22"/>
        </w:rPr>
        <w:t>, (</w:t>
      </w:r>
      <w:r w:rsidRPr="00F10650">
        <w:rPr>
          <w:rFonts w:ascii="Arial" w:hAnsi="Arial" w:cs="Arial"/>
          <w:sz w:val="22"/>
          <w:szCs w:val="22"/>
        </w:rPr>
        <w:t>e.g., determine whether adequate corrective action is be</w:t>
      </w:r>
      <w:r w:rsidR="008721DB">
        <w:rPr>
          <w:rFonts w:ascii="Arial" w:hAnsi="Arial" w:cs="Arial"/>
          <w:sz w:val="22"/>
          <w:szCs w:val="22"/>
        </w:rPr>
        <w:t>ing taken when moisture density</w:t>
      </w:r>
      <w:r w:rsidRPr="00F10650">
        <w:rPr>
          <w:rFonts w:ascii="Arial" w:hAnsi="Arial" w:cs="Arial"/>
          <w:sz w:val="22"/>
          <w:szCs w:val="22"/>
        </w:rPr>
        <w:t xml:space="preserve"> test results are not within tolerance or acceptance criteria.</w:t>
      </w:r>
    </w:p>
    <w:p w14:paraId="215772FC" w14:textId="77777777" w:rsidR="008463CB" w:rsidRPr="00F10650" w:rsidRDefault="008463CB" w:rsidP="00BE7E2C">
      <w:pPr>
        <w:widowControl/>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260" w:hanging="630"/>
        <w:rPr>
          <w:rFonts w:ascii="Arial" w:hAnsi="Arial" w:cs="Arial"/>
          <w:sz w:val="22"/>
          <w:szCs w:val="22"/>
        </w:rPr>
      </w:pPr>
    </w:p>
    <w:p w14:paraId="215772FD" w14:textId="77777777" w:rsidR="008463CB" w:rsidRPr="00F10650" w:rsidRDefault="008463CB" w:rsidP="00BE7E2C">
      <w:pPr>
        <w:widowControl/>
        <w:numPr>
          <w:ilvl w:val="0"/>
          <w:numId w:val="9"/>
        </w:numPr>
        <w:tabs>
          <w:tab w:val="clear" w:pos="806"/>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260" w:hanging="630"/>
        <w:rPr>
          <w:rFonts w:ascii="Arial" w:hAnsi="Arial" w:cs="Arial"/>
          <w:sz w:val="22"/>
          <w:szCs w:val="22"/>
        </w:rPr>
      </w:pPr>
      <w:r w:rsidRPr="00F10650">
        <w:rPr>
          <w:rFonts w:ascii="Arial" w:hAnsi="Arial" w:cs="Arial"/>
          <w:sz w:val="22"/>
          <w:szCs w:val="22"/>
          <w:u w:val="single"/>
        </w:rPr>
        <w:t>Training/Qualification Records of Craft, QA, and Inspection (QC) Personnel</w:t>
      </w:r>
      <w:r w:rsidRPr="00F10650">
        <w:rPr>
          <w:rFonts w:ascii="Arial" w:hAnsi="Arial" w:cs="Arial"/>
          <w:sz w:val="22"/>
          <w:szCs w:val="22"/>
        </w:rPr>
        <w:t>.  Records establish that QA/QC personnel are adequately qualified for their assigned duties and responsibilities and that craft personnel have been trained in their assigned tasks.</w:t>
      </w:r>
    </w:p>
    <w:p w14:paraId="215772FE" w14:textId="77777777" w:rsidR="008463CB" w:rsidRPr="00F10650" w:rsidRDefault="008463CB" w:rsidP="00BE7E2C">
      <w:pPr>
        <w:widowControl/>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260" w:hanging="630"/>
        <w:rPr>
          <w:rFonts w:ascii="Arial" w:hAnsi="Arial" w:cs="Arial"/>
          <w:sz w:val="22"/>
          <w:szCs w:val="22"/>
        </w:rPr>
      </w:pPr>
    </w:p>
    <w:p w14:paraId="215772FF" w14:textId="195BC1C8" w:rsidR="008463CB" w:rsidRPr="00F10650" w:rsidRDefault="008463CB" w:rsidP="00BE7E2C">
      <w:pPr>
        <w:widowControl/>
        <w:numPr>
          <w:ilvl w:val="0"/>
          <w:numId w:val="9"/>
        </w:numPr>
        <w:tabs>
          <w:tab w:val="clear" w:pos="806"/>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260" w:hanging="630"/>
        <w:rPr>
          <w:rFonts w:ascii="Arial" w:hAnsi="Arial" w:cs="Arial"/>
          <w:sz w:val="22"/>
          <w:szCs w:val="22"/>
        </w:rPr>
      </w:pPr>
      <w:r w:rsidRPr="00F10650">
        <w:rPr>
          <w:rFonts w:ascii="Arial" w:hAnsi="Arial" w:cs="Arial"/>
          <w:sz w:val="22"/>
          <w:szCs w:val="22"/>
          <w:u w:val="single"/>
        </w:rPr>
        <w:t>QA Audits</w:t>
      </w:r>
      <w:r w:rsidRPr="00F10650">
        <w:rPr>
          <w:rFonts w:ascii="Arial" w:hAnsi="Arial" w:cs="Arial"/>
          <w:sz w:val="22"/>
          <w:szCs w:val="22"/>
        </w:rPr>
        <w:t>.  Records establish that the required audits were performed and that deficiencies identified du</w:t>
      </w:r>
      <w:r w:rsidR="007F2863">
        <w:rPr>
          <w:rFonts w:ascii="Arial" w:hAnsi="Arial" w:cs="Arial"/>
          <w:sz w:val="22"/>
          <w:szCs w:val="22"/>
        </w:rPr>
        <w:t>ring audits were corrected, and</w:t>
      </w:r>
      <w:r w:rsidRPr="00F10650">
        <w:rPr>
          <w:rFonts w:ascii="Arial" w:hAnsi="Arial" w:cs="Arial"/>
          <w:sz w:val="22"/>
          <w:szCs w:val="22"/>
        </w:rPr>
        <w:t xml:space="preserve"> that corrective action was such that repetition of the deficiency, or similar deficiencies, would be precluded.</w:t>
      </w:r>
    </w:p>
    <w:p w14:paraId="2BEB8050" w14:textId="77777777" w:rsidR="008D0D9F" w:rsidRDefault="008D0D9F"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54" w:hanging="1454"/>
        <w:rPr>
          <w:rFonts w:ascii="Arial" w:hAnsi="Arial" w:cs="Arial"/>
          <w:sz w:val="22"/>
          <w:szCs w:val="22"/>
        </w:rPr>
      </w:pPr>
    </w:p>
    <w:p w14:paraId="04A65735" w14:textId="77777777" w:rsidR="008D0D9F" w:rsidRDefault="008D0D9F"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54" w:hanging="1454"/>
        <w:rPr>
          <w:rFonts w:ascii="Arial" w:hAnsi="Arial" w:cs="Arial"/>
          <w:sz w:val="22"/>
          <w:szCs w:val="22"/>
        </w:rPr>
      </w:pPr>
    </w:p>
    <w:p w14:paraId="21577301" w14:textId="27605C68" w:rsidR="008463CB" w:rsidRPr="00F10650" w:rsidRDefault="009D27CE"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54" w:hanging="1454"/>
        <w:rPr>
          <w:rFonts w:ascii="Arial" w:hAnsi="Arial" w:cs="Arial"/>
          <w:sz w:val="22"/>
          <w:szCs w:val="22"/>
        </w:rPr>
      </w:pPr>
      <w:r>
        <w:rPr>
          <w:rFonts w:ascii="Arial" w:hAnsi="Arial" w:cs="Arial"/>
          <w:sz w:val="22"/>
          <w:szCs w:val="22"/>
        </w:rPr>
        <w:t>69020</w:t>
      </w:r>
      <w:proofErr w:type="gramStart"/>
      <w:r w:rsidR="008463CB" w:rsidRPr="00F10650">
        <w:rPr>
          <w:rFonts w:ascii="Arial" w:hAnsi="Arial" w:cs="Arial"/>
          <w:sz w:val="22"/>
          <w:szCs w:val="22"/>
        </w:rPr>
        <w:t>.A1</w:t>
      </w:r>
      <w:proofErr w:type="gramEnd"/>
      <w:r w:rsidR="008463CB" w:rsidRPr="00F10650">
        <w:rPr>
          <w:rFonts w:ascii="Arial" w:hAnsi="Arial" w:cs="Arial"/>
          <w:sz w:val="22"/>
          <w:szCs w:val="22"/>
        </w:rPr>
        <w:t>-03</w:t>
      </w:r>
      <w:r w:rsidR="008463CB" w:rsidRPr="00F10650">
        <w:rPr>
          <w:rFonts w:ascii="Arial" w:hAnsi="Arial" w:cs="Arial"/>
          <w:sz w:val="22"/>
          <w:szCs w:val="22"/>
        </w:rPr>
        <w:tab/>
      </w:r>
      <w:r w:rsidR="0071466E" w:rsidRPr="00F10650">
        <w:rPr>
          <w:rFonts w:ascii="Arial" w:hAnsi="Arial" w:cs="Arial"/>
          <w:sz w:val="22"/>
          <w:szCs w:val="22"/>
        </w:rPr>
        <w:t>ADDITIONAL</w:t>
      </w:r>
      <w:r w:rsidR="008463CB" w:rsidRPr="00F10650">
        <w:rPr>
          <w:rFonts w:ascii="Arial" w:hAnsi="Arial" w:cs="Arial"/>
          <w:sz w:val="22"/>
          <w:szCs w:val="22"/>
        </w:rPr>
        <w:t xml:space="preserve"> GUIDANCE</w:t>
      </w:r>
    </w:p>
    <w:p w14:paraId="21577302" w14:textId="77777777" w:rsidR="008463CB" w:rsidRPr="00F10650" w:rsidRDefault="008463C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54" w:hanging="1454"/>
        <w:rPr>
          <w:rFonts w:ascii="Arial" w:hAnsi="Arial" w:cs="Arial"/>
          <w:sz w:val="22"/>
          <w:szCs w:val="22"/>
        </w:rPr>
      </w:pPr>
    </w:p>
    <w:p w14:paraId="21577303" w14:textId="77777777" w:rsidR="008463CB" w:rsidRPr="00F10650" w:rsidRDefault="008463CB" w:rsidP="00BE7E2C">
      <w:pPr>
        <w:widowControl/>
        <w:tabs>
          <w:tab w:val="left" w:pos="274"/>
          <w:tab w:val="left" w:pos="5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630" w:hanging="630"/>
        <w:rPr>
          <w:rFonts w:ascii="Arial" w:hAnsi="Arial" w:cs="Arial"/>
          <w:sz w:val="22"/>
          <w:szCs w:val="22"/>
        </w:rPr>
      </w:pPr>
      <w:r w:rsidRPr="00F10650">
        <w:rPr>
          <w:rFonts w:ascii="Arial" w:hAnsi="Arial" w:cs="Arial"/>
          <w:sz w:val="22"/>
          <w:szCs w:val="22"/>
        </w:rPr>
        <w:t>03.0</w:t>
      </w:r>
      <w:r w:rsidR="0071466E" w:rsidRPr="00F10650">
        <w:rPr>
          <w:rFonts w:ascii="Arial" w:hAnsi="Arial" w:cs="Arial"/>
          <w:sz w:val="22"/>
          <w:szCs w:val="22"/>
        </w:rPr>
        <w:t>1</w:t>
      </w:r>
      <w:r w:rsidRPr="00F10650">
        <w:rPr>
          <w:rFonts w:ascii="Arial" w:hAnsi="Arial" w:cs="Arial"/>
          <w:sz w:val="22"/>
          <w:szCs w:val="22"/>
        </w:rPr>
        <w:tab/>
      </w:r>
      <w:r w:rsidRPr="00F10650">
        <w:rPr>
          <w:rFonts w:ascii="Arial" w:hAnsi="Arial" w:cs="Arial"/>
          <w:sz w:val="22"/>
          <w:szCs w:val="22"/>
          <w:u w:val="single"/>
        </w:rPr>
        <w:t>Prevalent Errors and Concerns</w:t>
      </w:r>
      <w:r w:rsidRPr="00F10650">
        <w:rPr>
          <w:rFonts w:ascii="Arial" w:hAnsi="Arial" w:cs="Arial"/>
          <w:sz w:val="22"/>
          <w:szCs w:val="22"/>
        </w:rPr>
        <w:t>.  Prevalent errors and recent concerns are areas in which the inspector should be alert to potential generic issues.  These areas include:</w:t>
      </w:r>
    </w:p>
    <w:p w14:paraId="21577304" w14:textId="77777777" w:rsidR="008463CB" w:rsidRPr="00F10650" w:rsidRDefault="008463C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1577305" w14:textId="77777777" w:rsidR="008463CB" w:rsidRPr="00F10650" w:rsidRDefault="008463CB" w:rsidP="00BE7E2C">
      <w:pPr>
        <w:widowControl/>
        <w:numPr>
          <w:ilvl w:val="0"/>
          <w:numId w:val="11"/>
        </w:numPr>
        <w:tabs>
          <w:tab w:val="clear" w:pos="806"/>
          <w:tab w:val="left" w:pos="274"/>
          <w:tab w:val="left" w:pos="99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990" w:hanging="360"/>
        <w:rPr>
          <w:rFonts w:ascii="Arial" w:hAnsi="Arial" w:cs="Arial"/>
          <w:sz w:val="22"/>
          <w:szCs w:val="22"/>
        </w:rPr>
      </w:pPr>
      <w:r w:rsidRPr="00F10650">
        <w:rPr>
          <w:rFonts w:ascii="Arial" w:hAnsi="Arial" w:cs="Arial"/>
          <w:sz w:val="22"/>
          <w:szCs w:val="22"/>
        </w:rPr>
        <w:t>Insufficient compaction of foundation and backfill materials was identified at several sites, as described in IE Circular 81</w:t>
      </w:r>
      <w:r w:rsidRPr="00F10650">
        <w:rPr>
          <w:rFonts w:ascii="Arial" w:hAnsi="Arial" w:cs="Arial"/>
          <w:sz w:val="22"/>
          <w:szCs w:val="22"/>
        </w:rPr>
        <w:noBreakHyphen/>
        <w:t>08.</w:t>
      </w:r>
    </w:p>
    <w:p w14:paraId="21577306" w14:textId="77777777" w:rsidR="008463CB" w:rsidRPr="00F10650" w:rsidRDefault="008463CB" w:rsidP="00BE7E2C">
      <w:pPr>
        <w:widowControl/>
        <w:tabs>
          <w:tab w:val="left" w:pos="274"/>
          <w:tab w:val="left" w:pos="99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260" w:hanging="630"/>
        <w:rPr>
          <w:rFonts w:ascii="Arial" w:hAnsi="Arial" w:cs="Arial"/>
          <w:sz w:val="22"/>
          <w:szCs w:val="22"/>
        </w:rPr>
      </w:pPr>
    </w:p>
    <w:p w14:paraId="21577307" w14:textId="77777777" w:rsidR="008463CB" w:rsidRPr="00F10650" w:rsidRDefault="008463CB" w:rsidP="00BE7E2C">
      <w:pPr>
        <w:widowControl/>
        <w:numPr>
          <w:ilvl w:val="0"/>
          <w:numId w:val="11"/>
        </w:numPr>
        <w:tabs>
          <w:tab w:val="clear" w:pos="806"/>
          <w:tab w:val="left" w:pos="274"/>
          <w:tab w:val="left" w:pos="99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260" w:hanging="630"/>
        <w:rPr>
          <w:rFonts w:ascii="Arial" w:hAnsi="Arial" w:cs="Arial"/>
          <w:sz w:val="22"/>
          <w:szCs w:val="22"/>
        </w:rPr>
      </w:pPr>
      <w:r w:rsidRPr="00F10650">
        <w:rPr>
          <w:rFonts w:ascii="Arial" w:hAnsi="Arial" w:cs="Arial"/>
          <w:sz w:val="22"/>
          <w:szCs w:val="22"/>
        </w:rPr>
        <w:t>Placement of fill for control of compaction requires control of ground-water levels.</w:t>
      </w:r>
    </w:p>
    <w:p w14:paraId="21577308" w14:textId="77777777" w:rsidR="008463CB" w:rsidRPr="00F10650" w:rsidRDefault="008463CB" w:rsidP="00BE7E2C">
      <w:pPr>
        <w:widowControl/>
        <w:tabs>
          <w:tab w:val="left" w:pos="274"/>
          <w:tab w:val="left" w:pos="99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260" w:hanging="630"/>
        <w:rPr>
          <w:rFonts w:ascii="Arial" w:hAnsi="Arial" w:cs="Arial"/>
          <w:sz w:val="22"/>
          <w:szCs w:val="22"/>
        </w:rPr>
      </w:pPr>
    </w:p>
    <w:p w14:paraId="21577309" w14:textId="505B7A74" w:rsidR="008463CB" w:rsidRPr="00F10650" w:rsidRDefault="008463CB" w:rsidP="00BE7E2C">
      <w:pPr>
        <w:widowControl/>
        <w:numPr>
          <w:ilvl w:val="0"/>
          <w:numId w:val="11"/>
        </w:numPr>
        <w:tabs>
          <w:tab w:val="clear" w:pos="806"/>
          <w:tab w:val="left" w:pos="274"/>
          <w:tab w:val="left" w:pos="99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990" w:hanging="360"/>
        <w:rPr>
          <w:rFonts w:ascii="Arial" w:hAnsi="Arial" w:cs="Arial"/>
          <w:sz w:val="22"/>
          <w:szCs w:val="22"/>
        </w:rPr>
      </w:pPr>
      <w:r w:rsidRPr="00F10650">
        <w:rPr>
          <w:rFonts w:ascii="Arial" w:hAnsi="Arial" w:cs="Arial"/>
          <w:sz w:val="22"/>
          <w:szCs w:val="22"/>
        </w:rPr>
        <w:t xml:space="preserve">QC test results need to be reviewed and trended to assure that tests are performed in accordance with specification requirements, that the results are reasonable, that the results meet requirements, and that locations where samples/tests were obtained (location and elevation) can be accurately identified. </w:t>
      </w:r>
      <w:r w:rsidR="007F2863">
        <w:rPr>
          <w:rFonts w:ascii="Arial" w:hAnsi="Arial" w:cs="Arial"/>
          <w:sz w:val="22"/>
          <w:szCs w:val="22"/>
        </w:rPr>
        <w:t xml:space="preserve"> </w:t>
      </w:r>
      <w:r w:rsidRPr="00F10650">
        <w:rPr>
          <w:rFonts w:ascii="Arial" w:hAnsi="Arial" w:cs="Arial"/>
          <w:sz w:val="22"/>
          <w:szCs w:val="22"/>
        </w:rPr>
        <w:t>Test deficiencies need to be entered into the corrective action program and evaluated by engineering personnel.</w:t>
      </w:r>
    </w:p>
    <w:p w14:paraId="2157730A" w14:textId="77777777" w:rsidR="008463CB" w:rsidRPr="00F10650" w:rsidRDefault="008463CB" w:rsidP="00BE7E2C">
      <w:pPr>
        <w:widowControl/>
        <w:tabs>
          <w:tab w:val="left" w:pos="274"/>
          <w:tab w:val="left" w:pos="99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260" w:hanging="630"/>
        <w:rPr>
          <w:rFonts w:ascii="Arial" w:hAnsi="Arial" w:cs="Arial"/>
          <w:sz w:val="22"/>
          <w:szCs w:val="22"/>
        </w:rPr>
      </w:pPr>
    </w:p>
    <w:p w14:paraId="2157730B" w14:textId="77777777" w:rsidR="008463CB" w:rsidRPr="00F10650" w:rsidRDefault="008463CB" w:rsidP="00BE7E2C">
      <w:pPr>
        <w:widowControl/>
        <w:numPr>
          <w:ilvl w:val="0"/>
          <w:numId w:val="11"/>
        </w:numPr>
        <w:tabs>
          <w:tab w:val="clear" w:pos="806"/>
          <w:tab w:val="left" w:pos="274"/>
          <w:tab w:val="left" w:pos="99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990" w:hanging="360"/>
        <w:rPr>
          <w:rFonts w:ascii="Arial" w:hAnsi="Arial" w:cs="Arial"/>
          <w:sz w:val="22"/>
          <w:szCs w:val="22"/>
        </w:rPr>
      </w:pPr>
      <w:r w:rsidRPr="00F10650">
        <w:rPr>
          <w:rFonts w:ascii="Arial" w:hAnsi="Arial" w:cs="Arial"/>
          <w:sz w:val="22"/>
          <w:szCs w:val="22"/>
        </w:rPr>
        <w:t>QA audits should identify procedural inadequacies or the cause of repetitive nonconforming conditions.</w:t>
      </w:r>
    </w:p>
    <w:p w14:paraId="2157730C" w14:textId="77777777" w:rsidR="008463CB" w:rsidRPr="00F10650" w:rsidRDefault="008463C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7643F132" w14:textId="77777777" w:rsidR="000813A5" w:rsidRDefault="008463C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630" w:hanging="630"/>
        <w:rPr>
          <w:rFonts w:ascii="Arial" w:hAnsi="Arial" w:cs="Arial"/>
          <w:sz w:val="22"/>
          <w:szCs w:val="22"/>
        </w:rPr>
        <w:sectPr w:rsidR="000813A5" w:rsidSect="000813A5">
          <w:footerReference w:type="default" r:id="rId17"/>
          <w:pgSz w:w="12240" w:h="15840"/>
          <w:pgMar w:top="1440" w:right="1440" w:bottom="1440" w:left="1440" w:header="1440" w:footer="1440" w:gutter="0"/>
          <w:cols w:space="720"/>
          <w:noEndnote/>
          <w:docGrid w:linePitch="326"/>
        </w:sectPr>
      </w:pPr>
      <w:r w:rsidRPr="00F10650">
        <w:rPr>
          <w:rFonts w:ascii="Arial" w:hAnsi="Arial" w:cs="Arial"/>
          <w:sz w:val="22"/>
          <w:szCs w:val="22"/>
        </w:rPr>
        <w:t>03.0</w:t>
      </w:r>
      <w:r w:rsidR="0071466E" w:rsidRPr="00F10650">
        <w:rPr>
          <w:rFonts w:ascii="Arial" w:hAnsi="Arial" w:cs="Arial"/>
          <w:sz w:val="22"/>
          <w:szCs w:val="22"/>
        </w:rPr>
        <w:t>2</w:t>
      </w:r>
      <w:r w:rsidRPr="00F10650">
        <w:rPr>
          <w:rFonts w:ascii="Arial" w:hAnsi="Arial" w:cs="Arial"/>
          <w:sz w:val="22"/>
          <w:szCs w:val="22"/>
        </w:rPr>
        <w:tab/>
      </w:r>
      <w:r w:rsidRPr="00F10650">
        <w:rPr>
          <w:rFonts w:ascii="Arial" w:hAnsi="Arial" w:cs="Arial"/>
          <w:sz w:val="22"/>
          <w:szCs w:val="22"/>
          <w:u w:val="single"/>
        </w:rPr>
        <w:t>Background Information</w:t>
      </w:r>
      <w:r w:rsidRPr="00F10650">
        <w:rPr>
          <w:rFonts w:ascii="Arial" w:hAnsi="Arial" w:cs="Arial"/>
          <w:sz w:val="22"/>
          <w:szCs w:val="22"/>
        </w:rPr>
        <w:t>.  This information is to be used as reference material; however, the site specifications govern.  The information may be valuable in discussions about the adequacy of the specifications.</w:t>
      </w:r>
    </w:p>
    <w:p w14:paraId="2157730F" w14:textId="77777777" w:rsidR="008463CB" w:rsidRPr="00F10650" w:rsidRDefault="008463CB" w:rsidP="00BE7E2C">
      <w:pPr>
        <w:widowControl/>
        <w:numPr>
          <w:ilvl w:val="0"/>
          <w:numId w:val="12"/>
        </w:numPr>
        <w:tabs>
          <w:tab w:val="clear" w:pos="806"/>
          <w:tab w:val="left" w:pos="274"/>
          <w:tab w:val="left" w:pos="99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990" w:hanging="360"/>
        <w:rPr>
          <w:rFonts w:ascii="Arial" w:hAnsi="Arial" w:cs="Arial"/>
          <w:sz w:val="22"/>
          <w:szCs w:val="22"/>
        </w:rPr>
      </w:pPr>
      <w:r w:rsidRPr="00F10650">
        <w:rPr>
          <w:rFonts w:ascii="Arial" w:hAnsi="Arial" w:cs="Arial"/>
          <w:sz w:val="22"/>
          <w:szCs w:val="22"/>
          <w:u w:val="single"/>
        </w:rPr>
        <w:lastRenderedPageBreak/>
        <w:t>Foundation Subgrade</w:t>
      </w:r>
    </w:p>
    <w:p w14:paraId="21577310" w14:textId="77777777" w:rsidR="008463CB" w:rsidRPr="00F10650" w:rsidRDefault="008463C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1577311" w14:textId="77777777" w:rsidR="008463CB" w:rsidRPr="00F10650" w:rsidRDefault="008463CB" w:rsidP="00BE7E2C">
      <w:pPr>
        <w:widowControl/>
        <w:numPr>
          <w:ilvl w:val="1"/>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54" w:hanging="554"/>
        <w:rPr>
          <w:rFonts w:ascii="Arial" w:hAnsi="Arial" w:cs="Arial"/>
          <w:sz w:val="22"/>
          <w:szCs w:val="22"/>
        </w:rPr>
      </w:pPr>
      <w:r w:rsidRPr="00F10650">
        <w:rPr>
          <w:rFonts w:ascii="Arial" w:hAnsi="Arial" w:cs="Arial"/>
          <w:sz w:val="22"/>
          <w:szCs w:val="22"/>
          <w:u w:val="single"/>
        </w:rPr>
        <w:t>Excavation</w:t>
      </w:r>
      <w:r w:rsidRPr="00F10650">
        <w:rPr>
          <w:rFonts w:ascii="Arial" w:hAnsi="Arial" w:cs="Arial"/>
          <w:sz w:val="22"/>
          <w:szCs w:val="22"/>
        </w:rPr>
        <w:t>.  Unexpected conditions are frequently encountered, ranging from unfavorable deposits of materials not found in the exploratory program, to problems not identified in previous site studies.</w:t>
      </w:r>
    </w:p>
    <w:p w14:paraId="21577312" w14:textId="77777777" w:rsidR="008463CB" w:rsidRPr="00F10650" w:rsidRDefault="008463C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48"/>
        <w:rPr>
          <w:rFonts w:ascii="Arial" w:hAnsi="Arial" w:cs="Arial"/>
          <w:sz w:val="22"/>
          <w:szCs w:val="22"/>
        </w:rPr>
      </w:pPr>
    </w:p>
    <w:p w14:paraId="21577313" w14:textId="77777777" w:rsidR="008463CB" w:rsidRPr="00F10650" w:rsidRDefault="008463C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52"/>
        <w:rPr>
          <w:rFonts w:ascii="Arial" w:hAnsi="Arial" w:cs="Arial"/>
          <w:sz w:val="22"/>
          <w:szCs w:val="22"/>
        </w:rPr>
      </w:pPr>
      <w:r w:rsidRPr="00F10650">
        <w:rPr>
          <w:rFonts w:ascii="Arial" w:hAnsi="Arial" w:cs="Arial"/>
          <w:sz w:val="22"/>
          <w:szCs w:val="22"/>
        </w:rPr>
        <w:t>Where unfavorable conditions are encountered, further exploration by test pits, borings, or other means are necessary to define the extent and nature of conditions.  The effect of the unexpected conditions must be evaluated in relation to the original design.  Examples of common unfavorable conditions frequently encountered are:</w:t>
      </w:r>
    </w:p>
    <w:p w14:paraId="21577314" w14:textId="77777777" w:rsidR="008463CB" w:rsidRPr="00F10650" w:rsidRDefault="008463C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1577315" w14:textId="77777777" w:rsidR="008463CB" w:rsidRPr="00F10650" w:rsidRDefault="008463CB" w:rsidP="00BE7E2C">
      <w:pPr>
        <w:widowControl/>
        <w:numPr>
          <w:ilvl w:val="0"/>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F10650">
        <w:rPr>
          <w:rFonts w:ascii="Arial" w:hAnsi="Arial" w:cs="Arial"/>
          <w:sz w:val="22"/>
          <w:szCs w:val="22"/>
        </w:rPr>
        <w:t>Highly compressible and low-strength soils;</w:t>
      </w:r>
    </w:p>
    <w:p w14:paraId="21577316" w14:textId="77777777" w:rsidR="008463CB" w:rsidRPr="00F10650" w:rsidRDefault="008463C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5"/>
        <w:rPr>
          <w:rFonts w:ascii="Arial" w:hAnsi="Arial" w:cs="Arial"/>
          <w:sz w:val="22"/>
          <w:szCs w:val="22"/>
        </w:rPr>
      </w:pPr>
    </w:p>
    <w:p w14:paraId="21577317" w14:textId="77777777" w:rsidR="008463CB" w:rsidRPr="00F10650" w:rsidRDefault="008463CB" w:rsidP="00BE7E2C">
      <w:pPr>
        <w:widowControl/>
        <w:numPr>
          <w:ilvl w:val="0"/>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F10650">
        <w:rPr>
          <w:rFonts w:ascii="Arial" w:hAnsi="Arial" w:cs="Arial"/>
          <w:sz w:val="22"/>
          <w:szCs w:val="22"/>
        </w:rPr>
        <w:t xml:space="preserve">Collapsible soils </w:t>
      </w:r>
      <w:r w:rsidRPr="00F10650">
        <w:rPr>
          <w:rFonts w:ascii="Arial" w:hAnsi="Arial" w:cs="Arial"/>
          <w:sz w:val="22"/>
          <w:szCs w:val="22"/>
        </w:rPr>
        <w:noBreakHyphen/>
        <w:t xml:space="preserve"> low-density soils that collapse when saturated;</w:t>
      </w:r>
    </w:p>
    <w:p w14:paraId="21577319" w14:textId="77777777" w:rsidR="008463CB" w:rsidRPr="00F10650" w:rsidRDefault="008463CB" w:rsidP="00BE7E2C">
      <w:pPr>
        <w:widowControl/>
        <w:numPr>
          <w:ilvl w:val="0"/>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F10650">
        <w:rPr>
          <w:rFonts w:ascii="Arial" w:hAnsi="Arial" w:cs="Arial"/>
          <w:sz w:val="22"/>
          <w:szCs w:val="22"/>
        </w:rPr>
        <w:t>Old river channels;</w:t>
      </w:r>
    </w:p>
    <w:p w14:paraId="2157731A" w14:textId="77777777" w:rsidR="008463CB" w:rsidRPr="00F10650" w:rsidRDefault="008463C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5"/>
        <w:rPr>
          <w:rFonts w:ascii="Arial" w:hAnsi="Arial" w:cs="Arial"/>
          <w:sz w:val="22"/>
          <w:szCs w:val="22"/>
        </w:rPr>
      </w:pPr>
    </w:p>
    <w:p w14:paraId="2157731B" w14:textId="77777777" w:rsidR="008463CB" w:rsidRPr="00F10650" w:rsidRDefault="008463CB" w:rsidP="00BE7E2C">
      <w:pPr>
        <w:widowControl/>
        <w:numPr>
          <w:ilvl w:val="0"/>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F10650">
        <w:rPr>
          <w:rFonts w:ascii="Arial" w:hAnsi="Arial" w:cs="Arial"/>
          <w:sz w:val="22"/>
          <w:szCs w:val="22"/>
        </w:rPr>
        <w:t>Cavities and solution features;</w:t>
      </w:r>
    </w:p>
    <w:p w14:paraId="2157731C" w14:textId="77777777" w:rsidR="008463CB" w:rsidRPr="00F10650" w:rsidRDefault="008463C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5"/>
        <w:rPr>
          <w:rFonts w:ascii="Arial" w:hAnsi="Arial" w:cs="Arial"/>
          <w:sz w:val="22"/>
          <w:szCs w:val="22"/>
        </w:rPr>
      </w:pPr>
    </w:p>
    <w:p w14:paraId="2157731D" w14:textId="77777777" w:rsidR="008463CB" w:rsidRPr="00F10650" w:rsidRDefault="008463CB" w:rsidP="00BE7E2C">
      <w:pPr>
        <w:widowControl/>
        <w:numPr>
          <w:ilvl w:val="0"/>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F10650">
        <w:rPr>
          <w:rFonts w:ascii="Arial" w:hAnsi="Arial" w:cs="Arial"/>
          <w:sz w:val="22"/>
          <w:szCs w:val="22"/>
        </w:rPr>
        <w:t>Overhangs and surface depressions;</w:t>
      </w:r>
    </w:p>
    <w:p w14:paraId="2157731E" w14:textId="77777777" w:rsidR="008463CB" w:rsidRPr="00F10650" w:rsidRDefault="008463C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5"/>
        <w:rPr>
          <w:rFonts w:ascii="Arial" w:hAnsi="Arial" w:cs="Arial"/>
          <w:sz w:val="22"/>
          <w:szCs w:val="22"/>
        </w:rPr>
      </w:pPr>
    </w:p>
    <w:p w14:paraId="2157731F" w14:textId="77777777" w:rsidR="008463CB" w:rsidRPr="00F10650" w:rsidRDefault="008463CB" w:rsidP="00BE7E2C">
      <w:pPr>
        <w:widowControl/>
        <w:numPr>
          <w:ilvl w:val="0"/>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F10650">
        <w:rPr>
          <w:rFonts w:ascii="Arial" w:hAnsi="Arial" w:cs="Arial"/>
          <w:sz w:val="22"/>
          <w:szCs w:val="22"/>
        </w:rPr>
        <w:t>Springs or artesian conditions; and</w:t>
      </w:r>
    </w:p>
    <w:p w14:paraId="21577320" w14:textId="77777777" w:rsidR="008463CB" w:rsidRPr="00F10650" w:rsidRDefault="008463C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5"/>
        <w:rPr>
          <w:rFonts w:ascii="Arial" w:hAnsi="Arial" w:cs="Arial"/>
          <w:sz w:val="22"/>
          <w:szCs w:val="22"/>
        </w:rPr>
      </w:pPr>
    </w:p>
    <w:p w14:paraId="21577321" w14:textId="77777777" w:rsidR="008463CB" w:rsidRPr="00F10650" w:rsidRDefault="008463CB" w:rsidP="00BE7E2C">
      <w:pPr>
        <w:widowControl/>
        <w:numPr>
          <w:ilvl w:val="0"/>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F10650">
        <w:rPr>
          <w:rFonts w:ascii="Arial" w:hAnsi="Arial" w:cs="Arial"/>
          <w:sz w:val="22"/>
          <w:szCs w:val="22"/>
        </w:rPr>
        <w:t>Unstable excavation slopes because of unanticipated conditions.</w:t>
      </w:r>
    </w:p>
    <w:p w14:paraId="21577322" w14:textId="77777777" w:rsidR="008463CB" w:rsidRPr="00F10650" w:rsidRDefault="008463C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1577323" w14:textId="77777777" w:rsidR="008463CB" w:rsidRPr="00831CD3" w:rsidRDefault="00831CD3" w:rsidP="00BE7E2C">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40" w:hanging="540"/>
        <w:rPr>
          <w:rFonts w:ascii="Arial" w:hAnsi="Arial" w:cs="Arial"/>
          <w:sz w:val="22"/>
          <w:szCs w:val="22"/>
        </w:rPr>
      </w:pPr>
      <w:r>
        <w:rPr>
          <w:rFonts w:ascii="Arial" w:hAnsi="Arial" w:cs="Arial"/>
          <w:sz w:val="22"/>
          <w:szCs w:val="22"/>
        </w:rPr>
        <w:t>2.</w:t>
      </w:r>
      <w:r>
        <w:rPr>
          <w:rFonts w:ascii="Arial" w:hAnsi="Arial" w:cs="Arial"/>
          <w:sz w:val="22"/>
          <w:szCs w:val="22"/>
        </w:rPr>
        <w:tab/>
      </w:r>
      <w:r w:rsidR="008463CB" w:rsidRPr="00831CD3">
        <w:rPr>
          <w:rFonts w:ascii="Arial" w:hAnsi="Arial" w:cs="Arial"/>
          <w:sz w:val="22"/>
          <w:szCs w:val="22"/>
        </w:rPr>
        <w:t>Excavation materials are frequently used as engineered fill or backfill around and under SC-I and SC-II structures.  The inspector should determine whether these materials have been qualified through explorations and testing by a soils testing laboratory and whether they are stockpiled in designated areas.  Excavated materials to be used as SC-I and SC-II structural fill, should be excavated in layers, so that widely varying soil classes are not mixed.  Some of the more common tests used for qualifying soils materials, and their associated standards, are:</w:t>
      </w:r>
    </w:p>
    <w:p w14:paraId="21577324" w14:textId="77777777" w:rsidR="008463CB" w:rsidRPr="00F10650" w:rsidRDefault="008463C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1577325" w14:textId="77777777" w:rsidR="008463CB" w:rsidRPr="00F10650" w:rsidRDefault="008463CB" w:rsidP="00BE7E2C">
      <w:pPr>
        <w:widowControl/>
        <w:numPr>
          <w:ilvl w:val="0"/>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F10650">
        <w:rPr>
          <w:rFonts w:ascii="Arial" w:hAnsi="Arial" w:cs="Arial"/>
          <w:sz w:val="22"/>
          <w:szCs w:val="22"/>
        </w:rPr>
        <w:t>Moisture/density relationships, ASTM D</w:t>
      </w:r>
      <w:r w:rsidRPr="00F10650">
        <w:rPr>
          <w:rFonts w:ascii="Arial" w:hAnsi="Arial" w:cs="Arial"/>
          <w:sz w:val="22"/>
          <w:szCs w:val="22"/>
        </w:rPr>
        <w:noBreakHyphen/>
        <w:t>698 or D</w:t>
      </w:r>
      <w:r w:rsidRPr="00F10650">
        <w:rPr>
          <w:rFonts w:ascii="Arial" w:hAnsi="Arial" w:cs="Arial"/>
          <w:sz w:val="22"/>
          <w:szCs w:val="22"/>
        </w:rPr>
        <w:noBreakHyphen/>
        <w:t>1557;</w:t>
      </w:r>
    </w:p>
    <w:p w14:paraId="21577326" w14:textId="77777777" w:rsidR="008463CB" w:rsidRPr="00F10650" w:rsidRDefault="008463C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1577327" w14:textId="77777777" w:rsidR="008463CB" w:rsidRPr="00F10650" w:rsidRDefault="008463CB" w:rsidP="00BE7E2C">
      <w:pPr>
        <w:widowControl/>
        <w:numPr>
          <w:ilvl w:val="0"/>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F10650">
        <w:rPr>
          <w:rFonts w:ascii="Arial" w:hAnsi="Arial" w:cs="Arial"/>
          <w:sz w:val="22"/>
          <w:szCs w:val="22"/>
        </w:rPr>
        <w:t>Soil-classification tests, ASTM D</w:t>
      </w:r>
      <w:r w:rsidRPr="00F10650">
        <w:rPr>
          <w:rFonts w:ascii="Arial" w:hAnsi="Arial" w:cs="Arial"/>
          <w:sz w:val="22"/>
          <w:szCs w:val="22"/>
        </w:rPr>
        <w:noBreakHyphen/>
        <w:t>2487;</w:t>
      </w:r>
    </w:p>
    <w:p w14:paraId="21577328" w14:textId="77777777" w:rsidR="008463CB" w:rsidRPr="00F10650" w:rsidRDefault="008463C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1577329" w14:textId="77777777" w:rsidR="008463CB" w:rsidRPr="00F10650" w:rsidRDefault="008463CB" w:rsidP="00BE7E2C">
      <w:pPr>
        <w:widowControl/>
        <w:numPr>
          <w:ilvl w:val="0"/>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F10650">
        <w:rPr>
          <w:rFonts w:ascii="Arial" w:hAnsi="Arial" w:cs="Arial"/>
          <w:sz w:val="22"/>
          <w:szCs w:val="22"/>
        </w:rPr>
        <w:t>Particle-size analysis, ASTM D</w:t>
      </w:r>
      <w:r w:rsidRPr="00F10650">
        <w:rPr>
          <w:rFonts w:ascii="Arial" w:hAnsi="Arial" w:cs="Arial"/>
          <w:sz w:val="22"/>
          <w:szCs w:val="22"/>
        </w:rPr>
        <w:noBreakHyphen/>
        <w:t>422;</w:t>
      </w:r>
    </w:p>
    <w:p w14:paraId="2157732A" w14:textId="77777777" w:rsidR="008463CB" w:rsidRPr="00F10650" w:rsidRDefault="008463C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157732B" w14:textId="77777777" w:rsidR="008463CB" w:rsidRPr="00F10650" w:rsidRDefault="008463CB" w:rsidP="00BE7E2C">
      <w:pPr>
        <w:widowControl/>
        <w:numPr>
          <w:ilvl w:val="0"/>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F10650">
        <w:rPr>
          <w:rFonts w:ascii="Arial" w:hAnsi="Arial" w:cs="Arial"/>
          <w:sz w:val="22"/>
          <w:szCs w:val="22"/>
        </w:rPr>
        <w:t>Test for plastic limit and plasticity index, ASTM D</w:t>
      </w:r>
      <w:r w:rsidRPr="00F10650">
        <w:rPr>
          <w:rFonts w:ascii="Arial" w:hAnsi="Arial" w:cs="Arial"/>
          <w:sz w:val="22"/>
          <w:szCs w:val="22"/>
        </w:rPr>
        <w:noBreakHyphen/>
        <w:t>424; and</w:t>
      </w:r>
    </w:p>
    <w:p w14:paraId="2157732C" w14:textId="77777777" w:rsidR="008463CB" w:rsidRPr="00F10650" w:rsidRDefault="008463C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157732D" w14:textId="77777777" w:rsidR="008463CB" w:rsidRPr="00F10650" w:rsidRDefault="008463CB" w:rsidP="00BE7E2C">
      <w:pPr>
        <w:pStyle w:val="Level4"/>
        <w:widowControl/>
        <w:numPr>
          <w:ilvl w:val="0"/>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F10650">
        <w:rPr>
          <w:rFonts w:ascii="Arial" w:hAnsi="Arial" w:cs="Arial"/>
          <w:sz w:val="22"/>
          <w:szCs w:val="22"/>
        </w:rPr>
        <w:t>Other Codes and Standards, as listed in ASME NQA-1.</w:t>
      </w:r>
    </w:p>
    <w:p w14:paraId="2157732E" w14:textId="77777777" w:rsidR="008463CB" w:rsidRPr="00F10650" w:rsidRDefault="008463C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157732F" w14:textId="77777777" w:rsidR="008463CB" w:rsidRPr="00F10650" w:rsidRDefault="008463C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52"/>
        <w:rPr>
          <w:rFonts w:ascii="Arial" w:hAnsi="Arial" w:cs="Arial"/>
          <w:sz w:val="22"/>
          <w:szCs w:val="22"/>
        </w:rPr>
      </w:pPr>
      <w:r w:rsidRPr="00F10650">
        <w:rPr>
          <w:rFonts w:ascii="Arial" w:hAnsi="Arial" w:cs="Arial"/>
          <w:sz w:val="22"/>
          <w:szCs w:val="22"/>
        </w:rPr>
        <w:t>A geotechnical engineer should control acceptance and qualification of excavated materials.</w:t>
      </w:r>
    </w:p>
    <w:p w14:paraId="21577330" w14:textId="77777777" w:rsidR="008463CB" w:rsidRPr="00F10650" w:rsidRDefault="008463C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50C7D869" w14:textId="77777777" w:rsidR="000813A5" w:rsidRDefault="008463CB" w:rsidP="00BE7E2C">
      <w:pPr>
        <w:widowControl/>
        <w:numPr>
          <w:ilvl w:val="0"/>
          <w:numId w:val="12"/>
        </w:numPr>
        <w:tabs>
          <w:tab w:val="clear" w:pos="806"/>
          <w:tab w:val="left" w:pos="274"/>
          <w:tab w:val="left" w:pos="99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990" w:hanging="360"/>
        <w:rPr>
          <w:rFonts w:ascii="Arial" w:hAnsi="Arial" w:cs="Arial"/>
          <w:sz w:val="22"/>
          <w:szCs w:val="22"/>
        </w:rPr>
        <w:sectPr w:rsidR="000813A5" w:rsidSect="000813A5">
          <w:footerReference w:type="default" r:id="rId18"/>
          <w:pgSz w:w="12240" w:h="15840"/>
          <w:pgMar w:top="1440" w:right="1440" w:bottom="1440" w:left="1440" w:header="1440" w:footer="1440" w:gutter="0"/>
          <w:cols w:space="720"/>
          <w:noEndnote/>
          <w:docGrid w:linePitch="326"/>
        </w:sectPr>
      </w:pPr>
      <w:r w:rsidRPr="00F10650">
        <w:rPr>
          <w:rFonts w:ascii="Arial" w:hAnsi="Arial" w:cs="Arial"/>
          <w:sz w:val="22"/>
          <w:szCs w:val="22"/>
          <w:u w:val="single"/>
        </w:rPr>
        <w:t>Foundation Verification - Undisturbed Soil</w:t>
      </w:r>
      <w:r w:rsidR="008721DB">
        <w:rPr>
          <w:rFonts w:ascii="Arial" w:hAnsi="Arial" w:cs="Arial"/>
          <w:sz w:val="22"/>
          <w:szCs w:val="22"/>
        </w:rPr>
        <w:t>.  A</w:t>
      </w:r>
      <w:r w:rsidRPr="00F10650">
        <w:rPr>
          <w:rFonts w:ascii="Arial" w:hAnsi="Arial" w:cs="Arial"/>
          <w:sz w:val="22"/>
          <w:szCs w:val="22"/>
        </w:rPr>
        <w:t xml:space="preserve"> geotechnical engineer should approve soil subgrades </w:t>
      </w:r>
      <w:r w:rsidRPr="00F10650">
        <w:rPr>
          <w:rFonts w:ascii="Arial" w:hAnsi="Arial" w:cs="Arial"/>
          <w:sz w:val="22"/>
          <w:szCs w:val="22"/>
        </w:rPr>
        <w:softHyphen/>
        <w:t xml:space="preserve">before placement of engineered fill, </w:t>
      </w:r>
      <w:r w:rsidR="00396D77" w:rsidRPr="00F10650">
        <w:rPr>
          <w:rFonts w:ascii="Arial" w:hAnsi="Arial" w:cs="Arial"/>
          <w:sz w:val="22"/>
          <w:szCs w:val="22"/>
        </w:rPr>
        <w:t>mud mats</w:t>
      </w:r>
      <w:r w:rsidRPr="00F10650">
        <w:rPr>
          <w:rFonts w:ascii="Arial" w:hAnsi="Arial" w:cs="Arial"/>
          <w:sz w:val="22"/>
          <w:szCs w:val="22"/>
        </w:rPr>
        <w:t xml:space="preserve">, or structural concrete.  Compaction is the usual method to treat or stabilize loose, disturbed, or unsuitable </w:t>
      </w:r>
    </w:p>
    <w:p w14:paraId="21577331" w14:textId="278913C3" w:rsidR="008463CB" w:rsidRPr="00F10650" w:rsidRDefault="008463CB" w:rsidP="00BE7E2C">
      <w:pPr>
        <w:widowControl/>
        <w:numPr>
          <w:ilvl w:val="0"/>
          <w:numId w:val="12"/>
        </w:numPr>
        <w:tabs>
          <w:tab w:val="clear" w:pos="806"/>
          <w:tab w:val="left" w:pos="274"/>
          <w:tab w:val="left" w:pos="99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990" w:hanging="360"/>
        <w:rPr>
          <w:rFonts w:ascii="Arial" w:hAnsi="Arial" w:cs="Arial"/>
          <w:sz w:val="22"/>
          <w:szCs w:val="22"/>
        </w:rPr>
      </w:pPr>
      <w:proofErr w:type="gramStart"/>
      <w:r w:rsidRPr="00F10650">
        <w:rPr>
          <w:rFonts w:ascii="Arial" w:hAnsi="Arial" w:cs="Arial"/>
          <w:sz w:val="22"/>
          <w:szCs w:val="22"/>
        </w:rPr>
        <w:lastRenderedPageBreak/>
        <w:t>areas</w:t>
      </w:r>
      <w:proofErr w:type="gramEnd"/>
      <w:r w:rsidRPr="00F10650">
        <w:rPr>
          <w:rFonts w:ascii="Arial" w:hAnsi="Arial" w:cs="Arial"/>
          <w:sz w:val="22"/>
          <w:szCs w:val="22"/>
        </w:rPr>
        <w:t xml:space="preserve"> in soil subgrades. </w:t>
      </w:r>
      <w:r w:rsidR="008721DB">
        <w:rPr>
          <w:rFonts w:ascii="Arial" w:hAnsi="Arial" w:cs="Arial"/>
          <w:sz w:val="22"/>
          <w:szCs w:val="22"/>
        </w:rPr>
        <w:t xml:space="preserve"> </w:t>
      </w:r>
      <w:r w:rsidRPr="00F10650">
        <w:rPr>
          <w:rFonts w:ascii="Arial" w:hAnsi="Arial" w:cs="Arial"/>
          <w:sz w:val="22"/>
          <w:szCs w:val="22"/>
        </w:rPr>
        <w:t xml:space="preserve">The inspector should determine whether appropriate sampling and testing procedures are included to verify the material in place is as specified.  Common tests used to verify that foundation subgrades meet design specifications are listed in Appendix B, </w:t>
      </w:r>
      <w:r w:rsidR="00C40ACD">
        <w:rPr>
          <w:rFonts w:ascii="Arial" w:hAnsi="Arial" w:cs="Arial"/>
          <w:sz w:val="22"/>
          <w:szCs w:val="22"/>
        </w:rPr>
        <w:t>“</w:t>
      </w:r>
      <w:r w:rsidRPr="00F10650">
        <w:rPr>
          <w:rFonts w:ascii="Arial" w:hAnsi="Arial" w:cs="Arial"/>
          <w:sz w:val="22"/>
          <w:szCs w:val="22"/>
        </w:rPr>
        <w:t>Methods of Subsurface Exploration</w:t>
      </w:r>
      <w:r w:rsidR="005422EF" w:rsidRPr="00F10650">
        <w:rPr>
          <w:rFonts w:ascii="Arial" w:hAnsi="Arial" w:cs="Arial"/>
          <w:sz w:val="22"/>
          <w:szCs w:val="22"/>
        </w:rPr>
        <w:t>”</w:t>
      </w:r>
      <w:r w:rsidRPr="00F10650">
        <w:rPr>
          <w:rFonts w:ascii="Arial" w:hAnsi="Arial" w:cs="Arial"/>
          <w:sz w:val="22"/>
          <w:szCs w:val="22"/>
        </w:rPr>
        <w:t xml:space="preserve">, of Regulatory Guide 1.132, </w:t>
      </w:r>
      <w:r w:rsidR="00C40ACD">
        <w:rPr>
          <w:rFonts w:ascii="Arial" w:hAnsi="Arial" w:cs="Arial"/>
          <w:sz w:val="22"/>
          <w:szCs w:val="22"/>
        </w:rPr>
        <w:t>“</w:t>
      </w:r>
      <w:r w:rsidRPr="00F10650">
        <w:rPr>
          <w:rFonts w:ascii="Arial" w:hAnsi="Arial" w:cs="Arial"/>
          <w:sz w:val="22"/>
          <w:szCs w:val="22"/>
        </w:rPr>
        <w:t>Site Investigations for Foundations of Nuclear Power Plants.</w:t>
      </w:r>
      <w:r w:rsidR="005422EF" w:rsidRPr="00F10650">
        <w:rPr>
          <w:rFonts w:ascii="Arial" w:hAnsi="Arial" w:cs="Arial"/>
          <w:sz w:val="22"/>
          <w:szCs w:val="22"/>
        </w:rPr>
        <w:t>”</w:t>
      </w:r>
    </w:p>
    <w:p w14:paraId="4A9E23F8" w14:textId="77777777" w:rsidR="00AF722E" w:rsidRDefault="00AF722E" w:rsidP="00BE7E2C">
      <w:pPr>
        <w:widowControl/>
        <w:tabs>
          <w:tab w:val="left" w:pos="274"/>
          <w:tab w:val="left" w:pos="99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990"/>
        <w:rPr>
          <w:rFonts w:ascii="Arial" w:hAnsi="Arial" w:cs="Arial"/>
          <w:sz w:val="22"/>
          <w:szCs w:val="22"/>
        </w:rPr>
      </w:pPr>
    </w:p>
    <w:p w14:paraId="21577333" w14:textId="4949BE33" w:rsidR="008463CB" w:rsidRPr="00F10650" w:rsidRDefault="008463CB" w:rsidP="00BE7E2C">
      <w:pPr>
        <w:widowControl/>
        <w:numPr>
          <w:ilvl w:val="0"/>
          <w:numId w:val="12"/>
        </w:numPr>
        <w:tabs>
          <w:tab w:val="clear" w:pos="806"/>
          <w:tab w:val="left" w:pos="274"/>
          <w:tab w:val="left" w:pos="99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990" w:hanging="360"/>
        <w:rPr>
          <w:rFonts w:ascii="Arial" w:hAnsi="Arial" w:cs="Arial"/>
          <w:sz w:val="22"/>
          <w:szCs w:val="22"/>
        </w:rPr>
      </w:pPr>
      <w:r w:rsidRPr="00F10650">
        <w:rPr>
          <w:rFonts w:ascii="Arial" w:hAnsi="Arial" w:cs="Arial"/>
          <w:sz w:val="22"/>
          <w:szCs w:val="22"/>
          <w:u w:val="single"/>
        </w:rPr>
        <w:t>Backfilling</w:t>
      </w:r>
      <w:r w:rsidRPr="00F10650">
        <w:rPr>
          <w:rFonts w:ascii="Arial" w:hAnsi="Arial" w:cs="Arial"/>
          <w:sz w:val="22"/>
          <w:szCs w:val="22"/>
        </w:rPr>
        <w:t xml:space="preserve">.  In some instances, preparation for foundations may consist merely of excavation and grading to appropriate dimensions.  However, in many locations, the top layer of native site material may be too soft, or otherwise unsuitable, to properly support the structures.  In this case, some special </w:t>
      </w:r>
      <w:r w:rsidR="00396D77" w:rsidRPr="00F10650">
        <w:rPr>
          <w:rFonts w:ascii="Arial" w:hAnsi="Arial" w:cs="Arial"/>
          <w:sz w:val="22"/>
          <w:szCs w:val="22"/>
        </w:rPr>
        <w:t>comp active</w:t>
      </w:r>
      <w:r w:rsidRPr="00F10650">
        <w:rPr>
          <w:rFonts w:ascii="Arial" w:hAnsi="Arial" w:cs="Arial"/>
          <w:sz w:val="22"/>
          <w:szCs w:val="22"/>
        </w:rPr>
        <w:t xml:space="preserve"> effort may be required.  Occasion</w:t>
      </w:r>
      <w:r w:rsidRPr="00F10650">
        <w:rPr>
          <w:rFonts w:ascii="Arial" w:hAnsi="Arial" w:cs="Arial"/>
          <w:sz w:val="22"/>
          <w:szCs w:val="22"/>
        </w:rPr>
        <w:softHyphen/>
        <w:t>ally, adequate compaction may be achieved on the native material in place in conjunction with careful control of groundwater level.  More typically, it will be necessary to remove the native material and fill the resultant excavation under carefully controlled procedures, in relatively thin layers, sequentially compacted.</w:t>
      </w:r>
    </w:p>
    <w:p w14:paraId="21577334" w14:textId="77777777" w:rsidR="008463CB" w:rsidRPr="00F10650" w:rsidRDefault="008463CB" w:rsidP="00BE7E2C">
      <w:pPr>
        <w:widowControl/>
        <w:tabs>
          <w:tab w:val="left" w:pos="274"/>
          <w:tab w:val="left" w:pos="99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990" w:hanging="360"/>
        <w:rPr>
          <w:rFonts w:ascii="Arial" w:hAnsi="Arial" w:cs="Arial"/>
          <w:sz w:val="22"/>
          <w:szCs w:val="22"/>
        </w:rPr>
      </w:pPr>
    </w:p>
    <w:p w14:paraId="21577335" w14:textId="4888AF4F" w:rsidR="008463CB" w:rsidRPr="00F10650" w:rsidRDefault="008463CB" w:rsidP="00BE7E2C">
      <w:pPr>
        <w:widowControl/>
        <w:tabs>
          <w:tab w:val="left" w:pos="274"/>
          <w:tab w:val="left" w:pos="99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990"/>
        <w:rPr>
          <w:rFonts w:ascii="Arial" w:hAnsi="Arial" w:cs="Arial"/>
          <w:sz w:val="22"/>
          <w:szCs w:val="22"/>
        </w:rPr>
      </w:pPr>
      <w:r w:rsidRPr="00F10650">
        <w:rPr>
          <w:rFonts w:ascii="Arial" w:hAnsi="Arial" w:cs="Arial"/>
          <w:sz w:val="22"/>
          <w:szCs w:val="22"/>
        </w:rPr>
        <w:t>Before placing engineered fills, materials and compaction requirements should be qualified by laboratory tests and test fills.  Required moisture/density relationships for each material should be determined in accordance with either ASTM D</w:t>
      </w:r>
      <w:r w:rsidRPr="00F10650">
        <w:rPr>
          <w:rFonts w:ascii="Arial" w:hAnsi="Arial" w:cs="Arial"/>
          <w:sz w:val="22"/>
          <w:szCs w:val="22"/>
        </w:rPr>
        <w:noBreakHyphen/>
        <w:t>698 or ASTM D</w:t>
      </w:r>
      <w:r w:rsidRPr="00F10650">
        <w:rPr>
          <w:rFonts w:ascii="Arial" w:hAnsi="Arial" w:cs="Arial"/>
          <w:sz w:val="22"/>
          <w:szCs w:val="22"/>
        </w:rPr>
        <w:noBreakHyphen/>
        <w:t xml:space="preserve">1557.  The inspector should be assured that the specified method is being used.  Where impervious materials are used, qualification tests should include determination of the </w:t>
      </w:r>
      <w:proofErr w:type="spellStart"/>
      <w:r w:rsidRPr="00F10650">
        <w:rPr>
          <w:rFonts w:ascii="Arial" w:hAnsi="Arial" w:cs="Arial"/>
          <w:sz w:val="22"/>
          <w:szCs w:val="22"/>
        </w:rPr>
        <w:t>Atterberg</w:t>
      </w:r>
      <w:proofErr w:type="spellEnd"/>
      <w:r w:rsidRPr="00F10650">
        <w:rPr>
          <w:rFonts w:ascii="Arial" w:hAnsi="Arial" w:cs="Arial"/>
          <w:sz w:val="22"/>
          <w:szCs w:val="22"/>
        </w:rPr>
        <w:t xml:space="preserve"> Limits (</w:t>
      </w:r>
      <w:r w:rsidR="00C40ACD">
        <w:rPr>
          <w:rFonts w:ascii="Arial" w:hAnsi="Arial" w:cs="Arial"/>
          <w:sz w:val="22"/>
          <w:szCs w:val="22"/>
        </w:rPr>
        <w:t>“</w:t>
      </w:r>
      <w:r w:rsidRPr="00F10650">
        <w:rPr>
          <w:rFonts w:ascii="Arial" w:hAnsi="Arial" w:cs="Arial"/>
          <w:sz w:val="22"/>
          <w:szCs w:val="22"/>
        </w:rPr>
        <w:t>Liquid Limit, Plastic Limit and Plasticity Index</w:t>
      </w:r>
      <w:r w:rsidR="005422EF" w:rsidRPr="00F10650">
        <w:rPr>
          <w:rFonts w:ascii="Arial" w:hAnsi="Arial" w:cs="Arial"/>
          <w:sz w:val="22"/>
          <w:szCs w:val="22"/>
        </w:rPr>
        <w:t>”</w:t>
      </w:r>
      <w:r w:rsidRPr="00F10650">
        <w:rPr>
          <w:rFonts w:ascii="Arial" w:hAnsi="Arial" w:cs="Arial"/>
          <w:sz w:val="22"/>
          <w:szCs w:val="22"/>
        </w:rPr>
        <w:t>, ASTM D</w:t>
      </w:r>
      <w:r w:rsidRPr="00F10650">
        <w:rPr>
          <w:rFonts w:ascii="Arial" w:hAnsi="Arial" w:cs="Arial"/>
          <w:sz w:val="22"/>
          <w:szCs w:val="22"/>
        </w:rPr>
        <w:noBreakHyphen/>
        <w:t>4318).  Particle-size analysis should also be made, as specified by test methods in ASTM D</w:t>
      </w:r>
      <w:r w:rsidRPr="00F10650">
        <w:rPr>
          <w:rFonts w:ascii="Arial" w:hAnsi="Arial" w:cs="Arial"/>
          <w:sz w:val="22"/>
          <w:szCs w:val="22"/>
        </w:rPr>
        <w:noBreakHyphen/>
        <w:t>422 and ASTM D</w:t>
      </w:r>
      <w:r w:rsidRPr="00F10650">
        <w:rPr>
          <w:rFonts w:ascii="Arial" w:hAnsi="Arial" w:cs="Arial"/>
          <w:sz w:val="22"/>
          <w:szCs w:val="22"/>
        </w:rPr>
        <w:noBreakHyphen/>
        <w:t>1140.</w:t>
      </w:r>
    </w:p>
    <w:p w14:paraId="21577336" w14:textId="77777777" w:rsidR="008463CB" w:rsidRPr="00F10650" w:rsidRDefault="008463CB" w:rsidP="00BE7E2C">
      <w:pPr>
        <w:widowControl/>
        <w:tabs>
          <w:tab w:val="left" w:pos="274"/>
          <w:tab w:val="left" w:pos="99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990" w:hanging="360"/>
        <w:rPr>
          <w:rFonts w:ascii="Arial" w:hAnsi="Arial" w:cs="Arial"/>
          <w:sz w:val="22"/>
          <w:szCs w:val="22"/>
        </w:rPr>
      </w:pPr>
    </w:p>
    <w:p w14:paraId="21577337" w14:textId="77777777" w:rsidR="008463CB" w:rsidRPr="00F10650" w:rsidRDefault="008463CB" w:rsidP="00BE7E2C">
      <w:pPr>
        <w:widowControl/>
        <w:tabs>
          <w:tab w:val="left" w:pos="274"/>
          <w:tab w:val="left" w:pos="99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990"/>
        <w:rPr>
          <w:rFonts w:ascii="Arial" w:hAnsi="Arial" w:cs="Arial"/>
          <w:sz w:val="22"/>
          <w:szCs w:val="22"/>
        </w:rPr>
      </w:pPr>
      <w:r w:rsidRPr="00F10650">
        <w:rPr>
          <w:rFonts w:ascii="Arial" w:hAnsi="Arial" w:cs="Arial"/>
          <w:sz w:val="22"/>
          <w:szCs w:val="22"/>
        </w:rPr>
        <w:t>Test fills for each material type should be made to determine lift thickness, type of compaction equipment, and number of passes to be used in compacting fills to specified densities.</w:t>
      </w:r>
    </w:p>
    <w:p w14:paraId="21577338" w14:textId="77777777" w:rsidR="008463CB" w:rsidRPr="00F10650" w:rsidRDefault="008463CB" w:rsidP="00BE7E2C">
      <w:pPr>
        <w:widowControl/>
        <w:tabs>
          <w:tab w:val="left" w:pos="274"/>
          <w:tab w:val="left" w:pos="99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990" w:hanging="360"/>
        <w:rPr>
          <w:rFonts w:ascii="Arial" w:hAnsi="Arial" w:cs="Arial"/>
          <w:sz w:val="22"/>
          <w:szCs w:val="22"/>
        </w:rPr>
      </w:pPr>
    </w:p>
    <w:p w14:paraId="21577339" w14:textId="673856D4" w:rsidR="008463CB" w:rsidRPr="00F10650" w:rsidRDefault="008463CB" w:rsidP="00BE7E2C">
      <w:pPr>
        <w:widowControl/>
        <w:tabs>
          <w:tab w:val="left" w:pos="274"/>
          <w:tab w:val="left" w:pos="99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990"/>
        <w:rPr>
          <w:rFonts w:ascii="Arial" w:hAnsi="Arial" w:cs="Arial"/>
          <w:sz w:val="22"/>
          <w:szCs w:val="22"/>
        </w:rPr>
      </w:pPr>
      <w:r w:rsidRPr="00F10650">
        <w:rPr>
          <w:rFonts w:ascii="Arial" w:hAnsi="Arial" w:cs="Arial"/>
          <w:sz w:val="22"/>
          <w:szCs w:val="22"/>
        </w:rPr>
        <w:t>In</w:t>
      </w:r>
      <w:r w:rsidRPr="00F10650">
        <w:rPr>
          <w:rFonts w:ascii="Arial" w:hAnsi="Arial" w:cs="Arial"/>
          <w:sz w:val="22"/>
          <w:szCs w:val="22"/>
        </w:rPr>
        <w:noBreakHyphen/>
        <w:t>process testing used to control fill placement, for the most part, will be density tests and moisture tests.  Acceptance will be in terms of some percentage of the maximum dry density (usually 95 percent) and a moisture content within some percentage of optimum (usually 2 percent) as determined by ASTM D</w:t>
      </w:r>
      <w:r w:rsidRPr="00F10650">
        <w:rPr>
          <w:rFonts w:ascii="Arial" w:hAnsi="Arial" w:cs="Arial"/>
          <w:sz w:val="22"/>
          <w:szCs w:val="22"/>
        </w:rPr>
        <w:noBreakHyphen/>
        <w:t>698 or ASTM D</w:t>
      </w:r>
      <w:r w:rsidRPr="00F10650">
        <w:rPr>
          <w:rFonts w:ascii="Arial" w:hAnsi="Arial" w:cs="Arial"/>
          <w:sz w:val="22"/>
          <w:szCs w:val="22"/>
        </w:rPr>
        <w:noBreakHyphen/>
        <w:t>1557.  Density tests may be made by test methods ASTM D</w:t>
      </w:r>
      <w:r w:rsidRPr="00F10650">
        <w:rPr>
          <w:rFonts w:ascii="Arial" w:hAnsi="Arial" w:cs="Arial"/>
          <w:sz w:val="22"/>
          <w:szCs w:val="22"/>
        </w:rPr>
        <w:noBreakHyphen/>
        <w:t>1556 (most common method used); ASTM D</w:t>
      </w:r>
      <w:r w:rsidRPr="00F10650">
        <w:rPr>
          <w:rFonts w:ascii="Arial" w:hAnsi="Arial" w:cs="Arial"/>
          <w:sz w:val="22"/>
          <w:szCs w:val="22"/>
        </w:rPr>
        <w:noBreakHyphen/>
        <w:t>2167; ASTM D</w:t>
      </w:r>
      <w:r w:rsidRPr="00F10650">
        <w:rPr>
          <w:rFonts w:ascii="Arial" w:hAnsi="Arial" w:cs="Arial"/>
          <w:sz w:val="22"/>
          <w:szCs w:val="22"/>
        </w:rPr>
        <w:noBreakHyphen/>
        <w:t>2922, or ASTM D</w:t>
      </w:r>
      <w:r w:rsidRPr="00F10650">
        <w:rPr>
          <w:rFonts w:ascii="Arial" w:hAnsi="Arial" w:cs="Arial"/>
          <w:sz w:val="22"/>
          <w:szCs w:val="22"/>
        </w:rPr>
        <w:noBreakHyphen/>
        <w:t>2937.  Test-method ASTM D</w:t>
      </w:r>
      <w:r w:rsidRPr="00F10650">
        <w:rPr>
          <w:rFonts w:ascii="Arial" w:hAnsi="Arial" w:cs="Arial"/>
          <w:sz w:val="22"/>
          <w:szCs w:val="22"/>
        </w:rPr>
        <w:noBreakHyphen/>
        <w:t xml:space="preserve">2922, the nuclear method, must be calibrated against a reliable direct method.  </w:t>
      </w:r>
    </w:p>
    <w:p w14:paraId="2157733A" w14:textId="77777777" w:rsidR="008463CB" w:rsidRPr="00F10650" w:rsidRDefault="008463CB" w:rsidP="00BE7E2C">
      <w:pPr>
        <w:widowControl/>
        <w:tabs>
          <w:tab w:val="left" w:pos="274"/>
          <w:tab w:val="left" w:pos="99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990" w:hanging="360"/>
        <w:rPr>
          <w:rFonts w:ascii="Arial" w:hAnsi="Arial" w:cs="Arial"/>
          <w:sz w:val="22"/>
          <w:szCs w:val="22"/>
        </w:rPr>
      </w:pPr>
    </w:p>
    <w:p w14:paraId="52DF6509" w14:textId="77777777" w:rsidR="000813A5" w:rsidRDefault="008463CB" w:rsidP="00BE7E2C">
      <w:pPr>
        <w:widowControl/>
        <w:tabs>
          <w:tab w:val="left" w:pos="274"/>
          <w:tab w:val="left" w:pos="99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990"/>
        <w:rPr>
          <w:rFonts w:ascii="Arial" w:hAnsi="Arial" w:cs="Arial"/>
          <w:sz w:val="22"/>
          <w:szCs w:val="22"/>
        </w:rPr>
        <w:sectPr w:rsidR="000813A5" w:rsidSect="000813A5">
          <w:footerReference w:type="default" r:id="rId19"/>
          <w:pgSz w:w="12240" w:h="15840"/>
          <w:pgMar w:top="1440" w:right="1440" w:bottom="1440" w:left="1440" w:header="1440" w:footer="1440" w:gutter="0"/>
          <w:cols w:space="720"/>
          <w:noEndnote/>
          <w:docGrid w:linePitch="326"/>
        </w:sectPr>
      </w:pPr>
      <w:r w:rsidRPr="00F10650">
        <w:rPr>
          <w:rFonts w:ascii="Arial" w:hAnsi="Arial" w:cs="Arial"/>
          <w:sz w:val="22"/>
          <w:szCs w:val="22"/>
        </w:rPr>
        <w:t>Control of moisture content at time of compaction is extremely important, especially with materials having more than 12 percent passing a No. 200 sieve.  Testing and research has demonstrated that variation of the moisture content of a material, at time of compaction, even though it has been compacted to the same dry density, has a wide-ranging effect on the shear strength, permeability, and consolidation characteristics of the material.  Ultimate control of moisture should be by test-method ASTM D</w:t>
      </w:r>
      <w:r w:rsidRPr="00F10650">
        <w:rPr>
          <w:rFonts w:ascii="Arial" w:hAnsi="Arial" w:cs="Arial"/>
          <w:sz w:val="22"/>
          <w:szCs w:val="22"/>
        </w:rPr>
        <w:noBreakHyphen/>
        <w:t xml:space="preserve">2216, </w:t>
      </w:r>
      <w:r w:rsidR="009D27CE">
        <w:rPr>
          <w:rFonts w:ascii="Arial" w:hAnsi="Arial" w:cs="Arial"/>
          <w:sz w:val="22"/>
          <w:szCs w:val="22"/>
        </w:rPr>
        <w:t>“</w:t>
      </w:r>
      <w:r w:rsidRPr="00F10650">
        <w:rPr>
          <w:rFonts w:ascii="Arial" w:hAnsi="Arial" w:cs="Arial"/>
          <w:sz w:val="22"/>
          <w:szCs w:val="22"/>
        </w:rPr>
        <w:t>Laboratory Determination of Moisture Content of Soil</w:t>
      </w:r>
      <w:r w:rsidR="005422EF" w:rsidRPr="00F10650">
        <w:rPr>
          <w:rFonts w:ascii="Arial" w:hAnsi="Arial" w:cs="Arial"/>
          <w:sz w:val="22"/>
          <w:szCs w:val="22"/>
        </w:rPr>
        <w:t>”</w:t>
      </w:r>
      <w:r w:rsidRPr="00F10650">
        <w:rPr>
          <w:rFonts w:ascii="Arial" w:hAnsi="Arial" w:cs="Arial"/>
          <w:sz w:val="22"/>
          <w:szCs w:val="22"/>
        </w:rPr>
        <w:t>.  Rapid methods, such as the "</w:t>
      </w:r>
      <w:r w:rsidR="00396D77" w:rsidRPr="00F10650">
        <w:rPr>
          <w:rFonts w:ascii="Arial" w:hAnsi="Arial" w:cs="Arial"/>
          <w:sz w:val="22"/>
          <w:szCs w:val="22"/>
        </w:rPr>
        <w:t>Speedy</w:t>
      </w:r>
      <w:r w:rsidRPr="00F10650">
        <w:rPr>
          <w:rFonts w:ascii="Arial" w:hAnsi="Arial" w:cs="Arial"/>
          <w:sz w:val="22"/>
          <w:szCs w:val="22"/>
        </w:rPr>
        <w:t>" and field stoves, are sometimes used to expedite operations, because of the time required for test-method ASTM D</w:t>
      </w:r>
      <w:r w:rsidRPr="00F10650">
        <w:rPr>
          <w:rFonts w:ascii="Arial" w:hAnsi="Arial" w:cs="Arial"/>
          <w:sz w:val="22"/>
          <w:szCs w:val="22"/>
        </w:rPr>
        <w:noBreakHyphen/>
        <w:t>2216.  Where rapid methods are used, they should be calibrated against ASTM D</w:t>
      </w:r>
      <w:r w:rsidRPr="00F10650">
        <w:rPr>
          <w:rFonts w:ascii="Arial" w:hAnsi="Arial" w:cs="Arial"/>
          <w:sz w:val="22"/>
          <w:szCs w:val="22"/>
        </w:rPr>
        <w:noBreakHyphen/>
        <w:t>2216, and their variation taken into consideration in controlling moisture content of the fill.  For example, if the specified moisture control is 2 percent of optimum and calibration checks show that the rapid method varies by 1 percent from ASTM D</w:t>
      </w:r>
      <w:r w:rsidRPr="00F10650">
        <w:rPr>
          <w:rFonts w:ascii="Arial" w:hAnsi="Arial" w:cs="Arial"/>
          <w:sz w:val="22"/>
          <w:szCs w:val="22"/>
        </w:rPr>
        <w:noBreakHyphen/>
        <w:t xml:space="preserve">2216, then field </w:t>
      </w:r>
    </w:p>
    <w:p w14:paraId="2157733B" w14:textId="1DC6134E" w:rsidR="008463CB" w:rsidRPr="00F10650" w:rsidRDefault="008463CB" w:rsidP="00BE7E2C">
      <w:pPr>
        <w:widowControl/>
        <w:tabs>
          <w:tab w:val="left" w:pos="274"/>
          <w:tab w:val="left" w:pos="99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990"/>
        <w:rPr>
          <w:rFonts w:ascii="Arial" w:hAnsi="Arial" w:cs="Arial"/>
          <w:sz w:val="22"/>
          <w:szCs w:val="22"/>
        </w:rPr>
      </w:pPr>
      <w:proofErr w:type="gramStart"/>
      <w:r w:rsidRPr="00F10650">
        <w:rPr>
          <w:rFonts w:ascii="Arial" w:hAnsi="Arial" w:cs="Arial"/>
          <w:sz w:val="22"/>
          <w:szCs w:val="22"/>
        </w:rPr>
        <w:lastRenderedPageBreak/>
        <w:t>control</w:t>
      </w:r>
      <w:proofErr w:type="gramEnd"/>
      <w:r w:rsidRPr="00F10650">
        <w:rPr>
          <w:rFonts w:ascii="Arial" w:hAnsi="Arial" w:cs="Arial"/>
          <w:sz w:val="22"/>
          <w:szCs w:val="22"/>
        </w:rPr>
        <w:t xml:space="preserve"> using the rapid method should be held to 1 percent of optimum.  Field-stove methods should be limited to granular materials, with little or no fines, since experience shows results with impervious materials are erratic (probably because of driving off the water of hydration).</w:t>
      </w:r>
    </w:p>
    <w:p w14:paraId="2157733C" w14:textId="77777777" w:rsidR="008463CB" w:rsidRPr="00F10650" w:rsidRDefault="008463CB" w:rsidP="00BE7E2C">
      <w:pPr>
        <w:widowControl/>
        <w:tabs>
          <w:tab w:val="left" w:pos="274"/>
          <w:tab w:val="left" w:pos="99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990" w:hanging="360"/>
        <w:rPr>
          <w:rFonts w:ascii="Arial" w:hAnsi="Arial" w:cs="Arial"/>
          <w:sz w:val="22"/>
          <w:szCs w:val="22"/>
        </w:rPr>
      </w:pPr>
    </w:p>
    <w:p w14:paraId="2157733F" w14:textId="1C9B4B4E" w:rsidR="008463CB" w:rsidRPr="00F10650" w:rsidRDefault="008463CB" w:rsidP="00BE7E2C">
      <w:pPr>
        <w:widowControl/>
        <w:numPr>
          <w:ilvl w:val="0"/>
          <w:numId w:val="15"/>
        </w:numPr>
        <w:tabs>
          <w:tab w:val="clear" w:pos="806"/>
          <w:tab w:val="left" w:pos="274"/>
          <w:tab w:val="left" w:pos="99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990" w:hanging="360"/>
        <w:rPr>
          <w:rFonts w:ascii="Arial" w:hAnsi="Arial" w:cs="Arial"/>
          <w:sz w:val="22"/>
          <w:szCs w:val="22"/>
        </w:rPr>
      </w:pPr>
      <w:r w:rsidRPr="00F10650">
        <w:rPr>
          <w:rFonts w:ascii="Arial" w:hAnsi="Arial" w:cs="Arial"/>
          <w:sz w:val="22"/>
          <w:szCs w:val="22"/>
          <w:u w:val="single"/>
        </w:rPr>
        <w:t>Dewatering Systems</w:t>
      </w:r>
      <w:r w:rsidRPr="00F10650">
        <w:rPr>
          <w:rFonts w:ascii="Arial" w:hAnsi="Arial" w:cs="Arial"/>
          <w:sz w:val="22"/>
          <w:szCs w:val="22"/>
        </w:rPr>
        <w:t>.  Some degree of groundwater control will be required, at least during site preparation and foundation placement.  Groundwater removal may be required to properly</w:t>
      </w:r>
      <w:r w:rsidR="008721DB">
        <w:rPr>
          <w:rFonts w:ascii="Arial" w:hAnsi="Arial" w:cs="Arial"/>
          <w:sz w:val="22"/>
          <w:szCs w:val="22"/>
        </w:rPr>
        <w:t xml:space="preserve"> compact the soil-bearing area.</w:t>
      </w:r>
      <w:r w:rsidRPr="00F10650">
        <w:rPr>
          <w:rFonts w:ascii="Arial" w:hAnsi="Arial" w:cs="Arial"/>
          <w:sz w:val="22"/>
          <w:szCs w:val="22"/>
        </w:rPr>
        <w:t xml:space="preserve">  The design may require that groundwater be permanently maintained below some specified elevation.</w:t>
      </w:r>
    </w:p>
    <w:p w14:paraId="5F33F1F8" w14:textId="77777777" w:rsidR="000813A5" w:rsidRDefault="000813A5" w:rsidP="00BE7E2C">
      <w:pPr>
        <w:widowControl/>
        <w:tabs>
          <w:tab w:val="left" w:pos="274"/>
          <w:tab w:val="left" w:pos="99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990"/>
        <w:rPr>
          <w:rFonts w:ascii="Arial" w:hAnsi="Arial" w:cs="Arial"/>
          <w:sz w:val="22"/>
          <w:szCs w:val="22"/>
        </w:rPr>
      </w:pPr>
    </w:p>
    <w:p w14:paraId="21577341" w14:textId="77777777" w:rsidR="008463CB" w:rsidRPr="00F10650" w:rsidRDefault="008463CB" w:rsidP="00BE7E2C">
      <w:pPr>
        <w:widowControl/>
        <w:tabs>
          <w:tab w:val="left" w:pos="274"/>
          <w:tab w:val="left" w:pos="99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990"/>
        <w:rPr>
          <w:rFonts w:ascii="Arial" w:hAnsi="Arial" w:cs="Arial"/>
          <w:sz w:val="22"/>
          <w:szCs w:val="22"/>
        </w:rPr>
      </w:pPr>
      <w:r w:rsidRPr="00F10650">
        <w:rPr>
          <w:rFonts w:ascii="Arial" w:hAnsi="Arial" w:cs="Arial"/>
          <w:sz w:val="22"/>
          <w:szCs w:val="22"/>
        </w:rPr>
        <w:t>Excavations and placement of fill and foundations must be in the dry state.  Discharge outlets of dewatering systems should be monitored for sediment content, to assure that subgrades are not being undermined.  Dewatering systems, if not properly designed, installed, and operated, can have an adverse effect on foundations.  Improper design and operation can</w:t>
      </w:r>
      <w:r w:rsidR="00CA50AE" w:rsidRPr="00F10650">
        <w:rPr>
          <w:rFonts w:ascii="Arial" w:hAnsi="Arial" w:cs="Arial"/>
          <w:sz w:val="22"/>
          <w:szCs w:val="22"/>
        </w:rPr>
        <w:t>,</w:t>
      </w:r>
      <w:r w:rsidRPr="00F10650">
        <w:rPr>
          <w:rFonts w:ascii="Arial" w:hAnsi="Arial" w:cs="Arial"/>
          <w:sz w:val="22"/>
          <w:szCs w:val="22"/>
        </w:rPr>
        <w:t xml:space="preserve"> and have</w:t>
      </w:r>
      <w:r w:rsidR="00CA50AE" w:rsidRPr="00F10650">
        <w:rPr>
          <w:rFonts w:ascii="Arial" w:hAnsi="Arial" w:cs="Arial"/>
          <w:sz w:val="22"/>
          <w:szCs w:val="22"/>
        </w:rPr>
        <w:t>,</w:t>
      </w:r>
      <w:r w:rsidRPr="00F10650">
        <w:rPr>
          <w:rFonts w:ascii="Arial" w:hAnsi="Arial" w:cs="Arial"/>
          <w:sz w:val="22"/>
          <w:szCs w:val="22"/>
        </w:rPr>
        <w:t xml:space="preserve"> resulted in undermining of foundations through removal of sediment with the discharge water.  The inspector should assure himself that careful consideration has been given to the impact that the installation, operation, shutting down, and decommissioning of the system will have on foundation design.  Through observations, the inspector should satisfy himself that the system has been installed and is being monitored as specified.  Piezometers or observation wells should be used in conjunction with the dewatering system, to monitor the groundwater surface and pore pressure beneath the subgrade and adjacent ground.</w:t>
      </w:r>
    </w:p>
    <w:p w14:paraId="21577342" w14:textId="77777777" w:rsidR="008463CB" w:rsidRPr="00F10650" w:rsidRDefault="008463CB" w:rsidP="00BE7E2C">
      <w:pPr>
        <w:widowControl/>
        <w:tabs>
          <w:tab w:val="left" w:pos="274"/>
          <w:tab w:val="left" w:pos="99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990" w:hanging="360"/>
        <w:rPr>
          <w:rFonts w:ascii="Arial" w:hAnsi="Arial" w:cs="Arial"/>
          <w:sz w:val="22"/>
          <w:szCs w:val="22"/>
        </w:rPr>
      </w:pPr>
    </w:p>
    <w:p w14:paraId="21577343" w14:textId="77777777" w:rsidR="008463CB" w:rsidRPr="00F10650" w:rsidRDefault="008463CB" w:rsidP="00BE7E2C">
      <w:pPr>
        <w:widowControl/>
        <w:tabs>
          <w:tab w:val="left" w:pos="274"/>
          <w:tab w:val="left" w:pos="99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990"/>
        <w:rPr>
          <w:rFonts w:ascii="Arial" w:hAnsi="Arial" w:cs="Arial"/>
          <w:sz w:val="22"/>
          <w:szCs w:val="22"/>
        </w:rPr>
      </w:pPr>
      <w:r w:rsidRPr="00F10650">
        <w:rPr>
          <w:rFonts w:ascii="Arial" w:hAnsi="Arial" w:cs="Arial"/>
          <w:sz w:val="22"/>
          <w:szCs w:val="22"/>
        </w:rPr>
        <w:t>Acceptable methods for installation and maintenance of piezometers and observation wells are presented in the U.S. Army Corps of Engineers Manual, EM 1110</w:t>
      </w:r>
      <w:r w:rsidRPr="00F10650">
        <w:rPr>
          <w:rFonts w:ascii="Arial" w:hAnsi="Arial" w:cs="Arial"/>
          <w:sz w:val="22"/>
          <w:szCs w:val="22"/>
        </w:rPr>
        <w:noBreakHyphen/>
        <w:t>2</w:t>
      </w:r>
      <w:r w:rsidRPr="00F10650">
        <w:rPr>
          <w:rFonts w:ascii="Arial" w:hAnsi="Arial" w:cs="Arial"/>
          <w:sz w:val="22"/>
          <w:szCs w:val="22"/>
        </w:rPr>
        <w:noBreakHyphen/>
        <w:t>1908, 1972.</w:t>
      </w:r>
    </w:p>
    <w:p w14:paraId="21577344" w14:textId="77777777" w:rsidR="008463CB" w:rsidRPr="00F10650" w:rsidRDefault="008463CB" w:rsidP="00BE7E2C">
      <w:pPr>
        <w:widowControl/>
        <w:tabs>
          <w:tab w:val="left" w:pos="274"/>
          <w:tab w:val="left" w:pos="99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990" w:hanging="360"/>
        <w:rPr>
          <w:rFonts w:ascii="Arial" w:hAnsi="Arial" w:cs="Arial"/>
          <w:sz w:val="22"/>
          <w:szCs w:val="22"/>
        </w:rPr>
      </w:pPr>
    </w:p>
    <w:p w14:paraId="21577345" w14:textId="77777777" w:rsidR="008463CB" w:rsidRPr="00F10650" w:rsidRDefault="008463CB" w:rsidP="00BE7E2C">
      <w:pPr>
        <w:widowControl/>
        <w:numPr>
          <w:ilvl w:val="0"/>
          <w:numId w:val="15"/>
        </w:numPr>
        <w:tabs>
          <w:tab w:val="clear" w:pos="806"/>
          <w:tab w:val="left" w:pos="274"/>
          <w:tab w:val="left" w:pos="99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990" w:hanging="360"/>
        <w:rPr>
          <w:rFonts w:ascii="Arial" w:hAnsi="Arial" w:cs="Arial"/>
          <w:sz w:val="22"/>
          <w:szCs w:val="22"/>
        </w:rPr>
      </w:pPr>
      <w:r w:rsidRPr="00F10650">
        <w:rPr>
          <w:rFonts w:ascii="Arial" w:hAnsi="Arial" w:cs="Arial"/>
          <w:sz w:val="22"/>
          <w:szCs w:val="22"/>
          <w:u w:val="single"/>
        </w:rPr>
        <w:t>Testing Laboratory</w:t>
      </w:r>
      <w:r w:rsidRPr="00F10650">
        <w:rPr>
          <w:rFonts w:ascii="Arial" w:hAnsi="Arial" w:cs="Arial"/>
          <w:sz w:val="22"/>
          <w:szCs w:val="22"/>
        </w:rPr>
        <w:t>.  Acceptance of all earthwork onsite, including verification of soil foundations, engineered fill and backfill, for the most part, will be based on testing done by the site-soil laboratory.  The inspector should routinely check the soils laboratory during inspections.  The inspector should ensure that work is being done in accordance with specified methods and with specified equipment that is periodically calibrated for accuracy.  Testing personnel should check data calculations for accuracy and the inspector should spot check them.</w:t>
      </w:r>
    </w:p>
    <w:p w14:paraId="21577346" w14:textId="77777777" w:rsidR="008463CB" w:rsidRPr="00F10650" w:rsidRDefault="008463CB" w:rsidP="00BE7E2C">
      <w:pPr>
        <w:widowControl/>
        <w:tabs>
          <w:tab w:val="left" w:pos="274"/>
          <w:tab w:val="left" w:pos="99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990" w:hanging="360"/>
        <w:rPr>
          <w:rFonts w:ascii="Arial" w:hAnsi="Arial" w:cs="Arial"/>
          <w:sz w:val="22"/>
          <w:szCs w:val="22"/>
        </w:rPr>
      </w:pPr>
    </w:p>
    <w:p w14:paraId="21577347" w14:textId="77777777" w:rsidR="008463CB" w:rsidRPr="00F10650" w:rsidRDefault="008463CB" w:rsidP="00BE7E2C">
      <w:pPr>
        <w:widowControl/>
        <w:tabs>
          <w:tab w:val="left" w:pos="274"/>
          <w:tab w:val="left" w:pos="99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990"/>
        <w:rPr>
          <w:rFonts w:ascii="Arial" w:hAnsi="Arial" w:cs="Arial"/>
          <w:sz w:val="22"/>
          <w:szCs w:val="22"/>
        </w:rPr>
      </w:pPr>
      <w:r w:rsidRPr="00F10650">
        <w:rPr>
          <w:rFonts w:ascii="Arial" w:hAnsi="Arial" w:cs="Arial"/>
          <w:sz w:val="22"/>
          <w:szCs w:val="22"/>
        </w:rPr>
        <w:t>Qualifications of testing personnel should be checked by personal interviews, examination of certification records, and licensee's procedures and records, to verify contractor's qualification records.</w:t>
      </w:r>
    </w:p>
    <w:p w14:paraId="21577348" w14:textId="77777777" w:rsidR="008463CB" w:rsidRPr="00F10650" w:rsidRDefault="008463CB" w:rsidP="00BE7E2C">
      <w:pPr>
        <w:widowControl/>
        <w:tabs>
          <w:tab w:val="left" w:pos="274"/>
          <w:tab w:val="left" w:pos="99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990" w:hanging="360"/>
        <w:rPr>
          <w:rFonts w:ascii="Arial" w:hAnsi="Arial" w:cs="Arial"/>
          <w:sz w:val="22"/>
          <w:szCs w:val="22"/>
        </w:rPr>
      </w:pPr>
    </w:p>
    <w:p w14:paraId="52C1D8A1" w14:textId="77777777" w:rsidR="000813A5" w:rsidRDefault="008463CB" w:rsidP="00BE7E2C">
      <w:pPr>
        <w:widowControl/>
        <w:numPr>
          <w:ilvl w:val="0"/>
          <w:numId w:val="15"/>
        </w:numPr>
        <w:tabs>
          <w:tab w:val="clear" w:pos="806"/>
          <w:tab w:val="left" w:pos="274"/>
          <w:tab w:val="left" w:pos="99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990" w:hanging="360"/>
        <w:rPr>
          <w:rFonts w:ascii="Arial" w:hAnsi="Arial" w:cs="Arial"/>
          <w:sz w:val="22"/>
          <w:szCs w:val="22"/>
        </w:rPr>
        <w:sectPr w:rsidR="000813A5" w:rsidSect="000813A5">
          <w:footerReference w:type="default" r:id="rId20"/>
          <w:pgSz w:w="12240" w:h="15840"/>
          <w:pgMar w:top="1440" w:right="1440" w:bottom="1440" w:left="1440" w:header="1440" w:footer="1440" w:gutter="0"/>
          <w:cols w:space="720"/>
          <w:noEndnote/>
          <w:docGrid w:linePitch="326"/>
        </w:sectPr>
      </w:pPr>
      <w:r w:rsidRPr="00F10650">
        <w:rPr>
          <w:rFonts w:ascii="Arial" w:hAnsi="Arial" w:cs="Arial"/>
          <w:sz w:val="22"/>
          <w:szCs w:val="22"/>
          <w:u w:val="single"/>
        </w:rPr>
        <w:t>Instrumentation- and Settlement-Monitoring Programs</w:t>
      </w:r>
      <w:r w:rsidRPr="00F10650">
        <w:rPr>
          <w:rFonts w:ascii="Arial" w:hAnsi="Arial" w:cs="Arial"/>
          <w:sz w:val="22"/>
          <w:szCs w:val="22"/>
        </w:rPr>
        <w:t>.  Instrumentation will, for the most part, consist of settlement monuments for monitoring settlement and piezometers, or well points for monitoring the groundwater surface and pore pressure.  Specific guidance regarding their use, installation, and maintenance is presented in the U.S. Army Corps of Engineers Manual EM 1110</w:t>
      </w:r>
      <w:r w:rsidRPr="00F10650">
        <w:rPr>
          <w:rFonts w:ascii="Arial" w:hAnsi="Arial" w:cs="Arial"/>
          <w:sz w:val="22"/>
          <w:szCs w:val="22"/>
        </w:rPr>
        <w:noBreakHyphen/>
        <w:t>2</w:t>
      </w:r>
      <w:r w:rsidRPr="00F10650">
        <w:rPr>
          <w:rFonts w:ascii="Arial" w:hAnsi="Arial" w:cs="Arial"/>
          <w:sz w:val="22"/>
          <w:szCs w:val="22"/>
        </w:rPr>
        <w:noBreakHyphen/>
        <w:t>1908.  The inspector should ensure that the instrumentation is installed as specified, is adequate for the intended use, and that accuracy of the data recorded is sufficient to provide needed information.  The instruments should be monitored periodically, throughout construction, and, if needed, post</w:t>
      </w:r>
      <w:r w:rsidRPr="00F10650">
        <w:rPr>
          <w:rFonts w:ascii="Arial" w:hAnsi="Arial" w:cs="Arial"/>
          <w:sz w:val="22"/>
          <w:szCs w:val="22"/>
        </w:rPr>
        <w:noBreakHyphen/>
        <w:t>construction.</w:t>
      </w:r>
    </w:p>
    <w:p w14:paraId="2157734C" w14:textId="5F08BA1F" w:rsidR="00627D3B" w:rsidRPr="00F10650" w:rsidRDefault="009D27CE"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54" w:hanging="1454"/>
        <w:rPr>
          <w:rFonts w:ascii="Arial" w:hAnsi="Arial" w:cs="Arial"/>
          <w:sz w:val="22"/>
          <w:szCs w:val="22"/>
        </w:rPr>
      </w:pPr>
      <w:r>
        <w:rPr>
          <w:rFonts w:ascii="Arial" w:hAnsi="Arial" w:cs="Arial"/>
          <w:sz w:val="22"/>
          <w:szCs w:val="22"/>
        </w:rPr>
        <w:lastRenderedPageBreak/>
        <w:t>69020</w:t>
      </w:r>
      <w:proofErr w:type="gramStart"/>
      <w:r w:rsidR="00190622">
        <w:rPr>
          <w:rFonts w:ascii="Arial" w:hAnsi="Arial" w:cs="Arial"/>
          <w:sz w:val="22"/>
          <w:szCs w:val="22"/>
        </w:rPr>
        <w:t>.A1</w:t>
      </w:r>
      <w:proofErr w:type="gramEnd"/>
      <w:r w:rsidR="00627D3B" w:rsidRPr="00F10650">
        <w:rPr>
          <w:rFonts w:ascii="Arial" w:hAnsi="Arial" w:cs="Arial"/>
          <w:sz w:val="22"/>
          <w:szCs w:val="22"/>
        </w:rPr>
        <w:t>-04</w:t>
      </w:r>
      <w:r w:rsidR="00627D3B" w:rsidRPr="00F10650">
        <w:rPr>
          <w:rFonts w:ascii="Arial" w:hAnsi="Arial" w:cs="Arial"/>
          <w:sz w:val="22"/>
          <w:szCs w:val="22"/>
        </w:rPr>
        <w:tab/>
        <w:t>RESOURCE ESTIMATE</w:t>
      </w:r>
    </w:p>
    <w:p w14:paraId="2157734D" w14:textId="77777777" w:rsidR="00627D3B" w:rsidRPr="00F10650" w:rsidRDefault="00627D3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157734E" w14:textId="4C19B0F3" w:rsidR="00627D3B" w:rsidRPr="00F10650" w:rsidRDefault="00627D3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F10650">
        <w:rPr>
          <w:rFonts w:ascii="Arial" w:hAnsi="Arial" w:cs="Arial"/>
          <w:sz w:val="22"/>
          <w:szCs w:val="22"/>
        </w:rPr>
        <w:t>This inspection procedure is expected to take 32 hours</w:t>
      </w:r>
      <w:r w:rsidR="00606286">
        <w:rPr>
          <w:rFonts w:ascii="Arial" w:hAnsi="Arial" w:cs="Arial"/>
          <w:sz w:val="22"/>
          <w:szCs w:val="22"/>
        </w:rPr>
        <w:t xml:space="preserve"> of on-site inspection</w:t>
      </w:r>
      <w:r w:rsidRPr="00F10650">
        <w:rPr>
          <w:rFonts w:ascii="Arial" w:hAnsi="Arial" w:cs="Arial"/>
          <w:sz w:val="22"/>
          <w:szCs w:val="22"/>
        </w:rPr>
        <w:t>.</w:t>
      </w:r>
      <w:r w:rsidR="00606286">
        <w:rPr>
          <w:rFonts w:ascii="Arial" w:hAnsi="Arial" w:cs="Arial"/>
          <w:sz w:val="22"/>
          <w:szCs w:val="22"/>
        </w:rPr>
        <w:t xml:space="preserve">  Inspection preparation, including SAR review, review of applicable codes and standards, and licensee quality assurance procedure review, is not includ</w:t>
      </w:r>
      <w:r w:rsidR="008721DB">
        <w:rPr>
          <w:rFonts w:ascii="Arial" w:hAnsi="Arial" w:cs="Arial"/>
          <w:sz w:val="22"/>
          <w:szCs w:val="22"/>
        </w:rPr>
        <w:t>ed in this estimate.</w:t>
      </w:r>
    </w:p>
    <w:p w14:paraId="7D1732A9" w14:textId="77777777" w:rsidR="00337F02" w:rsidRDefault="00337F02"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54" w:hanging="1454"/>
        <w:rPr>
          <w:rFonts w:ascii="Arial" w:hAnsi="Arial" w:cs="Arial"/>
          <w:sz w:val="22"/>
          <w:szCs w:val="22"/>
        </w:rPr>
      </w:pPr>
    </w:p>
    <w:p w14:paraId="7DFF671E" w14:textId="77777777" w:rsidR="00337F02" w:rsidRDefault="00337F02"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54" w:hanging="1454"/>
        <w:rPr>
          <w:rFonts w:ascii="Arial" w:hAnsi="Arial" w:cs="Arial"/>
          <w:sz w:val="22"/>
          <w:szCs w:val="22"/>
        </w:rPr>
      </w:pPr>
    </w:p>
    <w:p w14:paraId="21577351" w14:textId="370A172C" w:rsidR="00627D3B" w:rsidRDefault="009D27CE"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54" w:hanging="1454"/>
        <w:rPr>
          <w:rFonts w:ascii="Arial" w:hAnsi="Arial" w:cs="Arial"/>
          <w:sz w:val="22"/>
          <w:szCs w:val="22"/>
        </w:rPr>
      </w:pPr>
      <w:r>
        <w:rPr>
          <w:rFonts w:ascii="Arial" w:hAnsi="Arial" w:cs="Arial"/>
          <w:sz w:val="22"/>
          <w:szCs w:val="22"/>
        </w:rPr>
        <w:t>69020</w:t>
      </w:r>
      <w:proofErr w:type="gramStart"/>
      <w:r w:rsidR="00190622">
        <w:rPr>
          <w:rFonts w:ascii="Arial" w:hAnsi="Arial" w:cs="Arial"/>
          <w:sz w:val="22"/>
          <w:szCs w:val="22"/>
        </w:rPr>
        <w:t>.A1</w:t>
      </w:r>
      <w:proofErr w:type="gramEnd"/>
      <w:r w:rsidR="00627D3B" w:rsidRPr="00F10650">
        <w:rPr>
          <w:rFonts w:ascii="Arial" w:hAnsi="Arial" w:cs="Arial"/>
          <w:sz w:val="22"/>
          <w:szCs w:val="22"/>
        </w:rPr>
        <w:t>-05</w:t>
      </w:r>
      <w:r w:rsidR="00627D3B" w:rsidRPr="00F10650">
        <w:rPr>
          <w:rFonts w:ascii="Arial" w:hAnsi="Arial" w:cs="Arial"/>
          <w:sz w:val="22"/>
          <w:szCs w:val="22"/>
        </w:rPr>
        <w:tab/>
        <w:t>REFERENCES</w:t>
      </w:r>
    </w:p>
    <w:p w14:paraId="244BE072" w14:textId="14B3E752" w:rsidR="00844F20" w:rsidRDefault="00844F20"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54" w:hanging="1454"/>
        <w:rPr>
          <w:rFonts w:ascii="Arial" w:hAnsi="Arial" w:cs="Arial"/>
          <w:sz w:val="22"/>
          <w:szCs w:val="22"/>
        </w:rPr>
      </w:pPr>
    </w:p>
    <w:p w14:paraId="21577353" w14:textId="77777777" w:rsidR="00627D3B" w:rsidRPr="00F10650" w:rsidRDefault="00627D3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F10650">
        <w:rPr>
          <w:rFonts w:ascii="Arial" w:hAnsi="Arial" w:cs="Arial"/>
          <w:sz w:val="22"/>
          <w:szCs w:val="22"/>
        </w:rPr>
        <w:t>Office of Inspection and Enforcement, IE Circular No. 81</w:t>
      </w:r>
      <w:r w:rsidRPr="00F10650">
        <w:rPr>
          <w:rFonts w:ascii="Arial" w:hAnsi="Arial" w:cs="Arial"/>
          <w:sz w:val="22"/>
          <w:szCs w:val="22"/>
        </w:rPr>
        <w:noBreakHyphen/>
        <w:t xml:space="preserve">08, </w:t>
      </w:r>
      <w:r w:rsidR="0071466E" w:rsidRPr="00F10650">
        <w:rPr>
          <w:rFonts w:ascii="Arial" w:hAnsi="Arial" w:cs="Arial"/>
          <w:sz w:val="22"/>
          <w:szCs w:val="22"/>
        </w:rPr>
        <w:t>“</w:t>
      </w:r>
      <w:r w:rsidRPr="00F10650">
        <w:rPr>
          <w:rFonts w:ascii="Arial" w:hAnsi="Arial" w:cs="Arial"/>
          <w:sz w:val="22"/>
          <w:szCs w:val="22"/>
        </w:rPr>
        <w:t>Foundation Materials</w:t>
      </w:r>
      <w:r w:rsidR="0071466E" w:rsidRPr="00F10650">
        <w:rPr>
          <w:rFonts w:ascii="Arial" w:hAnsi="Arial" w:cs="Arial"/>
          <w:sz w:val="22"/>
          <w:szCs w:val="22"/>
        </w:rPr>
        <w:t>”</w:t>
      </w:r>
      <w:r w:rsidRPr="00F10650">
        <w:rPr>
          <w:rFonts w:ascii="Arial" w:hAnsi="Arial" w:cs="Arial"/>
          <w:sz w:val="22"/>
          <w:szCs w:val="22"/>
        </w:rPr>
        <w:t>, May 29, 1981.</w:t>
      </w:r>
    </w:p>
    <w:p w14:paraId="21577356" w14:textId="77777777" w:rsidR="00627D3B" w:rsidRPr="00F10650" w:rsidRDefault="00627D3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157735B" w14:textId="77777777" w:rsidR="00627D3B" w:rsidRPr="00F10650" w:rsidRDefault="00627D3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F10650">
        <w:rPr>
          <w:rFonts w:ascii="Arial" w:hAnsi="Arial" w:cs="Arial"/>
          <w:sz w:val="22"/>
          <w:szCs w:val="22"/>
        </w:rPr>
        <w:t xml:space="preserve">U.S. Army Corps of Engineers, </w:t>
      </w:r>
      <w:r w:rsidR="0071466E" w:rsidRPr="00F10650">
        <w:rPr>
          <w:rFonts w:ascii="Arial" w:hAnsi="Arial" w:cs="Arial"/>
          <w:sz w:val="22"/>
          <w:szCs w:val="22"/>
        </w:rPr>
        <w:t>“</w:t>
      </w:r>
      <w:r w:rsidRPr="00F10650">
        <w:rPr>
          <w:rFonts w:ascii="Arial" w:hAnsi="Arial" w:cs="Arial"/>
          <w:sz w:val="22"/>
          <w:szCs w:val="22"/>
        </w:rPr>
        <w:t>Instrumentation of Earth and Rock</w:t>
      </w:r>
      <w:r w:rsidRPr="00F10650">
        <w:rPr>
          <w:rFonts w:ascii="Arial" w:hAnsi="Arial" w:cs="Arial"/>
          <w:sz w:val="22"/>
          <w:szCs w:val="22"/>
        </w:rPr>
        <w:noBreakHyphen/>
        <w:t>Fill Dams (Groundwater and Pore Pressure Observations)</w:t>
      </w:r>
      <w:r w:rsidR="0071466E" w:rsidRPr="00F10650">
        <w:rPr>
          <w:rFonts w:ascii="Arial" w:hAnsi="Arial" w:cs="Arial"/>
          <w:sz w:val="22"/>
          <w:szCs w:val="22"/>
        </w:rPr>
        <w:t>”</w:t>
      </w:r>
      <w:r w:rsidRPr="00F10650">
        <w:rPr>
          <w:rFonts w:ascii="Arial" w:hAnsi="Arial" w:cs="Arial"/>
          <w:sz w:val="22"/>
          <w:szCs w:val="22"/>
        </w:rPr>
        <w:t>, Engineer Manual EM 1110</w:t>
      </w:r>
      <w:r w:rsidRPr="00F10650">
        <w:rPr>
          <w:rFonts w:ascii="Arial" w:hAnsi="Arial" w:cs="Arial"/>
          <w:sz w:val="22"/>
          <w:szCs w:val="22"/>
        </w:rPr>
        <w:noBreakHyphen/>
        <w:t>2</w:t>
      </w:r>
      <w:r w:rsidRPr="00F10650">
        <w:rPr>
          <w:rFonts w:ascii="Arial" w:hAnsi="Arial" w:cs="Arial"/>
          <w:sz w:val="22"/>
          <w:szCs w:val="22"/>
        </w:rPr>
        <w:noBreakHyphen/>
        <w:t>1908.</w:t>
      </w:r>
    </w:p>
    <w:p w14:paraId="2157735C" w14:textId="77777777" w:rsidR="00627D3B" w:rsidRPr="00F10650" w:rsidRDefault="00627D3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157735D" w14:textId="77777777" w:rsidR="00627D3B" w:rsidRPr="00F10650" w:rsidRDefault="00627D3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F10650">
        <w:rPr>
          <w:rFonts w:ascii="Arial" w:hAnsi="Arial" w:cs="Arial"/>
          <w:sz w:val="22"/>
          <w:szCs w:val="22"/>
        </w:rPr>
        <w:t xml:space="preserve">U.S. Army Corps of Engineers, </w:t>
      </w:r>
      <w:r w:rsidR="0071466E" w:rsidRPr="00F10650">
        <w:rPr>
          <w:rFonts w:ascii="Arial" w:hAnsi="Arial" w:cs="Arial"/>
          <w:sz w:val="22"/>
          <w:szCs w:val="22"/>
        </w:rPr>
        <w:t>“</w:t>
      </w:r>
      <w:r w:rsidRPr="00F10650">
        <w:rPr>
          <w:rFonts w:ascii="Arial" w:hAnsi="Arial" w:cs="Arial"/>
          <w:sz w:val="22"/>
          <w:szCs w:val="22"/>
        </w:rPr>
        <w:t>Soil Sampling</w:t>
      </w:r>
      <w:r w:rsidR="0071466E" w:rsidRPr="00F10650">
        <w:rPr>
          <w:rFonts w:ascii="Arial" w:hAnsi="Arial" w:cs="Arial"/>
          <w:sz w:val="22"/>
          <w:szCs w:val="22"/>
        </w:rPr>
        <w:t>”</w:t>
      </w:r>
      <w:r w:rsidRPr="00F10650">
        <w:rPr>
          <w:rFonts w:ascii="Arial" w:hAnsi="Arial" w:cs="Arial"/>
          <w:sz w:val="22"/>
          <w:szCs w:val="22"/>
        </w:rPr>
        <w:t>, Engineer Manual EM 1110</w:t>
      </w:r>
      <w:r w:rsidRPr="00F10650">
        <w:rPr>
          <w:rFonts w:ascii="Arial" w:hAnsi="Arial" w:cs="Arial"/>
          <w:sz w:val="22"/>
          <w:szCs w:val="22"/>
        </w:rPr>
        <w:noBreakHyphen/>
        <w:t>2</w:t>
      </w:r>
      <w:r w:rsidRPr="00F10650">
        <w:rPr>
          <w:rFonts w:ascii="Arial" w:hAnsi="Arial" w:cs="Arial"/>
          <w:sz w:val="22"/>
          <w:szCs w:val="22"/>
        </w:rPr>
        <w:noBreakHyphen/>
        <w:t>1907.</w:t>
      </w:r>
    </w:p>
    <w:p w14:paraId="2157735E" w14:textId="77777777" w:rsidR="00627D3B" w:rsidRPr="00F10650" w:rsidRDefault="00627D3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157735F" w14:textId="77777777" w:rsidR="00627D3B" w:rsidRPr="00F10650" w:rsidRDefault="00627D3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F10650">
        <w:rPr>
          <w:rFonts w:ascii="Arial" w:hAnsi="Arial" w:cs="Arial"/>
          <w:sz w:val="22"/>
          <w:szCs w:val="22"/>
        </w:rPr>
        <w:t xml:space="preserve">U.S. Department of the Army, </w:t>
      </w:r>
      <w:r w:rsidR="0071466E" w:rsidRPr="00F10650">
        <w:rPr>
          <w:rFonts w:ascii="Arial" w:hAnsi="Arial" w:cs="Arial"/>
          <w:sz w:val="22"/>
          <w:szCs w:val="22"/>
        </w:rPr>
        <w:t>“</w:t>
      </w:r>
      <w:r w:rsidRPr="00F10650">
        <w:rPr>
          <w:rFonts w:ascii="Arial" w:hAnsi="Arial" w:cs="Arial"/>
          <w:sz w:val="22"/>
          <w:szCs w:val="22"/>
        </w:rPr>
        <w:t>Dewatering and Groundwater Control for Deep Excavations</w:t>
      </w:r>
      <w:r w:rsidR="0071466E" w:rsidRPr="00F10650">
        <w:rPr>
          <w:rFonts w:ascii="Arial" w:hAnsi="Arial" w:cs="Arial"/>
          <w:sz w:val="22"/>
          <w:szCs w:val="22"/>
        </w:rPr>
        <w:t>”</w:t>
      </w:r>
      <w:r w:rsidRPr="00F10650">
        <w:rPr>
          <w:rFonts w:ascii="Arial" w:hAnsi="Arial" w:cs="Arial"/>
          <w:sz w:val="22"/>
          <w:szCs w:val="22"/>
        </w:rPr>
        <w:t>, Technical Manual TM 5</w:t>
      </w:r>
      <w:r w:rsidRPr="00F10650">
        <w:rPr>
          <w:rFonts w:ascii="Arial" w:hAnsi="Arial" w:cs="Arial"/>
          <w:sz w:val="22"/>
          <w:szCs w:val="22"/>
        </w:rPr>
        <w:noBreakHyphen/>
        <w:t>818</w:t>
      </w:r>
      <w:r w:rsidRPr="00F10650">
        <w:rPr>
          <w:rFonts w:ascii="Arial" w:hAnsi="Arial" w:cs="Arial"/>
          <w:sz w:val="22"/>
          <w:szCs w:val="22"/>
        </w:rPr>
        <w:noBreakHyphen/>
        <w:t>5.</w:t>
      </w:r>
    </w:p>
    <w:p w14:paraId="21577360" w14:textId="77777777" w:rsidR="00627D3B" w:rsidRPr="00F10650" w:rsidRDefault="00627D3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1577361" w14:textId="77777777" w:rsidR="00627D3B" w:rsidRPr="00F10650" w:rsidRDefault="00627D3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F10650">
        <w:rPr>
          <w:rFonts w:ascii="Arial" w:hAnsi="Arial" w:cs="Arial"/>
          <w:sz w:val="22"/>
          <w:szCs w:val="22"/>
        </w:rPr>
        <w:t xml:space="preserve">U.S. Department of the Army, </w:t>
      </w:r>
      <w:r w:rsidR="0071466E" w:rsidRPr="00F10650">
        <w:rPr>
          <w:rFonts w:ascii="Arial" w:hAnsi="Arial" w:cs="Arial"/>
          <w:sz w:val="22"/>
          <w:szCs w:val="22"/>
        </w:rPr>
        <w:t>“</w:t>
      </w:r>
      <w:r w:rsidRPr="00F10650">
        <w:rPr>
          <w:rFonts w:ascii="Arial" w:hAnsi="Arial" w:cs="Arial"/>
          <w:sz w:val="22"/>
          <w:szCs w:val="22"/>
        </w:rPr>
        <w:t>Grouting Methods and Equipment</w:t>
      </w:r>
      <w:r w:rsidR="0071466E" w:rsidRPr="00F10650">
        <w:rPr>
          <w:rFonts w:ascii="Arial" w:hAnsi="Arial" w:cs="Arial"/>
          <w:sz w:val="22"/>
          <w:szCs w:val="22"/>
        </w:rPr>
        <w:t>”</w:t>
      </w:r>
      <w:r w:rsidRPr="00F10650">
        <w:rPr>
          <w:rFonts w:ascii="Arial" w:hAnsi="Arial" w:cs="Arial"/>
          <w:sz w:val="22"/>
          <w:szCs w:val="22"/>
        </w:rPr>
        <w:t>, Technical Manual TM 5</w:t>
      </w:r>
      <w:r w:rsidRPr="00F10650">
        <w:rPr>
          <w:rFonts w:ascii="Arial" w:hAnsi="Arial" w:cs="Arial"/>
          <w:sz w:val="22"/>
          <w:szCs w:val="22"/>
        </w:rPr>
        <w:noBreakHyphen/>
        <w:t>818</w:t>
      </w:r>
      <w:r w:rsidRPr="00F10650">
        <w:rPr>
          <w:rFonts w:ascii="Arial" w:hAnsi="Arial" w:cs="Arial"/>
          <w:sz w:val="22"/>
          <w:szCs w:val="22"/>
        </w:rPr>
        <w:noBreakHyphen/>
        <w:t>6.</w:t>
      </w:r>
    </w:p>
    <w:p w14:paraId="21577362" w14:textId="77777777" w:rsidR="00627D3B" w:rsidRPr="00F10650" w:rsidRDefault="00627D3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1577363" w14:textId="77777777" w:rsidR="00627D3B" w:rsidRPr="00F10650" w:rsidRDefault="00627D3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F10650">
        <w:rPr>
          <w:rFonts w:ascii="Arial" w:hAnsi="Arial" w:cs="Arial"/>
          <w:sz w:val="22"/>
          <w:szCs w:val="22"/>
        </w:rPr>
        <w:t>American Society of Testing and Materials, ASTM D</w:t>
      </w:r>
      <w:r w:rsidRPr="00F10650">
        <w:rPr>
          <w:rFonts w:ascii="Arial" w:hAnsi="Arial" w:cs="Arial"/>
          <w:sz w:val="22"/>
          <w:szCs w:val="22"/>
        </w:rPr>
        <w:noBreakHyphen/>
        <w:t xml:space="preserve">422, </w:t>
      </w:r>
      <w:r w:rsidR="0071466E" w:rsidRPr="00F10650">
        <w:rPr>
          <w:rFonts w:ascii="Arial" w:hAnsi="Arial" w:cs="Arial"/>
          <w:sz w:val="22"/>
          <w:szCs w:val="22"/>
        </w:rPr>
        <w:t>“</w:t>
      </w:r>
      <w:r w:rsidRPr="00F10650">
        <w:rPr>
          <w:rFonts w:ascii="Arial" w:hAnsi="Arial" w:cs="Arial"/>
          <w:sz w:val="22"/>
          <w:szCs w:val="22"/>
        </w:rPr>
        <w:t>Particle Size Analysis of Soils</w:t>
      </w:r>
      <w:r w:rsidR="0071466E" w:rsidRPr="00F10650">
        <w:rPr>
          <w:rFonts w:ascii="Arial" w:hAnsi="Arial" w:cs="Arial"/>
          <w:sz w:val="22"/>
          <w:szCs w:val="22"/>
        </w:rPr>
        <w:t>”</w:t>
      </w:r>
      <w:r w:rsidRPr="00F10650">
        <w:rPr>
          <w:rFonts w:ascii="Arial" w:hAnsi="Arial" w:cs="Arial"/>
          <w:sz w:val="22"/>
          <w:szCs w:val="22"/>
        </w:rPr>
        <w:t>.</w:t>
      </w:r>
    </w:p>
    <w:p w14:paraId="21577364" w14:textId="77777777" w:rsidR="00627D3B" w:rsidRPr="00F10650" w:rsidRDefault="00627D3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1577365" w14:textId="77777777" w:rsidR="0071466E" w:rsidRPr="00F10650" w:rsidRDefault="00627D3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F10650">
        <w:rPr>
          <w:rFonts w:ascii="Arial" w:hAnsi="Arial" w:cs="Arial"/>
          <w:sz w:val="22"/>
          <w:szCs w:val="22"/>
        </w:rPr>
        <w:t xml:space="preserve">American Society of Testing and Materials, ASTM D-653, </w:t>
      </w:r>
      <w:r w:rsidR="0071466E" w:rsidRPr="00F10650">
        <w:rPr>
          <w:rFonts w:ascii="Arial" w:hAnsi="Arial" w:cs="Arial"/>
          <w:sz w:val="22"/>
          <w:szCs w:val="22"/>
        </w:rPr>
        <w:t>“</w:t>
      </w:r>
      <w:r w:rsidRPr="00F10650">
        <w:rPr>
          <w:rFonts w:ascii="Arial" w:hAnsi="Arial" w:cs="Arial"/>
          <w:sz w:val="22"/>
          <w:szCs w:val="22"/>
        </w:rPr>
        <w:t>Terms and Symbols Relating to Soil and Rock</w:t>
      </w:r>
      <w:r w:rsidR="0071466E" w:rsidRPr="00F10650">
        <w:rPr>
          <w:rFonts w:ascii="Arial" w:hAnsi="Arial" w:cs="Arial"/>
          <w:sz w:val="22"/>
          <w:szCs w:val="22"/>
        </w:rPr>
        <w:t>”</w:t>
      </w:r>
    </w:p>
    <w:p w14:paraId="21577366" w14:textId="77777777" w:rsidR="0071466E" w:rsidRPr="00F10650" w:rsidRDefault="0071466E"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1577367" w14:textId="77777777" w:rsidR="00627D3B" w:rsidRPr="00F10650" w:rsidRDefault="00627D3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F10650">
        <w:rPr>
          <w:rFonts w:ascii="Arial" w:hAnsi="Arial" w:cs="Arial"/>
          <w:sz w:val="22"/>
          <w:szCs w:val="22"/>
        </w:rPr>
        <w:t>American Society of Testing and Materials, ASTM D</w:t>
      </w:r>
      <w:r w:rsidRPr="00F10650">
        <w:rPr>
          <w:rFonts w:ascii="Arial" w:hAnsi="Arial" w:cs="Arial"/>
          <w:sz w:val="22"/>
          <w:szCs w:val="22"/>
        </w:rPr>
        <w:noBreakHyphen/>
        <w:t xml:space="preserve">698, </w:t>
      </w:r>
      <w:r w:rsidR="0071466E" w:rsidRPr="00F10650">
        <w:rPr>
          <w:rFonts w:ascii="Arial" w:hAnsi="Arial" w:cs="Arial"/>
          <w:sz w:val="22"/>
          <w:szCs w:val="22"/>
        </w:rPr>
        <w:t>“</w:t>
      </w:r>
      <w:r w:rsidRPr="00F10650">
        <w:rPr>
          <w:rFonts w:ascii="Arial" w:hAnsi="Arial" w:cs="Arial"/>
          <w:sz w:val="22"/>
          <w:szCs w:val="22"/>
        </w:rPr>
        <w:t>Moisture</w:t>
      </w:r>
      <w:r w:rsidRPr="00F10650">
        <w:rPr>
          <w:rFonts w:ascii="Arial" w:hAnsi="Arial" w:cs="Arial"/>
          <w:sz w:val="22"/>
          <w:szCs w:val="22"/>
        </w:rPr>
        <w:noBreakHyphen/>
        <w:t>Density Relations of Soils</w:t>
      </w:r>
      <w:r w:rsidR="0071466E" w:rsidRPr="00F10650">
        <w:rPr>
          <w:rFonts w:ascii="Arial" w:hAnsi="Arial" w:cs="Arial"/>
          <w:sz w:val="22"/>
          <w:szCs w:val="22"/>
        </w:rPr>
        <w:t>”</w:t>
      </w:r>
      <w:r w:rsidRPr="00F10650">
        <w:rPr>
          <w:rFonts w:ascii="Arial" w:hAnsi="Arial" w:cs="Arial"/>
          <w:sz w:val="22"/>
          <w:szCs w:val="22"/>
        </w:rPr>
        <w:t>.</w:t>
      </w:r>
    </w:p>
    <w:p w14:paraId="21577368" w14:textId="77777777" w:rsidR="00627D3B" w:rsidRPr="00F10650" w:rsidRDefault="00627D3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1577369" w14:textId="77777777" w:rsidR="00627D3B" w:rsidRPr="00F10650" w:rsidRDefault="00627D3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F10650">
        <w:rPr>
          <w:rFonts w:ascii="Arial" w:hAnsi="Arial" w:cs="Arial"/>
          <w:sz w:val="22"/>
          <w:szCs w:val="22"/>
        </w:rPr>
        <w:t>American Society of Testing and Materials, ASTM D</w:t>
      </w:r>
      <w:r w:rsidRPr="00F10650">
        <w:rPr>
          <w:rFonts w:ascii="Arial" w:hAnsi="Arial" w:cs="Arial"/>
          <w:sz w:val="22"/>
          <w:szCs w:val="22"/>
        </w:rPr>
        <w:noBreakHyphen/>
        <w:t xml:space="preserve">1140, </w:t>
      </w:r>
      <w:r w:rsidR="0071466E" w:rsidRPr="00F10650">
        <w:rPr>
          <w:rFonts w:ascii="Arial" w:hAnsi="Arial" w:cs="Arial"/>
          <w:sz w:val="22"/>
          <w:szCs w:val="22"/>
        </w:rPr>
        <w:t>“</w:t>
      </w:r>
      <w:r w:rsidRPr="00F10650">
        <w:rPr>
          <w:rFonts w:ascii="Arial" w:hAnsi="Arial" w:cs="Arial"/>
          <w:sz w:val="22"/>
          <w:szCs w:val="22"/>
        </w:rPr>
        <w:t>Test for Amount of Material in Soils Finer than No. 200 Sieve</w:t>
      </w:r>
      <w:r w:rsidR="0071466E" w:rsidRPr="00F10650">
        <w:rPr>
          <w:rFonts w:ascii="Arial" w:hAnsi="Arial" w:cs="Arial"/>
          <w:sz w:val="22"/>
          <w:szCs w:val="22"/>
        </w:rPr>
        <w:t>”</w:t>
      </w:r>
      <w:r w:rsidRPr="00F10650">
        <w:rPr>
          <w:rFonts w:ascii="Arial" w:hAnsi="Arial" w:cs="Arial"/>
          <w:sz w:val="22"/>
          <w:szCs w:val="22"/>
        </w:rPr>
        <w:t>.</w:t>
      </w:r>
    </w:p>
    <w:p w14:paraId="2157736A" w14:textId="77777777" w:rsidR="00627D3B" w:rsidRPr="00F10650" w:rsidRDefault="00627D3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157736B" w14:textId="06F8D748" w:rsidR="00627D3B" w:rsidRPr="00F10650" w:rsidRDefault="00627D3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F10650">
        <w:rPr>
          <w:rFonts w:ascii="Arial" w:hAnsi="Arial" w:cs="Arial"/>
          <w:sz w:val="22"/>
          <w:szCs w:val="22"/>
        </w:rPr>
        <w:t>American Society of Testing and Materials, ASTM D</w:t>
      </w:r>
      <w:r w:rsidRPr="00F10650">
        <w:rPr>
          <w:rFonts w:ascii="Arial" w:hAnsi="Arial" w:cs="Arial"/>
          <w:sz w:val="22"/>
          <w:szCs w:val="22"/>
        </w:rPr>
        <w:noBreakHyphen/>
        <w:t xml:space="preserve">1143, </w:t>
      </w:r>
      <w:r w:rsidR="0071466E" w:rsidRPr="00F10650">
        <w:rPr>
          <w:rFonts w:ascii="Arial" w:hAnsi="Arial" w:cs="Arial"/>
          <w:sz w:val="22"/>
          <w:szCs w:val="22"/>
        </w:rPr>
        <w:t>“</w:t>
      </w:r>
      <w:r w:rsidRPr="00F10650">
        <w:rPr>
          <w:rFonts w:ascii="Arial" w:hAnsi="Arial" w:cs="Arial"/>
          <w:sz w:val="22"/>
          <w:szCs w:val="22"/>
        </w:rPr>
        <w:t xml:space="preserve">Testing Piles </w:t>
      </w:r>
      <w:r w:rsidR="00396D77" w:rsidRPr="00F10650">
        <w:rPr>
          <w:rFonts w:ascii="Arial" w:hAnsi="Arial" w:cs="Arial"/>
          <w:sz w:val="22"/>
          <w:szCs w:val="22"/>
        </w:rPr>
        <w:t>under</w:t>
      </w:r>
      <w:r w:rsidRPr="00F10650">
        <w:rPr>
          <w:rFonts w:ascii="Arial" w:hAnsi="Arial" w:cs="Arial"/>
          <w:sz w:val="22"/>
          <w:szCs w:val="22"/>
        </w:rPr>
        <w:t xml:space="preserve"> Axial Compressive Load</w:t>
      </w:r>
      <w:r w:rsidR="0071466E" w:rsidRPr="00F10650">
        <w:rPr>
          <w:rFonts w:ascii="Arial" w:hAnsi="Arial" w:cs="Arial"/>
          <w:sz w:val="22"/>
          <w:szCs w:val="22"/>
        </w:rPr>
        <w:t>”</w:t>
      </w:r>
      <w:r w:rsidRPr="00F10650">
        <w:rPr>
          <w:rFonts w:ascii="Arial" w:hAnsi="Arial" w:cs="Arial"/>
          <w:sz w:val="22"/>
          <w:szCs w:val="22"/>
        </w:rPr>
        <w:t>.</w:t>
      </w:r>
    </w:p>
    <w:p w14:paraId="2157736C" w14:textId="77777777" w:rsidR="00627D3B" w:rsidRPr="00F10650" w:rsidRDefault="00627D3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157736D" w14:textId="77777777" w:rsidR="00627D3B" w:rsidRPr="00F10650" w:rsidRDefault="00627D3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F10650">
        <w:rPr>
          <w:rFonts w:ascii="Arial" w:hAnsi="Arial" w:cs="Arial"/>
          <w:sz w:val="22"/>
          <w:szCs w:val="22"/>
        </w:rPr>
        <w:t xml:space="preserve">American Society of Testing and Materials, ASTM D-1452, </w:t>
      </w:r>
      <w:r w:rsidR="0071466E" w:rsidRPr="00F10650">
        <w:rPr>
          <w:rFonts w:ascii="Arial" w:hAnsi="Arial" w:cs="Arial"/>
          <w:sz w:val="22"/>
          <w:szCs w:val="22"/>
        </w:rPr>
        <w:t>“</w:t>
      </w:r>
      <w:r w:rsidRPr="00F10650">
        <w:rPr>
          <w:rFonts w:ascii="Arial" w:hAnsi="Arial" w:cs="Arial"/>
          <w:sz w:val="22"/>
          <w:szCs w:val="22"/>
        </w:rPr>
        <w:t>Practice for Soil Investigations and Sampling by Auger Borings</w:t>
      </w:r>
      <w:r w:rsidR="0071466E" w:rsidRPr="00F10650">
        <w:rPr>
          <w:rFonts w:ascii="Arial" w:hAnsi="Arial" w:cs="Arial"/>
          <w:sz w:val="22"/>
          <w:szCs w:val="22"/>
        </w:rPr>
        <w:t>”</w:t>
      </w:r>
      <w:r w:rsidRPr="00F10650">
        <w:rPr>
          <w:rFonts w:ascii="Arial" w:hAnsi="Arial" w:cs="Arial"/>
          <w:sz w:val="22"/>
          <w:szCs w:val="22"/>
        </w:rPr>
        <w:t>.</w:t>
      </w:r>
    </w:p>
    <w:p w14:paraId="2157736E" w14:textId="77777777" w:rsidR="00627D3B" w:rsidRPr="00F10650" w:rsidRDefault="00627D3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157736F" w14:textId="77777777" w:rsidR="00627D3B" w:rsidRPr="00F10650" w:rsidRDefault="00627D3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F10650">
        <w:rPr>
          <w:rFonts w:ascii="Arial" w:hAnsi="Arial" w:cs="Arial"/>
          <w:sz w:val="22"/>
          <w:szCs w:val="22"/>
        </w:rPr>
        <w:t>American Society of Testing and Materials, ASTM D</w:t>
      </w:r>
      <w:r w:rsidRPr="00F10650">
        <w:rPr>
          <w:rFonts w:ascii="Arial" w:hAnsi="Arial" w:cs="Arial"/>
          <w:sz w:val="22"/>
          <w:szCs w:val="22"/>
        </w:rPr>
        <w:noBreakHyphen/>
        <w:t xml:space="preserve">1556, </w:t>
      </w:r>
      <w:r w:rsidR="0071466E" w:rsidRPr="00F10650">
        <w:rPr>
          <w:rFonts w:ascii="Arial" w:hAnsi="Arial" w:cs="Arial"/>
          <w:sz w:val="22"/>
          <w:szCs w:val="22"/>
        </w:rPr>
        <w:t>“</w:t>
      </w:r>
      <w:r w:rsidRPr="00F10650">
        <w:rPr>
          <w:rFonts w:ascii="Arial" w:hAnsi="Arial" w:cs="Arial"/>
          <w:sz w:val="22"/>
          <w:szCs w:val="22"/>
        </w:rPr>
        <w:t>Test for Density of Soil in Place by the Sand</w:t>
      </w:r>
      <w:r w:rsidRPr="00F10650">
        <w:rPr>
          <w:rFonts w:ascii="Arial" w:hAnsi="Arial" w:cs="Arial"/>
          <w:sz w:val="22"/>
          <w:szCs w:val="22"/>
        </w:rPr>
        <w:noBreakHyphen/>
        <w:t>Cone Method</w:t>
      </w:r>
      <w:r w:rsidR="0071466E" w:rsidRPr="00F10650">
        <w:rPr>
          <w:rFonts w:ascii="Arial" w:hAnsi="Arial" w:cs="Arial"/>
          <w:sz w:val="22"/>
          <w:szCs w:val="22"/>
        </w:rPr>
        <w:t>”</w:t>
      </w:r>
      <w:r w:rsidRPr="00F10650">
        <w:rPr>
          <w:rFonts w:ascii="Arial" w:hAnsi="Arial" w:cs="Arial"/>
          <w:sz w:val="22"/>
          <w:szCs w:val="22"/>
        </w:rPr>
        <w:t>.</w:t>
      </w:r>
    </w:p>
    <w:p w14:paraId="21577370" w14:textId="77777777" w:rsidR="00627D3B" w:rsidRPr="00F10650" w:rsidRDefault="00627D3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1577371" w14:textId="77777777" w:rsidR="00627D3B" w:rsidRPr="00F10650" w:rsidRDefault="00627D3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F10650">
        <w:rPr>
          <w:rFonts w:ascii="Arial" w:hAnsi="Arial" w:cs="Arial"/>
          <w:sz w:val="22"/>
          <w:szCs w:val="22"/>
        </w:rPr>
        <w:t>American Society of Testing and Materials, ASTM D</w:t>
      </w:r>
      <w:r w:rsidRPr="00F10650">
        <w:rPr>
          <w:rFonts w:ascii="Arial" w:hAnsi="Arial" w:cs="Arial"/>
          <w:sz w:val="22"/>
          <w:szCs w:val="22"/>
        </w:rPr>
        <w:noBreakHyphen/>
        <w:t xml:space="preserve">1557, </w:t>
      </w:r>
      <w:r w:rsidR="0071466E" w:rsidRPr="00F10650">
        <w:rPr>
          <w:rFonts w:ascii="Arial" w:hAnsi="Arial" w:cs="Arial"/>
          <w:sz w:val="22"/>
          <w:szCs w:val="22"/>
        </w:rPr>
        <w:t>“</w:t>
      </w:r>
      <w:r w:rsidRPr="00F10650">
        <w:rPr>
          <w:rFonts w:ascii="Arial" w:hAnsi="Arial" w:cs="Arial"/>
          <w:sz w:val="22"/>
          <w:szCs w:val="22"/>
        </w:rPr>
        <w:t>Moisture</w:t>
      </w:r>
      <w:r w:rsidRPr="00F10650">
        <w:rPr>
          <w:rFonts w:ascii="Arial" w:hAnsi="Arial" w:cs="Arial"/>
          <w:sz w:val="22"/>
          <w:szCs w:val="22"/>
        </w:rPr>
        <w:noBreakHyphen/>
        <w:t>Density Relations of Soils</w:t>
      </w:r>
      <w:r w:rsidR="0071466E" w:rsidRPr="00F10650">
        <w:rPr>
          <w:rFonts w:ascii="Arial" w:hAnsi="Arial" w:cs="Arial"/>
          <w:sz w:val="22"/>
          <w:szCs w:val="22"/>
        </w:rPr>
        <w:t>”</w:t>
      </w:r>
      <w:r w:rsidRPr="00F10650">
        <w:rPr>
          <w:rFonts w:ascii="Arial" w:hAnsi="Arial" w:cs="Arial"/>
          <w:sz w:val="22"/>
          <w:szCs w:val="22"/>
        </w:rPr>
        <w:t>.</w:t>
      </w:r>
    </w:p>
    <w:p w14:paraId="21577372" w14:textId="77777777" w:rsidR="00627D3B" w:rsidRPr="00F10650" w:rsidRDefault="00627D3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1577373" w14:textId="77777777" w:rsidR="00627D3B" w:rsidRPr="00F10650" w:rsidRDefault="00627D3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F10650">
        <w:rPr>
          <w:rFonts w:ascii="Arial" w:hAnsi="Arial" w:cs="Arial"/>
          <w:sz w:val="22"/>
          <w:szCs w:val="22"/>
        </w:rPr>
        <w:t>American Society of Testing and Materials, ASTM D</w:t>
      </w:r>
      <w:r w:rsidRPr="00F10650">
        <w:rPr>
          <w:rFonts w:ascii="Arial" w:hAnsi="Arial" w:cs="Arial"/>
          <w:sz w:val="22"/>
          <w:szCs w:val="22"/>
        </w:rPr>
        <w:noBreakHyphen/>
        <w:t xml:space="preserve">1586, </w:t>
      </w:r>
      <w:r w:rsidR="0071466E" w:rsidRPr="00F10650">
        <w:rPr>
          <w:rFonts w:ascii="Arial" w:hAnsi="Arial" w:cs="Arial"/>
          <w:sz w:val="22"/>
          <w:szCs w:val="22"/>
        </w:rPr>
        <w:t>“</w:t>
      </w:r>
      <w:r w:rsidRPr="00F10650">
        <w:rPr>
          <w:rFonts w:ascii="Arial" w:hAnsi="Arial" w:cs="Arial"/>
          <w:sz w:val="22"/>
          <w:szCs w:val="22"/>
        </w:rPr>
        <w:t>Penetration Test and Split</w:t>
      </w:r>
      <w:r w:rsidRPr="00F10650">
        <w:rPr>
          <w:rFonts w:ascii="Arial" w:hAnsi="Arial" w:cs="Arial"/>
          <w:sz w:val="22"/>
          <w:szCs w:val="22"/>
        </w:rPr>
        <w:noBreakHyphen/>
        <w:t>Barrel Sampling of Soils</w:t>
      </w:r>
      <w:r w:rsidR="0071466E" w:rsidRPr="00F10650">
        <w:rPr>
          <w:rFonts w:ascii="Arial" w:hAnsi="Arial" w:cs="Arial"/>
          <w:sz w:val="22"/>
          <w:szCs w:val="22"/>
        </w:rPr>
        <w:t>”</w:t>
      </w:r>
      <w:r w:rsidRPr="00F10650">
        <w:rPr>
          <w:rFonts w:ascii="Arial" w:hAnsi="Arial" w:cs="Arial"/>
          <w:sz w:val="22"/>
          <w:szCs w:val="22"/>
        </w:rPr>
        <w:t>.</w:t>
      </w:r>
    </w:p>
    <w:p w14:paraId="21577374" w14:textId="77777777" w:rsidR="00627D3B" w:rsidRPr="00F10650" w:rsidRDefault="00627D3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5E11839" w14:textId="77777777" w:rsidR="000813A5" w:rsidRDefault="00627D3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sectPr w:rsidR="000813A5" w:rsidSect="000813A5">
          <w:footerReference w:type="default" r:id="rId21"/>
          <w:pgSz w:w="12240" w:h="15840"/>
          <w:pgMar w:top="1440" w:right="1440" w:bottom="1440" w:left="1440" w:header="1440" w:footer="1440" w:gutter="0"/>
          <w:cols w:space="720"/>
          <w:noEndnote/>
          <w:docGrid w:linePitch="326"/>
        </w:sectPr>
      </w:pPr>
      <w:r w:rsidRPr="00F10650">
        <w:rPr>
          <w:rFonts w:ascii="Arial" w:hAnsi="Arial" w:cs="Arial"/>
          <w:sz w:val="22"/>
          <w:szCs w:val="22"/>
        </w:rPr>
        <w:t>American Society of Testing and Materials, ASTM D</w:t>
      </w:r>
      <w:r w:rsidRPr="00F10650">
        <w:rPr>
          <w:rFonts w:ascii="Arial" w:hAnsi="Arial" w:cs="Arial"/>
          <w:sz w:val="22"/>
          <w:szCs w:val="22"/>
        </w:rPr>
        <w:noBreakHyphen/>
        <w:t xml:space="preserve">2049, </w:t>
      </w:r>
      <w:r w:rsidR="0071466E" w:rsidRPr="00F10650">
        <w:rPr>
          <w:rFonts w:ascii="Arial" w:hAnsi="Arial" w:cs="Arial"/>
          <w:sz w:val="22"/>
          <w:szCs w:val="22"/>
        </w:rPr>
        <w:t>“</w:t>
      </w:r>
      <w:r w:rsidRPr="00F10650">
        <w:rPr>
          <w:rFonts w:ascii="Arial" w:hAnsi="Arial" w:cs="Arial"/>
          <w:sz w:val="22"/>
          <w:szCs w:val="22"/>
        </w:rPr>
        <w:t xml:space="preserve">Test for Relative Density of </w:t>
      </w:r>
      <w:r w:rsidR="00396D77" w:rsidRPr="00F10650">
        <w:rPr>
          <w:rFonts w:ascii="Arial" w:hAnsi="Arial" w:cs="Arial"/>
          <w:sz w:val="22"/>
          <w:szCs w:val="22"/>
        </w:rPr>
        <w:t>Cohesion less</w:t>
      </w:r>
      <w:r w:rsidRPr="00F10650">
        <w:rPr>
          <w:rFonts w:ascii="Arial" w:hAnsi="Arial" w:cs="Arial"/>
          <w:sz w:val="22"/>
          <w:szCs w:val="22"/>
        </w:rPr>
        <w:t xml:space="preserve"> Soils</w:t>
      </w:r>
      <w:r w:rsidR="0071466E" w:rsidRPr="00F10650">
        <w:rPr>
          <w:rFonts w:ascii="Arial" w:hAnsi="Arial" w:cs="Arial"/>
          <w:sz w:val="22"/>
          <w:szCs w:val="22"/>
        </w:rPr>
        <w:t>”</w:t>
      </w:r>
      <w:r w:rsidRPr="00F10650">
        <w:rPr>
          <w:rFonts w:ascii="Arial" w:hAnsi="Arial" w:cs="Arial"/>
          <w:sz w:val="22"/>
          <w:szCs w:val="22"/>
        </w:rPr>
        <w:t>.</w:t>
      </w:r>
    </w:p>
    <w:p w14:paraId="21577376" w14:textId="77777777" w:rsidR="00627D3B" w:rsidRPr="00F10650" w:rsidRDefault="00627D3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1577377" w14:textId="49EF0027" w:rsidR="00627D3B" w:rsidRPr="00F10650" w:rsidRDefault="00627D3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F10650">
        <w:rPr>
          <w:rFonts w:ascii="Arial" w:hAnsi="Arial" w:cs="Arial"/>
          <w:sz w:val="22"/>
          <w:szCs w:val="22"/>
        </w:rPr>
        <w:t>American Society of Testing and Materials, ASTM D</w:t>
      </w:r>
      <w:r w:rsidRPr="00F10650">
        <w:rPr>
          <w:rFonts w:ascii="Arial" w:hAnsi="Arial" w:cs="Arial"/>
          <w:sz w:val="22"/>
          <w:szCs w:val="22"/>
        </w:rPr>
        <w:noBreakHyphen/>
        <w:t xml:space="preserve">2167, </w:t>
      </w:r>
      <w:r w:rsidR="0071466E" w:rsidRPr="00F10650">
        <w:rPr>
          <w:rFonts w:ascii="Arial" w:hAnsi="Arial" w:cs="Arial"/>
          <w:sz w:val="22"/>
          <w:szCs w:val="22"/>
        </w:rPr>
        <w:t>“</w:t>
      </w:r>
      <w:r w:rsidRPr="00F10650">
        <w:rPr>
          <w:rFonts w:ascii="Arial" w:hAnsi="Arial" w:cs="Arial"/>
          <w:sz w:val="22"/>
          <w:szCs w:val="22"/>
        </w:rPr>
        <w:t xml:space="preserve">Test for Density of Soil </w:t>
      </w:r>
      <w:r w:rsidR="00396D77" w:rsidRPr="00F10650">
        <w:rPr>
          <w:rFonts w:ascii="Arial" w:hAnsi="Arial" w:cs="Arial"/>
          <w:sz w:val="22"/>
          <w:szCs w:val="22"/>
        </w:rPr>
        <w:t>In place</w:t>
      </w:r>
      <w:r w:rsidRPr="00F10650">
        <w:rPr>
          <w:rFonts w:ascii="Arial" w:hAnsi="Arial" w:cs="Arial"/>
          <w:sz w:val="22"/>
          <w:szCs w:val="22"/>
        </w:rPr>
        <w:t xml:space="preserve"> by the Rubber</w:t>
      </w:r>
      <w:r w:rsidRPr="00F10650">
        <w:rPr>
          <w:rFonts w:ascii="Arial" w:hAnsi="Arial" w:cs="Arial"/>
          <w:sz w:val="22"/>
          <w:szCs w:val="22"/>
        </w:rPr>
        <w:noBreakHyphen/>
        <w:t>Balloon Method</w:t>
      </w:r>
      <w:r w:rsidR="0071466E" w:rsidRPr="00F10650">
        <w:rPr>
          <w:rFonts w:ascii="Arial" w:hAnsi="Arial" w:cs="Arial"/>
          <w:sz w:val="22"/>
          <w:szCs w:val="22"/>
        </w:rPr>
        <w:t>”</w:t>
      </w:r>
      <w:r w:rsidRPr="00F10650">
        <w:rPr>
          <w:rFonts w:ascii="Arial" w:hAnsi="Arial" w:cs="Arial"/>
          <w:sz w:val="22"/>
          <w:szCs w:val="22"/>
        </w:rPr>
        <w:t>.</w:t>
      </w:r>
    </w:p>
    <w:p w14:paraId="21577378" w14:textId="77777777" w:rsidR="00627D3B" w:rsidRPr="00F10650" w:rsidRDefault="00627D3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1577379" w14:textId="77777777" w:rsidR="00627D3B" w:rsidRPr="00F10650" w:rsidRDefault="00627D3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F10650">
        <w:rPr>
          <w:rFonts w:ascii="Arial" w:hAnsi="Arial" w:cs="Arial"/>
          <w:sz w:val="22"/>
          <w:szCs w:val="22"/>
        </w:rPr>
        <w:t>American Society of Testing and Materials, ASTM D</w:t>
      </w:r>
      <w:r w:rsidRPr="00F10650">
        <w:rPr>
          <w:rFonts w:ascii="Arial" w:hAnsi="Arial" w:cs="Arial"/>
          <w:sz w:val="22"/>
          <w:szCs w:val="22"/>
        </w:rPr>
        <w:noBreakHyphen/>
        <w:t xml:space="preserve">2216, </w:t>
      </w:r>
      <w:r w:rsidR="0071466E" w:rsidRPr="00F10650">
        <w:rPr>
          <w:rFonts w:ascii="Arial" w:hAnsi="Arial" w:cs="Arial"/>
          <w:sz w:val="22"/>
          <w:szCs w:val="22"/>
        </w:rPr>
        <w:t>“</w:t>
      </w:r>
      <w:r w:rsidRPr="00F10650">
        <w:rPr>
          <w:rFonts w:ascii="Arial" w:hAnsi="Arial" w:cs="Arial"/>
          <w:sz w:val="22"/>
          <w:szCs w:val="22"/>
        </w:rPr>
        <w:t>Laboratory Moisture Content of Soil</w:t>
      </w:r>
      <w:r w:rsidR="0071466E" w:rsidRPr="00F10650">
        <w:rPr>
          <w:rFonts w:ascii="Arial" w:hAnsi="Arial" w:cs="Arial"/>
          <w:sz w:val="22"/>
          <w:szCs w:val="22"/>
        </w:rPr>
        <w:t>”</w:t>
      </w:r>
      <w:r w:rsidRPr="00F10650">
        <w:rPr>
          <w:rFonts w:ascii="Arial" w:hAnsi="Arial" w:cs="Arial"/>
          <w:sz w:val="22"/>
          <w:szCs w:val="22"/>
        </w:rPr>
        <w:t>.</w:t>
      </w:r>
    </w:p>
    <w:p w14:paraId="2157737A" w14:textId="77777777" w:rsidR="00627D3B" w:rsidRPr="00F10650" w:rsidRDefault="00627D3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157737B" w14:textId="77777777" w:rsidR="00627D3B" w:rsidRPr="00F10650" w:rsidRDefault="00627D3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F10650">
        <w:rPr>
          <w:rFonts w:ascii="Arial" w:hAnsi="Arial" w:cs="Arial"/>
          <w:sz w:val="22"/>
          <w:szCs w:val="22"/>
        </w:rPr>
        <w:t>American Society of Testing and Materials, ASTM D</w:t>
      </w:r>
      <w:r w:rsidRPr="00F10650">
        <w:rPr>
          <w:rFonts w:ascii="Arial" w:hAnsi="Arial" w:cs="Arial"/>
          <w:sz w:val="22"/>
          <w:szCs w:val="22"/>
        </w:rPr>
        <w:noBreakHyphen/>
        <w:t xml:space="preserve">2487, </w:t>
      </w:r>
      <w:r w:rsidR="00CA50AE" w:rsidRPr="00F10650">
        <w:rPr>
          <w:rFonts w:ascii="Arial" w:hAnsi="Arial" w:cs="Arial"/>
          <w:sz w:val="22"/>
          <w:szCs w:val="22"/>
        </w:rPr>
        <w:t>“</w:t>
      </w:r>
      <w:r w:rsidRPr="00F10650">
        <w:rPr>
          <w:rFonts w:ascii="Arial" w:hAnsi="Arial" w:cs="Arial"/>
          <w:sz w:val="22"/>
          <w:szCs w:val="22"/>
        </w:rPr>
        <w:t>Classification of Soils for Engineering Purposes</w:t>
      </w:r>
      <w:r w:rsidR="00CA50AE" w:rsidRPr="00F10650">
        <w:rPr>
          <w:rFonts w:ascii="Arial" w:hAnsi="Arial" w:cs="Arial"/>
          <w:sz w:val="22"/>
          <w:szCs w:val="22"/>
        </w:rPr>
        <w:t>”</w:t>
      </w:r>
      <w:r w:rsidRPr="00F10650">
        <w:rPr>
          <w:rFonts w:ascii="Arial" w:hAnsi="Arial" w:cs="Arial"/>
          <w:sz w:val="22"/>
          <w:szCs w:val="22"/>
        </w:rPr>
        <w:t>.</w:t>
      </w:r>
    </w:p>
    <w:p w14:paraId="2157737D" w14:textId="77777777" w:rsidR="00627D3B" w:rsidRPr="00F10650" w:rsidRDefault="00627D3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F10650">
        <w:rPr>
          <w:rFonts w:ascii="Arial" w:hAnsi="Arial" w:cs="Arial"/>
          <w:sz w:val="22"/>
          <w:szCs w:val="22"/>
        </w:rPr>
        <w:t>American Society of Testing and Materials, ASTM D</w:t>
      </w:r>
      <w:r w:rsidRPr="00F10650">
        <w:rPr>
          <w:rFonts w:ascii="Arial" w:hAnsi="Arial" w:cs="Arial"/>
          <w:sz w:val="22"/>
          <w:szCs w:val="22"/>
        </w:rPr>
        <w:noBreakHyphen/>
        <w:t xml:space="preserve">2488, </w:t>
      </w:r>
      <w:r w:rsidR="00CA50AE" w:rsidRPr="00F10650">
        <w:rPr>
          <w:rFonts w:ascii="Arial" w:hAnsi="Arial" w:cs="Arial"/>
          <w:sz w:val="22"/>
          <w:szCs w:val="22"/>
        </w:rPr>
        <w:t>“</w:t>
      </w:r>
      <w:r w:rsidRPr="00F10650">
        <w:rPr>
          <w:rFonts w:ascii="Arial" w:hAnsi="Arial" w:cs="Arial"/>
          <w:sz w:val="22"/>
          <w:szCs w:val="22"/>
        </w:rPr>
        <w:t>Practice for Description and Identification of Soils</w:t>
      </w:r>
      <w:r w:rsidR="00CA50AE" w:rsidRPr="00F10650">
        <w:rPr>
          <w:rFonts w:ascii="Arial" w:hAnsi="Arial" w:cs="Arial"/>
          <w:sz w:val="22"/>
          <w:szCs w:val="22"/>
        </w:rPr>
        <w:t>”</w:t>
      </w:r>
      <w:r w:rsidRPr="00F10650">
        <w:rPr>
          <w:rFonts w:ascii="Arial" w:hAnsi="Arial" w:cs="Arial"/>
          <w:sz w:val="22"/>
          <w:szCs w:val="22"/>
        </w:rPr>
        <w:t>.</w:t>
      </w:r>
    </w:p>
    <w:p w14:paraId="2157737E" w14:textId="77777777" w:rsidR="00627D3B" w:rsidRPr="00F10650" w:rsidRDefault="00627D3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157737F" w14:textId="71D778F9" w:rsidR="00627D3B" w:rsidRPr="00F10650" w:rsidRDefault="00627D3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F10650">
        <w:rPr>
          <w:rFonts w:ascii="Arial" w:hAnsi="Arial" w:cs="Arial"/>
          <w:sz w:val="22"/>
          <w:szCs w:val="22"/>
        </w:rPr>
        <w:t>American Society of Testing and Materials, ASTM D</w:t>
      </w:r>
      <w:r w:rsidRPr="00F10650">
        <w:rPr>
          <w:rFonts w:ascii="Arial" w:hAnsi="Arial" w:cs="Arial"/>
          <w:sz w:val="22"/>
          <w:szCs w:val="22"/>
        </w:rPr>
        <w:noBreakHyphen/>
        <w:t xml:space="preserve">2922, </w:t>
      </w:r>
      <w:r w:rsidR="00CA50AE" w:rsidRPr="00F10650">
        <w:rPr>
          <w:rFonts w:ascii="Arial" w:hAnsi="Arial" w:cs="Arial"/>
          <w:sz w:val="22"/>
          <w:szCs w:val="22"/>
        </w:rPr>
        <w:t>“</w:t>
      </w:r>
      <w:r w:rsidRPr="00F10650">
        <w:rPr>
          <w:rFonts w:ascii="Arial" w:hAnsi="Arial" w:cs="Arial"/>
          <w:sz w:val="22"/>
          <w:szCs w:val="22"/>
        </w:rPr>
        <w:t>Tests for Density of Soil and Soil</w:t>
      </w:r>
      <w:r w:rsidRPr="00F10650">
        <w:rPr>
          <w:rFonts w:ascii="Arial" w:hAnsi="Arial" w:cs="Arial"/>
          <w:sz w:val="22"/>
          <w:szCs w:val="22"/>
        </w:rPr>
        <w:noBreakHyphen/>
        <w:t xml:space="preserve">Aggregate </w:t>
      </w:r>
      <w:r w:rsidR="00396D77" w:rsidRPr="00F10650">
        <w:rPr>
          <w:rFonts w:ascii="Arial" w:hAnsi="Arial" w:cs="Arial"/>
          <w:sz w:val="22"/>
          <w:szCs w:val="22"/>
        </w:rPr>
        <w:t>In place</w:t>
      </w:r>
      <w:r w:rsidRPr="00F10650">
        <w:rPr>
          <w:rFonts w:ascii="Arial" w:hAnsi="Arial" w:cs="Arial"/>
          <w:sz w:val="22"/>
          <w:szCs w:val="22"/>
        </w:rPr>
        <w:t xml:space="preserve"> by Nuclear Methods (Shallow Depth)</w:t>
      </w:r>
      <w:r w:rsidR="00CA50AE" w:rsidRPr="00F10650">
        <w:rPr>
          <w:rFonts w:ascii="Arial" w:hAnsi="Arial" w:cs="Arial"/>
          <w:sz w:val="22"/>
          <w:szCs w:val="22"/>
        </w:rPr>
        <w:t>”</w:t>
      </w:r>
      <w:r w:rsidRPr="00F10650">
        <w:rPr>
          <w:rFonts w:ascii="Arial" w:hAnsi="Arial" w:cs="Arial"/>
          <w:sz w:val="22"/>
          <w:szCs w:val="22"/>
        </w:rPr>
        <w:t>.</w:t>
      </w:r>
    </w:p>
    <w:p w14:paraId="21577380" w14:textId="77777777" w:rsidR="00627D3B" w:rsidRPr="00F10650" w:rsidRDefault="00627D3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1577381" w14:textId="341609FF" w:rsidR="00627D3B" w:rsidRPr="00F10650" w:rsidRDefault="00627D3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F10650">
        <w:rPr>
          <w:rFonts w:ascii="Arial" w:hAnsi="Arial" w:cs="Arial"/>
          <w:sz w:val="22"/>
          <w:szCs w:val="22"/>
        </w:rPr>
        <w:t>American Society of Testing and Materials, ASTM D</w:t>
      </w:r>
      <w:r w:rsidRPr="00F10650">
        <w:rPr>
          <w:rFonts w:ascii="Arial" w:hAnsi="Arial" w:cs="Arial"/>
          <w:sz w:val="22"/>
          <w:szCs w:val="22"/>
        </w:rPr>
        <w:noBreakHyphen/>
        <w:t xml:space="preserve">2937, </w:t>
      </w:r>
      <w:r w:rsidR="00CA50AE" w:rsidRPr="00F10650">
        <w:rPr>
          <w:rFonts w:ascii="Arial" w:hAnsi="Arial" w:cs="Arial"/>
          <w:sz w:val="22"/>
          <w:szCs w:val="22"/>
        </w:rPr>
        <w:t>“</w:t>
      </w:r>
      <w:r w:rsidRPr="00F10650">
        <w:rPr>
          <w:rFonts w:ascii="Arial" w:hAnsi="Arial" w:cs="Arial"/>
          <w:sz w:val="22"/>
          <w:szCs w:val="22"/>
        </w:rPr>
        <w:t xml:space="preserve">Test for Density of Soil </w:t>
      </w:r>
      <w:r w:rsidR="00396D77" w:rsidRPr="00F10650">
        <w:rPr>
          <w:rFonts w:ascii="Arial" w:hAnsi="Arial" w:cs="Arial"/>
          <w:sz w:val="22"/>
          <w:szCs w:val="22"/>
        </w:rPr>
        <w:t>In place</w:t>
      </w:r>
      <w:r w:rsidRPr="00F10650">
        <w:rPr>
          <w:rFonts w:ascii="Arial" w:hAnsi="Arial" w:cs="Arial"/>
          <w:sz w:val="22"/>
          <w:szCs w:val="22"/>
        </w:rPr>
        <w:t xml:space="preserve"> by the Drive</w:t>
      </w:r>
      <w:r w:rsidRPr="00F10650">
        <w:rPr>
          <w:rFonts w:ascii="Arial" w:hAnsi="Arial" w:cs="Arial"/>
          <w:sz w:val="22"/>
          <w:szCs w:val="22"/>
        </w:rPr>
        <w:noBreakHyphen/>
        <w:t>Cylinder Method</w:t>
      </w:r>
      <w:r w:rsidR="00CA50AE" w:rsidRPr="00F10650">
        <w:rPr>
          <w:rFonts w:ascii="Arial" w:hAnsi="Arial" w:cs="Arial"/>
          <w:sz w:val="22"/>
          <w:szCs w:val="22"/>
        </w:rPr>
        <w:t>”</w:t>
      </w:r>
      <w:r w:rsidRPr="00F10650">
        <w:rPr>
          <w:rFonts w:ascii="Arial" w:hAnsi="Arial" w:cs="Arial"/>
          <w:sz w:val="22"/>
          <w:szCs w:val="22"/>
        </w:rPr>
        <w:t>.</w:t>
      </w:r>
    </w:p>
    <w:p w14:paraId="21577382" w14:textId="77777777" w:rsidR="00627D3B" w:rsidRPr="00F10650" w:rsidRDefault="00627D3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1577383" w14:textId="77777777" w:rsidR="00627D3B" w:rsidRPr="00F10650" w:rsidRDefault="00627D3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F10650">
        <w:rPr>
          <w:rFonts w:ascii="Arial" w:hAnsi="Arial" w:cs="Arial"/>
          <w:sz w:val="22"/>
          <w:szCs w:val="22"/>
        </w:rPr>
        <w:t>American Society of Testing and Materials, ASTM D</w:t>
      </w:r>
      <w:r w:rsidRPr="00F10650">
        <w:rPr>
          <w:rFonts w:ascii="Arial" w:hAnsi="Arial" w:cs="Arial"/>
          <w:sz w:val="22"/>
          <w:szCs w:val="22"/>
        </w:rPr>
        <w:noBreakHyphen/>
        <w:t xml:space="preserve">3017, </w:t>
      </w:r>
      <w:r w:rsidR="00CA50AE" w:rsidRPr="00F10650">
        <w:rPr>
          <w:rFonts w:ascii="Arial" w:hAnsi="Arial" w:cs="Arial"/>
          <w:sz w:val="22"/>
          <w:szCs w:val="22"/>
        </w:rPr>
        <w:t>“</w:t>
      </w:r>
      <w:r w:rsidRPr="00F10650">
        <w:rPr>
          <w:rFonts w:ascii="Arial" w:hAnsi="Arial" w:cs="Arial"/>
          <w:sz w:val="22"/>
          <w:szCs w:val="22"/>
        </w:rPr>
        <w:t>Moisture Content of Soil and Aggregate in Place by Nuclear Methods</w:t>
      </w:r>
      <w:r w:rsidR="00CA50AE" w:rsidRPr="00F10650">
        <w:rPr>
          <w:rFonts w:ascii="Arial" w:hAnsi="Arial" w:cs="Arial"/>
          <w:sz w:val="22"/>
          <w:szCs w:val="22"/>
        </w:rPr>
        <w:t>”</w:t>
      </w:r>
      <w:r w:rsidRPr="00F10650">
        <w:rPr>
          <w:rFonts w:ascii="Arial" w:hAnsi="Arial" w:cs="Arial"/>
          <w:sz w:val="22"/>
          <w:szCs w:val="22"/>
        </w:rPr>
        <w:t>.</w:t>
      </w:r>
    </w:p>
    <w:p w14:paraId="21577384" w14:textId="77777777" w:rsidR="00627D3B" w:rsidRPr="00F10650" w:rsidRDefault="00627D3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1577385" w14:textId="77777777" w:rsidR="00627D3B" w:rsidRPr="00F10650" w:rsidRDefault="00627D3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F10650">
        <w:rPr>
          <w:rFonts w:ascii="Arial" w:hAnsi="Arial" w:cs="Arial"/>
          <w:sz w:val="22"/>
          <w:szCs w:val="22"/>
        </w:rPr>
        <w:t>American Society of Testing and Materials, ASTM D</w:t>
      </w:r>
      <w:r w:rsidRPr="00F10650">
        <w:rPr>
          <w:rFonts w:ascii="Arial" w:hAnsi="Arial" w:cs="Arial"/>
          <w:sz w:val="22"/>
          <w:szCs w:val="22"/>
        </w:rPr>
        <w:noBreakHyphen/>
        <w:t xml:space="preserve">4253, </w:t>
      </w:r>
      <w:r w:rsidR="00CA50AE" w:rsidRPr="00F10650">
        <w:rPr>
          <w:rFonts w:ascii="Arial" w:hAnsi="Arial" w:cs="Arial"/>
          <w:sz w:val="22"/>
          <w:szCs w:val="22"/>
        </w:rPr>
        <w:t>“</w:t>
      </w:r>
      <w:r w:rsidRPr="00F10650">
        <w:rPr>
          <w:rFonts w:ascii="Arial" w:hAnsi="Arial" w:cs="Arial"/>
          <w:sz w:val="22"/>
          <w:szCs w:val="22"/>
        </w:rPr>
        <w:t>Test Methods for Maximum Index Density of Soils and Calculation of Relative Density</w:t>
      </w:r>
      <w:r w:rsidR="00CA50AE" w:rsidRPr="00F10650">
        <w:rPr>
          <w:rFonts w:ascii="Arial" w:hAnsi="Arial" w:cs="Arial"/>
          <w:sz w:val="22"/>
          <w:szCs w:val="22"/>
        </w:rPr>
        <w:t>”</w:t>
      </w:r>
    </w:p>
    <w:p w14:paraId="21577386" w14:textId="77777777" w:rsidR="00627D3B" w:rsidRPr="00F10650" w:rsidRDefault="00627D3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1577387" w14:textId="77777777" w:rsidR="00627D3B" w:rsidRPr="00F10650" w:rsidRDefault="00627D3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F10650">
        <w:rPr>
          <w:rFonts w:ascii="Arial" w:hAnsi="Arial" w:cs="Arial"/>
          <w:sz w:val="22"/>
          <w:szCs w:val="22"/>
        </w:rPr>
        <w:t>American Society of Testing and Materials, ASTM D</w:t>
      </w:r>
      <w:r w:rsidRPr="00F10650">
        <w:rPr>
          <w:rFonts w:ascii="Arial" w:hAnsi="Arial" w:cs="Arial"/>
          <w:sz w:val="22"/>
          <w:szCs w:val="22"/>
        </w:rPr>
        <w:noBreakHyphen/>
        <w:t xml:space="preserve">4318, </w:t>
      </w:r>
      <w:r w:rsidR="00CA50AE" w:rsidRPr="00F10650">
        <w:rPr>
          <w:rFonts w:ascii="Arial" w:hAnsi="Arial" w:cs="Arial"/>
          <w:sz w:val="22"/>
          <w:szCs w:val="22"/>
        </w:rPr>
        <w:t>“</w:t>
      </w:r>
      <w:r w:rsidRPr="00F10650">
        <w:rPr>
          <w:rFonts w:ascii="Arial" w:hAnsi="Arial" w:cs="Arial"/>
          <w:sz w:val="22"/>
          <w:szCs w:val="22"/>
        </w:rPr>
        <w:t>Test Method for Liquid Limit, Plastic Limit, and Plasticity Index of Soils</w:t>
      </w:r>
      <w:r w:rsidR="00CA50AE" w:rsidRPr="00F10650">
        <w:rPr>
          <w:rFonts w:ascii="Arial" w:hAnsi="Arial" w:cs="Arial"/>
          <w:sz w:val="22"/>
          <w:szCs w:val="22"/>
        </w:rPr>
        <w:t>”</w:t>
      </w:r>
      <w:r w:rsidRPr="00F10650">
        <w:rPr>
          <w:rFonts w:ascii="Arial" w:hAnsi="Arial" w:cs="Arial"/>
          <w:sz w:val="22"/>
          <w:szCs w:val="22"/>
        </w:rPr>
        <w:t>.</w:t>
      </w:r>
    </w:p>
    <w:p w14:paraId="21577388" w14:textId="77777777" w:rsidR="00627D3B" w:rsidRPr="00F10650" w:rsidRDefault="00627D3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1577389" w14:textId="77777777" w:rsidR="00627D3B" w:rsidRPr="00F10650" w:rsidRDefault="00627D3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157738A" w14:textId="77777777" w:rsidR="00627D3B" w:rsidRPr="00F10650" w:rsidRDefault="00627D3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center"/>
        <w:rPr>
          <w:rFonts w:ascii="Arial" w:hAnsi="Arial" w:cs="Arial"/>
          <w:sz w:val="22"/>
          <w:szCs w:val="22"/>
        </w:rPr>
      </w:pPr>
      <w:r w:rsidRPr="00F10650">
        <w:rPr>
          <w:rFonts w:ascii="Arial" w:hAnsi="Arial" w:cs="Arial"/>
          <w:sz w:val="22"/>
          <w:szCs w:val="22"/>
        </w:rPr>
        <w:t>END</w:t>
      </w:r>
    </w:p>
    <w:p w14:paraId="2157738B" w14:textId="77777777" w:rsidR="00627D3B" w:rsidRPr="00F10650" w:rsidRDefault="00627D3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06"/>
        <w:rPr>
          <w:rFonts w:ascii="Arial" w:hAnsi="Arial" w:cs="Arial"/>
          <w:sz w:val="22"/>
          <w:szCs w:val="22"/>
        </w:rPr>
      </w:pPr>
    </w:p>
    <w:p w14:paraId="2157738C" w14:textId="77777777" w:rsidR="008463CB" w:rsidRPr="00F10650" w:rsidRDefault="008463C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54" w:hanging="1454"/>
        <w:rPr>
          <w:rFonts w:ascii="Arial" w:hAnsi="Arial" w:cs="Arial"/>
          <w:sz w:val="22"/>
          <w:szCs w:val="22"/>
        </w:rPr>
      </w:pPr>
    </w:p>
    <w:p w14:paraId="2157738D" w14:textId="77777777" w:rsidR="00EC2AB7" w:rsidRPr="00F10650" w:rsidRDefault="00EC2AB7" w:rsidP="00BE7E2C">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sectPr w:rsidR="00EC2AB7" w:rsidRPr="00F10650" w:rsidSect="000813A5">
          <w:footerReference w:type="default" r:id="rId22"/>
          <w:pgSz w:w="12240" w:h="15840"/>
          <w:pgMar w:top="1440" w:right="1440" w:bottom="1440" w:left="1440" w:header="1440" w:footer="1440" w:gutter="0"/>
          <w:cols w:space="720"/>
          <w:noEndnote/>
          <w:docGrid w:linePitch="326"/>
        </w:sectPr>
      </w:pPr>
    </w:p>
    <w:p w14:paraId="2157738E" w14:textId="77777777" w:rsidR="00EC2AB7" w:rsidRPr="00F10650" w:rsidRDefault="00EC2AB7" w:rsidP="00BE7E2C">
      <w:pPr>
        <w:widowControl/>
        <w:autoSpaceDE/>
        <w:autoSpaceDN/>
        <w:adjustRightInd/>
        <w:rPr>
          <w:rFonts w:ascii="Arial" w:hAnsi="Arial" w:cs="Arial"/>
          <w:sz w:val="22"/>
          <w:szCs w:val="22"/>
        </w:rPr>
      </w:pPr>
      <w:r w:rsidRPr="00F10650">
        <w:rPr>
          <w:rFonts w:ascii="Arial" w:hAnsi="Arial" w:cs="Arial"/>
          <w:sz w:val="22"/>
          <w:szCs w:val="22"/>
        </w:rPr>
        <w:lastRenderedPageBreak/>
        <w:br w:type="page"/>
      </w:r>
    </w:p>
    <w:p w14:paraId="2157738F" w14:textId="73E80C9A" w:rsidR="00B6422A" w:rsidRPr="00F10650" w:rsidRDefault="008279C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F10650">
        <w:rPr>
          <w:rFonts w:ascii="Arial" w:hAnsi="Arial" w:cs="Arial"/>
          <w:sz w:val="22"/>
          <w:szCs w:val="22"/>
        </w:rPr>
        <w:lastRenderedPageBreak/>
        <w:t>A</w:t>
      </w:r>
      <w:r w:rsidR="00876582" w:rsidRPr="00F10650">
        <w:rPr>
          <w:rFonts w:ascii="Arial" w:hAnsi="Arial" w:cs="Arial"/>
          <w:sz w:val="22"/>
          <w:szCs w:val="22"/>
        </w:rPr>
        <w:t>PPENDIX</w:t>
      </w:r>
      <w:r w:rsidRPr="00F10650">
        <w:rPr>
          <w:rFonts w:ascii="Arial" w:hAnsi="Arial" w:cs="Arial"/>
          <w:sz w:val="22"/>
          <w:szCs w:val="22"/>
        </w:rPr>
        <w:t xml:space="preserve"> </w:t>
      </w:r>
      <w:r w:rsidR="00055588">
        <w:rPr>
          <w:rFonts w:ascii="Arial" w:hAnsi="Arial" w:cs="Arial"/>
          <w:sz w:val="22"/>
          <w:szCs w:val="22"/>
        </w:rPr>
        <w:t>B</w:t>
      </w:r>
    </w:p>
    <w:p w14:paraId="37452F10" w14:textId="77777777" w:rsidR="00BE7E2C" w:rsidRPr="00F10650" w:rsidRDefault="00BE7E2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14:paraId="21577391" w14:textId="132637BD" w:rsidR="00876582" w:rsidRPr="00F10650" w:rsidRDefault="00876582"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F10650">
        <w:rPr>
          <w:rFonts w:ascii="Arial" w:hAnsi="Arial" w:cs="Arial"/>
          <w:sz w:val="22"/>
          <w:szCs w:val="22"/>
        </w:rPr>
        <w:t xml:space="preserve">INSPECTION OF STRUCTURAL CONCRETE AT </w:t>
      </w:r>
      <w:r w:rsidR="00643E6C">
        <w:rPr>
          <w:rFonts w:ascii="Arial" w:hAnsi="Arial" w:cs="Arial"/>
          <w:sz w:val="22"/>
          <w:szCs w:val="22"/>
        </w:rPr>
        <w:t xml:space="preserve">NON-POWER </w:t>
      </w:r>
      <w:r w:rsidRPr="00F10650">
        <w:rPr>
          <w:rFonts w:ascii="Arial" w:hAnsi="Arial" w:cs="Arial"/>
          <w:sz w:val="22"/>
          <w:szCs w:val="22"/>
        </w:rPr>
        <w:t xml:space="preserve">PRODUCTION </w:t>
      </w:r>
      <w:r w:rsidR="00643E6C">
        <w:rPr>
          <w:rFonts w:ascii="Arial" w:hAnsi="Arial" w:cs="Arial"/>
          <w:sz w:val="22"/>
          <w:szCs w:val="22"/>
        </w:rPr>
        <w:t xml:space="preserve">AND UTILIZATION </w:t>
      </w:r>
      <w:r w:rsidRPr="00F10650">
        <w:rPr>
          <w:rFonts w:ascii="Arial" w:hAnsi="Arial" w:cs="Arial"/>
          <w:sz w:val="22"/>
          <w:szCs w:val="22"/>
        </w:rPr>
        <w:t>FACILITIES</w:t>
      </w:r>
    </w:p>
    <w:p w14:paraId="21577392" w14:textId="77777777" w:rsidR="00B6422A" w:rsidRPr="00F10650" w:rsidRDefault="00B6422A" w:rsidP="00BE7E2C">
      <w:pPr>
        <w:widowControl/>
        <w:rPr>
          <w:rFonts w:ascii="Arial" w:hAnsi="Arial" w:cs="Arial"/>
          <w:sz w:val="22"/>
          <w:szCs w:val="22"/>
        </w:rPr>
      </w:pPr>
    </w:p>
    <w:p w14:paraId="21577393" w14:textId="77777777" w:rsidR="00E22F98" w:rsidRPr="00F10650" w:rsidRDefault="00E22F98" w:rsidP="00BE7E2C">
      <w:pPr>
        <w:widowControl/>
        <w:rPr>
          <w:rFonts w:ascii="Arial" w:hAnsi="Arial" w:cs="Arial"/>
          <w:sz w:val="22"/>
          <w:szCs w:val="22"/>
        </w:rPr>
      </w:pPr>
    </w:p>
    <w:p w14:paraId="21577394" w14:textId="134F8B53" w:rsidR="00876582" w:rsidRPr="00F10650" w:rsidRDefault="009D27CE"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69020</w:t>
      </w:r>
      <w:proofErr w:type="gramStart"/>
      <w:r w:rsidR="00876582" w:rsidRPr="00F10650">
        <w:rPr>
          <w:rFonts w:ascii="Arial" w:hAnsi="Arial" w:cs="Arial"/>
          <w:sz w:val="22"/>
          <w:szCs w:val="22"/>
        </w:rPr>
        <w:t>.A</w:t>
      </w:r>
      <w:r w:rsidR="00DA74B7" w:rsidRPr="00F10650">
        <w:rPr>
          <w:rFonts w:ascii="Arial" w:hAnsi="Arial" w:cs="Arial"/>
          <w:sz w:val="22"/>
          <w:szCs w:val="22"/>
        </w:rPr>
        <w:t>2</w:t>
      </w:r>
      <w:proofErr w:type="gramEnd"/>
      <w:r w:rsidR="00876582" w:rsidRPr="00F10650">
        <w:rPr>
          <w:rFonts w:ascii="Arial" w:hAnsi="Arial" w:cs="Arial"/>
          <w:sz w:val="22"/>
          <w:szCs w:val="22"/>
        </w:rPr>
        <w:t>-01 INSPECTION OBJECTIVES</w:t>
      </w:r>
    </w:p>
    <w:p w14:paraId="21577395" w14:textId="77777777" w:rsidR="00876582" w:rsidRPr="00F10650" w:rsidRDefault="00876582"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396" w14:textId="586472AD" w:rsidR="00876582" w:rsidRPr="00F10650" w:rsidRDefault="00876582" w:rsidP="00BE7E2C">
      <w:pPr>
        <w:pStyle w:val="ListParagraph"/>
        <w:numPr>
          <w:ilvl w:val="1"/>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rPr>
          <w:rFonts w:ascii="Arial" w:hAnsi="Arial" w:cs="Arial"/>
          <w:sz w:val="22"/>
          <w:szCs w:val="22"/>
        </w:rPr>
      </w:pPr>
      <w:r w:rsidRPr="00F10650">
        <w:rPr>
          <w:rFonts w:ascii="Arial" w:hAnsi="Arial" w:cs="Arial"/>
          <w:sz w:val="22"/>
          <w:szCs w:val="22"/>
        </w:rPr>
        <w:t xml:space="preserve">To determine whether </w:t>
      </w:r>
      <w:r w:rsidR="00712B96" w:rsidRPr="00F10650">
        <w:rPr>
          <w:rFonts w:ascii="Arial" w:hAnsi="Arial" w:cs="Arial"/>
          <w:sz w:val="22"/>
          <w:szCs w:val="22"/>
        </w:rPr>
        <w:t>structural concrete</w:t>
      </w:r>
      <w:r w:rsidRPr="00F10650">
        <w:rPr>
          <w:rFonts w:ascii="Arial" w:hAnsi="Arial" w:cs="Arial"/>
          <w:sz w:val="22"/>
          <w:szCs w:val="22"/>
        </w:rPr>
        <w:t xml:space="preserve"> work and related quality control activities for Seismic Category I (SC-1) and Seismic Category 2 (SC-2) structures are being performed in accordance with the </w:t>
      </w:r>
      <w:r w:rsidR="009223FD">
        <w:rPr>
          <w:rFonts w:ascii="Arial" w:hAnsi="Arial" w:cs="Arial"/>
          <w:sz w:val="22"/>
          <w:szCs w:val="22"/>
        </w:rPr>
        <w:t>licensing basis,</w:t>
      </w:r>
      <w:r w:rsidRPr="00F10650">
        <w:rPr>
          <w:rFonts w:ascii="Arial" w:hAnsi="Arial" w:cs="Arial"/>
          <w:sz w:val="22"/>
          <w:szCs w:val="22"/>
        </w:rPr>
        <w:t xml:space="preserve"> construction specifications, drawings, and work procedures.</w:t>
      </w:r>
    </w:p>
    <w:p w14:paraId="21577397" w14:textId="77777777" w:rsidR="00876582" w:rsidRPr="00F10650" w:rsidRDefault="00876582" w:rsidP="00BE7E2C">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75"/>
        <w:rPr>
          <w:rFonts w:ascii="Arial" w:hAnsi="Arial" w:cs="Arial"/>
          <w:sz w:val="22"/>
          <w:szCs w:val="22"/>
        </w:rPr>
      </w:pPr>
    </w:p>
    <w:p w14:paraId="21577398" w14:textId="77777777" w:rsidR="00876582" w:rsidRPr="00F10650" w:rsidRDefault="00876582"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F10650">
        <w:rPr>
          <w:rFonts w:ascii="Arial" w:hAnsi="Arial" w:cs="Arial"/>
          <w:sz w:val="22"/>
          <w:szCs w:val="22"/>
        </w:rPr>
        <w:t>01.02</w:t>
      </w:r>
      <w:r w:rsidRPr="00F10650">
        <w:rPr>
          <w:rFonts w:ascii="Arial" w:hAnsi="Arial" w:cs="Arial"/>
          <w:sz w:val="22"/>
          <w:szCs w:val="22"/>
        </w:rPr>
        <w:tab/>
        <w:t xml:space="preserve">To determine whether the licensee system for preparing, reviewing, and maintaining records relative to </w:t>
      </w:r>
      <w:r w:rsidR="00712B96" w:rsidRPr="00F10650">
        <w:rPr>
          <w:rFonts w:ascii="Arial" w:hAnsi="Arial" w:cs="Arial"/>
          <w:sz w:val="22"/>
          <w:szCs w:val="22"/>
        </w:rPr>
        <w:t>structural concrete a</w:t>
      </w:r>
      <w:r w:rsidRPr="00F10650">
        <w:rPr>
          <w:rFonts w:ascii="Arial" w:hAnsi="Arial" w:cs="Arial"/>
          <w:sz w:val="22"/>
          <w:szCs w:val="22"/>
        </w:rPr>
        <w:t>ctivities is functioning properly, and to determine whether the records reflect work accomplishment consistent with specifications and procedures.</w:t>
      </w:r>
    </w:p>
    <w:p w14:paraId="21577399" w14:textId="77777777" w:rsidR="00876582" w:rsidRPr="00F10650" w:rsidRDefault="00876582"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39A" w14:textId="75CAD0B3" w:rsidR="00876582" w:rsidRPr="00F10650" w:rsidRDefault="00876582"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 xml:space="preserve">01.03 To verify that the as-built condition of </w:t>
      </w:r>
      <w:r w:rsidR="00DA74B7" w:rsidRPr="00F10650">
        <w:rPr>
          <w:rFonts w:ascii="Arial" w:hAnsi="Arial" w:cs="Arial"/>
          <w:sz w:val="22"/>
          <w:szCs w:val="22"/>
        </w:rPr>
        <w:t>structural</w:t>
      </w:r>
      <w:r w:rsidRPr="00F10650">
        <w:rPr>
          <w:rFonts w:ascii="Arial" w:hAnsi="Arial" w:cs="Arial"/>
          <w:sz w:val="22"/>
          <w:szCs w:val="22"/>
        </w:rPr>
        <w:t xml:space="preserve"> concrete structures meets the specified design requirements, specifications and drawings.  </w:t>
      </w:r>
      <w:r w:rsidR="006B4470">
        <w:rPr>
          <w:rFonts w:ascii="Arial" w:hAnsi="Arial" w:cs="Arial"/>
          <w:sz w:val="22"/>
          <w:szCs w:val="22"/>
        </w:rPr>
        <w:t xml:space="preserve">For foundations and buildings, also refer to Appendix </w:t>
      </w:r>
      <w:r w:rsidR="00055588">
        <w:rPr>
          <w:rFonts w:ascii="Arial" w:hAnsi="Arial" w:cs="Arial"/>
          <w:sz w:val="22"/>
          <w:szCs w:val="22"/>
        </w:rPr>
        <w:t>A</w:t>
      </w:r>
      <w:r w:rsidR="006B4470">
        <w:rPr>
          <w:rFonts w:ascii="Arial" w:hAnsi="Arial" w:cs="Arial"/>
          <w:sz w:val="22"/>
          <w:szCs w:val="22"/>
        </w:rPr>
        <w:t xml:space="preserve"> of this inspection procedure (IP).  For steel components, also refer to Appendix </w:t>
      </w:r>
      <w:r w:rsidR="00055588">
        <w:rPr>
          <w:rFonts w:ascii="Arial" w:hAnsi="Arial" w:cs="Arial"/>
          <w:sz w:val="22"/>
          <w:szCs w:val="22"/>
        </w:rPr>
        <w:t>C</w:t>
      </w:r>
      <w:r w:rsidR="006B4470">
        <w:rPr>
          <w:rFonts w:ascii="Arial" w:hAnsi="Arial" w:cs="Arial"/>
          <w:sz w:val="22"/>
          <w:szCs w:val="22"/>
        </w:rPr>
        <w:t xml:space="preserve"> of this IP.</w:t>
      </w:r>
    </w:p>
    <w:p w14:paraId="2157739B" w14:textId="77777777" w:rsidR="00876582" w:rsidRPr="00F10650" w:rsidRDefault="00876582" w:rsidP="00BE7E2C">
      <w:pPr>
        <w:rPr>
          <w:rFonts w:ascii="Arial" w:hAnsi="Arial" w:cs="Arial"/>
          <w:sz w:val="22"/>
          <w:szCs w:val="22"/>
        </w:rPr>
      </w:pPr>
    </w:p>
    <w:p w14:paraId="2157739C" w14:textId="637F5F34" w:rsidR="00876582" w:rsidRPr="00F10650" w:rsidRDefault="00876582" w:rsidP="00BE7E2C">
      <w:pPr>
        <w:tabs>
          <w:tab w:val="left" w:pos="274"/>
          <w:tab w:val="left" w:pos="806"/>
          <w:tab w:val="left" w:pos="1354"/>
          <w:tab w:val="left" w:pos="1440"/>
          <w:tab w:val="left" w:pos="2074"/>
          <w:tab w:val="left" w:pos="2707"/>
          <w:tab w:val="left" w:pos="3240"/>
          <w:tab w:val="left" w:pos="3874"/>
          <w:tab w:val="left" w:pos="4507"/>
          <w:tab w:val="left" w:pos="5040"/>
          <w:tab w:val="left" w:pos="6307"/>
          <w:tab w:val="left" w:pos="7474"/>
          <w:tab w:val="left" w:pos="8107"/>
          <w:tab w:val="left" w:pos="8726"/>
        </w:tabs>
        <w:rPr>
          <w:rFonts w:ascii="Arial" w:hAnsi="Arial" w:cs="Arial"/>
          <w:sz w:val="22"/>
          <w:szCs w:val="22"/>
        </w:rPr>
      </w:pPr>
      <w:r w:rsidRPr="00F10650">
        <w:rPr>
          <w:rFonts w:ascii="Arial" w:hAnsi="Arial" w:cs="Arial"/>
          <w:sz w:val="22"/>
          <w:szCs w:val="22"/>
        </w:rPr>
        <w:t xml:space="preserve">01.04 To determine </w:t>
      </w:r>
      <w:r w:rsidR="00370835">
        <w:rPr>
          <w:rFonts w:ascii="Arial" w:hAnsi="Arial" w:cs="Arial"/>
          <w:sz w:val="22"/>
          <w:szCs w:val="22"/>
        </w:rPr>
        <w:t>if</w:t>
      </w:r>
      <w:r w:rsidRPr="00F10650">
        <w:rPr>
          <w:rFonts w:ascii="Arial" w:hAnsi="Arial" w:cs="Arial"/>
          <w:sz w:val="22"/>
          <w:szCs w:val="22"/>
        </w:rPr>
        <w:t xml:space="preserve"> the implementation of the quality assurance program related to</w:t>
      </w:r>
    </w:p>
    <w:p w14:paraId="2157739D" w14:textId="77777777" w:rsidR="00876582" w:rsidRPr="00F10650" w:rsidRDefault="00876582" w:rsidP="00BE7E2C">
      <w:pPr>
        <w:rPr>
          <w:rFonts w:ascii="Arial" w:hAnsi="Arial" w:cs="Arial"/>
          <w:sz w:val="22"/>
          <w:szCs w:val="22"/>
        </w:rPr>
      </w:pPr>
      <w:proofErr w:type="gramStart"/>
      <w:r w:rsidRPr="00F10650">
        <w:rPr>
          <w:rFonts w:ascii="Arial" w:hAnsi="Arial" w:cs="Arial"/>
          <w:sz w:val="22"/>
          <w:szCs w:val="22"/>
        </w:rPr>
        <w:t>work</w:t>
      </w:r>
      <w:proofErr w:type="gramEnd"/>
      <w:r w:rsidRPr="00F10650">
        <w:rPr>
          <w:rFonts w:ascii="Arial" w:hAnsi="Arial" w:cs="Arial"/>
          <w:sz w:val="22"/>
          <w:szCs w:val="22"/>
        </w:rPr>
        <w:t xml:space="preserve"> activities</w:t>
      </w:r>
      <w:r w:rsidR="00393C59">
        <w:rPr>
          <w:rFonts w:ascii="Arial" w:hAnsi="Arial" w:cs="Arial"/>
          <w:sz w:val="22"/>
          <w:szCs w:val="22"/>
        </w:rPr>
        <w:t xml:space="preserve"> associated with structural concrete</w:t>
      </w:r>
      <w:r w:rsidRPr="00F10650">
        <w:rPr>
          <w:rFonts w:ascii="Arial" w:hAnsi="Arial" w:cs="Arial"/>
          <w:sz w:val="22"/>
          <w:szCs w:val="22"/>
        </w:rPr>
        <w:t xml:space="preserve"> </w:t>
      </w:r>
      <w:r w:rsidR="00393C59">
        <w:rPr>
          <w:rFonts w:ascii="Arial" w:hAnsi="Arial" w:cs="Arial"/>
          <w:sz w:val="22"/>
          <w:szCs w:val="22"/>
        </w:rPr>
        <w:t>i</w:t>
      </w:r>
      <w:r w:rsidRPr="00F10650">
        <w:rPr>
          <w:rFonts w:ascii="Arial" w:hAnsi="Arial" w:cs="Arial"/>
          <w:sz w:val="22"/>
          <w:szCs w:val="22"/>
        </w:rPr>
        <w:t xml:space="preserve">s effective and to verify that deviations from requirements </w:t>
      </w:r>
      <w:r w:rsidR="00393C59">
        <w:rPr>
          <w:rFonts w:ascii="Arial" w:hAnsi="Arial" w:cs="Arial"/>
          <w:sz w:val="22"/>
          <w:szCs w:val="22"/>
        </w:rPr>
        <w:t>are</w:t>
      </w:r>
      <w:r w:rsidRPr="00F10650">
        <w:rPr>
          <w:rFonts w:ascii="Arial" w:hAnsi="Arial" w:cs="Arial"/>
          <w:sz w:val="22"/>
          <w:szCs w:val="22"/>
        </w:rPr>
        <w:t xml:space="preserve"> appropriately resolved.</w:t>
      </w:r>
    </w:p>
    <w:p w14:paraId="5D09FACE" w14:textId="77777777" w:rsidR="008D0D9F" w:rsidRDefault="008D0D9F"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p>
    <w:p w14:paraId="62E7A6FF" w14:textId="77777777" w:rsidR="008D0D9F" w:rsidRDefault="008D0D9F"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p>
    <w:p w14:paraId="2157739F" w14:textId="46BF89D5" w:rsidR="00DA74B7" w:rsidRPr="00F10650" w:rsidRDefault="009D27CE"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Pr>
          <w:rFonts w:ascii="Arial" w:hAnsi="Arial" w:cs="Arial"/>
          <w:sz w:val="22"/>
          <w:szCs w:val="22"/>
        </w:rPr>
        <w:t>69020</w:t>
      </w:r>
      <w:proofErr w:type="gramStart"/>
      <w:r w:rsidR="00DA74B7" w:rsidRPr="00F10650">
        <w:rPr>
          <w:rFonts w:ascii="Arial" w:hAnsi="Arial" w:cs="Arial"/>
          <w:sz w:val="22"/>
          <w:szCs w:val="22"/>
        </w:rPr>
        <w:t>.A2</w:t>
      </w:r>
      <w:proofErr w:type="gramEnd"/>
      <w:r w:rsidR="00DA74B7" w:rsidRPr="00F10650">
        <w:rPr>
          <w:rFonts w:ascii="Arial" w:hAnsi="Arial" w:cs="Arial"/>
          <w:sz w:val="22"/>
          <w:szCs w:val="22"/>
        </w:rPr>
        <w:t>-02</w:t>
      </w:r>
      <w:r w:rsidR="00DA74B7" w:rsidRPr="00F10650">
        <w:rPr>
          <w:rFonts w:ascii="Arial" w:hAnsi="Arial" w:cs="Arial"/>
          <w:sz w:val="22"/>
          <w:szCs w:val="22"/>
        </w:rPr>
        <w:tab/>
        <w:t>INSPECTION REQUIREMENTS</w:t>
      </w:r>
    </w:p>
    <w:p w14:paraId="215773A0" w14:textId="77777777" w:rsidR="00DA74B7" w:rsidRPr="00F10650" w:rsidRDefault="00DA74B7" w:rsidP="00BE7E2C">
      <w:pPr>
        <w:widowControl/>
        <w:rPr>
          <w:rFonts w:ascii="Arial" w:hAnsi="Arial" w:cs="Arial"/>
          <w:sz w:val="22"/>
          <w:szCs w:val="22"/>
        </w:rPr>
      </w:pPr>
    </w:p>
    <w:p w14:paraId="215773A1" w14:textId="4D179271" w:rsidR="00DA74B7" w:rsidRPr="00F10650" w:rsidRDefault="00B33FB0"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630" w:hanging="630"/>
        <w:rPr>
          <w:rFonts w:ascii="Arial" w:hAnsi="Arial" w:cs="Arial"/>
          <w:sz w:val="22"/>
          <w:szCs w:val="22"/>
        </w:rPr>
      </w:pPr>
      <w:r w:rsidRPr="00F10650">
        <w:rPr>
          <w:rFonts w:ascii="Arial" w:hAnsi="Arial" w:cs="Arial"/>
          <w:sz w:val="22"/>
          <w:szCs w:val="22"/>
        </w:rPr>
        <w:t xml:space="preserve">02.01 </w:t>
      </w:r>
      <w:r w:rsidR="00370835" w:rsidRPr="00F10650">
        <w:rPr>
          <w:rFonts w:ascii="Arial" w:hAnsi="Arial" w:cs="Arial"/>
          <w:sz w:val="22"/>
          <w:szCs w:val="22"/>
        </w:rPr>
        <w:t>Inspectors should review the facility description in the safety analysis report</w:t>
      </w:r>
      <w:r w:rsidR="00370835">
        <w:rPr>
          <w:rFonts w:ascii="Arial" w:hAnsi="Arial" w:cs="Arial"/>
          <w:sz w:val="22"/>
          <w:szCs w:val="22"/>
        </w:rPr>
        <w:t xml:space="preserve"> (SAR)</w:t>
      </w:r>
      <w:r w:rsidR="00370835" w:rsidRPr="00F10650">
        <w:rPr>
          <w:rFonts w:ascii="Arial" w:hAnsi="Arial" w:cs="Arial"/>
          <w:sz w:val="22"/>
          <w:szCs w:val="22"/>
        </w:rPr>
        <w:t xml:space="preserve"> and be familiar with </w:t>
      </w:r>
      <w:r w:rsidR="00072251">
        <w:rPr>
          <w:rFonts w:ascii="Arial" w:hAnsi="Arial" w:cs="Arial"/>
          <w:sz w:val="22"/>
          <w:szCs w:val="22"/>
        </w:rPr>
        <w:t>structural concrete construction activities</w:t>
      </w:r>
      <w:r w:rsidR="00370835" w:rsidRPr="00F10650">
        <w:rPr>
          <w:rFonts w:ascii="Arial" w:hAnsi="Arial" w:cs="Arial"/>
          <w:sz w:val="22"/>
          <w:szCs w:val="22"/>
        </w:rPr>
        <w:t xml:space="preserve"> at the site.  Inspectors should also be familiar with the licensee’s Q</w:t>
      </w:r>
      <w:r w:rsidR="00370835">
        <w:rPr>
          <w:rFonts w:ascii="Arial" w:hAnsi="Arial" w:cs="Arial"/>
          <w:sz w:val="22"/>
          <w:szCs w:val="22"/>
        </w:rPr>
        <w:t xml:space="preserve">uality </w:t>
      </w:r>
      <w:r w:rsidR="00370835" w:rsidRPr="00F10650">
        <w:rPr>
          <w:rFonts w:ascii="Arial" w:hAnsi="Arial" w:cs="Arial"/>
          <w:sz w:val="22"/>
          <w:szCs w:val="22"/>
        </w:rPr>
        <w:t>A</w:t>
      </w:r>
      <w:r w:rsidR="00370835">
        <w:rPr>
          <w:rFonts w:ascii="Arial" w:hAnsi="Arial" w:cs="Arial"/>
          <w:sz w:val="22"/>
          <w:szCs w:val="22"/>
        </w:rPr>
        <w:t>ssurance</w:t>
      </w:r>
      <w:r w:rsidR="00370835" w:rsidRPr="00F10650">
        <w:rPr>
          <w:rFonts w:ascii="Arial" w:hAnsi="Arial" w:cs="Arial"/>
          <w:sz w:val="22"/>
          <w:szCs w:val="22"/>
        </w:rPr>
        <w:t xml:space="preserve"> </w:t>
      </w:r>
      <w:r w:rsidR="00370835">
        <w:rPr>
          <w:rFonts w:ascii="Arial" w:hAnsi="Arial" w:cs="Arial"/>
          <w:sz w:val="22"/>
          <w:szCs w:val="22"/>
        </w:rPr>
        <w:t>P</w:t>
      </w:r>
      <w:r w:rsidR="00370835" w:rsidRPr="00F10650">
        <w:rPr>
          <w:rFonts w:ascii="Arial" w:hAnsi="Arial" w:cs="Arial"/>
          <w:sz w:val="22"/>
          <w:szCs w:val="22"/>
        </w:rPr>
        <w:t xml:space="preserve">rogram </w:t>
      </w:r>
      <w:r w:rsidR="00370835">
        <w:rPr>
          <w:rFonts w:ascii="Arial" w:hAnsi="Arial" w:cs="Arial"/>
          <w:sz w:val="22"/>
          <w:szCs w:val="22"/>
        </w:rPr>
        <w:t xml:space="preserve">(QAP) </w:t>
      </w:r>
      <w:r w:rsidR="00370835" w:rsidRPr="00F10650">
        <w:rPr>
          <w:rFonts w:ascii="Arial" w:hAnsi="Arial" w:cs="Arial"/>
          <w:sz w:val="22"/>
          <w:szCs w:val="22"/>
        </w:rPr>
        <w:t xml:space="preserve">and the </w:t>
      </w:r>
      <w:r w:rsidR="00370835">
        <w:rPr>
          <w:rFonts w:ascii="Arial" w:hAnsi="Arial" w:cs="Arial"/>
          <w:sz w:val="22"/>
          <w:szCs w:val="22"/>
        </w:rPr>
        <w:t xml:space="preserve">licensing </w:t>
      </w:r>
      <w:r w:rsidR="00370835" w:rsidRPr="00F10650">
        <w:rPr>
          <w:rFonts w:ascii="Arial" w:hAnsi="Arial" w:cs="Arial"/>
          <w:sz w:val="22"/>
          <w:szCs w:val="22"/>
        </w:rPr>
        <w:t>basis for the QA</w:t>
      </w:r>
      <w:r w:rsidR="00370835">
        <w:rPr>
          <w:rFonts w:ascii="Arial" w:hAnsi="Arial" w:cs="Arial"/>
          <w:sz w:val="22"/>
          <w:szCs w:val="22"/>
        </w:rPr>
        <w:t>P</w:t>
      </w:r>
      <w:r w:rsidR="00370835" w:rsidRPr="00F10650">
        <w:rPr>
          <w:rFonts w:ascii="Arial" w:hAnsi="Arial" w:cs="Arial"/>
          <w:sz w:val="22"/>
          <w:szCs w:val="22"/>
        </w:rPr>
        <w:t xml:space="preserve"> (</w:t>
      </w:r>
      <w:r w:rsidR="00201F13">
        <w:rPr>
          <w:rFonts w:ascii="Arial" w:hAnsi="Arial" w:cs="Arial"/>
          <w:sz w:val="22"/>
          <w:szCs w:val="22"/>
        </w:rPr>
        <w:t>NPUF</w:t>
      </w:r>
      <w:r w:rsidR="00370835">
        <w:rPr>
          <w:rFonts w:ascii="Arial" w:hAnsi="Arial" w:cs="Arial"/>
          <w:sz w:val="22"/>
          <w:szCs w:val="22"/>
        </w:rPr>
        <w:t xml:space="preserve"> </w:t>
      </w:r>
      <w:r w:rsidR="00370835" w:rsidRPr="00F10650">
        <w:rPr>
          <w:rFonts w:ascii="Arial" w:hAnsi="Arial" w:cs="Arial"/>
          <w:sz w:val="22"/>
          <w:szCs w:val="22"/>
        </w:rPr>
        <w:t>licensee</w:t>
      </w:r>
      <w:r w:rsidR="00370835">
        <w:rPr>
          <w:rFonts w:ascii="Arial" w:hAnsi="Arial" w:cs="Arial"/>
          <w:sz w:val="22"/>
          <w:szCs w:val="22"/>
        </w:rPr>
        <w:t>s</w:t>
      </w:r>
      <w:r w:rsidR="00370835" w:rsidRPr="00F10650">
        <w:rPr>
          <w:rFonts w:ascii="Arial" w:hAnsi="Arial" w:cs="Arial"/>
          <w:sz w:val="22"/>
          <w:szCs w:val="22"/>
        </w:rPr>
        <w:t xml:space="preserve"> </w:t>
      </w:r>
      <w:r w:rsidR="00370835">
        <w:rPr>
          <w:rFonts w:ascii="Arial" w:hAnsi="Arial" w:cs="Arial"/>
          <w:sz w:val="22"/>
          <w:szCs w:val="22"/>
        </w:rPr>
        <w:t xml:space="preserve">are expected to </w:t>
      </w:r>
      <w:r w:rsidR="00370835" w:rsidRPr="00F10650">
        <w:rPr>
          <w:rFonts w:ascii="Arial" w:hAnsi="Arial" w:cs="Arial"/>
          <w:sz w:val="22"/>
          <w:szCs w:val="22"/>
        </w:rPr>
        <w:t>commit to the QA</w:t>
      </w:r>
      <w:r w:rsidR="00370835">
        <w:rPr>
          <w:rFonts w:ascii="Arial" w:hAnsi="Arial" w:cs="Arial"/>
          <w:sz w:val="22"/>
          <w:szCs w:val="22"/>
        </w:rPr>
        <w:t xml:space="preserve">P </w:t>
      </w:r>
      <w:r w:rsidR="00370835" w:rsidRPr="00F10650">
        <w:rPr>
          <w:rFonts w:ascii="Arial" w:hAnsi="Arial" w:cs="Arial"/>
          <w:sz w:val="22"/>
          <w:szCs w:val="22"/>
        </w:rPr>
        <w:t>requirements of ANS/ANSI 15.8, “Quality Assurance Program Requirements for Research Reactors”</w:t>
      </w:r>
      <w:r w:rsidR="00370835">
        <w:rPr>
          <w:rFonts w:ascii="Arial" w:hAnsi="Arial" w:cs="Arial"/>
          <w:sz w:val="22"/>
          <w:szCs w:val="22"/>
        </w:rPr>
        <w:t>).</w:t>
      </w:r>
      <w:r w:rsidR="00370835" w:rsidRPr="00F10650">
        <w:rPr>
          <w:rFonts w:ascii="Arial" w:hAnsi="Arial" w:cs="Arial"/>
          <w:sz w:val="22"/>
          <w:szCs w:val="22"/>
        </w:rPr>
        <w:t xml:space="preserve">  </w:t>
      </w:r>
      <w:r w:rsidR="00DA74B7" w:rsidRPr="00F10650">
        <w:rPr>
          <w:rFonts w:ascii="Arial" w:hAnsi="Arial" w:cs="Arial"/>
          <w:sz w:val="22"/>
          <w:szCs w:val="22"/>
        </w:rPr>
        <w:t>It is not the objective of this IP to verify the adequacy of the licensee’s QA</w:t>
      </w:r>
      <w:r w:rsidR="00F138E4">
        <w:rPr>
          <w:rFonts w:ascii="Arial" w:hAnsi="Arial" w:cs="Arial"/>
          <w:sz w:val="22"/>
          <w:szCs w:val="22"/>
        </w:rPr>
        <w:t>P</w:t>
      </w:r>
      <w:r w:rsidR="00DA74B7" w:rsidRPr="00F10650">
        <w:rPr>
          <w:rFonts w:ascii="Arial" w:hAnsi="Arial" w:cs="Arial"/>
          <w:sz w:val="22"/>
          <w:szCs w:val="22"/>
        </w:rPr>
        <w:t>, but inspectors should be prepared to identify any weaknesses in the licensee’s QA</w:t>
      </w:r>
      <w:r w:rsidR="00F138E4">
        <w:rPr>
          <w:rFonts w:ascii="Arial" w:hAnsi="Arial" w:cs="Arial"/>
          <w:sz w:val="22"/>
          <w:szCs w:val="22"/>
        </w:rPr>
        <w:t>P</w:t>
      </w:r>
      <w:r w:rsidR="00DA74B7" w:rsidRPr="00F10650">
        <w:rPr>
          <w:rFonts w:ascii="Arial" w:hAnsi="Arial" w:cs="Arial"/>
          <w:sz w:val="22"/>
          <w:szCs w:val="22"/>
        </w:rPr>
        <w:t xml:space="preserve"> for future inspections.  Inspectors should </w:t>
      </w:r>
      <w:r w:rsidR="00F138E4">
        <w:rPr>
          <w:rFonts w:ascii="Arial" w:hAnsi="Arial" w:cs="Arial"/>
          <w:sz w:val="22"/>
          <w:szCs w:val="22"/>
        </w:rPr>
        <w:t>complete this appendix by inspecting the attributes listed in this appendix for structural concrete work on-site at the time of the inspection, with SC-1 work being preferable to SC-2 work when available</w:t>
      </w:r>
      <w:r w:rsidR="008721DB">
        <w:rPr>
          <w:rFonts w:ascii="Arial" w:hAnsi="Arial" w:cs="Arial"/>
          <w:sz w:val="22"/>
          <w:szCs w:val="22"/>
        </w:rPr>
        <w:t xml:space="preserve">. </w:t>
      </w:r>
      <w:r w:rsidR="00BB2543" w:rsidRPr="00F10650">
        <w:rPr>
          <w:rFonts w:ascii="Arial" w:hAnsi="Arial" w:cs="Arial"/>
          <w:sz w:val="22"/>
          <w:szCs w:val="22"/>
        </w:rPr>
        <w:t xml:space="preserve"> </w:t>
      </w:r>
      <w:r w:rsidR="00DA74B7" w:rsidRPr="00F10650">
        <w:rPr>
          <w:rFonts w:ascii="Arial" w:hAnsi="Arial" w:cs="Arial"/>
          <w:sz w:val="22"/>
          <w:szCs w:val="22"/>
        </w:rPr>
        <w:t xml:space="preserve">Inspectors should also coordinate this </w:t>
      </w:r>
      <w:r w:rsidR="00F138E4">
        <w:rPr>
          <w:rFonts w:ascii="Arial" w:hAnsi="Arial" w:cs="Arial"/>
          <w:sz w:val="22"/>
          <w:szCs w:val="22"/>
        </w:rPr>
        <w:t>a</w:t>
      </w:r>
      <w:r w:rsidR="00DA74B7" w:rsidRPr="00F10650">
        <w:rPr>
          <w:rFonts w:ascii="Arial" w:hAnsi="Arial" w:cs="Arial"/>
          <w:sz w:val="22"/>
          <w:szCs w:val="22"/>
        </w:rPr>
        <w:t xml:space="preserve">ppendix with inspection of </w:t>
      </w:r>
      <w:r w:rsidRPr="00F10650">
        <w:rPr>
          <w:rFonts w:ascii="Arial" w:hAnsi="Arial" w:cs="Arial"/>
          <w:sz w:val="22"/>
          <w:szCs w:val="22"/>
        </w:rPr>
        <w:t>foundations and buildings (</w:t>
      </w:r>
      <w:r w:rsidR="00DA74B7" w:rsidRPr="00F10650">
        <w:rPr>
          <w:rFonts w:ascii="Arial" w:hAnsi="Arial" w:cs="Arial"/>
          <w:sz w:val="22"/>
          <w:szCs w:val="22"/>
        </w:rPr>
        <w:t xml:space="preserve">Appendix </w:t>
      </w:r>
      <w:r w:rsidR="00055588">
        <w:rPr>
          <w:rFonts w:ascii="Arial" w:hAnsi="Arial" w:cs="Arial"/>
          <w:sz w:val="22"/>
          <w:szCs w:val="22"/>
        </w:rPr>
        <w:t>A</w:t>
      </w:r>
      <w:r w:rsidR="00DA74B7" w:rsidRPr="00F10650">
        <w:rPr>
          <w:rFonts w:ascii="Arial" w:hAnsi="Arial" w:cs="Arial"/>
          <w:sz w:val="22"/>
          <w:szCs w:val="22"/>
        </w:rPr>
        <w:t xml:space="preserve"> of this IP</w:t>
      </w:r>
      <w:r w:rsidRPr="00F10650">
        <w:rPr>
          <w:rFonts w:ascii="Arial" w:hAnsi="Arial" w:cs="Arial"/>
          <w:sz w:val="22"/>
          <w:szCs w:val="22"/>
        </w:rPr>
        <w:t>)</w:t>
      </w:r>
      <w:r w:rsidR="00DA74B7" w:rsidRPr="00F10650">
        <w:rPr>
          <w:rFonts w:ascii="Arial" w:hAnsi="Arial" w:cs="Arial"/>
          <w:sz w:val="22"/>
          <w:szCs w:val="22"/>
        </w:rPr>
        <w:t xml:space="preserve">, and </w:t>
      </w:r>
      <w:r w:rsidRPr="00F10650">
        <w:rPr>
          <w:rFonts w:ascii="Arial" w:hAnsi="Arial" w:cs="Arial"/>
          <w:sz w:val="22"/>
          <w:szCs w:val="22"/>
        </w:rPr>
        <w:t>structural steel and supports (</w:t>
      </w:r>
      <w:r w:rsidR="00DA74B7" w:rsidRPr="00F10650">
        <w:rPr>
          <w:rFonts w:ascii="Arial" w:hAnsi="Arial" w:cs="Arial"/>
          <w:sz w:val="22"/>
          <w:szCs w:val="22"/>
        </w:rPr>
        <w:t xml:space="preserve">Appendix </w:t>
      </w:r>
      <w:r w:rsidR="00055588">
        <w:rPr>
          <w:rFonts w:ascii="Arial" w:hAnsi="Arial" w:cs="Arial"/>
          <w:sz w:val="22"/>
          <w:szCs w:val="22"/>
        </w:rPr>
        <w:t>C</w:t>
      </w:r>
      <w:r w:rsidR="00DA74B7" w:rsidRPr="00F10650">
        <w:rPr>
          <w:rFonts w:ascii="Arial" w:hAnsi="Arial" w:cs="Arial"/>
          <w:sz w:val="22"/>
          <w:szCs w:val="22"/>
        </w:rPr>
        <w:t xml:space="preserve"> of this IP</w:t>
      </w:r>
      <w:r w:rsidRPr="00F10650">
        <w:rPr>
          <w:rFonts w:ascii="Arial" w:hAnsi="Arial" w:cs="Arial"/>
          <w:sz w:val="22"/>
          <w:szCs w:val="22"/>
        </w:rPr>
        <w:t>)</w:t>
      </w:r>
      <w:r w:rsidR="00DA74B7" w:rsidRPr="00F10650">
        <w:rPr>
          <w:rFonts w:ascii="Arial" w:hAnsi="Arial" w:cs="Arial"/>
          <w:sz w:val="22"/>
          <w:szCs w:val="22"/>
        </w:rPr>
        <w:t xml:space="preserve"> for efficiency</w:t>
      </w:r>
      <w:r w:rsidRPr="00F10650">
        <w:rPr>
          <w:rFonts w:ascii="Arial" w:hAnsi="Arial" w:cs="Arial"/>
          <w:sz w:val="22"/>
          <w:szCs w:val="22"/>
        </w:rPr>
        <w:t>,</w:t>
      </w:r>
      <w:r w:rsidR="00DA74B7" w:rsidRPr="00F10650">
        <w:rPr>
          <w:rFonts w:ascii="Arial" w:hAnsi="Arial" w:cs="Arial"/>
          <w:sz w:val="22"/>
          <w:szCs w:val="22"/>
        </w:rPr>
        <w:t xml:space="preserve"> if possible.  </w:t>
      </w:r>
    </w:p>
    <w:p w14:paraId="215773A2" w14:textId="77777777" w:rsidR="00DA74B7" w:rsidRPr="00F10650" w:rsidRDefault="00DA74B7"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704F85B2" w14:textId="77777777" w:rsidR="008D0D9F" w:rsidRDefault="00DA74B7"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630"/>
        <w:rPr>
          <w:rFonts w:ascii="Arial" w:hAnsi="Arial" w:cs="Arial"/>
          <w:sz w:val="22"/>
          <w:szCs w:val="22"/>
        </w:rPr>
      </w:pPr>
      <w:r w:rsidRPr="00F10650">
        <w:rPr>
          <w:rFonts w:ascii="Arial" w:hAnsi="Arial" w:cs="Arial"/>
          <w:sz w:val="22"/>
          <w:szCs w:val="22"/>
        </w:rPr>
        <w:t xml:space="preserve">Inspectors should contact the licensee prior to the on-site inspection to determine </w:t>
      </w:r>
      <w:r w:rsidR="00067A64" w:rsidRPr="00F10650">
        <w:rPr>
          <w:rFonts w:ascii="Arial" w:hAnsi="Arial" w:cs="Arial"/>
          <w:sz w:val="22"/>
          <w:szCs w:val="22"/>
        </w:rPr>
        <w:t>what work activities</w:t>
      </w:r>
      <w:r w:rsidRPr="00F10650">
        <w:rPr>
          <w:rFonts w:ascii="Arial" w:hAnsi="Arial" w:cs="Arial"/>
          <w:sz w:val="22"/>
          <w:szCs w:val="22"/>
        </w:rPr>
        <w:t xml:space="preserve"> are to be inspected.  </w:t>
      </w:r>
      <w:r w:rsidR="00F138E4">
        <w:rPr>
          <w:rFonts w:ascii="Arial" w:hAnsi="Arial" w:cs="Arial"/>
          <w:sz w:val="22"/>
          <w:szCs w:val="22"/>
        </w:rPr>
        <w:t>Observation during in-progress construction</w:t>
      </w:r>
      <w:r w:rsidR="00201F13">
        <w:rPr>
          <w:rFonts w:ascii="Arial" w:hAnsi="Arial" w:cs="Arial"/>
          <w:sz w:val="22"/>
          <w:szCs w:val="22"/>
        </w:rPr>
        <w:t xml:space="preserve"> </w:t>
      </w:r>
      <w:r w:rsidR="00F138E4">
        <w:rPr>
          <w:rFonts w:ascii="Arial" w:hAnsi="Arial" w:cs="Arial"/>
          <w:sz w:val="22"/>
          <w:szCs w:val="22"/>
        </w:rPr>
        <w:t xml:space="preserve">is desirable but not required.  </w:t>
      </w:r>
      <w:r w:rsidRPr="00F10650">
        <w:rPr>
          <w:rFonts w:ascii="Arial" w:hAnsi="Arial" w:cs="Arial"/>
          <w:sz w:val="22"/>
          <w:szCs w:val="22"/>
        </w:rPr>
        <w:t xml:space="preserve">If necessary, inspectors may select completed </w:t>
      </w:r>
      <w:r w:rsidR="00067A64" w:rsidRPr="00F10650">
        <w:rPr>
          <w:rFonts w:ascii="Arial" w:hAnsi="Arial" w:cs="Arial"/>
          <w:sz w:val="22"/>
          <w:szCs w:val="22"/>
        </w:rPr>
        <w:t>work activities</w:t>
      </w:r>
      <w:r w:rsidRPr="00F10650">
        <w:rPr>
          <w:rFonts w:ascii="Arial" w:hAnsi="Arial" w:cs="Arial"/>
          <w:sz w:val="22"/>
          <w:szCs w:val="22"/>
        </w:rPr>
        <w:t xml:space="preserve"> for inspection.  Inspectors should not attempt to inspect all </w:t>
      </w:r>
      <w:r w:rsidR="00067A64" w:rsidRPr="00F10650">
        <w:rPr>
          <w:rFonts w:ascii="Arial" w:hAnsi="Arial" w:cs="Arial"/>
          <w:sz w:val="22"/>
          <w:szCs w:val="22"/>
        </w:rPr>
        <w:t>structural concrete</w:t>
      </w:r>
      <w:r w:rsidRPr="00F10650">
        <w:rPr>
          <w:rFonts w:ascii="Arial" w:hAnsi="Arial" w:cs="Arial"/>
          <w:sz w:val="22"/>
          <w:szCs w:val="22"/>
        </w:rPr>
        <w:t xml:space="preserve"> on the site, but may expand the inspection if time allows, or if significant concerns with the licensee’s control of </w:t>
      </w:r>
      <w:r w:rsidR="00067A64" w:rsidRPr="00F10650">
        <w:rPr>
          <w:rFonts w:ascii="Arial" w:hAnsi="Arial" w:cs="Arial"/>
          <w:sz w:val="22"/>
          <w:szCs w:val="22"/>
        </w:rPr>
        <w:t>structural concrete work activities</w:t>
      </w:r>
      <w:r w:rsidRPr="00F10650">
        <w:rPr>
          <w:rFonts w:ascii="Arial" w:hAnsi="Arial" w:cs="Arial"/>
          <w:sz w:val="22"/>
          <w:szCs w:val="22"/>
        </w:rPr>
        <w:t xml:space="preserve"> arise.  </w:t>
      </w:r>
      <w:r w:rsidR="008D0D9F">
        <w:rPr>
          <w:rFonts w:ascii="Arial" w:hAnsi="Arial" w:cs="Arial"/>
          <w:sz w:val="22"/>
          <w:szCs w:val="22"/>
        </w:rPr>
        <w:br w:type="page"/>
      </w:r>
    </w:p>
    <w:p w14:paraId="215773A3" w14:textId="1B0D8261" w:rsidR="00DA74B7" w:rsidRDefault="00DA74B7"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630"/>
        <w:rPr>
          <w:rFonts w:ascii="Arial" w:hAnsi="Arial" w:cs="Arial"/>
          <w:sz w:val="22"/>
          <w:szCs w:val="22"/>
        </w:rPr>
      </w:pPr>
      <w:r w:rsidRPr="00F10650">
        <w:rPr>
          <w:rFonts w:ascii="Arial" w:hAnsi="Arial" w:cs="Arial"/>
          <w:sz w:val="22"/>
          <w:szCs w:val="22"/>
        </w:rPr>
        <w:lastRenderedPageBreak/>
        <w:t xml:space="preserve">Inspectors should collect </w:t>
      </w:r>
      <w:r w:rsidR="00B33FB0" w:rsidRPr="00F10650">
        <w:rPr>
          <w:rFonts w:ascii="Arial" w:hAnsi="Arial" w:cs="Arial"/>
          <w:sz w:val="22"/>
          <w:szCs w:val="22"/>
        </w:rPr>
        <w:t xml:space="preserve">licensee procedures, </w:t>
      </w:r>
      <w:r w:rsidR="00067A64" w:rsidRPr="00F10650">
        <w:rPr>
          <w:rFonts w:ascii="Arial" w:hAnsi="Arial" w:cs="Arial"/>
          <w:sz w:val="22"/>
          <w:szCs w:val="22"/>
        </w:rPr>
        <w:t xml:space="preserve">work activity </w:t>
      </w:r>
      <w:r w:rsidRPr="00F10650">
        <w:rPr>
          <w:rFonts w:ascii="Arial" w:hAnsi="Arial" w:cs="Arial"/>
          <w:sz w:val="22"/>
          <w:szCs w:val="22"/>
        </w:rPr>
        <w:t>specifications and work completion records in advance</w:t>
      </w:r>
      <w:r w:rsidR="00B33FB0" w:rsidRPr="00F10650">
        <w:rPr>
          <w:rFonts w:ascii="Arial" w:hAnsi="Arial" w:cs="Arial"/>
          <w:sz w:val="22"/>
          <w:szCs w:val="22"/>
        </w:rPr>
        <w:t>,</w:t>
      </w:r>
      <w:r w:rsidRPr="00F10650">
        <w:rPr>
          <w:rFonts w:ascii="Arial" w:hAnsi="Arial" w:cs="Arial"/>
          <w:sz w:val="22"/>
          <w:szCs w:val="22"/>
        </w:rPr>
        <w:t xml:space="preserve"> if possible.  If unable to review them in advance of the on-site inspection, then the licensee should be notified that these documents, and any other relevant documents, should be available when the inspector(s) arrives at the site.</w:t>
      </w:r>
    </w:p>
    <w:p w14:paraId="6C26E31F" w14:textId="77777777" w:rsidR="008721DB" w:rsidRPr="00F10650" w:rsidRDefault="008721DB"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630"/>
        <w:rPr>
          <w:rFonts w:ascii="Arial" w:hAnsi="Arial" w:cs="Arial"/>
          <w:sz w:val="22"/>
          <w:szCs w:val="22"/>
        </w:rPr>
      </w:pPr>
    </w:p>
    <w:p w14:paraId="215773A5" w14:textId="7D26B2F3" w:rsidR="00B33FB0" w:rsidRPr="00F10650" w:rsidRDefault="00B33FB0"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630"/>
        <w:rPr>
          <w:rFonts w:ascii="Arial" w:hAnsi="Arial" w:cs="Arial"/>
          <w:sz w:val="22"/>
          <w:szCs w:val="22"/>
        </w:rPr>
      </w:pPr>
      <w:r w:rsidRPr="00F10650">
        <w:rPr>
          <w:rFonts w:ascii="Arial" w:hAnsi="Arial" w:cs="Arial"/>
          <w:sz w:val="22"/>
          <w:szCs w:val="22"/>
        </w:rPr>
        <w:t>Inspectors should review the areas listed in 02.02 through 02.06 to the extent practical, and may use their judgment in determining which areas to concentrate on, if time is limited.  However, inspectors should gain an understanding of the licensee’s program to the extent necessary to determine if the licensee conforms to regulatory requirements.</w:t>
      </w:r>
    </w:p>
    <w:p w14:paraId="215773A6"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3A7" w14:textId="65758BC2"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sidRPr="00F10650">
        <w:rPr>
          <w:rFonts w:ascii="Arial" w:hAnsi="Arial" w:cs="Arial"/>
          <w:sz w:val="22"/>
          <w:szCs w:val="22"/>
        </w:rPr>
        <w:t>02.02</w:t>
      </w:r>
      <w:r w:rsidR="00BF2B3B">
        <w:rPr>
          <w:rFonts w:ascii="Arial" w:hAnsi="Arial" w:cs="Arial"/>
          <w:sz w:val="22"/>
          <w:szCs w:val="22"/>
        </w:rPr>
        <w:t xml:space="preserve"> </w:t>
      </w:r>
      <w:r w:rsidRPr="00F10650">
        <w:rPr>
          <w:rFonts w:ascii="Arial" w:hAnsi="Arial" w:cs="Arial"/>
          <w:sz w:val="22"/>
          <w:szCs w:val="22"/>
        </w:rPr>
        <w:t xml:space="preserve">Review construction specifications related to structural concrete construction and ascertain whether the specified technical requirements conform to the commitments contained in the </w:t>
      </w:r>
      <w:r w:rsidR="006A45AE" w:rsidRPr="00F10650">
        <w:rPr>
          <w:rFonts w:ascii="Arial" w:hAnsi="Arial" w:cs="Arial"/>
          <w:sz w:val="22"/>
          <w:szCs w:val="22"/>
        </w:rPr>
        <w:t>licensing basis</w:t>
      </w:r>
      <w:r w:rsidRPr="00F10650">
        <w:rPr>
          <w:rFonts w:ascii="Arial" w:hAnsi="Arial" w:cs="Arial"/>
          <w:sz w:val="22"/>
          <w:szCs w:val="22"/>
        </w:rPr>
        <w:t>.  Review concrete construction procedures and verify that they specify provisions for adequate on</w:t>
      </w:r>
      <w:r w:rsidRPr="00F10650">
        <w:rPr>
          <w:rFonts w:ascii="Arial" w:hAnsi="Arial" w:cs="Arial"/>
          <w:sz w:val="22"/>
          <w:szCs w:val="22"/>
        </w:rPr>
        <w:noBreakHyphen/>
        <w:t>site engineering direction, are appropriate and adequate related to procurement and use of materials, specify adequate control of hold points, and provide adequate controls for design changes and incorporation of design changes into as</w:t>
      </w:r>
      <w:r w:rsidRPr="00F10650">
        <w:rPr>
          <w:rFonts w:ascii="Arial" w:hAnsi="Arial" w:cs="Arial"/>
          <w:sz w:val="22"/>
          <w:szCs w:val="22"/>
        </w:rPr>
        <w:noBreakHyphen/>
        <w:t>built drawings.</w:t>
      </w:r>
      <w:r w:rsidR="009223FD">
        <w:rPr>
          <w:rFonts w:ascii="Arial" w:hAnsi="Arial" w:cs="Arial"/>
          <w:sz w:val="22"/>
          <w:szCs w:val="22"/>
        </w:rPr>
        <w:t xml:space="preserve"> </w:t>
      </w:r>
      <w:r w:rsidRPr="00F10650">
        <w:rPr>
          <w:rFonts w:ascii="Arial" w:hAnsi="Arial" w:cs="Arial"/>
          <w:sz w:val="22"/>
          <w:szCs w:val="22"/>
        </w:rPr>
        <w:t xml:space="preserve"> Determine </w:t>
      </w:r>
      <w:r w:rsidR="00BE203D">
        <w:rPr>
          <w:rFonts w:ascii="Arial" w:hAnsi="Arial" w:cs="Arial"/>
          <w:sz w:val="22"/>
          <w:szCs w:val="22"/>
        </w:rPr>
        <w:t>if</w:t>
      </w:r>
      <w:r w:rsidRPr="00F10650">
        <w:rPr>
          <w:rFonts w:ascii="Arial" w:hAnsi="Arial" w:cs="Arial"/>
          <w:sz w:val="22"/>
          <w:szCs w:val="22"/>
        </w:rPr>
        <w:t xml:space="preserve"> appropriate and adequate procedures in the following areas are compatible with the QA program, and prescribe adequate methods to meet the construction specifications, where applicable:</w:t>
      </w:r>
    </w:p>
    <w:p w14:paraId="215773A8"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3A9" w14:textId="6FA815E4" w:rsidR="00DA74B7" w:rsidRPr="00F10650" w:rsidRDefault="00DA74B7" w:rsidP="00BE7E2C">
      <w:pPr>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Qualification of materials (</w:t>
      </w:r>
      <w:r w:rsidR="00396D77" w:rsidRPr="00F10650">
        <w:rPr>
          <w:rFonts w:ascii="Arial" w:hAnsi="Arial" w:cs="Arial"/>
          <w:sz w:val="22"/>
          <w:szCs w:val="22"/>
        </w:rPr>
        <w:t>cement,</w:t>
      </w:r>
      <w:r w:rsidRPr="00F10650">
        <w:rPr>
          <w:rFonts w:ascii="Arial" w:hAnsi="Arial" w:cs="Arial"/>
          <w:sz w:val="22"/>
          <w:szCs w:val="22"/>
        </w:rPr>
        <w:t xml:space="preserve"> water, aggregate, and admixtures).</w:t>
      </w:r>
    </w:p>
    <w:p w14:paraId="215773AA" w14:textId="77777777" w:rsidR="00DA74B7" w:rsidRPr="00F10650" w:rsidRDefault="00DA74B7" w:rsidP="00BE7E2C">
      <w:pPr>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Concrete mix design.</w:t>
      </w:r>
    </w:p>
    <w:p w14:paraId="215773AB" w14:textId="77777777" w:rsidR="00DA74B7" w:rsidRPr="00F10650" w:rsidRDefault="00DA74B7" w:rsidP="00BE7E2C">
      <w:pPr>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Concrete batch plant.</w:t>
      </w:r>
    </w:p>
    <w:p w14:paraId="215773AC" w14:textId="77777777" w:rsidR="00DA74B7" w:rsidRPr="00F10650" w:rsidRDefault="00DA74B7" w:rsidP="00BE7E2C">
      <w:pPr>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Preplacement activities (concrete forms, rebar and splices, embedded items, cleanliness, and inspection).</w:t>
      </w:r>
    </w:p>
    <w:p w14:paraId="215773AD" w14:textId="77777777" w:rsidR="00DA74B7" w:rsidRPr="00F10650" w:rsidRDefault="00DA74B7" w:rsidP="00BE7E2C">
      <w:pPr>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In-process testing of plastic concrete (slump, entrained air, temperature, unit weight, and cast cylinders).</w:t>
      </w:r>
    </w:p>
    <w:p w14:paraId="215773AE" w14:textId="77777777" w:rsidR="00DA74B7" w:rsidRPr="00F10650" w:rsidRDefault="00DA74B7" w:rsidP="00BE7E2C">
      <w:pPr>
        <w:pStyle w:val="Level1"/>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sz w:val="22"/>
          <w:szCs w:val="22"/>
        </w:rPr>
      </w:pPr>
      <w:r w:rsidRPr="00F10650">
        <w:rPr>
          <w:rFonts w:ascii="Arial" w:hAnsi="Arial" w:cs="Arial"/>
          <w:sz w:val="22"/>
          <w:szCs w:val="22"/>
        </w:rPr>
        <w:t>Concrete placement activities and inspection of concrete placement activities.</w:t>
      </w:r>
    </w:p>
    <w:p w14:paraId="215773AF" w14:textId="77777777" w:rsidR="00DA74B7" w:rsidRPr="00F10650" w:rsidRDefault="00DA74B7" w:rsidP="00BE7E2C">
      <w:pPr>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Post-placement activities (adequate curing and identification and repair of defects).</w:t>
      </w:r>
    </w:p>
    <w:p w14:paraId="215773B0" w14:textId="77777777" w:rsidR="00DA74B7" w:rsidRPr="00F10650" w:rsidRDefault="00DA74B7" w:rsidP="00BE7E2C">
      <w:pPr>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Evaluation and review of concrete test results.</w:t>
      </w:r>
    </w:p>
    <w:p w14:paraId="215773B1" w14:textId="77777777" w:rsidR="00DA74B7" w:rsidRPr="00F10650" w:rsidRDefault="00DA74B7" w:rsidP="00BE7E2C">
      <w:pPr>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Engineering direction.</w:t>
      </w:r>
    </w:p>
    <w:p w14:paraId="215773B2" w14:textId="77777777" w:rsidR="00DA74B7" w:rsidRPr="00F10650" w:rsidRDefault="00DA74B7" w:rsidP="00BE7E2C">
      <w:pPr>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Qualifications of QC personnel.</w:t>
      </w:r>
    </w:p>
    <w:p w14:paraId="215773B3"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3B4" w14:textId="77777777" w:rsidR="00DA74B7" w:rsidRPr="00F10650" w:rsidRDefault="00BF2B3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Pr>
          <w:rFonts w:ascii="Arial" w:hAnsi="Arial" w:cs="Arial"/>
          <w:sz w:val="22"/>
          <w:szCs w:val="22"/>
        </w:rPr>
        <w:t xml:space="preserve">02.03 </w:t>
      </w:r>
      <w:r w:rsidR="00993FA5" w:rsidRPr="00F10650">
        <w:rPr>
          <w:rFonts w:ascii="Arial" w:hAnsi="Arial" w:cs="Arial"/>
          <w:sz w:val="22"/>
          <w:szCs w:val="22"/>
        </w:rPr>
        <w:t>A</w:t>
      </w:r>
      <w:r w:rsidR="00DA74B7" w:rsidRPr="00F10650">
        <w:rPr>
          <w:rFonts w:ascii="Arial" w:hAnsi="Arial" w:cs="Arial"/>
          <w:sz w:val="22"/>
          <w:szCs w:val="22"/>
        </w:rPr>
        <w:t>scertain whether the following applicable structural concrete construction activities are being controlled and accomplished in accordance with the requirements of the documents reviewed in 02.02, above:</w:t>
      </w:r>
    </w:p>
    <w:p w14:paraId="215773B5"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3B6" w14:textId="558C0E69" w:rsidR="00DA74B7" w:rsidRPr="00F10650" w:rsidRDefault="00DA74B7" w:rsidP="00BE7E2C">
      <w:pPr>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Qualification of materials - Review the qualification te</w:t>
      </w:r>
      <w:r w:rsidR="009223FD">
        <w:rPr>
          <w:rFonts w:ascii="Arial" w:hAnsi="Arial" w:cs="Arial"/>
          <w:sz w:val="22"/>
          <w:szCs w:val="22"/>
        </w:rPr>
        <w:t>sting for the materials (cement</w:t>
      </w:r>
      <w:r w:rsidRPr="00F10650">
        <w:rPr>
          <w:rFonts w:ascii="Arial" w:hAnsi="Arial" w:cs="Arial"/>
          <w:sz w:val="22"/>
          <w:szCs w:val="22"/>
        </w:rPr>
        <w:t>, water, aggregate, and admixtures) selected for use in the concrete.  Review the qualification tests for other hardware associated with structural concrete, such as reinforcing steel, rebar splices, curing compounds, embedded items, etc.</w:t>
      </w:r>
    </w:p>
    <w:p w14:paraId="215773B7"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44"/>
        <w:rPr>
          <w:rFonts w:ascii="Arial" w:hAnsi="Arial" w:cs="Arial"/>
          <w:sz w:val="22"/>
          <w:szCs w:val="22"/>
        </w:rPr>
      </w:pPr>
    </w:p>
    <w:p w14:paraId="215773B8" w14:textId="1DE92163" w:rsidR="000813A5" w:rsidRDefault="00DA74B7" w:rsidP="00BE7E2C">
      <w:pPr>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 xml:space="preserve">Concrete mix design - Review the concrete mix designs, supporting material qualifications, and testing to be used in SC-I </w:t>
      </w:r>
      <w:r w:rsidR="00396D77" w:rsidRPr="00F10650">
        <w:rPr>
          <w:rFonts w:ascii="Arial" w:hAnsi="Arial" w:cs="Arial"/>
          <w:sz w:val="22"/>
          <w:szCs w:val="22"/>
        </w:rPr>
        <w:t>and</w:t>
      </w:r>
      <w:r w:rsidRPr="00F10650">
        <w:rPr>
          <w:rFonts w:ascii="Arial" w:hAnsi="Arial" w:cs="Arial"/>
          <w:sz w:val="22"/>
          <w:szCs w:val="22"/>
        </w:rPr>
        <w:t xml:space="preserve"> SC-II structures.  If more than three concrete mix designs are used, review a sample of the highest strength or most-used mixes, and the associa</w:t>
      </w:r>
      <w:r w:rsidR="00993FA5" w:rsidRPr="00F10650">
        <w:rPr>
          <w:rFonts w:ascii="Arial" w:hAnsi="Arial" w:cs="Arial"/>
          <w:sz w:val="22"/>
          <w:szCs w:val="22"/>
        </w:rPr>
        <w:t>ted material qualifications.</w:t>
      </w:r>
      <w:r w:rsidR="000813A5">
        <w:rPr>
          <w:rFonts w:ascii="Arial" w:hAnsi="Arial" w:cs="Arial"/>
          <w:sz w:val="22"/>
          <w:szCs w:val="22"/>
        </w:rPr>
        <w:br w:type="page"/>
      </w:r>
    </w:p>
    <w:p w14:paraId="1E736BC8" w14:textId="12B942C8" w:rsidR="00AF722E" w:rsidRPr="00AF722E" w:rsidRDefault="00DA74B7" w:rsidP="00BE7E2C">
      <w:pPr>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lastRenderedPageBreak/>
        <w:t>Concrete batch plant.  Verify the following:</w:t>
      </w:r>
    </w:p>
    <w:p w14:paraId="35C9024A" w14:textId="77777777" w:rsidR="008D0D9F" w:rsidRPr="00F10650" w:rsidRDefault="008D0D9F" w:rsidP="00BE7E2C">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14:paraId="215773BB" w14:textId="77777777" w:rsidR="00DA74B7" w:rsidRPr="00F10650" w:rsidRDefault="00DA74B7" w:rsidP="00BE7E2C">
      <w:pPr>
        <w:numPr>
          <w:ilvl w:val="1"/>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 xml:space="preserve">Batch plant has been inspected and certified to </w:t>
      </w:r>
      <w:r w:rsidR="00993FA5" w:rsidRPr="00F10650">
        <w:rPr>
          <w:rFonts w:ascii="Arial" w:hAnsi="Arial" w:cs="Arial"/>
          <w:sz w:val="22"/>
          <w:szCs w:val="22"/>
        </w:rPr>
        <w:t>the appropriate standards.</w:t>
      </w:r>
      <w:r w:rsidR="002862FC" w:rsidRPr="00F10650">
        <w:rPr>
          <w:rFonts w:ascii="Arial" w:hAnsi="Arial" w:cs="Arial"/>
          <w:sz w:val="22"/>
          <w:szCs w:val="22"/>
        </w:rPr>
        <w:t xml:space="preserve">  </w:t>
      </w:r>
      <w:r w:rsidRPr="00F10650">
        <w:rPr>
          <w:rFonts w:ascii="Arial" w:hAnsi="Arial" w:cs="Arial"/>
          <w:sz w:val="22"/>
          <w:szCs w:val="22"/>
        </w:rPr>
        <w:t>Scales and meters are calibrated at necessary frequency and to specified tolerances.  Mixer-efficiency tests are being performed in accordance with American Society for Testing and Materials (ASTM) C-94</w:t>
      </w:r>
      <w:r w:rsidR="00993FA5" w:rsidRPr="00F10650">
        <w:rPr>
          <w:rFonts w:ascii="Arial" w:hAnsi="Arial" w:cs="Arial"/>
          <w:sz w:val="22"/>
          <w:szCs w:val="22"/>
        </w:rPr>
        <w:t xml:space="preserve"> (or the committed standard in the licensing basis)</w:t>
      </w:r>
      <w:r w:rsidRPr="00F10650">
        <w:rPr>
          <w:rFonts w:ascii="Arial" w:hAnsi="Arial" w:cs="Arial"/>
          <w:sz w:val="22"/>
          <w:szCs w:val="22"/>
        </w:rPr>
        <w:t>, at proper interval</w:t>
      </w:r>
      <w:r w:rsidR="00993FA5" w:rsidRPr="00F10650">
        <w:rPr>
          <w:rFonts w:ascii="Arial" w:hAnsi="Arial" w:cs="Arial"/>
          <w:sz w:val="22"/>
          <w:szCs w:val="22"/>
        </w:rPr>
        <w:t>s</w:t>
      </w:r>
      <w:r w:rsidRPr="00F10650">
        <w:rPr>
          <w:rFonts w:ascii="Arial" w:hAnsi="Arial" w:cs="Arial"/>
          <w:sz w:val="22"/>
          <w:szCs w:val="22"/>
        </w:rPr>
        <w:t xml:space="preserve">. Batch plant is inspected to verify equipment performs properly </w:t>
      </w:r>
      <w:r w:rsidRPr="00F10650">
        <w:rPr>
          <w:rFonts w:ascii="Arial" w:hAnsi="Arial" w:cs="Arial"/>
          <w:sz w:val="22"/>
          <w:szCs w:val="22"/>
        </w:rPr>
        <w:noBreakHyphen/>
        <w:t xml:space="preserve"> rotation speed, timing, and blade wear are not excessive.  There should be no contamination of materials or concrete mix.  Batch records are generated, controlled, and indicate placement location, mix, volume, date, time, and special instructions.</w:t>
      </w:r>
    </w:p>
    <w:p w14:paraId="05B373C0" w14:textId="77777777" w:rsidR="00AF722E" w:rsidRDefault="00AF722E" w:rsidP="00BE7E2C">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14:paraId="215773BD" w14:textId="77777777" w:rsidR="00DA74B7" w:rsidRPr="00F10650" w:rsidRDefault="00DA74B7" w:rsidP="00BE7E2C">
      <w:pPr>
        <w:numPr>
          <w:ilvl w:val="1"/>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Materials are properly qualified and traceable to approved sources.  Storage and handling of materials are controlled:</w:t>
      </w:r>
    </w:p>
    <w:p w14:paraId="215773BE"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3BF" w14:textId="77777777" w:rsidR="00DA74B7" w:rsidRPr="00F10650" w:rsidRDefault="00DA74B7" w:rsidP="00BE7E2C">
      <w:pPr>
        <w:numPr>
          <w:ilvl w:val="2"/>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Cement (and fly ash, if used) are protected from moisture;</w:t>
      </w:r>
    </w:p>
    <w:p w14:paraId="215773C0" w14:textId="77777777" w:rsidR="00DA74B7" w:rsidRPr="00F10650" w:rsidRDefault="00DA74B7" w:rsidP="00BE7E2C">
      <w:pPr>
        <w:numPr>
          <w:ilvl w:val="2"/>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Aggregate is not subject to excessive segregation of sizes or contamination from debris, dirt, other materials, or mixing with other sizes of aggregates;</w:t>
      </w:r>
    </w:p>
    <w:p w14:paraId="215773C1" w14:textId="77777777" w:rsidR="00DA74B7" w:rsidRPr="00F10650" w:rsidRDefault="00DA74B7" w:rsidP="00BE7E2C">
      <w:pPr>
        <w:numPr>
          <w:ilvl w:val="2"/>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Admixtures are prevented from freezing; and</w:t>
      </w:r>
    </w:p>
    <w:p w14:paraId="215773C2" w14:textId="77777777" w:rsidR="00DA74B7" w:rsidRPr="00F10650" w:rsidRDefault="00DA74B7" w:rsidP="00BE7E2C">
      <w:pPr>
        <w:numPr>
          <w:ilvl w:val="2"/>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There are provisions for production of concrete in hot weather (replacing water with ice in concrete mix) and cold weather (heating mix water).</w:t>
      </w:r>
    </w:p>
    <w:p w14:paraId="215773C3"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3C4" w14:textId="77777777" w:rsidR="00DA74B7" w:rsidRPr="00F10650" w:rsidRDefault="00DA74B7" w:rsidP="00BE7E2C">
      <w:pPr>
        <w:numPr>
          <w:ilvl w:val="0"/>
          <w:numId w:val="1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Batch water-quality requirements are met and water is adjusted to account for moisture-content of aggregates.  Aggregate moisture-content tests are representative of actual stockpile conditions and are taken periodically, during daily concrete production.</w:t>
      </w:r>
    </w:p>
    <w:p w14:paraId="215773C5"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3C6" w14:textId="77777777" w:rsidR="00DA74B7" w:rsidRPr="00F10650" w:rsidRDefault="00DA74B7" w:rsidP="00BE7E2C">
      <w:pPr>
        <w:numPr>
          <w:ilvl w:val="0"/>
          <w:numId w:val="1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Concrete transporting equipment is suitable and in an acceptable condition.</w:t>
      </w:r>
    </w:p>
    <w:p w14:paraId="215773C7"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3C8" w14:textId="77777777" w:rsidR="00DA74B7" w:rsidRPr="00F10650" w:rsidRDefault="00DA74B7" w:rsidP="00BE7E2C">
      <w:pPr>
        <w:numPr>
          <w:ilvl w:val="1"/>
          <w:numId w:val="1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Preplacement activities (concrete forms, rebar and splices, embedded items, cleanliness, and inspection).  Verify the following items have been implemented:</w:t>
      </w:r>
    </w:p>
    <w:p w14:paraId="215773C9"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3CA" w14:textId="33EC32CA" w:rsidR="00DA74B7" w:rsidRPr="00F10650" w:rsidRDefault="00DA74B7" w:rsidP="00BE7E2C">
      <w:pPr>
        <w:numPr>
          <w:ilvl w:val="0"/>
          <w:numId w:val="1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 xml:space="preserve">Reinforcing steel and </w:t>
      </w:r>
      <w:r w:rsidR="00396D77" w:rsidRPr="00F10650">
        <w:rPr>
          <w:rFonts w:ascii="Arial" w:hAnsi="Arial" w:cs="Arial"/>
          <w:sz w:val="22"/>
          <w:szCs w:val="22"/>
        </w:rPr>
        <w:t>embedment’s</w:t>
      </w:r>
      <w:r w:rsidRPr="00F10650">
        <w:rPr>
          <w:rFonts w:ascii="Arial" w:hAnsi="Arial" w:cs="Arial"/>
          <w:sz w:val="22"/>
          <w:szCs w:val="22"/>
        </w:rPr>
        <w:t xml:space="preserve">, such as anchor bolts, </w:t>
      </w:r>
      <w:r w:rsidR="00396D77" w:rsidRPr="00F10650">
        <w:rPr>
          <w:rFonts w:ascii="Arial" w:hAnsi="Arial" w:cs="Arial"/>
          <w:sz w:val="22"/>
          <w:szCs w:val="22"/>
        </w:rPr>
        <w:t>water stops</w:t>
      </w:r>
      <w:r w:rsidRPr="00F10650">
        <w:rPr>
          <w:rFonts w:ascii="Arial" w:hAnsi="Arial" w:cs="Arial"/>
          <w:sz w:val="22"/>
          <w:szCs w:val="22"/>
        </w:rPr>
        <w:t xml:space="preserve">, or embedded plates, are installed in accordance with specifications, codes, drawings, and procedures.  Reinforcing steel size, spacing, lap and mechanical splices, and </w:t>
      </w:r>
      <w:r w:rsidR="00396D77" w:rsidRPr="00F10650">
        <w:rPr>
          <w:rFonts w:ascii="Arial" w:hAnsi="Arial" w:cs="Arial"/>
          <w:sz w:val="22"/>
          <w:szCs w:val="22"/>
        </w:rPr>
        <w:t>embedment’s</w:t>
      </w:r>
      <w:r w:rsidRPr="00F10650">
        <w:rPr>
          <w:rFonts w:ascii="Arial" w:hAnsi="Arial" w:cs="Arial"/>
          <w:sz w:val="22"/>
          <w:szCs w:val="22"/>
        </w:rPr>
        <w:t xml:space="preserve">, are located properly within the forms, are secured and clean (i.e., free from oil, paint, weak dried mortar, dried mud, loose rust, etc.) and have proper clearances.  The areas where embedded plates with anchors such as Nelson studs are to be set in concrete should have sufficient concrete to provide bond and should not be excessively congested with reinforcing steel.  Reinforcing steel bending is properly performed and controlled.  Piping or conduit </w:t>
      </w:r>
      <w:r w:rsidR="00396D77" w:rsidRPr="00F10650">
        <w:rPr>
          <w:rFonts w:ascii="Arial" w:hAnsi="Arial" w:cs="Arial"/>
          <w:sz w:val="22"/>
          <w:szCs w:val="22"/>
        </w:rPr>
        <w:t>embedment’s</w:t>
      </w:r>
      <w:r w:rsidRPr="00F10650">
        <w:rPr>
          <w:rFonts w:ascii="Arial" w:hAnsi="Arial" w:cs="Arial"/>
          <w:sz w:val="22"/>
          <w:szCs w:val="22"/>
        </w:rPr>
        <w:t xml:space="preserve"> in or through concrete should be capped or plugged before to concrete placement.</w:t>
      </w:r>
    </w:p>
    <w:p w14:paraId="215773CB"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3CC" w14:textId="77777777" w:rsidR="00DA74B7" w:rsidRPr="00F10650" w:rsidRDefault="00DA74B7" w:rsidP="00BE7E2C">
      <w:pPr>
        <w:numPr>
          <w:ilvl w:val="0"/>
          <w:numId w:val="1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Mechanical Rebar Splices.  Verify the following:</w:t>
      </w:r>
    </w:p>
    <w:p w14:paraId="215773CD"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3CE" w14:textId="17404AE0" w:rsidR="000813A5" w:rsidRDefault="00DA74B7" w:rsidP="00BE7E2C">
      <w:pPr>
        <w:numPr>
          <w:ilvl w:val="1"/>
          <w:numId w:val="1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 xml:space="preserve">Process (e.g., </w:t>
      </w:r>
      <w:proofErr w:type="spellStart"/>
      <w:r w:rsidRPr="00F10650">
        <w:rPr>
          <w:rFonts w:ascii="Arial" w:hAnsi="Arial" w:cs="Arial"/>
          <w:sz w:val="22"/>
          <w:szCs w:val="22"/>
        </w:rPr>
        <w:t>cadweld</w:t>
      </w:r>
      <w:proofErr w:type="spellEnd"/>
      <w:r w:rsidRPr="00F10650">
        <w:rPr>
          <w:rFonts w:ascii="Arial" w:hAnsi="Arial" w:cs="Arial"/>
          <w:sz w:val="22"/>
          <w:szCs w:val="22"/>
        </w:rPr>
        <w:t xml:space="preserve"> or bar-lock couplers) and crews are qualified.</w:t>
      </w:r>
      <w:r w:rsidR="000813A5">
        <w:rPr>
          <w:rFonts w:ascii="Arial" w:hAnsi="Arial" w:cs="Arial"/>
          <w:sz w:val="22"/>
          <w:szCs w:val="22"/>
        </w:rPr>
        <w:br w:type="page"/>
      </w:r>
    </w:p>
    <w:p w14:paraId="215773D0" w14:textId="77777777" w:rsidR="00DA74B7" w:rsidRPr="00F10650" w:rsidRDefault="00DA74B7" w:rsidP="00BE7E2C">
      <w:pPr>
        <w:numPr>
          <w:ilvl w:val="1"/>
          <w:numId w:val="1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lastRenderedPageBreak/>
        <w:t>Each splice is defined by materials used, location, crew, type of splice, and heat number (if applicable).</w:t>
      </w:r>
    </w:p>
    <w:p w14:paraId="215773D1"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3D2" w14:textId="77777777" w:rsidR="00DA74B7" w:rsidRPr="00F10650" w:rsidRDefault="00DA74B7" w:rsidP="00BE7E2C">
      <w:pPr>
        <w:numPr>
          <w:ilvl w:val="1"/>
          <w:numId w:val="1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Sampling and testing are performed at proper frequency and acceptance criteria are defined.</w:t>
      </w:r>
    </w:p>
    <w:p w14:paraId="215773D3" w14:textId="77777777" w:rsidR="00DA74B7"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3D4" w14:textId="77777777" w:rsidR="00DA74B7" w:rsidRPr="00F10650" w:rsidRDefault="00DA74B7" w:rsidP="00BE7E2C">
      <w:pPr>
        <w:numPr>
          <w:ilvl w:val="1"/>
          <w:numId w:val="1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Inspections are performed during and after splicing by qualified inspection personnel.</w:t>
      </w:r>
    </w:p>
    <w:p w14:paraId="215773D5"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3D6" w14:textId="77777777" w:rsidR="00DA74B7" w:rsidRDefault="00DA74B7" w:rsidP="00BE7E2C">
      <w:pPr>
        <w:numPr>
          <w:ilvl w:val="0"/>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Preplacement planning and training have been completed, as required, to ensure good-quality construction, and to protect against unplanned construction joints.</w:t>
      </w:r>
    </w:p>
    <w:p w14:paraId="61BF949A" w14:textId="77777777" w:rsidR="00201F13" w:rsidRPr="00F10650" w:rsidRDefault="00201F13" w:rsidP="00201F13">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14:paraId="215773D8" w14:textId="77777777" w:rsidR="00DA74B7" w:rsidRPr="00F10650" w:rsidRDefault="00DA74B7" w:rsidP="00BE7E2C">
      <w:pPr>
        <w:numPr>
          <w:ilvl w:val="0"/>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 xml:space="preserve">The placement has been cleaned and joint preparation is as specified in the construction specification.  Locations of construction joints are as shown on the drawings.  Forms are secure, leak-proof, and free from water, ice, or snow. </w:t>
      </w:r>
    </w:p>
    <w:p w14:paraId="215773DA" w14:textId="77777777" w:rsidR="00DA74B7" w:rsidRPr="00F10650" w:rsidRDefault="00DA74B7" w:rsidP="00BE7E2C">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r w:rsidRPr="00F10650">
        <w:rPr>
          <w:rFonts w:ascii="Arial" w:hAnsi="Arial" w:cs="Arial"/>
          <w:sz w:val="22"/>
          <w:szCs w:val="22"/>
        </w:rPr>
        <w:t>The QC pre</w:t>
      </w:r>
      <w:r w:rsidRPr="00F10650">
        <w:rPr>
          <w:rFonts w:ascii="Arial" w:hAnsi="Arial" w:cs="Arial"/>
          <w:sz w:val="22"/>
          <w:szCs w:val="22"/>
        </w:rPr>
        <w:noBreakHyphen/>
        <w:t>placement inspection should be completed before any concrete is placed.  Records should document that all preplacement inspections have been completed.</w:t>
      </w:r>
    </w:p>
    <w:p w14:paraId="215773DB"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3DC" w14:textId="09668EA8" w:rsidR="00DA74B7" w:rsidRPr="00F10650" w:rsidRDefault="00DA74B7" w:rsidP="00BE7E2C">
      <w:pPr>
        <w:numPr>
          <w:ilvl w:val="0"/>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 xml:space="preserve">The equipment to deliver concrete to the actual placement location is suitable and in an acceptable condition </w:t>
      </w:r>
      <w:r w:rsidRPr="00F10650">
        <w:rPr>
          <w:rFonts w:ascii="Arial" w:hAnsi="Arial" w:cs="Arial"/>
          <w:sz w:val="22"/>
          <w:szCs w:val="22"/>
        </w:rPr>
        <w:noBreakHyphen/>
        <w:t xml:space="preserve"> conveyors, lines, pumps, buckets, etc.  Ensure that there are enough concrete vibrators on hand, with extras on standby, for consolidating concrete.  Sufficient access available to placement location for vibrator operators</w:t>
      </w:r>
      <w:r w:rsidR="008721DB">
        <w:rPr>
          <w:rFonts w:ascii="Arial" w:hAnsi="Arial" w:cs="Arial"/>
          <w:sz w:val="22"/>
          <w:szCs w:val="22"/>
        </w:rPr>
        <w:t>, concrete placement equipment,</w:t>
      </w:r>
      <w:r w:rsidRPr="00F10650">
        <w:rPr>
          <w:rFonts w:ascii="Arial" w:hAnsi="Arial" w:cs="Arial"/>
          <w:sz w:val="22"/>
          <w:szCs w:val="22"/>
        </w:rPr>
        <w:t xml:space="preserve"> inspection p</w:t>
      </w:r>
      <w:r w:rsidR="008721DB">
        <w:rPr>
          <w:rFonts w:ascii="Arial" w:hAnsi="Arial" w:cs="Arial"/>
          <w:sz w:val="22"/>
          <w:szCs w:val="22"/>
        </w:rPr>
        <w:t xml:space="preserve">ersonnel, and other craftsman. </w:t>
      </w:r>
      <w:r w:rsidRPr="00F10650">
        <w:rPr>
          <w:rFonts w:ascii="Arial" w:hAnsi="Arial" w:cs="Arial"/>
          <w:sz w:val="22"/>
          <w:szCs w:val="22"/>
        </w:rPr>
        <w:t xml:space="preserve"> Adequate preparations for curing, protection from rain, and hot or cold weather protection are completed before the start of concrete placement activities.</w:t>
      </w:r>
    </w:p>
    <w:p w14:paraId="215773DD"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3DE" w14:textId="77777777" w:rsidR="00DA74B7" w:rsidRPr="00F10650" w:rsidRDefault="00DA74B7" w:rsidP="00BE7E2C">
      <w:pPr>
        <w:numPr>
          <w:ilvl w:val="1"/>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In-process testing of plastic concrete.  The following items should be verified in the review of the testing program conducted during concrete placement:</w:t>
      </w:r>
    </w:p>
    <w:p w14:paraId="215773DF"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3E0" w14:textId="77777777" w:rsidR="00DA74B7" w:rsidRPr="00F10650" w:rsidRDefault="00DA74B7" w:rsidP="00BE7E2C">
      <w:pPr>
        <w:numPr>
          <w:ilvl w:val="0"/>
          <w:numId w:val="2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 xml:space="preserve">Concrete is sampled at the proper frequency for determination of temperature, slump, air content, and unit weight. </w:t>
      </w:r>
    </w:p>
    <w:p w14:paraId="215773E1"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3E2" w14:textId="77777777" w:rsidR="00DA74B7" w:rsidRPr="00F10650" w:rsidRDefault="00DA74B7" w:rsidP="00BE7E2C">
      <w:pPr>
        <w:numPr>
          <w:ilvl w:val="0"/>
          <w:numId w:val="2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 xml:space="preserve">Taking of a sample and testing techniques conform to the procedures specified in applicable ASTM standards.  Samples for pumped concrete are required to be obtained from the end of pump line, at point of placement. </w:t>
      </w:r>
    </w:p>
    <w:p w14:paraId="215773E3"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3E4" w14:textId="4A0BC1D6" w:rsidR="00DA74B7" w:rsidRPr="00F10650" w:rsidRDefault="00DA74B7" w:rsidP="00BE7E2C">
      <w:pPr>
        <w:numPr>
          <w:ilvl w:val="0"/>
          <w:numId w:val="2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Test specimens (cylinders), for concrete strength testing are sampled at the required location and frequency.  Cylinders are molded, handled, and cured in accordance with specified requirements.  Curing boxes are available to properly store and cure cylinders for the first 24 hours, per the requirements of ASTM C-31</w:t>
      </w:r>
      <w:r w:rsidR="00BE203D">
        <w:rPr>
          <w:rFonts w:ascii="Arial" w:hAnsi="Arial" w:cs="Arial"/>
          <w:sz w:val="22"/>
          <w:szCs w:val="22"/>
        </w:rPr>
        <w:t xml:space="preserve"> (if applicable)</w:t>
      </w:r>
      <w:r w:rsidRPr="00F10650">
        <w:rPr>
          <w:rFonts w:ascii="Arial" w:hAnsi="Arial" w:cs="Arial"/>
          <w:sz w:val="22"/>
          <w:szCs w:val="22"/>
        </w:rPr>
        <w:t>.</w:t>
      </w:r>
    </w:p>
    <w:p w14:paraId="215773E5"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4DA1E51" w14:textId="77777777" w:rsidR="000813A5" w:rsidRDefault="00DA74B7" w:rsidP="00BE7E2C">
      <w:pPr>
        <w:pStyle w:val="Level1"/>
        <w:numPr>
          <w:ilvl w:val="0"/>
          <w:numId w:val="2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sz w:val="22"/>
          <w:szCs w:val="22"/>
        </w:rPr>
        <w:sectPr w:rsidR="000813A5" w:rsidSect="000813A5">
          <w:footerReference w:type="default" r:id="rId23"/>
          <w:type w:val="continuous"/>
          <w:pgSz w:w="12240" w:h="15840" w:code="1"/>
          <w:pgMar w:top="1440" w:right="1440" w:bottom="1440" w:left="1440" w:header="1440" w:footer="1440" w:gutter="0"/>
          <w:pgNumType w:start="0"/>
          <w:cols w:space="720"/>
          <w:noEndnote/>
          <w:docGrid w:linePitch="326"/>
        </w:sectPr>
      </w:pPr>
      <w:r w:rsidRPr="00F10650">
        <w:rPr>
          <w:rFonts w:ascii="Arial" w:hAnsi="Arial" w:cs="Arial"/>
          <w:sz w:val="22"/>
          <w:szCs w:val="22"/>
        </w:rPr>
        <w:t>Testing apparatuses in the onsite laboratory used to perform testing on materials and plastic concrete are being calibrated at the required frequency</w:t>
      </w:r>
      <w:r w:rsidR="008721DB">
        <w:rPr>
          <w:rFonts w:ascii="Arial" w:hAnsi="Arial" w:cs="Arial"/>
          <w:sz w:val="22"/>
          <w:szCs w:val="22"/>
        </w:rPr>
        <w:t xml:space="preserve">.  </w:t>
      </w:r>
      <w:r w:rsidRPr="00F10650">
        <w:rPr>
          <w:rFonts w:ascii="Arial" w:hAnsi="Arial" w:cs="Arial"/>
          <w:sz w:val="22"/>
          <w:szCs w:val="22"/>
        </w:rPr>
        <w:t xml:space="preserve">Observed testing conforms to the procedures specified in the </w:t>
      </w:r>
      <w:r w:rsidR="00BE203D">
        <w:rPr>
          <w:rFonts w:ascii="Arial" w:hAnsi="Arial" w:cs="Arial"/>
          <w:sz w:val="22"/>
          <w:szCs w:val="22"/>
        </w:rPr>
        <w:t xml:space="preserve">applicable </w:t>
      </w:r>
      <w:r w:rsidRPr="00F10650">
        <w:rPr>
          <w:rFonts w:ascii="Arial" w:hAnsi="Arial" w:cs="Arial"/>
          <w:sz w:val="22"/>
          <w:szCs w:val="22"/>
        </w:rPr>
        <w:t>ASTM standards.</w:t>
      </w:r>
    </w:p>
    <w:p w14:paraId="215773E8" w14:textId="77777777" w:rsidR="00DA74B7" w:rsidRPr="00F10650" w:rsidRDefault="00DA74B7" w:rsidP="00BE7E2C">
      <w:pPr>
        <w:numPr>
          <w:ilvl w:val="0"/>
          <w:numId w:val="2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lastRenderedPageBreak/>
        <w:t>Personnel performing sampling and testing are trained and qualified.</w:t>
      </w:r>
    </w:p>
    <w:p w14:paraId="215773E9"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
        <w:rPr>
          <w:rFonts w:ascii="Arial" w:hAnsi="Arial" w:cs="Arial"/>
          <w:sz w:val="22"/>
          <w:szCs w:val="22"/>
        </w:rPr>
      </w:pPr>
    </w:p>
    <w:p w14:paraId="215773EA" w14:textId="77777777" w:rsidR="00DA74B7" w:rsidRPr="00F10650" w:rsidRDefault="00DA74B7" w:rsidP="00BE7E2C">
      <w:pPr>
        <w:numPr>
          <w:ilvl w:val="0"/>
          <w:numId w:val="2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Concrete-testing personnel have authority to reject concrete batches not meeting specification requirements.</w:t>
      </w:r>
    </w:p>
    <w:p w14:paraId="215773EB" w14:textId="77777777" w:rsidR="00DA74B7"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364" w:hanging="606"/>
        <w:rPr>
          <w:rFonts w:ascii="Arial" w:hAnsi="Arial" w:cs="Arial"/>
          <w:sz w:val="22"/>
          <w:szCs w:val="22"/>
        </w:rPr>
      </w:pPr>
    </w:p>
    <w:p w14:paraId="215773EC" w14:textId="77777777" w:rsidR="00DA74B7" w:rsidRPr="00F10650" w:rsidRDefault="00DA74B7" w:rsidP="00BE7E2C">
      <w:pPr>
        <w:numPr>
          <w:ilvl w:val="1"/>
          <w:numId w:val="2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 xml:space="preserve">Concrete placement activities.  </w:t>
      </w:r>
    </w:p>
    <w:p w14:paraId="215773ED" w14:textId="199DA25B" w:rsidR="00DA74B7" w:rsidRPr="00F10650" w:rsidRDefault="00DA74B7" w:rsidP="00BE7E2C">
      <w:pPr>
        <w:tabs>
          <w:tab w:val="left" w:pos="605"/>
          <w:tab w:val="left" w:pos="1210"/>
          <w:tab w:val="left" w:pos="1815"/>
          <w:tab w:val="left" w:pos="2420"/>
          <w:tab w:val="left" w:pos="3025"/>
          <w:tab w:val="left" w:pos="3630"/>
        </w:tabs>
        <w:rPr>
          <w:rFonts w:ascii="Arial" w:hAnsi="Arial" w:cs="Arial"/>
          <w:sz w:val="22"/>
          <w:szCs w:val="22"/>
        </w:rPr>
      </w:pPr>
    </w:p>
    <w:p w14:paraId="215773EE" w14:textId="4ED7A0FF" w:rsidR="00DA74B7" w:rsidRPr="00F10650" w:rsidRDefault="00DA74B7" w:rsidP="00BE7E2C">
      <w:pPr>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Concrete batch tickets are reviewed for verification of proper mix, placement location, and amount of water, if</w:t>
      </w:r>
      <w:r w:rsidR="008721DB">
        <w:rPr>
          <w:rFonts w:ascii="Arial" w:hAnsi="Arial" w:cs="Arial"/>
          <w:sz w:val="22"/>
          <w:szCs w:val="22"/>
        </w:rPr>
        <w:t xml:space="preserve"> any, withheld from the batch. </w:t>
      </w:r>
      <w:r w:rsidRPr="00F10650">
        <w:rPr>
          <w:rFonts w:ascii="Arial" w:hAnsi="Arial" w:cs="Arial"/>
          <w:sz w:val="22"/>
          <w:szCs w:val="22"/>
        </w:rPr>
        <w:t xml:space="preserve"> The quantity of withheld water, also referred to as </w:t>
      </w:r>
      <w:proofErr w:type="spellStart"/>
      <w:r w:rsidRPr="00F10650">
        <w:rPr>
          <w:rFonts w:ascii="Arial" w:hAnsi="Arial" w:cs="Arial"/>
          <w:sz w:val="22"/>
          <w:szCs w:val="22"/>
        </w:rPr>
        <w:t>retempering</w:t>
      </w:r>
      <w:proofErr w:type="spellEnd"/>
      <w:r w:rsidRPr="00F10650">
        <w:rPr>
          <w:rFonts w:ascii="Arial" w:hAnsi="Arial" w:cs="Arial"/>
          <w:sz w:val="22"/>
          <w:szCs w:val="22"/>
        </w:rPr>
        <w:t xml:space="preserve"> water, is determined based on the maximum water</w:t>
      </w:r>
      <w:r w:rsidRPr="00F10650">
        <w:rPr>
          <w:rFonts w:ascii="Arial" w:hAnsi="Arial" w:cs="Arial"/>
          <w:sz w:val="22"/>
          <w:szCs w:val="22"/>
        </w:rPr>
        <w:noBreakHyphen/>
        <w:t>cement ratio.  Time limit (normal maximum of 1.5 hours) between mixing and delivery has not been exceeded, and the total number of revolutions of the truck mixer does not exceed 300.  (See ASTM C-94.)</w:t>
      </w:r>
    </w:p>
    <w:p w14:paraId="18673240" w14:textId="77777777" w:rsidR="00141480" w:rsidRPr="00F10650" w:rsidRDefault="0014148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3F0" w14:textId="77777777" w:rsidR="00DA74B7" w:rsidRPr="00F10650" w:rsidRDefault="00DA74B7" w:rsidP="00BE7E2C">
      <w:pPr>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Specification temperature limits have been met.</w:t>
      </w:r>
    </w:p>
    <w:p w14:paraId="215773F1"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3F2" w14:textId="166FC290" w:rsidR="00DA74B7" w:rsidRDefault="00DA74B7" w:rsidP="00BE7E2C">
      <w:pPr>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 xml:space="preserve">Addition of </w:t>
      </w:r>
      <w:r w:rsidR="00396D77" w:rsidRPr="00F10650">
        <w:rPr>
          <w:rFonts w:ascii="Arial" w:hAnsi="Arial" w:cs="Arial"/>
          <w:sz w:val="22"/>
          <w:szCs w:val="22"/>
        </w:rPr>
        <w:t>super water</w:t>
      </w:r>
      <w:r w:rsidRPr="00F10650">
        <w:rPr>
          <w:rFonts w:ascii="Arial" w:hAnsi="Arial" w:cs="Arial"/>
          <w:sz w:val="22"/>
          <w:szCs w:val="22"/>
        </w:rPr>
        <w:t xml:space="preserve">-reducing (super plasticizers) </w:t>
      </w:r>
      <w:proofErr w:type="spellStart"/>
      <w:r w:rsidRPr="00F10650">
        <w:rPr>
          <w:rFonts w:ascii="Arial" w:hAnsi="Arial" w:cs="Arial"/>
          <w:sz w:val="22"/>
          <w:szCs w:val="22"/>
        </w:rPr>
        <w:t>admixturers</w:t>
      </w:r>
      <w:proofErr w:type="spellEnd"/>
      <w:r w:rsidRPr="00F10650">
        <w:rPr>
          <w:rFonts w:ascii="Arial" w:hAnsi="Arial" w:cs="Arial"/>
          <w:sz w:val="22"/>
          <w:szCs w:val="22"/>
        </w:rPr>
        <w:t xml:space="preserve"> to concrete batches are controlled. </w:t>
      </w:r>
      <w:r w:rsidR="008721DB">
        <w:rPr>
          <w:rFonts w:ascii="Arial" w:hAnsi="Arial" w:cs="Arial"/>
          <w:sz w:val="22"/>
          <w:szCs w:val="22"/>
        </w:rPr>
        <w:t xml:space="preserve"> </w:t>
      </w:r>
      <w:r w:rsidRPr="00F10650">
        <w:rPr>
          <w:rFonts w:ascii="Arial" w:hAnsi="Arial" w:cs="Arial"/>
          <w:sz w:val="22"/>
          <w:szCs w:val="22"/>
        </w:rPr>
        <w:t>When admixtures or withheld water are added after concrete is discharged from batch plant, remixing in the truck for a minimum of an additional 30 revolutions of the truck mixer is required to conform to A</w:t>
      </w:r>
      <w:r w:rsidR="008721DB">
        <w:rPr>
          <w:rFonts w:ascii="Arial" w:hAnsi="Arial" w:cs="Arial"/>
          <w:sz w:val="22"/>
          <w:szCs w:val="22"/>
        </w:rPr>
        <w:t xml:space="preserve">STM C94, on uniformity of mix. </w:t>
      </w:r>
      <w:r w:rsidRPr="00F10650">
        <w:rPr>
          <w:rFonts w:ascii="Arial" w:hAnsi="Arial" w:cs="Arial"/>
          <w:sz w:val="22"/>
          <w:szCs w:val="22"/>
        </w:rPr>
        <w:t xml:space="preserve"> After addition of super plasticizers or withheld water and remixing, slump tests should be performed to confirm the slump is within specification limits.</w:t>
      </w:r>
    </w:p>
    <w:p w14:paraId="4F6A47C3" w14:textId="77777777" w:rsidR="00672810" w:rsidRPr="00F10650" w:rsidRDefault="00672810" w:rsidP="00BE7E2C">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14:paraId="215773F4" w14:textId="77777777" w:rsidR="00DA74B7" w:rsidRPr="00F10650" w:rsidRDefault="00DA74B7" w:rsidP="00BE7E2C">
      <w:pPr>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Placement drop distances do not exceed specification requirements and do not result in segregation.</w:t>
      </w:r>
    </w:p>
    <w:p w14:paraId="215773F5"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3F6" w14:textId="77777777" w:rsidR="00DA74B7" w:rsidRPr="00F10650" w:rsidRDefault="00DA74B7" w:rsidP="00BE7E2C">
      <w:pPr>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Vibrators are approved, tested for frequency, and are used properly by trained individuals.</w:t>
      </w:r>
    </w:p>
    <w:p w14:paraId="215773F7"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3F8" w14:textId="77777777" w:rsidR="00DA74B7" w:rsidRPr="00F10650" w:rsidRDefault="00DA74B7" w:rsidP="00BE7E2C">
      <w:pPr>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Special attention is given to areas of high reinforcing or embedment steel congestion, to preclude areas of voids or honeycombing.</w:t>
      </w:r>
    </w:p>
    <w:p w14:paraId="215773F9"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3FA" w14:textId="77777777" w:rsidR="00DA74B7" w:rsidRPr="00F10650" w:rsidRDefault="00DA74B7" w:rsidP="00BE7E2C">
      <w:pPr>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Inspections during placement are performed as required and by qualified personnel.</w:t>
      </w:r>
    </w:p>
    <w:p w14:paraId="215773FB"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3FC" w14:textId="77777777" w:rsidR="00DA74B7" w:rsidRPr="00F10650" w:rsidRDefault="00DA74B7" w:rsidP="00BE7E2C">
      <w:pPr>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Records are produced, reviewed, and indicate mix, location, time placed, water additions, and temperature of the concrete mix and ambient conditions.  Records reflect the results of inspections, the actual field conditions, testing frequency requirements, and that data calculations are checked.</w:t>
      </w:r>
    </w:p>
    <w:p w14:paraId="215773FD"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3FE" w14:textId="77777777" w:rsidR="00DA74B7" w:rsidRPr="00F10650" w:rsidRDefault="00611442" w:rsidP="00BE7E2C">
      <w:pPr>
        <w:numPr>
          <w:ilvl w:val="1"/>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Post-placement A</w:t>
      </w:r>
      <w:r w:rsidR="00DA74B7" w:rsidRPr="00F10650">
        <w:rPr>
          <w:rFonts w:ascii="Arial" w:hAnsi="Arial" w:cs="Arial"/>
          <w:sz w:val="22"/>
          <w:szCs w:val="22"/>
        </w:rPr>
        <w:t>ctivities (adequate curing and identification and repair of defects)</w:t>
      </w:r>
    </w:p>
    <w:p w14:paraId="215773FF"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0DBA7FE" w14:textId="77777777" w:rsidR="000813A5" w:rsidRDefault="00DA74B7" w:rsidP="00BE7E2C">
      <w:pPr>
        <w:numPr>
          <w:ilvl w:val="0"/>
          <w:numId w:val="2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0813A5" w:rsidSect="0039509B">
          <w:footerReference w:type="default" r:id="rId24"/>
          <w:pgSz w:w="12240" w:h="15840" w:code="1"/>
          <w:pgMar w:top="1440" w:right="1440" w:bottom="1440" w:left="1440" w:header="1440" w:footer="1440" w:gutter="0"/>
          <w:cols w:space="720"/>
          <w:noEndnote/>
          <w:docGrid w:linePitch="326"/>
        </w:sectPr>
      </w:pPr>
      <w:r w:rsidRPr="00F10650">
        <w:rPr>
          <w:rFonts w:ascii="Arial" w:hAnsi="Arial" w:cs="Arial"/>
          <w:sz w:val="22"/>
          <w:szCs w:val="22"/>
        </w:rPr>
        <w:t xml:space="preserve">Verify that curing is performed in accordance with specifications and procedures with regard to the method, materials, duration, </w:t>
      </w:r>
      <w:r w:rsidR="00396D77" w:rsidRPr="00F10650">
        <w:rPr>
          <w:rFonts w:ascii="Arial" w:hAnsi="Arial" w:cs="Arial"/>
          <w:sz w:val="22"/>
          <w:szCs w:val="22"/>
        </w:rPr>
        <w:t>and temperature</w:t>
      </w:r>
      <w:r w:rsidRPr="00F10650">
        <w:rPr>
          <w:rFonts w:ascii="Arial" w:hAnsi="Arial" w:cs="Arial"/>
          <w:sz w:val="22"/>
          <w:szCs w:val="22"/>
        </w:rPr>
        <w:t xml:space="preserve"> (concrete and ambient).  Verify that inspections (during curing and after form removal) are performed and documented in QC records.</w:t>
      </w:r>
    </w:p>
    <w:p w14:paraId="21577402" w14:textId="2ADBD5AD" w:rsidR="00DA74B7" w:rsidRPr="00F10650" w:rsidRDefault="00DA74B7" w:rsidP="00BE7E2C">
      <w:pPr>
        <w:numPr>
          <w:ilvl w:val="0"/>
          <w:numId w:val="2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lastRenderedPageBreak/>
        <w:t xml:space="preserve">Verify that concrete placements are inspected after form removal to identify any defects in concrete.  Examples of defects are voids (honey comb), cold joints, excessive cracking, </w:t>
      </w:r>
      <w:r w:rsidR="00396D77" w:rsidRPr="00F10650">
        <w:rPr>
          <w:rFonts w:ascii="Arial" w:hAnsi="Arial" w:cs="Arial"/>
          <w:sz w:val="22"/>
          <w:szCs w:val="22"/>
        </w:rPr>
        <w:t>delamination’s</w:t>
      </w:r>
      <w:r w:rsidRPr="00F10650">
        <w:rPr>
          <w:rFonts w:ascii="Arial" w:hAnsi="Arial" w:cs="Arial"/>
          <w:sz w:val="22"/>
          <w:szCs w:val="22"/>
        </w:rPr>
        <w:t>, excessive entrapped air voids (</w:t>
      </w:r>
      <w:r w:rsidR="00396D77" w:rsidRPr="00F10650">
        <w:rPr>
          <w:rFonts w:ascii="Arial" w:hAnsi="Arial" w:cs="Arial"/>
          <w:sz w:val="22"/>
          <w:szCs w:val="22"/>
        </w:rPr>
        <w:t>bug holes</w:t>
      </w:r>
      <w:r w:rsidRPr="00F10650">
        <w:rPr>
          <w:rFonts w:ascii="Arial" w:hAnsi="Arial" w:cs="Arial"/>
          <w:sz w:val="22"/>
          <w:szCs w:val="22"/>
        </w:rPr>
        <w:t>), or evidence of form-related defects such as sand streaking or inadequate bracing.  All identified defects require documentation, evaluation, and repair, in accordance with the licensee</w:t>
      </w:r>
      <w:r w:rsidR="00BF2B3B">
        <w:rPr>
          <w:rFonts w:ascii="Arial" w:hAnsi="Arial" w:cs="Arial"/>
          <w:sz w:val="22"/>
          <w:szCs w:val="22"/>
        </w:rPr>
        <w:t>’</w:t>
      </w:r>
      <w:r w:rsidRPr="00F10650">
        <w:rPr>
          <w:rFonts w:ascii="Arial" w:hAnsi="Arial" w:cs="Arial"/>
          <w:sz w:val="22"/>
          <w:szCs w:val="22"/>
        </w:rPr>
        <w:t xml:space="preserve">s QA program. </w:t>
      </w:r>
    </w:p>
    <w:p w14:paraId="3B0F926E" w14:textId="77777777" w:rsidR="00672810" w:rsidRDefault="00672810" w:rsidP="00BE7E2C">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14:paraId="21577404" w14:textId="77777777" w:rsidR="00DA74B7" w:rsidRPr="00F10650" w:rsidRDefault="00611442" w:rsidP="00BE7E2C">
      <w:pPr>
        <w:numPr>
          <w:ilvl w:val="1"/>
          <w:numId w:val="2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Evaluation and Review of C</w:t>
      </w:r>
      <w:r w:rsidR="00DA74B7" w:rsidRPr="00F10650">
        <w:rPr>
          <w:rFonts w:ascii="Arial" w:hAnsi="Arial" w:cs="Arial"/>
          <w:sz w:val="22"/>
          <w:szCs w:val="22"/>
        </w:rPr>
        <w:t xml:space="preserve">oncrete </w:t>
      </w:r>
      <w:r>
        <w:rPr>
          <w:rFonts w:ascii="Arial" w:hAnsi="Arial" w:cs="Arial"/>
          <w:sz w:val="22"/>
          <w:szCs w:val="22"/>
        </w:rPr>
        <w:t>T</w:t>
      </w:r>
      <w:r w:rsidR="00DA74B7" w:rsidRPr="00F10650">
        <w:rPr>
          <w:rFonts w:ascii="Arial" w:hAnsi="Arial" w:cs="Arial"/>
          <w:sz w:val="22"/>
          <w:szCs w:val="22"/>
        </w:rPr>
        <w:t xml:space="preserve">est </w:t>
      </w:r>
      <w:r>
        <w:rPr>
          <w:rFonts w:ascii="Arial" w:hAnsi="Arial" w:cs="Arial"/>
          <w:sz w:val="22"/>
          <w:szCs w:val="22"/>
        </w:rPr>
        <w:t>R</w:t>
      </w:r>
      <w:r w:rsidR="00DA74B7" w:rsidRPr="00F10650">
        <w:rPr>
          <w:rFonts w:ascii="Arial" w:hAnsi="Arial" w:cs="Arial"/>
          <w:sz w:val="22"/>
          <w:szCs w:val="22"/>
        </w:rPr>
        <w:t>esults</w:t>
      </w:r>
    </w:p>
    <w:p w14:paraId="21577405"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44"/>
        <w:rPr>
          <w:rFonts w:ascii="Arial" w:hAnsi="Arial" w:cs="Arial"/>
          <w:sz w:val="22"/>
          <w:szCs w:val="22"/>
        </w:rPr>
      </w:pPr>
    </w:p>
    <w:p w14:paraId="21577406"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8"/>
        <w:rPr>
          <w:rFonts w:ascii="Arial" w:hAnsi="Arial" w:cs="Arial"/>
          <w:sz w:val="22"/>
          <w:szCs w:val="22"/>
        </w:rPr>
      </w:pPr>
      <w:r w:rsidRPr="00F10650">
        <w:rPr>
          <w:rFonts w:ascii="Arial" w:hAnsi="Arial" w:cs="Arial"/>
          <w:sz w:val="22"/>
          <w:szCs w:val="22"/>
        </w:rPr>
        <w:t>Verify that the final inspection results after form removal, test results, and other information related to the placement (including deficiencies, defects, etc.) have been reviewed before acceptance of the placement, and that the as</w:t>
      </w:r>
      <w:r w:rsidRPr="00F10650">
        <w:rPr>
          <w:rFonts w:ascii="Arial" w:hAnsi="Arial" w:cs="Arial"/>
          <w:sz w:val="22"/>
          <w:szCs w:val="22"/>
        </w:rPr>
        <w:noBreakHyphen/>
        <w:t>built documentation is complete.  Verify test results are evaluated at an appropriate level and evaluation includes trending analysis.  All non-conforming conditions identified during concrete construction activities require documentation, evaluation, and repair, in accordance with the licensee</w:t>
      </w:r>
      <w:r w:rsidR="00C41A5A" w:rsidRPr="00F10650">
        <w:rPr>
          <w:rFonts w:ascii="Arial" w:hAnsi="Arial" w:cs="Arial"/>
          <w:sz w:val="22"/>
          <w:szCs w:val="22"/>
        </w:rPr>
        <w:t>’</w:t>
      </w:r>
      <w:r w:rsidRPr="00F10650">
        <w:rPr>
          <w:rFonts w:ascii="Arial" w:hAnsi="Arial" w:cs="Arial"/>
          <w:sz w:val="22"/>
          <w:szCs w:val="22"/>
        </w:rPr>
        <w:t xml:space="preserve">s QA program. </w:t>
      </w:r>
    </w:p>
    <w:p w14:paraId="49FF7EFE" w14:textId="77777777" w:rsidR="00141480" w:rsidRPr="00F10650" w:rsidRDefault="0014148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408" w14:textId="77777777" w:rsidR="00DA74B7" w:rsidRPr="00F10650" w:rsidRDefault="00DA74B7" w:rsidP="00BE7E2C">
      <w:pPr>
        <w:numPr>
          <w:ilvl w:val="0"/>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 xml:space="preserve">Engineering </w:t>
      </w:r>
      <w:r w:rsidR="00611442">
        <w:rPr>
          <w:rFonts w:ascii="Arial" w:hAnsi="Arial" w:cs="Arial"/>
          <w:sz w:val="22"/>
          <w:szCs w:val="22"/>
        </w:rPr>
        <w:t>D</w:t>
      </w:r>
      <w:r w:rsidRPr="00F10650">
        <w:rPr>
          <w:rFonts w:ascii="Arial" w:hAnsi="Arial" w:cs="Arial"/>
          <w:sz w:val="22"/>
          <w:szCs w:val="22"/>
        </w:rPr>
        <w:t xml:space="preserve">irection.  </w:t>
      </w:r>
    </w:p>
    <w:p w14:paraId="21577409"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40A"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8"/>
        <w:rPr>
          <w:rFonts w:ascii="Arial" w:hAnsi="Arial" w:cs="Arial"/>
          <w:sz w:val="22"/>
          <w:szCs w:val="22"/>
        </w:rPr>
      </w:pPr>
      <w:r w:rsidRPr="00F10650">
        <w:rPr>
          <w:rFonts w:ascii="Arial" w:hAnsi="Arial" w:cs="Arial"/>
          <w:sz w:val="22"/>
          <w:szCs w:val="22"/>
        </w:rPr>
        <w:t xml:space="preserve">Verify that engineering direction is available, onsite, to monitor structural concrete construction activities.  The onsite engineering staff should be supplemented by an experienced structural engineer to approve design changes, monitor and review QC test results, and identify changed conditions.  The onsite engineering staff should be involved in disposition of nonconformance reports, and preparation of field change requests, for approval by the design-engineering organization. </w:t>
      </w:r>
    </w:p>
    <w:p w14:paraId="2157740B" w14:textId="77777777" w:rsidR="00DA74B7"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40C" w14:textId="77777777" w:rsidR="00DA74B7" w:rsidRPr="00F10650" w:rsidRDefault="00611442" w:rsidP="00BE7E2C">
      <w:pPr>
        <w:numPr>
          <w:ilvl w:val="0"/>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Qualifications of QC P</w:t>
      </w:r>
      <w:r w:rsidR="00DA74B7" w:rsidRPr="00F10650">
        <w:rPr>
          <w:rFonts w:ascii="Arial" w:hAnsi="Arial" w:cs="Arial"/>
          <w:sz w:val="22"/>
          <w:szCs w:val="22"/>
        </w:rPr>
        <w:t>ersonnel</w:t>
      </w:r>
    </w:p>
    <w:p w14:paraId="2157740D"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40E"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8"/>
        <w:rPr>
          <w:rFonts w:ascii="Arial" w:hAnsi="Arial" w:cs="Arial"/>
          <w:sz w:val="22"/>
          <w:szCs w:val="22"/>
        </w:rPr>
      </w:pPr>
      <w:r w:rsidRPr="00F10650">
        <w:rPr>
          <w:rFonts w:ascii="Arial" w:hAnsi="Arial" w:cs="Arial"/>
          <w:sz w:val="22"/>
          <w:szCs w:val="22"/>
        </w:rPr>
        <w:t>Verify that personnel qualifications (education and experience) of testing and inspection personnel have been verified by the employing organiza</w:t>
      </w:r>
      <w:r w:rsidRPr="00F10650">
        <w:rPr>
          <w:rFonts w:ascii="Arial" w:hAnsi="Arial" w:cs="Arial"/>
          <w:sz w:val="22"/>
          <w:szCs w:val="22"/>
        </w:rPr>
        <w:softHyphen/>
        <w:t xml:space="preserve">tion.  Personnel qualifications must be supported by documentation.  </w:t>
      </w:r>
      <w:r w:rsidR="00C41A5A" w:rsidRPr="00F10650">
        <w:rPr>
          <w:rFonts w:ascii="Arial" w:hAnsi="Arial" w:cs="Arial"/>
          <w:sz w:val="22"/>
          <w:szCs w:val="22"/>
        </w:rPr>
        <w:t>I</w:t>
      </w:r>
      <w:r w:rsidRPr="00F10650">
        <w:rPr>
          <w:rFonts w:ascii="Arial" w:hAnsi="Arial" w:cs="Arial"/>
          <w:sz w:val="22"/>
          <w:szCs w:val="22"/>
        </w:rPr>
        <w:t xml:space="preserve">nformal interviews </w:t>
      </w:r>
      <w:r w:rsidR="00C41A5A" w:rsidRPr="00F10650">
        <w:rPr>
          <w:rFonts w:ascii="Arial" w:hAnsi="Arial" w:cs="Arial"/>
          <w:sz w:val="22"/>
          <w:szCs w:val="22"/>
        </w:rPr>
        <w:t xml:space="preserve">may be conducted </w:t>
      </w:r>
      <w:r w:rsidRPr="00F10650">
        <w:rPr>
          <w:rFonts w:ascii="Arial" w:hAnsi="Arial" w:cs="Arial"/>
          <w:sz w:val="22"/>
          <w:szCs w:val="22"/>
        </w:rPr>
        <w:t>with QC inspection personnel to determine how well the QC inspectors know the requirements of their work activity.  Ascertain whether a sufficient number of adequately qualified QC personnel are at the construction site, commensurate with the work in progress, and adequately performing their assigned duties through the established organizational structure.</w:t>
      </w:r>
    </w:p>
    <w:p w14:paraId="2157740F"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410"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sidRPr="00F10650">
        <w:rPr>
          <w:rFonts w:ascii="Arial" w:hAnsi="Arial" w:cs="Arial"/>
          <w:sz w:val="22"/>
          <w:szCs w:val="22"/>
        </w:rPr>
        <w:t>02.04</w:t>
      </w:r>
      <w:r w:rsidR="00BF2B3B">
        <w:rPr>
          <w:rFonts w:ascii="Arial" w:hAnsi="Arial" w:cs="Arial"/>
          <w:sz w:val="22"/>
          <w:szCs w:val="22"/>
        </w:rPr>
        <w:t xml:space="preserve"> </w:t>
      </w:r>
      <w:r w:rsidRPr="00F10650">
        <w:rPr>
          <w:rFonts w:ascii="Arial" w:hAnsi="Arial" w:cs="Arial"/>
          <w:sz w:val="22"/>
          <w:szCs w:val="22"/>
        </w:rPr>
        <w:t xml:space="preserve">Special Considerations </w:t>
      </w:r>
      <w:r w:rsidRPr="00F10650">
        <w:rPr>
          <w:rFonts w:ascii="Arial" w:hAnsi="Arial" w:cs="Arial"/>
          <w:sz w:val="22"/>
          <w:szCs w:val="22"/>
        </w:rPr>
        <w:noBreakHyphen/>
        <w:t xml:space="preserve"> </w:t>
      </w:r>
      <w:proofErr w:type="gramStart"/>
      <w:r w:rsidRPr="00F10650">
        <w:rPr>
          <w:rFonts w:ascii="Arial" w:hAnsi="Arial" w:cs="Arial"/>
          <w:sz w:val="22"/>
          <w:szCs w:val="22"/>
        </w:rPr>
        <w:t>The</w:t>
      </w:r>
      <w:proofErr w:type="gramEnd"/>
      <w:r w:rsidRPr="00F10650">
        <w:rPr>
          <w:rFonts w:ascii="Arial" w:hAnsi="Arial" w:cs="Arial"/>
          <w:sz w:val="22"/>
          <w:szCs w:val="22"/>
        </w:rPr>
        <w:t xml:space="preserve"> following items should be incorporated in the inspection of concrete placements when appropriate (refer to American Concrete Institute standards for additional guidance):</w:t>
      </w:r>
    </w:p>
    <w:p w14:paraId="21577411"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412" w14:textId="77777777" w:rsidR="00DA74B7" w:rsidRPr="00F10650" w:rsidRDefault="00DA74B7" w:rsidP="00BE7E2C">
      <w:pPr>
        <w:numPr>
          <w:ilvl w:val="0"/>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 xml:space="preserve">Hot and Cold Weather - Provisions for maintaining concrete temperature within specification must be provided.  Hot </w:t>
      </w:r>
      <w:r w:rsidR="00C41A5A" w:rsidRPr="00F10650">
        <w:rPr>
          <w:rFonts w:ascii="Arial" w:hAnsi="Arial" w:cs="Arial"/>
          <w:sz w:val="22"/>
          <w:szCs w:val="22"/>
        </w:rPr>
        <w:t>and</w:t>
      </w:r>
      <w:r w:rsidRPr="00F10650">
        <w:rPr>
          <w:rFonts w:ascii="Arial" w:hAnsi="Arial" w:cs="Arial"/>
          <w:sz w:val="22"/>
          <w:szCs w:val="22"/>
        </w:rPr>
        <w:t xml:space="preserve"> cold weather conditions must be defined, to avoid confusion.</w:t>
      </w:r>
    </w:p>
    <w:p w14:paraId="21577413"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9F6D0B6" w14:textId="77777777" w:rsidR="00C87607" w:rsidRDefault="00DA74B7" w:rsidP="00BE7E2C">
      <w:pPr>
        <w:numPr>
          <w:ilvl w:val="0"/>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C87607" w:rsidSect="0039509B">
          <w:footerReference w:type="default" r:id="rId25"/>
          <w:pgSz w:w="12240" w:h="15840" w:code="1"/>
          <w:pgMar w:top="1440" w:right="1440" w:bottom="1440" w:left="1440" w:header="1440" w:footer="1440" w:gutter="0"/>
          <w:cols w:space="720"/>
          <w:noEndnote/>
          <w:docGrid w:linePitch="326"/>
        </w:sectPr>
      </w:pPr>
      <w:r w:rsidRPr="00F10650">
        <w:rPr>
          <w:rFonts w:ascii="Arial" w:hAnsi="Arial" w:cs="Arial"/>
          <w:sz w:val="22"/>
          <w:szCs w:val="22"/>
        </w:rPr>
        <w:t>Pumping Concrete - Slump and air-content losses must be monitored to ensure placement and adequate consolidation.  Samples for pumped concrete are required to be obtained from end of pump line, at point of placement.</w:t>
      </w:r>
    </w:p>
    <w:p w14:paraId="6E6BBB40" w14:textId="77777777" w:rsidR="000813A5" w:rsidRDefault="00DA74B7" w:rsidP="00BE7E2C">
      <w:pPr>
        <w:numPr>
          <w:ilvl w:val="0"/>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lastRenderedPageBreak/>
        <w:t>Large Placements - Planning sessions must assure consideration of all contingencies, [e.g., adverse weather, loss of power, concrete production delays (batch plant breakdowns)].</w:t>
      </w:r>
    </w:p>
    <w:p w14:paraId="7CB1A5FD" w14:textId="77777777" w:rsidR="00C87607" w:rsidRDefault="00C87607" w:rsidP="00C87607">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418" w14:textId="77B496E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sidRPr="00F10650">
        <w:rPr>
          <w:rFonts w:ascii="Arial" w:hAnsi="Arial" w:cs="Arial"/>
          <w:sz w:val="22"/>
          <w:szCs w:val="22"/>
        </w:rPr>
        <w:t>02.05</w:t>
      </w:r>
      <w:r w:rsidR="00BF2B3B">
        <w:rPr>
          <w:rFonts w:ascii="Arial" w:hAnsi="Arial" w:cs="Arial"/>
          <w:sz w:val="22"/>
          <w:szCs w:val="22"/>
        </w:rPr>
        <w:t xml:space="preserve"> </w:t>
      </w:r>
      <w:r w:rsidRPr="00F10650">
        <w:rPr>
          <w:rFonts w:ascii="Arial" w:hAnsi="Arial" w:cs="Arial"/>
          <w:sz w:val="22"/>
          <w:szCs w:val="22"/>
        </w:rPr>
        <w:t xml:space="preserve">Determine whether the licensee has an established audit program (including plans, procedures, and schedule) covering the SC-I and SC-II work control functions, in the area of structural concrete construction activities. </w:t>
      </w:r>
      <w:r w:rsidR="00F325B6">
        <w:rPr>
          <w:rFonts w:ascii="Arial" w:hAnsi="Arial" w:cs="Arial"/>
          <w:sz w:val="22"/>
          <w:szCs w:val="22"/>
        </w:rPr>
        <w:t xml:space="preserve"> </w:t>
      </w:r>
      <w:r w:rsidRPr="00F10650">
        <w:rPr>
          <w:rFonts w:ascii="Arial" w:hAnsi="Arial" w:cs="Arial"/>
          <w:sz w:val="22"/>
          <w:szCs w:val="22"/>
        </w:rPr>
        <w:t>An audit program should review by examination of objective evidence that construction personnel who perform structural concrete construction work are qualified to perform their assigned work.</w:t>
      </w:r>
    </w:p>
    <w:p w14:paraId="21577419" w14:textId="77777777" w:rsidR="00DA74B7"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41A" w14:textId="05784900"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sidRPr="00F10650">
        <w:rPr>
          <w:rFonts w:ascii="Arial" w:hAnsi="Arial" w:cs="Arial"/>
          <w:sz w:val="22"/>
          <w:szCs w:val="22"/>
        </w:rPr>
        <w:t>02.06</w:t>
      </w:r>
      <w:r w:rsidR="00C41A5A" w:rsidRPr="00F10650">
        <w:rPr>
          <w:rFonts w:ascii="Arial" w:hAnsi="Arial" w:cs="Arial"/>
          <w:sz w:val="22"/>
          <w:szCs w:val="22"/>
        </w:rPr>
        <w:t xml:space="preserve"> </w:t>
      </w:r>
      <w:r w:rsidRPr="00F10650">
        <w:rPr>
          <w:rFonts w:ascii="Arial" w:hAnsi="Arial" w:cs="Arial"/>
          <w:sz w:val="22"/>
          <w:szCs w:val="22"/>
        </w:rPr>
        <w:t>Review the documentation generated for structural concrete construction activities.  Determine whether the licensee/contractor system for documenting safety</w:t>
      </w:r>
      <w:r w:rsidRPr="00F10650">
        <w:rPr>
          <w:rFonts w:ascii="Arial" w:hAnsi="Arial" w:cs="Arial"/>
          <w:sz w:val="22"/>
          <w:szCs w:val="22"/>
        </w:rPr>
        <w:noBreakHyphen/>
        <w:t>related work is functioning properly.  The record-keeping activities should reflect the actual conditions encountered in the field and provide adequate documentation of work and inspections.  Determine whether records are being maintained, reviewed, and approved, as specified.  This is important in activities such as review of concrete strength.  A comparison of the actual concrete strength can help in determining the reason for low strengths relatively early in the construction phase, before the completion of extensive concrete work.  Records should include sufficient detail to document that: (1) rebar installation met requirements; (2) the concrete strength meets design requirements; (3) curing was adequate; and (4) repairs, if neces</w:t>
      </w:r>
      <w:r w:rsidR="00396D77">
        <w:rPr>
          <w:rFonts w:ascii="Arial" w:hAnsi="Arial" w:cs="Arial"/>
          <w:sz w:val="22"/>
          <w:szCs w:val="22"/>
        </w:rPr>
        <w:t xml:space="preserve">sary, </w:t>
      </w:r>
      <w:r w:rsidRPr="00F10650">
        <w:rPr>
          <w:rFonts w:ascii="Arial" w:hAnsi="Arial" w:cs="Arial"/>
          <w:sz w:val="22"/>
          <w:szCs w:val="22"/>
        </w:rPr>
        <w:t>completed in accordance with design requirements.  Records should be legible, complete, reviewed by QC and/or engineering personnel, and readily retrievable.  Review a sample of the following records:</w:t>
      </w:r>
    </w:p>
    <w:p w14:paraId="2157741B"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41C" w14:textId="77777777" w:rsidR="00DA74B7" w:rsidRPr="00F10650" w:rsidRDefault="00DA74B7" w:rsidP="00BE7E2C">
      <w:pPr>
        <w:numPr>
          <w:ilvl w:val="0"/>
          <w:numId w:val="2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 xml:space="preserve">Receipt Inspection and Material Certification.  </w:t>
      </w:r>
    </w:p>
    <w:p w14:paraId="2157741D"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41E"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8"/>
        <w:rPr>
          <w:rFonts w:ascii="Arial" w:hAnsi="Arial" w:cs="Arial"/>
          <w:sz w:val="22"/>
          <w:szCs w:val="22"/>
        </w:rPr>
      </w:pPr>
      <w:r w:rsidRPr="00F10650">
        <w:rPr>
          <w:rFonts w:ascii="Arial" w:hAnsi="Arial" w:cs="Arial"/>
          <w:sz w:val="22"/>
          <w:szCs w:val="22"/>
        </w:rPr>
        <w:t>Applicable for materials purchased from offsite suppliers, such as cement, concrete aggregate (sand and gravel), concrete admixtures, and reinforcing steel, splices, and other components.  Records confirm that required material characteristics, performance tests, nondestructive test, and other specification requirements were met.</w:t>
      </w:r>
    </w:p>
    <w:p w14:paraId="2157741F"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420" w14:textId="77777777" w:rsidR="00DA74B7" w:rsidRPr="00F10650" w:rsidRDefault="00DA74B7" w:rsidP="00BE7E2C">
      <w:pPr>
        <w:numPr>
          <w:ilvl w:val="0"/>
          <w:numId w:val="2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Installation Inspection.</w:t>
      </w:r>
    </w:p>
    <w:p w14:paraId="21577421"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422" w14:textId="77777777" w:rsidR="00DA74B7" w:rsidRPr="00F10650" w:rsidRDefault="00DA74B7" w:rsidP="00BE7E2C">
      <w:pPr>
        <w:numPr>
          <w:ilvl w:val="1"/>
          <w:numId w:val="2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Records confirm that concrete production, concrete placement, and installation of components were performed as specified.</w:t>
      </w:r>
    </w:p>
    <w:p w14:paraId="21577423"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424" w14:textId="77777777" w:rsidR="00DA74B7" w:rsidRPr="00F10650" w:rsidRDefault="00DA74B7" w:rsidP="00BE7E2C">
      <w:pPr>
        <w:numPr>
          <w:ilvl w:val="1"/>
          <w:numId w:val="2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Records confirm that the required inspections (including concrete form removal) were performed and acceptance criteria defined.</w:t>
      </w:r>
    </w:p>
    <w:p w14:paraId="21577425"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426" w14:textId="77777777" w:rsidR="00DA74B7" w:rsidRPr="00F10650" w:rsidRDefault="00DA74B7" w:rsidP="00BE7E2C">
      <w:pPr>
        <w:numPr>
          <w:ilvl w:val="1"/>
          <w:numId w:val="2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Records indicate specified concrete strength was obtained.</w:t>
      </w:r>
    </w:p>
    <w:p w14:paraId="21577427"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428" w14:textId="77777777" w:rsidR="00DA74B7" w:rsidRPr="00F10650" w:rsidRDefault="00DA74B7" w:rsidP="00BE7E2C">
      <w:pPr>
        <w:numPr>
          <w:ilvl w:val="0"/>
          <w:numId w:val="2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Nonconformance/Deviation Record - Records include current status of these items.  Nonconformance reports include the status of corrective action or resolution e.g., if adequate corrective action were taken when concrete vibration was determined to be inadequate, or concrete strength-test results were not within acceptance criteria.</w:t>
      </w:r>
    </w:p>
    <w:p w14:paraId="21577429"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91A3B6" w14:textId="77777777" w:rsidR="00C87607" w:rsidRDefault="00DA74B7" w:rsidP="00BE7E2C">
      <w:pPr>
        <w:numPr>
          <w:ilvl w:val="0"/>
          <w:numId w:val="2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C87607" w:rsidSect="0039509B">
          <w:footerReference w:type="default" r:id="rId26"/>
          <w:pgSz w:w="12240" w:h="15840"/>
          <w:pgMar w:top="1440" w:right="1440" w:bottom="1440" w:left="1440" w:header="1440" w:footer="1440" w:gutter="0"/>
          <w:cols w:space="720"/>
          <w:noEndnote/>
          <w:docGrid w:linePitch="326"/>
        </w:sectPr>
      </w:pPr>
      <w:r w:rsidRPr="00F10650">
        <w:rPr>
          <w:rFonts w:ascii="Arial" w:hAnsi="Arial" w:cs="Arial"/>
          <w:sz w:val="22"/>
          <w:szCs w:val="22"/>
        </w:rPr>
        <w:t>Training/Qualification Records of</w:t>
      </w:r>
      <w:r w:rsidR="00F325B6">
        <w:rPr>
          <w:rFonts w:ascii="Arial" w:hAnsi="Arial" w:cs="Arial"/>
          <w:sz w:val="22"/>
          <w:szCs w:val="22"/>
        </w:rPr>
        <w:t xml:space="preserve"> Craft, QA, and QC Personnel - </w:t>
      </w:r>
      <w:r w:rsidRPr="00F10650">
        <w:rPr>
          <w:rFonts w:ascii="Arial" w:hAnsi="Arial" w:cs="Arial"/>
          <w:sz w:val="22"/>
          <w:szCs w:val="22"/>
        </w:rPr>
        <w:t xml:space="preserve">Records establish that QA/QC personnel are adequately qualified to perform their assigned duties and </w:t>
      </w:r>
    </w:p>
    <w:p w14:paraId="7B8CD23D" w14:textId="74446765" w:rsidR="00672810" w:rsidRDefault="00DA74B7" w:rsidP="00C87607">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roofErr w:type="gramStart"/>
      <w:r w:rsidRPr="00F10650">
        <w:rPr>
          <w:rFonts w:ascii="Arial" w:hAnsi="Arial" w:cs="Arial"/>
          <w:sz w:val="22"/>
          <w:szCs w:val="22"/>
        </w:rPr>
        <w:lastRenderedPageBreak/>
        <w:t>responsibilities</w:t>
      </w:r>
      <w:proofErr w:type="gramEnd"/>
      <w:r w:rsidRPr="00F10650">
        <w:rPr>
          <w:rFonts w:ascii="Arial" w:hAnsi="Arial" w:cs="Arial"/>
          <w:sz w:val="22"/>
          <w:szCs w:val="22"/>
        </w:rPr>
        <w:t xml:space="preserve"> and that craft personnel have been trained in their assigned tasks.  Records are complete and current and show which activities insp</w:t>
      </w:r>
      <w:r w:rsidR="00C87607">
        <w:rPr>
          <w:rFonts w:ascii="Arial" w:hAnsi="Arial" w:cs="Arial"/>
          <w:sz w:val="22"/>
          <w:szCs w:val="22"/>
        </w:rPr>
        <w:t>ectors are qualified to perform.</w:t>
      </w:r>
    </w:p>
    <w:p w14:paraId="20B7A793" w14:textId="77777777" w:rsidR="00103994" w:rsidRPr="00F10650" w:rsidRDefault="00103994"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42C" w14:textId="77777777" w:rsidR="00DA74B7" w:rsidRPr="00F10650" w:rsidRDefault="00DA74B7" w:rsidP="00BE7E2C">
      <w:pPr>
        <w:numPr>
          <w:ilvl w:val="0"/>
          <w:numId w:val="2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QA Audits - Records establish that the required audits were performed and that deficiencies identified during audits were corrected, and that corrective action was such that repetition of the deficiency, or similar deficiencies, would be precluded.</w:t>
      </w:r>
    </w:p>
    <w:p w14:paraId="466B4236" w14:textId="77777777" w:rsidR="00695E77" w:rsidRPr="00F10650" w:rsidRDefault="00695E7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582CF51" w14:textId="77777777" w:rsidR="007B1011" w:rsidRDefault="007B1011"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p>
    <w:p w14:paraId="2157742F" w14:textId="4B6ED465" w:rsidR="00DA74B7" w:rsidRPr="00F10650" w:rsidRDefault="009D27CE"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Pr>
          <w:rFonts w:ascii="Arial" w:hAnsi="Arial" w:cs="Arial"/>
          <w:sz w:val="22"/>
          <w:szCs w:val="22"/>
        </w:rPr>
        <w:t>69020</w:t>
      </w:r>
      <w:proofErr w:type="gramStart"/>
      <w:r w:rsidR="00C41A5A" w:rsidRPr="00F10650">
        <w:rPr>
          <w:rFonts w:ascii="Arial" w:hAnsi="Arial" w:cs="Arial"/>
          <w:sz w:val="22"/>
          <w:szCs w:val="22"/>
        </w:rPr>
        <w:t>.A2</w:t>
      </w:r>
      <w:proofErr w:type="gramEnd"/>
      <w:r w:rsidR="00C41A5A" w:rsidRPr="00F10650">
        <w:rPr>
          <w:rFonts w:ascii="Arial" w:hAnsi="Arial" w:cs="Arial"/>
          <w:sz w:val="22"/>
          <w:szCs w:val="22"/>
        </w:rPr>
        <w:t>-</w:t>
      </w:r>
      <w:r w:rsidR="00DA74B7" w:rsidRPr="00F10650">
        <w:rPr>
          <w:rFonts w:ascii="Arial" w:hAnsi="Arial" w:cs="Arial"/>
          <w:sz w:val="22"/>
          <w:szCs w:val="22"/>
        </w:rPr>
        <w:t>03</w:t>
      </w:r>
      <w:r w:rsidR="00DA74B7" w:rsidRPr="00F10650">
        <w:rPr>
          <w:rFonts w:ascii="Arial" w:hAnsi="Arial" w:cs="Arial"/>
          <w:sz w:val="22"/>
          <w:szCs w:val="22"/>
        </w:rPr>
        <w:tab/>
      </w:r>
      <w:r w:rsidR="00C41A5A" w:rsidRPr="00F10650">
        <w:rPr>
          <w:rFonts w:ascii="Arial" w:hAnsi="Arial" w:cs="Arial"/>
          <w:sz w:val="22"/>
          <w:szCs w:val="22"/>
        </w:rPr>
        <w:t>ADDITIONAL</w:t>
      </w:r>
      <w:r w:rsidR="00DA74B7" w:rsidRPr="00F10650">
        <w:rPr>
          <w:rFonts w:ascii="Arial" w:hAnsi="Arial" w:cs="Arial"/>
          <w:sz w:val="22"/>
          <w:szCs w:val="22"/>
        </w:rPr>
        <w:t xml:space="preserve"> GUIDANCE</w:t>
      </w:r>
    </w:p>
    <w:p w14:paraId="21577430"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431" w14:textId="42D01770" w:rsidR="00DA74B7" w:rsidRPr="00BF2B3B" w:rsidRDefault="00BF2B3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F2B3B">
        <w:rPr>
          <w:rFonts w:ascii="Arial" w:hAnsi="Arial" w:cs="Arial"/>
          <w:sz w:val="22"/>
          <w:szCs w:val="22"/>
        </w:rPr>
        <w:t xml:space="preserve">03.01 </w:t>
      </w:r>
      <w:r w:rsidR="00DA74B7" w:rsidRPr="00BF2B3B">
        <w:rPr>
          <w:rFonts w:ascii="Arial" w:hAnsi="Arial" w:cs="Arial"/>
          <w:sz w:val="22"/>
          <w:szCs w:val="22"/>
        </w:rPr>
        <w:t>General Guidance.</w:t>
      </w:r>
      <w:r w:rsidR="00695E77">
        <w:rPr>
          <w:rFonts w:ascii="Arial" w:hAnsi="Arial" w:cs="Arial"/>
          <w:sz w:val="22"/>
          <w:szCs w:val="22"/>
        </w:rPr>
        <w:t xml:space="preserve"> </w:t>
      </w:r>
    </w:p>
    <w:p w14:paraId="21577432"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433" w14:textId="0C0BE33F"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rPr>
          <w:rFonts w:ascii="Arial" w:hAnsi="Arial" w:cs="Arial"/>
          <w:sz w:val="22"/>
          <w:szCs w:val="22"/>
        </w:rPr>
      </w:pPr>
      <w:r w:rsidRPr="00F10650">
        <w:rPr>
          <w:rFonts w:ascii="Arial" w:hAnsi="Arial" w:cs="Arial"/>
          <w:sz w:val="22"/>
          <w:szCs w:val="22"/>
        </w:rPr>
        <w:t xml:space="preserve">The American Concrete Institute "Manual of Concrete Inspection" is a good reference, which </w:t>
      </w:r>
      <w:r w:rsidR="002E358D">
        <w:rPr>
          <w:rFonts w:ascii="Arial" w:hAnsi="Arial" w:cs="Arial"/>
          <w:sz w:val="22"/>
          <w:szCs w:val="22"/>
        </w:rPr>
        <w:t>may</w:t>
      </w:r>
      <w:r w:rsidRPr="00F10650">
        <w:rPr>
          <w:rFonts w:ascii="Arial" w:hAnsi="Arial" w:cs="Arial"/>
          <w:sz w:val="22"/>
          <w:szCs w:val="22"/>
        </w:rPr>
        <w:t xml:space="preserve"> be used during the conduct of this inspection.  However, the licensee's specific documents, which include specifications, drawings, and procedures, specify and control the construction and inspection processes.</w:t>
      </w:r>
    </w:p>
    <w:p w14:paraId="21577434"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rPr>
          <w:rFonts w:ascii="Arial" w:hAnsi="Arial" w:cs="Arial"/>
          <w:sz w:val="22"/>
          <w:szCs w:val="22"/>
        </w:rPr>
      </w:pPr>
    </w:p>
    <w:p w14:paraId="21577435" w14:textId="77777777" w:rsidR="005B0A6E"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rPr>
          <w:rFonts w:ascii="Arial" w:hAnsi="Arial" w:cs="Arial"/>
          <w:sz w:val="22"/>
          <w:szCs w:val="22"/>
        </w:rPr>
      </w:pPr>
      <w:r w:rsidRPr="00F10650">
        <w:rPr>
          <w:rFonts w:ascii="Arial" w:hAnsi="Arial" w:cs="Arial"/>
          <w:sz w:val="22"/>
          <w:szCs w:val="22"/>
        </w:rPr>
        <w:t xml:space="preserve">Before any concrete placement, a specific technical review of concrete-mix designs and supporting material qualifications should be performed.  The inspectors should also verify that the batch plant has been inspected and certified before placement of any safety-related concrete.  QA/QC inspection and construction procedures should be reviewed and compared with the requirements of the applicable codes and construction specifications.  The technical adequacy of implementing construction and QC procedures must be determined.  For these reasons, this inspection procedure should be performed by an inspector who is able to evaluate civil engineering activities.  </w:t>
      </w:r>
    </w:p>
    <w:p w14:paraId="21577436" w14:textId="77777777" w:rsidR="005B0A6E" w:rsidRPr="00F10650" w:rsidRDefault="005B0A6E"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rPr>
          <w:rFonts w:ascii="Arial" w:hAnsi="Arial" w:cs="Arial"/>
          <w:sz w:val="22"/>
          <w:szCs w:val="22"/>
        </w:rPr>
      </w:pPr>
    </w:p>
    <w:p w14:paraId="21577437" w14:textId="084B2CE0"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rPr>
          <w:rFonts w:ascii="Arial" w:hAnsi="Arial" w:cs="Arial"/>
          <w:sz w:val="22"/>
          <w:szCs w:val="22"/>
        </w:rPr>
      </w:pPr>
      <w:r w:rsidRPr="00F10650">
        <w:rPr>
          <w:rFonts w:ascii="Arial" w:hAnsi="Arial" w:cs="Arial"/>
          <w:sz w:val="22"/>
          <w:szCs w:val="22"/>
        </w:rPr>
        <w:t>The licensee is responsible for implementing</w:t>
      </w:r>
      <w:r w:rsidR="005B0A6E" w:rsidRPr="00F10650">
        <w:rPr>
          <w:rFonts w:ascii="Arial" w:hAnsi="Arial" w:cs="Arial"/>
          <w:sz w:val="22"/>
          <w:szCs w:val="22"/>
        </w:rPr>
        <w:t>,</w:t>
      </w:r>
      <w:r w:rsidRPr="00F10650">
        <w:rPr>
          <w:rFonts w:ascii="Arial" w:hAnsi="Arial" w:cs="Arial"/>
          <w:sz w:val="22"/>
          <w:szCs w:val="22"/>
        </w:rPr>
        <w:t xml:space="preserve"> or having implemented, the approved QA program and the commitments described in the </w:t>
      </w:r>
      <w:r w:rsidR="005B0A6E" w:rsidRPr="00F10650">
        <w:rPr>
          <w:rFonts w:ascii="Arial" w:hAnsi="Arial" w:cs="Arial"/>
          <w:sz w:val="22"/>
          <w:szCs w:val="22"/>
        </w:rPr>
        <w:t>licensing basis and construction application</w:t>
      </w:r>
      <w:r w:rsidRPr="00F10650">
        <w:rPr>
          <w:rFonts w:ascii="Arial" w:hAnsi="Arial" w:cs="Arial"/>
          <w:sz w:val="22"/>
          <w:szCs w:val="22"/>
        </w:rPr>
        <w:t>.  The inspector must determine if this program is implemented in an adequate and manner for the work that is important-to-safety.  QA/QC procedures must provide for effective inspections which will ensure that work is performed in accordance wi</w:t>
      </w:r>
      <w:r w:rsidR="00451843">
        <w:rPr>
          <w:rFonts w:ascii="Arial" w:hAnsi="Arial" w:cs="Arial"/>
          <w:sz w:val="22"/>
          <w:szCs w:val="22"/>
        </w:rPr>
        <w:t xml:space="preserve">th specification requirements. </w:t>
      </w:r>
      <w:r w:rsidRPr="00F10650">
        <w:rPr>
          <w:rFonts w:ascii="Arial" w:hAnsi="Arial" w:cs="Arial"/>
          <w:sz w:val="22"/>
          <w:szCs w:val="22"/>
        </w:rPr>
        <w:t xml:space="preserve"> Laboratory and field-testing procedures must provide for verification of correct material usage and correct select</w:t>
      </w:r>
      <w:r w:rsidR="005B0A6E" w:rsidRPr="00F10650">
        <w:rPr>
          <w:rFonts w:ascii="Arial" w:hAnsi="Arial" w:cs="Arial"/>
          <w:sz w:val="22"/>
          <w:szCs w:val="22"/>
        </w:rPr>
        <w:t>ion of reference standards.</w:t>
      </w:r>
      <w:r w:rsidR="00451843">
        <w:rPr>
          <w:rFonts w:ascii="Arial" w:hAnsi="Arial" w:cs="Arial"/>
          <w:sz w:val="22"/>
          <w:szCs w:val="22"/>
        </w:rPr>
        <w:t xml:space="preserve"> </w:t>
      </w:r>
      <w:r w:rsidR="005B0A6E" w:rsidRPr="00F10650">
        <w:rPr>
          <w:rFonts w:ascii="Arial" w:hAnsi="Arial" w:cs="Arial"/>
          <w:sz w:val="22"/>
          <w:szCs w:val="22"/>
        </w:rPr>
        <w:t xml:space="preserve"> The</w:t>
      </w:r>
      <w:r w:rsidRPr="00F10650">
        <w:rPr>
          <w:rFonts w:ascii="Arial" w:hAnsi="Arial" w:cs="Arial"/>
          <w:sz w:val="22"/>
          <w:szCs w:val="22"/>
        </w:rPr>
        <w:t xml:space="preserve"> testing procedures should include a prohibition against contractor QC personnel from making a discretionary selection of inspection and testing parameters.  Qualified personnel should review test results and determine if results are acceptable.  Construction procedures must reference the required inspection hold points and must also address the QA/QC department stop-work authority.</w:t>
      </w:r>
    </w:p>
    <w:p w14:paraId="21577438"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rPr>
          <w:rFonts w:ascii="Arial" w:hAnsi="Arial" w:cs="Arial"/>
          <w:sz w:val="22"/>
          <w:szCs w:val="22"/>
        </w:rPr>
      </w:pPr>
    </w:p>
    <w:p w14:paraId="455B6EB1" w14:textId="77777777" w:rsidR="00C87607"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rPr>
          <w:rFonts w:ascii="Arial" w:hAnsi="Arial" w:cs="Arial"/>
          <w:sz w:val="22"/>
          <w:szCs w:val="22"/>
        </w:rPr>
        <w:sectPr w:rsidR="00C87607" w:rsidSect="0039509B">
          <w:footerReference w:type="default" r:id="rId27"/>
          <w:pgSz w:w="12240" w:h="15840"/>
          <w:pgMar w:top="1440" w:right="1440" w:bottom="1440" w:left="1440" w:header="1440" w:footer="1440" w:gutter="0"/>
          <w:cols w:space="720"/>
          <w:noEndnote/>
          <w:docGrid w:linePitch="326"/>
        </w:sectPr>
      </w:pPr>
      <w:r w:rsidRPr="00F10650">
        <w:rPr>
          <w:rFonts w:ascii="Arial" w:hAnsi="Arial" w:cs="Arial"/>
          <w:sz w:val="22"/>
          <w:szCs w:val="22"/>
        </w:rPr>
        <w:t>Specific information about the licensee's plans and schedules for performing comprehensive audits and on</w:t>
      </w:r>
      <w:r w:rsidRPr="00F10650">
        <w:rPr>
          <w:rFonts w:ascii="Arial" w:hAnsi="Arial" w:cs="Arial"/>
          <w:sz w:val="22"/>
          <w:szCs w:val="22"/>
        </w:rPr>
        <w:noBreakHyphen/>
        <w:t xml:space="preserve">going surveillance of concrete construction activities should be reviewed during this inspection.  Information should be obtained concerning audit procedures, schedules, scope, and auditor qualifications.  Licensee onsite QA staffing and surveillance plans should ensure that QC activities are sufficiently monitored and evaluated.  QA audits should identify procedural inadequacies and the root-cause of repetitive nonconforming conditions.  Inspections should require verification of specified controls and should not be accomplished merely by surveillance. </w:t>
      </w:r>
      <w:r w:rsidR="00103994">
        <w:rPr>
          <w:rFonts w:ascii="Arial" w:hAnsi="Arial" w:cs="Arial"/>
          <w:sz w:val="22"/>
          <w:szCs w:val="22"/>
        </w:rPr>
        <w:t xml:space="preserve"> </w:t>
      </w:r>
      <w:r w:rsidRPr="00F10650">
        <w:rPr>
          <w:rFonts w:ascii="Arial" w:hAnsi="Arial" w:cs="Arial"/>
          <w:sz w:val="22"/>
          <w:szCs w:val="22"/>
        </w:rPr>
        <w:t xml:space="preserve">Evaluations should </w:t>
      </w:r>
    </w:p>
    <w:p w14:paraId="21577439" w14:textId="7F3F959C"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rPr>
          <w:rFonts w:ascii="Arial" w:hAnsi="Arial" w:cs="Arial"/>
          <w:sz w:val="22"/>
          <w:szCs w:val="22"/>
        </w:rPr>
      </w:pPr>
      <w:proofErr w:type="gramStart"/>
      <w:r w:rsidRPr="00F10650">
        <w:rPr>
          <w:rFonts w:ascii="Arial" w:hAnsi="Arial" w:cs="Arial"/>
          <w:sz w:val="22"/>
          <w:szCs w:val="22"/>
        </w:rPr>
        <w:lastRenderedPageBreak/>
        <w:t>result</w:t>
      </w:r>
      <w:proofErr w:type="gramEnd"/>
      <w:r w:rsidRPr="00F10650">
        <w:rPr>
          <w:rFonts w:ascii="Arial" w:hAnsi="Arial" w:cs="Arial"/>
          <w:sz w:val="22"/>
          <w:szCs w:val="22"/>
        </w:rPr>
        <w:t xml:space="preserve"> in an indication that all quality</w:t>
      </w:r>
      <w:r w:rsidRPr="00F10650">
        <w:rPr>
          <w:rFonts w:ascii="Arial" w:hAnsi="Arial" w:cs="Arial"/>
          <w:sz w:val="22"/>
          <w:szCs w:val="22"/>
        </w:rPr>
        <w:noBreakHyphen/>
        <w:t xml:space="preserve">related construction and inspections will be adequately performed by qualified personnel and will be based on appropriate criteria and further, that the results of inspections will be transmitted to responsible QA and management personnel. </w:t>
      </w:r>
    </w:p>
    <w:p w14:paraId="1CF2ED79" w14:textId="77777777" w:rsidR="008D0D9F" w:rsidRDefault="008D0D9F"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849"/>
        <w:rPr>
          <w:rFonts w:ascii="Arial" w:hAnsi="Arial" w:cs="Arial"/>
          <w:sz w:val="22"/>
          <w:szCs w:val="22"/>
        </w:rPr>
      </w:pPr>
    </w:p>
    <w:p w14:paraId="2157743B"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849"/>
        <w:rPr>
          <w:rFonts w:ascii="Arial" w:hAnsi="Arial" w:cs="Arial"/>
          <w:sz w:val="22"/>
          <w:szCs w:val="22"/>
        </w:rPr>
      </w:pPr>
      <w:r w:rsidRPr="00647E19">
        <w:rPr>
          <w:rFonts w:ascii="Arial" w:hAnsi="Arial" w:cs="Arial"/>
          <w:sz w:val="22"/>
          <w:szCs w:val="22"/>
        </w:rPr>
        <w:t>03.0</w:t>
      </w:r>
      <w:r w:rsidR="00BF2B3B" w:rsidRPr="00647E19">
        <w:rPr>
          <w:rFonts w:ascii="Arial" w:hAnsi="Arial" w:cs="Arial"/>
          <w:sz w:val="22"/>
          <w:szCs w:val="22"/>
        </w:rPr>
        <w:t xml:space="preserve">2 </w:t>
      </w:r>
      <w:r w:rsidRPr="00647E19">
        <w:rPr>
          <w:rFonts w:ascii="Arial" w:hAnsi="Arial" w:cs="Arial"/>
          <w:sz w:val="22"/>
          <w:szCs w:val="22"/>
        </w:rPr>
        <w:t>Specific Guidance</w:t>
      </w:r>
    </w:p>
    <w:p w14:paraId="2157743C"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43D"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rPr>
          <w:rFonts w:ascii="Arial" w:hAnsi="Arial" w:cs="Arial"/>
          <w:sz w:val="22"/>
          <w:szCs w:val="22"/>
        </w:rPr>
      </w:pPr>
      <w:r w:rsidRPr="00F10650">
        <w:rPr>
          <w:rFonts w:ascii="Arial" w:hAnsi="Arial" w:cs="Arial"/>
          <w:sz w:val="22"/>
          <w:szCs w:val="22"/>
        </w:rPr>
        <w:t>Note:  The numbering of the guidance below refers to specific subsections of 02, above.</w:t>
      </w:r>
    </w:p>
    <w:p w14:paraId="71AB8C89" w14:textId="77777777" w:rsidR="00490CB6" w:rsidRPr="00F10650" w:rsidRDefault="00490C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rPr>
          <w:rFonts w:ascii="Arial" w:hAnsi="Arial" w:cs="Arial"/>
          <w:sz w:val="22"/>
          <w:szCs w:val="22"/>
        </w:rPr>
      </w:pPr>
    </w:p>
    <w:p w14:paraId="2157743F" w14:textId="70FF10EA" w:rsidR="00DA74B7" w:rsidRPr="00F10650" w:rsidRDefault="00490C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rPr>
          <w:rFonts w:ascii="Arial" w:hAnsi="Arial" w:cs="Arial"/>
          <w:sz w:val="22"/>
          <w:szCs w:val="22"/>
        </w:rPr>
      </w:pPr>
      <w:r>
        <w:rPr>
          <w:rFonts w:ascii="Arial" w:hAnsi="Arial" w:cs="Arial"/>
          <w:sz w:val="22"/>
          <w:szCs w:val="22"/>
        </w:rPr>
        <w:t>02.01</w:t>
      </w:r>
      <w:r w:rsidR="00DA74B7" w:rsidRPr="00F10650">
        <w:rPr>
          <w:rFonts w:ascii="Arial" w:hAnsi="Arial" w:cs="Arial"/>
          <w:sz w:val="22"/>
          <w:szCs w:val="22"/>
        </w:rPr>
        <w:t xml:space="preserve"> Specific attention should be given to the QA program needs that may result from distribution of design and construction responsibilities.  Examples of these needs may be: provisions for adequate onsite engineering direction; appropriate and adequate procedures related to procurement and use of materials; and adequate control of hold points.</w:t>
      </w:r>
    </w:p>
    <w:p w14:paraId="21577440"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rPr>
          <w:rFonts w:ascii="Arial" w:hAnsi="Arial" w:cs="Arial"/>
          <w:sz w:val="22"/>
          <w:szCs w:val="22"/>
        </w:rPr>
      </w:pPr>
    </w:p>
    <w:p w14:paraId="21577441" w14:textId="10E08F42"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rPr>
          <w:rFonts w:ascii="Arial" w:hAnsi="Arial" w:cs="Arial"/>
          <w:sz w:val="22"/>
          <w:szCs w:val="22"/>
        </w:rPr>
      </w:pPr>
      <w:r w:rsidRPr="00F10650">
        <w:rPr>
          <w:rFonts w:ascii="Arial" w:hAnsi="Arial" w:cs="Arial"/>
          <w:sz w:val="22"/>
          <w:szCs w:val="22"/>
        </w:rPr>
        <w:t>02.02</w:t>
      </w:r>
      <w:r w:rsidR="005B0A6E" w:rsidRPr="00F10650">
        <w:rPr>
          <w:rFonts w:ascii="Arial" w:hAnsi="Arial" w:cs="Arial"/>
          <w:sz w:val="22"/>
          <w:szCs w:val="22"/>
        </w:rPr>
        <w:t xml:space="preserve"> </w:t>
      </w:r>
      <w:r w:rsidRPr="00F10650">
        <w:rPr>
          <w:rFonts w:ascii="Arial" w:hAnsi="Arial" w:cs="Arial"/>
          <w:sz w:val="22"/>
          <w:szCs w:val="22"/>
        </w:rPr>
        <w:t xml:space="preserve">The construction specification must translate design requirements into details sufficient to define the technical requirements for concrete construction activities. </w:t>
      </w:r>
      <w:r w:rsidR="00382137">
        <w:rPr>
          <w:rFonts w:ascii="Arial" w:hAnsi="Arial" w:cs="Arial"/>
          <w:sz w:val="22"/>
          <w:szCs w:val="22"/>
        </w:rPr>
        <w:t xml:space="preserve"> </w:t>
      </w:r>
      <w:r w:rsidRPr="00F10650">
        <w:rPr>
          <w:rFonts w:ascii="Arial" w:hAnsi="Arial" w:cs="Arial"/>
          <w:sz w:val="22"/>
          <w:szCs w:val="22"/>
        </w:rPr>
        <w:t xml:space="preserve">The specifications should provide for control of design changes and the issuance of design change notices. </w:t>
      </w:r>
      <w:r w:rsidR="00382137">
        <w:rPr>
          <w:rFonts w:ascii="Arial" w:hAnsi="Arial" w:cs="Arial"/>
          <w:sz w:val="22"/>
          <w:szCs w:val="22"/>
        </w:rPr>
        <w:t xml:space="preserve"> </w:t>
      </w:r>
      <w:r w:rsidRPr="00F10650">
        <w:rPr>
          <w:rFonts w:ascii="Arial" w:hAnsi="Arial" w:cs="Arial"/>
          <w:sz w:val="22"/>
          <w:szCs w:val="22"/>
        </w:rPr>
        <w:t>The review of procedures, specifications, and drawings should ensure that concrete construction and inspection activities are controlled and performed in accordance with applicable requirements.  QA/QC procedures should specify acceptance-testing requirements and should specify the personnel and interface responsibilities required to define, control, and resolve field problems or design problems that are evidenced during construction.  QA/QC procedures must provide for effective inspections that will assure that work is performed in accordance with specification requirements.  The procedures should require verification of specified controls and should not be accomplished merely by surveillance.  Laboratory and field-testing procedures must provide for verification of correct material usage, correct selection of reference standards, and should prohibit discretionary selection of inspection and testing parameters.  Construction procedures must reference the required inspection hold points and must also address the QA department authority to stop work.</w:t>
      </w:r>
    </w:p>
    <w:p w14:paraId="21577442"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443" w14:textId="77777777" w:rsidR="00DA74B7" w:rsidRPr="00F10650" w:rsidRDefault="00DA74B7" w:rsidP="00BE7E2C">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0"/>
        <w:rPr>
          <w:rFonts w:ascii="Arial" w:hAnsi="Arial" w:cs="Arial"/>
          <w:sz w:val="22"/>
          <w:szCs w:val="22"/>
        </w:rPr>
      </w:pPr>
      <w:r w:rsidRPr="00F10650">
        <w:rPr>
          <w:rFonts w:ascii="Arial" w:hAnsi="Arial" w:cs="Arial"/>
          <w:sz w:val="22"/>
          <w:szCs w:val="22"/>
        </w:rPr>
        <w:t xml:space="preserve">02.03a. Qualification of Materials   </w:t>
      </w:r>
    </w:p>
    <w:p w14:paraId="21577444"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445"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r w:rsidRPr="00F10650">
        <w:rPr>
          <w:rFonts w:ascii="Arial" w:hAnsi="Arial" w:cs="Arial"/>
          <w:sz w:val="22"/>
          <w:szCs w:val="22"/>
        </w:rPr>
        <w:t xml:space="preserve">Chemical and physical tests for all materials used must indicate that specifications have been met.  Testing </w:t>
      </w:r>
      <w:r w:rsidR="005B0A6E" w:rsidRPr="00F10650">
        <w:rPr>
          <w:rFonts w:ascii="Arial" w:hAnsi="Arial" w:cs="Arial"/>
          <w:sz w:val="22"/>
          <w:szCs w:val="22"/>
        </w:rPr>
        <w:t>should</w:t>
      </w:r>
      <w:r w:rsidRPr="00F10650">
        <w:rPr>
          <w:rFonts w:ascii="Arial" w:hAnsi="Arial" w:cs="Arial"/>
          <w:sz w:val="22"/>
          <w:szCs w:val="22"/>
        </w:rPr>
        <w:t xml:space="preserve"> be performed at the required frequencies.  Tests results may be provided by the manufacturers via certified materials test reports, or may be performed at an independent or in the onsite testing laboratory.  Test results should be reviewed for the following materials: </w:t>
      </w:r>
    </w:p>
    <w:p w14:paraId="21577446"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447" w14:textId="77777777" w:rsidR="00DA74B7" w:rsidRDefault="00DA74B7" w:rsidP="00BE7E2C">
      <w:pPr>
        <w:numPr>
          <w:ilvl w:val="0"/>
          <w:numId w:val="2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Concrete-mix materials (cement, fly ash, sand, aggregate, water, admixtures, etc.) and all constituents used in other cement</w:t>
      </w:r>
      <w:r w:rsidRPr="00F10650">
        <w:rPr>
          <w:rFonts w:ascii="Arial" w:hAnsi="Arial" w:cs="Arial"/>
          <w:sz w:val="22"/>
          <w:szCs w:val="22"/>
        </w:rPr>
        <w:noBreakHyphen/>
        <w:t xml:space="preserve">like materials, such as </w:t>
      </w:r>
      <w:proofErr w:type="spellStart"/>
      <w:r w:rsidRPr="00F10650">
        <w:rPr>
          <w:rFonts w:ascii="Arial" w:hAnsi="Arial" w:cs="Arial"/>
          <w:sz w:val="22"/>
          <w:szCs w:val="22"/>
        </w:rPr>
        <w:t>gunite</w:t>
      </w:r>
      <w:proofErr w:type="spellEnd"/>
      <w:r w:rsidRPr="00F10650">
        <w:rPr>
          <w:rFonts w:ascii="Arial" w:hAnsi="Arial" w:cs="Arial"/>
          <w:sz w:val="22"/>
          <w:szCs w:val="22"/>
        </w:rPr>
        <w:t>, grout, dry pack or manufactured materials such as epoxy;</w:t>
      </w:r>
    </w:p>
    <w:p w14:paraId="620EDD8C" w14:textId="77777777" w:rsidR="00762425" w:rsidRDefault="00762425" w:rsidP="00762425">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p>
    <w:p w14:paraId="21577449" w14:textId="77777777" w:rsidR="00DA74B7" w:rsidRPr="00F10650" w:rsidRDefault="00DA74B7" w:rsidP="00BE7E2C">
      <w:pPr>
        <w:numPr>
          <w:ilvl w:val="0"/>
          <w:numId w:val="2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Reinforcing steel;</w:t>
      </w:r>
    </w:p>
    <w:p w14:paraId="2157744A"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bookmarkStart w:id="0" w:name="_GoBack"/>
      <w:bookmarkEnd w:id="0"/>
    </w:p>
    <w:p w14:paraId="2157744B" w14:textId="77777777" w:rsidR="00DA74B7" w:rsidRPr="00F10650" w:rsidRDefault="00DA74B7" w:rsidP="00BE7E2C">
      <w:pPr>
        <w:numPr>
          <w:ilvl w:val="0"/>
          <w:numId w:val="2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Reinforcing splicing materials;</w:t>
      </w:r>
    </w:p>
    <w:p w14:paraId="2157744C"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948E19C" w14:textId="77777777" w:rsidR="00C87607" w:rsidRDefault="00DA74B7" w:rsidP="00BE7E2C">
      <w:pPr>
        <w:numPr>
          <w:ilvl w:val="0"/>
          <w:numId w:val="2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C87607" w:rsidSect="00762425">
          <w:footerReference w:type="default" r:id="rId28"/>
          <w:pgSz w:w="12240" w:h="15840"/>
          <w:pgMar w:top="1440" w:right="1440" w:bottom="1440" w:left="1440" w:header="1296" w:footer="1296" w:gutter="0"/>
          <w:cols w:space="720"/>
          <w:noEndnote/>
          <w:docGrid w:linePitch="326"/>
        </w:sectPr>
      </w:pPr>
      <w:r w:rsidRPr="00F10650">
        <w:rPr>
          <w:rFonts w:ascii="Arial" w:hAnsi="Arial" w:cs="Arial"/>
          <w:sz w:val="22"/>
          <w:szCs w:val="22"/>
        </w:rPr>
        <w:t>Waterproof membranes, water stops, joint materials and sealants;</w:t>
      </w:r>
    </w:p>
    <w:p w14:paraId="2157744F" w14:textId="6009647C" w:rsidR="00DA74B7" w:rsidRPr="00F10650" w:rsidRDefault="00DA74B7" w:rsidP="00BE7E2C">
      <w:pPr>
        <w:numPr>
          <w:ilvl w:val="0"/>
          <w:numId w:val="2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lastRenderedPageBreak/>
        <w:t>Embedded mechanical items such as piping, conduit, mechanical and electrical penetrations (sleeves), sumps, dr</w:t>
      </w:r>
      <w:r w:rsidR="00396D77">
        <w:rPr>
          <w:rFonts w:ascii="Arial" w:hAnsi="Arial" w:cs="Arial"/>
          <w:sz w:val="22"/>
          <w:szCs w:val="22"/>
        </w:rPr>
        <w:t>ains, and grating material, etc.;</w:t>
      </w:r>
    </w:p>
    <w:p w14:paraId="72DFD63A" w14:textId="77777777" w:rsidR="008D0D9F" w:rsidRDefault="008D0D9F" w:rsidP="008D0D9F">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451" w14:textId="2C8E9C6D" w:rsidR="00DA74B7" w:rsidRPr="00F10650" w:rsidRDefault="00DA74B7" w:rsidP="00BE7E2C">
      <w:pPr>
        <w:numPr>
          <w:ilvl w:val="0"/>
          <w:numId w:val="2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Off</w:t>
      </w:r>
      <w:r w:rsidRPr="00F10650">
        <w:rPr>
          <w:rFonts w:ascii="Arial" w:hAnsi="Arial" w:cs="Arial"/>
          <w:sz w:val="22"/>
          <w:szCs w:val="22"/>
        </w:rPr>
        <w:noBreakHyphen/>
        <w:t>the</w:t>
      </w:r>
      <w:r w:rsidRPr="00F10650">
        <w:rPr>
          <w:rFonts w:ascii="Arial" w:hAnsi="Arial" w:cs="Arial"/>
          <w:sz w:val="22"/>
          <w:szCs w:val="22"/>
        </w:rPr>
        <w:noBreakHyphen/>
        <w:t xml:space="preserve">shelf anchorage components and </w:t>
      </w:r>
      <w:r w:rsidR="00396D77" w:rsidRPr="00F10650">
        <w:rPr>
          <w:rFonts w:ascii="Arial" w:hAnsi="Arial" w:cs="Arial"/>
          <w:sz w:val="22"/>
          <w:szCs w:val="22"/>
        </w:rPr>
        <w:t>embedment’s</w:t>
      </w:r>
      <w:r w:rsidRPr="00F10650">
        <w:rPr>
          <w:rFonts w:ascii="Arial" w:hAnsi="Arial" w:cs="Arial"/>
          <w:sz w:val="22"/>
          <w:szCs w:val="22"/>
        </w:rPr>
        <w:t xml:space="preserve"> (bolts, hangers, inserts, etc.), and embedded structural steel items (shear connectors, embedded plates, etc.);</w:t>
      </w:r>
    </w:p>
    <w:p w14:paraId="21577452"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453" w14:textId="77777777" w:rsidR="00DA74B7" w:rsidRPr="00F10650" w:rsidRDefault="00DA74B7" w:rsidP="00BE7E2C">
      <w:pPr>
        <w:numPr>
          <w:ilvl w:val="0"/>
          <w:numId w:val="2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Materials used during construction such as for construction joint preparation, form-release agents, and curing compounds; and</w:t>
      </w:r>
    </w:p>
    <w:p w14:paraId="21577454"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455" w14:textId="77777777" w:rsidR="00DA74B7" w:rsidRPr="00F10650" w:rsidRDefault="00DA74B7" w:rsidP="00BE7E2C">
      <w:pPr>
        <w:numPr>
          <w:ilvl w:val="0"/>
          <w:numId w:val="2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Other structural concrete materials that may be used.</w:t>
      </w:r>
    </w:p>
    <w:p w14:paraId="21577456"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p>
    <w:p w14:paraId="21577457"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rPr>
          <w:rFonts w:ascii="Arial" w:hAnsi="Arial" w:cs="Arial"/>
          <w:sz w:val="22"/>
          <w:szCs w:val="22"/>
        </w:rPr>
      </w:pPr>
      <w:r w:rsidRPr="00F10650">
        <w:rPr>
          <w:rFonts w:ascii="Arial" w:hAnsi="Arial" w:cs="Arial"/>
          <w:sz w:val="22"/>
          <w:szCs w:val="22"/>
        </w:rPr>
        <w:t>0203b. Concrete-Mix Design</w:t>
      </w:r>
    </w:p>
    <w:p w14:paraId="21577458"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459"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r w:rsidRPr="00F10650">
        <w:rPr>
          <w:rFonts w:ascii="Arial" w:hAnsi="Arial" w:cs="Arial"/>
          <w:sz w:val="22"/>
          <w:szCs w:val="22"/>
        </w:rPr>
        <w:t>A concrete-mix design must be completed for each type/strength of concrete mix to be used in SC-I and SC-II structures.  The mix design must be completed using the qualified materials (see 02.03a, above), sufficiently in advance of the planned concrete-placement start dates, to demonstrate that the concrete mix will satisfy the job requirements for slump, air entrainment, strength and any other specified parameters.  Test cylinders need to be molded, cured and tested to demonstrate that the required design requirements will be achieved within the specified time period (e.g., 7, 28, or 90 days).  It is not an acceptable practice to attempt to base the final concrete design strength on incomplete test results (e.g., estimating the 28-day strength, based on results of test cylinders tested at ages of 7 and 14 days).  If the sources of materials used in the concrete are changed, new mix designs need to be qualified, before placement into SC-1 and SC-2 structures.</w:t>
      </w:r>
    </w:p>
    <w:p w14:paraId="69642E77" w14:textId="77777777" w:rsidR="00F325B6" w:rsidRDefault="00F325B6" w:rsidP="00BE7E2C">
      <w:pPr>
        <w:tabs>
          <w:tab w:val="left" w:pos="274"/>
          <w:tab w:val="left" w:pos="806"/>
          <w:tab w:val="left" w:pos="900"/>
          <w:tab w:val="left" w:pos="2074"/>
          <w:tab w:val="left" w:pos="2707"/>
          <w:tab w:val="left" w:pos="3240"/>
          <w:tab w:val="left" w:pos="3874"/>
          <w:tab w:val="left" w:pos="4507"/>
          <w:tab w:val="left" w:pos="5040"/>
          <w:tab w:val="left" w:pos="5674"/>
          <w:tab w:val="left" w:pos="6307"/>
          <w:tab w:val="left" w:pos="7474"/>
          <w:tab w:val="left" w:pos="8107"/>
          <w:tab w:val="left" w:pos="8726"/>
        </w:tabs>
        <w:ind w:left="630"/>
        <w:rPr>
          <w:rFonts w:ascii="Arial" w:hAnsi="Arial" w:cs="Arial"/>
          <w:sz w:val="22"/>
          <w:szCs w:val="22"/>
        </w:rPr>
      </w:pPr>
    </w:p>
    <w:p w14:paraId="2157745B" w14:textId="77777777" w:rsidR="0085631B" w:rsidRDefault="00DA74B7" w:rsidP="00BE7E2C">
      <w:pPr>
        <w:tabs>
          <w:tab w:val="left" w:pos="274"/>
          <w:tab w:val="left" w:pos="806"/>
          <w:tab w:val="left" w:pos="900"/>
          <w:tab w:val="left" w:pos="2074"/>
          <w:tab w:val="left" w:pos="2707"/>
          <w:tab w:val="left" w:pos="3240"/>
          <w:tab w:val="left" w:pos="3874"/>
          <w:tab w:val="left" w:pos="4507"/>
          <w:tab w:val="left" w:pos="5040"/>
          <w:tab w:val="left" w:pos="5674"/>
          <w:tab w:val="left" w:pos="6307"/>
          <w:tab w:val="left" w:pos="7474"/>
          <w:tab w:val="left" w:pos="8107"/>
          <w:tab w:val="left" w:pos="8726"/>
        </w:tabs>
        <w:ind w:left="630"/>
        <w:rPr>
          <w:rFonts w:ascii="Arial" w:hAnsi="Arial" w:cs="Arial"/>
          <w:sz w:val="22"/>
          <w:szCs w:val="22"/>
        </w:rPr>
      </w:pPr>
      <w:r w:rsidRPr="00F10650">
        <w:rPr>
          <w:rFonts w:ascii="Arial" w:hAnsi="Arial" w:cs="Arial"/>
          <w:sz w:val="22"/>
          <w:szCs w:val="22"/>
        </w:rPr>
        <w:t>02.03c</w:t>
      </w:r>
      <w:r w:rsidR="0085631B">
        <w:rPr>
          <w:rFonts w:ascii="Arial" w:hAnsi="Arial" w:cs="Arial"/>
          <w:sz w:val="22"/>
          <w:szCs w:val="22"/>
        </w:rPr>
        <w:t>. Concrete Batch Plant</w:t>
      </w:r>
    </w:p>
    <w:p w14:paraId="2157745C" w14:textId="77777777" w:rsidR="0085631B" w:rsidRDefault="0085631B" w:rsidP="00BE7E2C">
      <w:pPr>
        <w:tabs>
          <w:tab w:val="left" w:pos="274"/>
          <w:tab w:val="left" w:pos="806"/>
          <w:tab w:val="left" w:pos="900"/>
          <w:tab w:val="left" w:pos="2074"/>
          <w:tab w:val="left" w:pos="2707"/>
          <w:tab w:val="left" w:pos="3240"/>
          <w:tab w:val="left" w:pos="3874"/>
          <w:tab w:val="left" w:pos="4507"/>
          <w:tab w:val="left" w:pos="5040"/>
          <w:tab w:val="left" w:pos="5674"/>
          <w:tab w:val="left" w:pos="6307"/>
          <w:tab w:val="left" w:pos="7474"/>
          <w:tab w:val="left" w:pos="8107"/>
          <w:tab w:val="left" w:pos="8726"/>
        </w:tabs>
        <w:ind w:left="630"/>
        <w:rPr>
          <w:rFonts w:ascii="Arial" w:hAnsi="Arial" w:cs="Arial"/>
          <w:sz w:val="22"/>
          <w:szCs w:val="22"/>
        </w:rPr>
      </w:pPr>
    </w:p>
    <w:p w14:paraId="2157745D" w14:textId="77777777" w:rsidR="00DA74B7" w:rsidRPr="00F10650" w:rsidRDefault="00DA74B7" w:rsidP="00BE7E2C">
      <w:pPr>
        <w:tabs>
          <w:tab w:val="left" w:pos="274"/>
          <w:tab w:val="left" w:pos="806"/>
          <w:tab w:val="left" w:pos="90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r w:rsidRPr="00F10650">
        <w:rPr>
          <w:rFonts w:ascii="Arial" w:hAnsi="Arial" w:cs="Arial"/>
          <w:sz w:val="22"/>
          <w:szCs w:val="22"/>
        </w:rPr>
        <w:t xml:space="preserve">Concrete batch plants providing concrete for use at nuclear facilities must be certified under the NRMCA program.  This certification provides evidence that a registered professional engineer has reviewed the facility and has seen evidence that certain necessary capabilities exist to produce quality concrete.  Any other batch-plant certification should include the inspection attributes, listed in the NRMCA checklist, which are used to inspect the facility before any recommendation for certification.  As part of the certification process, concrete uniformity testing must be performed in accordance with ASTM C-94, at periodic intervals.  Verify that the batch plant scales have been calibrated through their full range of use on the project.  Water meters and admixture dispensers also require calibration.  During observation of concrete batching operations, verify that the scales </w:t>
      </w:r>
      <w:proofErr w:type="spellStart"/>
      <w:r w:rsidRPr="00F10650">
        <w:rPr>
          <w:rFonts w:ascii="Arial" w:hAnsi="Arial" w:cs="Arial"/>
          <w:sz w:val="22"/>
          <w:szCs w:val="22"/>
        </w:rPr>
        <w:t>rezero</w:t>
      </w:r>
      <w:proofErr w:type="spellEnd"/>
      <w:r w:rsidRPr="00F10650">
        <w:rPr>
          <w:rFonts w:ascii="Arial" w:hAnsi="Arial" w:cs="Arial"/>
          <w:sz w:val="22"/>
          <w:szCs w:val="22"/>
        </w:rPr>
        <w:t xml:space="preserve"> after each batch.  </w:t>
      </w:r>
    </w:p>
    <w:p w14:paraId="2157745E"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44"/>
        <w:rPr>
          <w:rFonts w:ascii="Arial" w:hAnsi="Arial" w:cs="Arial"/>
          <w:sz w:val="22"/>
          <w:szCs w:val="22"/>
        </w:rPr>
      </w:pPr>
    </w:p>
    <w:p w14:paraId="1FBF6851" w14:textId="77777777" w:rsidR="00C87607"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sectPr w:rsidR="00C87607" w:rsidSect="0039509B">
          <w:footerReference w:type="default" r:id="rId29"/>
          <w:pgSz w:w="12240" w:h="15840"/>
          <w:pgMar w:top="1440" w:right="1440" w:bottom="1440" w:left="1440" w:header="1440" w:footer="1440" w:gutter="0"/>
          <w:cols w:space="720"/>
          <w:noEndnote/>
          <w:docGrid w:linePitch="326"/>
        </w:sectPr>
      </w:pPr>
      <w:r w:rsidRPr="00F10650">
        <w:rPr>
          <w:rFonts w:ascii="Arial" w:hAnsi="Arial" w:cs="Arial"/>
          <w:sz w:val="22"/>
          <w:szCs w:val="22"/>
        </w:rPr>
        <w:t>Materials need to be properly stored at the batch plant.  Non</w:t>
      </w:r>
      <w:r w:rsidR="00913D55" w:rsidRPr="00F10650">
        <w:rPr>
          <w:rFonts w:ascii="Arial" w:hAnsi="Arial" w:cs="Arial"/>
          <w:sz w:val="22"/>
          <w:szCs w:val="22"/>
        </w:rPr>
        <w:t>-</w:t>
      </w:r>
      <w:r w:rsidRPr="00F10650">
        <w:rPr>
          <w:rFonts w:ascii="Arial" w:hAnsi="Arial" w:cs="Arial"/>
          <w:sz w:val="22"/>
          <w:szCs w:val="22"/>
        </w:rPr>
        <w:t xml:space="preserve">conforming or unqualified materials are required to be segregated from qualified materials.  Storage of cement and admixtures require control so that shelf life is controlled </w:t>
      </w:r>
    </w:p>
    <w:p w14:paraId="7B23EACC" w14:textId="0D11A0B4" w:rsidR="006D1B2D"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roofErr w:type="gramStart"/>
      <w:r w:rsidRPr="00F10650">
        <w:rPr>
          <w:rFonts w:ascii="Arial" w:hAnsi="Arial" w:cs="Arial"/>
          <w:sz w:val="22"/>
          <w:szCs w:val="22"/>
        </w:rPr>
        <w:lastRenderedPageBreak/>
        <w:t>and</w:t>
      </w:r>
      <w:proofErr w:type="gramEnd"/>
      <w:r w:rsidRPr="00F10650">
        <w:rPr>
          <w:rFonts w:ascii="Arial" w:hAnsi="Arial" w:cs="Arial"/>
          <w:sz w:val="22"/>
          <w:szCs w:val="22"/>
        </w:rPr>
        <w:t xml:space="preserve"> older materials are used before recently received materials.  Cement and fly</w:t>
      </w:r>
      <w:r w:rsidR="002862FC" w:rsidRPr="00F10650">
        <w:rPr>
          <w:rFonts w:ascii="Arial" w:hAnsi="Arial" w:cs="Arial"/>
          <w:sz w:val="22"/>
          <w:szCs w:val="22"/>
        </w:rPr>
        <w:t xml:space="preserve"> </w:t>
      </w:r>
      <w:r w:rsidRPr="00F10650">
        <w:rPr>
          <w:rFonts w:ascii="Arial" w:hAnsi="Arial" w:cs="Arial"/>
          <w:sz w:val="22"/>
          <w:szCs w:val="22"/>
        </w:rPr>
        <w:t xml:space="preserve">ash are required to be protected from moisture.  Generally, cement should be used within 180 days of manufacture.  Admixtures must be used within the shelf life specified by the vendor.  </w:t>
      </w:r>
    </w:p>
    <w:p w14:paraId="784ED27C" w14:textId="77777777" w:rsidR="00C87607" w:rsidRDefault="00C8760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14:paraId="2157745F" w14:textId="2BF385A1" w:rsidR="00DA74B7" w:rsidRPr="00F10650" w:rsidRDefault="00DA74B7" w:rsidP="006D1B2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r w:rsidRPr="00F10650">
        <w:rPr>
          <w:rFonts w:ascii="Arial" w:hAnsi="Arial" w:cs="Arial"/>
          <w:sz w:val="22"/>
          <w:szCs w:val="22"/>
        </w:rPr>
        <w:t>Admixtures need t</w:t>
      </w:r>
      <w:r w:rsidR="00695E77">
        <w:rPr>
          <w:rFonts w:ascii="Arial" w:hAnsi="Arial" w:cs="Arial"/>
          <w:sz w:val="22"/>
          <w:szCs w:val="22"/>
        </w:rPr>
        <w:t xml:space="preserve">o be protected from freezing.  </w:t>
      </w:r>
      <w:r w:rsidRPr="00F10650">
        <w:rPr>
          <w:rFonts w:ascii="Arial" w:hAnsi="Arial" w:cs="Arial"/>
          <w:sz w:val="22"/>
          <w:szCs w:val="22"/>
        </w:rPr>
        <w:t>An adequate supply of all materials needs to be available at the batch plant, to complete the placement, with sufficient reserves of materials to make up for concrete batches that may be rejected because of noncompliance with specification requirements.</w:t>
      </w:r>
    </w:p>
    <w:p w14:paraId="21577460" w14:textId="77777777" w:rsidR="00DA74B7"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44"/>
        <w:rPr>
          <w:rFonts w:ascii="Arial" w:hAnsi="Arial" w:cs="Arial"/>
          <w:sz w:val="22"/>
          <w:szCs w:val="22"/>
        </w:rPr>
      </w:pPr>
    </w:p>
    <w:p w14:paraId="21577461" w14:textId="0FD4FB47" w:rsidR="00DA74B7" w:rsidRPr="00F10650" w:rsidRDefault="00913D55"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r w:rsidRPr="00F10650">
        <w:rPr>
          <w:rFonts w:ascii="Arial" w:hAnsi="Arial" w:cs="Arial"/>
          <w:sz w:val="22"/>
          <w:szCs w:val="22"/>
        </w:rPr>
        <w:t>P</w:t>
      </w:r>
      <w:r w:rsidR="00DA74B7" w:rsidRPr="00F10650">
        <w:rPr>
          <w:rFonts w:ascii="Arial" w:hAnsi="Arial" w:cs="Arial"/>
          <w:sz w:val="22"/>
          <w:szCs w:val="22"/>
        </w:rPr>
        <w:t>otable water is generally suitable for making concrete.  However testing (chemical analysis) of the water should be performed to verify that it does not contain impurities that may be detrimental to the concrete or reinforcing steel.  Also</w:t>
      </w:r>
      <w:r w:rsidRPr="00F10650">
        <w:rPr>
          <w:rFonts w:ascii="Arial" w:hAnsi="Arial" w:cs="Arial"/>
          <w:sz w:val="22"/>
          <w:szCs w:val="22"/>
        </w:rPr>
        <w:t>,</w:t>
      </w:r>
      <w:r w:rsidR="00DA74B7" w:rsidRPr="00F10650">
        <w:rPr>
          <w:rFonts w:ascii="Arial" w:hAnsi="Arial" w:cs="Arial"/>
          <w:sz w:val="22"/>
          <w:szCs w:val="22"/>
        </w:rPr>
        <w:t xml:space="preserve"> concrete should be batched using site water and compared to concrete batched using distilled water.  In this test, the normally accepted standard is that the site water is deemed acceptable if samples batched from site water do not result in a reduction in strength of more than 10 percent less than samples </w:t>
      </w:r>
      <w:r w:rsidR="00F325B6">
        <w:rPr>
          <w:rFonts w:ascii="Arial" w:hAnsi="Arial" w:cs="Arial"/>
          <w:sz w:val="22"/>
          <w:szCs w:val="22"/>
        </w:rPr>
        <w:t xml:space="preserve">batched using distilled water. </w:t>
      </w:r>
      <w:r w:rsidR="00DA74B7" w:rsidRPr="00F10650">
        <w:rPr>
          <w:rFonts w:ascii="Arial" w:hAnsi="Arial" w:cs="Arial"/>
          <w:sz w:val="22"/>
          <w:szCs w:val="22"/>
        </w:rPr>
        <w:t xml:space="preserve"> The moisture content determination of aggregates is an important test to accurately calculate the total water in each batch of concrete.  Fine and coarse-aggregate-moisture-content testing needs to be performed periodically, throughout daily concrete production.  Frequency of testing will be determined based on weather conditions and variations in the moisture content.</w:t>
      </w:r>
    </w:p>
    <w:p w14:paraId="21577462"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463"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r w:rsidRPr="00F10650">
        <w:rPr>
          <w:rFonts w:ascii="Arial" w:hAnsi="Arial" w:cs="Arial"/>
          <w:sz w:val="22"/>
          <w:szCs w:val="22"/>
        </w:rPr>
        <w:t>Trucks used to transport concrete from the batch plant to the job site need to be inspected to ensure that they are clean and free from dirt/debris and/or water which could become mixed with, and contaminate, the concrete.  Truck mixers need to be certified in accordance with NRCMA standards.  The certification process also requires concrete uniformity testing in accordance with ASTM C-94, at periodic intervals, if mixing of the concrete is performed in the trucks, or water or other ingredients are added to the concrete batch after the concrete is discharged from the batch plant.  Verify that the drum revolution counters are operable and reset after each batch is discharged.</w:t>
      </w:r>
    </w:p>
    <w:p w14:paraId="21577464"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465" w14:textId="77777777" w:rsidR="0085631B" w:rsidRDefault="00DA74B7" w:rsidP="00BE7E2C">
      <w:pPr>
        <w:tabs>
          <w:tab w:val="left" w:pos="274"/>
          <w:tab w:val="left" w:pos="54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0"/>
        <w:rPr>
          <w:rFonts w:ascii="Arial" w:hAnsi="Arial" w:cs="Arial"/>
          <w:sz w:val="22"/>
          <w:szCs w:val="22"/>
        </w:rPr>
      </w:pPr>
      <w:r w:rsidRPr="00F10650">
        <w:rPr>
          <w:rFonts w:ascii="Arial" w:hAnsi="Arial" w:cs="Arial"/>
          <w:sz w:val="22"/>
          <w:szCs w:val="22"/>
        </w:rPr>
        <w:t>02.03d</w:t>
      </w:r>
      <w:r w:rsidR="0085631B">
        <w:rPr>
          <w:rFonts w:ascii="Arial" w:hAnsi="Arial" w:cs="Arial"/>
          <w:sz w:val="22"/>
          <w:szCs w:val="22"/>
        </w:rPr>
        <w:t>. Preplacement Activities</w:t>
      </w:r>
    </w:p>
    <w:p w14:paraId="21577466" w14:textId="77777777" w:rsidR="0085631B" w:rsidRDefault="0085631B" w:rsidP="00BE7E2C">
      <w:pPr>
        <w:tabs>
          <w:tab w:val="left" w:pos="274"/>
          <w:tab w:val="left" w:pos="54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30"/>
        <w:rPr>
          <w:rFonts w:ascii="Arial" w:hAnsi="Arial" w:cs="Arial"/>
          <w:sz w:val="22"/>
          <w:szCs w:val="22"/>
        </w:rPr>
      </w:pPr>
    </w:p>
    <w:p w14:paraId="7736530D" w14:textId="77777777" w:rsidR="00C87607"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sectPr w:rsidR="00C87607" w:rsidSect="0039509B">
          <w:footerReference w:type="default" r:id="rId30"/>
          <w:pgSz w:w="12240" w:h="15840"/>
          <w:pgMar w:top="1440" w:right="1440" w:bottom="1440" w:left="1440" w:header="1440" w:footer="1440" w:gutter="0"/>
          <w:cols w:space="720"/>
          <w:noEndnote/>
          <w:docGrid w:linePitch="326"/>
        </w:sectPr>
      </w:pPr>
      <w:r w:rsidRPr="00F10650">
        <w:rPr>
          <w:rFonts w:ascii="Arial" w:hAnsi="Arial" w:cs="Arial"/>
          <w:sz w:val="22"/>
          <w:szCs w:val="22"/>
        </w:rPr>
        <w:t>Storage of reinforcing steel should be examined to verify that storage conditions are adequate to ensure that rebar will not become contaminated with materials such as mud, excessive rust, grease, oil, etc., which could affect the bonding of the rebar and concrete.  Completed reinforcement placement should be checked for size, spacing, splice locations, bending, proper clearances from face of forms or excavated surfaces (</w:t>
      </w:r>
      <w:proofErr w:type="spellStart"/>
      <w:r w:rsidRPr="00F10650">
        <w:rPr>
          <w:rFonts w:ascii="Arial" w:hAnsi="Arial" w:cs="Arial"/>
          <w:sz w:val="22"/>
          <w:szCs w:val="22"/>
        </w:rPr>
        <w:t>i</w:t>
      </w:r>
      <w:proofErr w:type="spellEnd"/>
      <w:r w:rsidRPr="00F10650">
        <w:rPr>
          <w:rFonts w:ascii="Arial" w:hAnsi="Arial" w:cs="Arial"/>
          <w:sz w:val="22"/>
          <w:szCs w:val="22"/>
        </w:rPr>
        <w:t xml:space="preserve">. e., verify rebar will have minimum required cover, in addition to the correct </w:t>
      </w:r>
      <w:r w:rsidR="005C7B50">
        <w:rPr>
          <w:rFonts w:ascii="Arial" w:hAnsi="Arial" w:cs="Arial"/>
          <w:sz w:val="22"/>
          <w:szCs w:val="22"/>
        </w:rPr>
        <w:t>“</w:t>
      </w:r>
      <w:r w:rsidRPr="00F10650">
        <w:rPr>
          <w:rFonts w:ascii="Arial" w:hAnsi="Arial" w:cs="Arial"/>
          <w:sz w:val="22"/>
          <w:szCs w:val="22"/>
        </w:rPr>
        <w:t>d</w:t>
      </w:r>
      <w:r w:rsidR="005422EF" w:rsidRPr="00F10650">
        <w:rPr>
          <w:rFonts w:ascii="Arial" w:hAnsi="Arial" w:cs="Arial"/>
          <w:sz w:val="22"/>
          <w:szCs w:val="22"/>
        </w:rPr>
        <w:t>”</w:t>
      </w:r>
      <w:r w:rsidRPr="00F10650">
        <w:rPr>
          <w:rFonts w:ascii="Arial" w:hAnsi="Arial" w:cs="Arial"/>
          <w:sz w:val="22"/>
          <w:szCs w:val="22"/>
        </w:rPr>
        <w:t xml:space="preserve"> distance), and anchorage.  Reinforcing steel needs to be free from oil, grease, paint, loose rust, dried mud, weak mortar, etc.  The steel needs to be firmly held within the forms (usually tie wire is used), to prevent the rebar from being displaced by movement of the plastic concrete, or by other construction activities, such as concrete vibration, or by movement of construction personnel in the form areas.  Particular attention needs to be </w:t>
      </w:r>
    </w:p>
    <w:p w14:paraId="21577467" w14:textId="02EDC8A0"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roofErr w:type="gramStart"/>
      <w:r w:rsidRPr="00F10650">
        <w:rPr>
          <w:rFonts w:ascii="Arial" w:hAnsi="Arial" w:cs="Arial"/>
          <w:sz w:val="22"/>
          <w:szCs w:val="22"/>
        </w:rPr>
        <w:lastRenderedPageBreak/>
        <w:t>directed</w:t>
      </w:r>
      <w:proofErr w:type="gramEnd"/>
      <w:r w:rsidRPr="00F10650">
        <w:rPr>
          <w:rFonts w:ascii="Arial" w:hAnsi="Arial" w:cs="Arial"/>
          <w:sz w:val="22"/>
          <w:szCs w:val="22"/>
        </w:rPr>
        <w:t xml:space="preserve"> to installation of column ties, stirrups, and dowels.  Verify that other hardware items to be embedded in the concrete placement are clean, properly located, and firmly anchored.</w:t>
      </w:r>
      <w:r w:rsidR="0040045C">
        <w:rPr>
          <w:rFonts w:ascii="Arial" w:hAnsi="Arial" w:cs="Arial"/>
          <w:sz w:val="22"/>
          <w:szCs w:val="22"/>
        </w:rPr>
        <w:t xml:space="preserve">  Verify that p</w:t>
      </w:r>
      <w:r w:rsidR="0040045C" w:rsidRPr="0040045C">
        <w:rPr>
          <w:rFonts w:ascii="Arial" w:hAnsi="Arial" w:cs="Arial"/>
          <w:sz w:val="22"/>
          <w:szCs w:val="22"/>
        </w:rPr>
        <w:t>re-placements of electrical and instrument grounding grids and embedded connection plates</w:t>
      </w:r>
      <w:r w:rsidR="0040045C">
        <w:rPr>
          <w:rFonts w:ascii="Arial" w:hAnsi="Arial" w:cs="Arial"/>
          <w:sz w:val="22"/>
          <w:szCs w:val="22"/>
        </w:rPr>
        <w:t xml:space="preserve"> are correct</w:t>
      </w:r>
      <w:r w:rsidR="0040045C" w:rsidRPr="0040045C">
        <w:rPr>
          <w:rFonts w:ascii="Arial" w:hAnsi="Arial" w:cs="Arial"/>
          <w:sz w:val="22"/>
          <w:szCs w:val="22"/>
        </w:rPr>
        <w:t xml:space="preserve">. </w:t>
      </w:r>
      <w:r w:rsidR="0040045C">
        <w:rPr>
          <w:rFonts w:ascii="Arial" w:hAnsi="Arial" w:cs="Arial"/>
          <w:sz w:val="22"/>
          <w:szCs w:val="22"/>
        </w:rPr>
        <w:t xml:space="preserve"> A</w:t>
      </w:r>
      <w:r w:rsidR="0040045C" w:rsidRPr="0040045C">
        <w:rPr>
          <w:rFonts w:ascii="Arial" w:hAnsi="Arial" w:cs="Arial"/>
          <w:sz w:val="22"/>
          <w:szCs w:val="22"/>
        </w:rPr>
        <w:t xml:space="preserve">lso, </w:t>
      </w:r>
      <w:r w:rsidR="0040045C">
        <w:rPr>
          <w:rFonts w:ascii="Arial" w:hAnsi="Arial" w:cs="Arial"/>
          <w:sz w:val="22"/>
          <w:szCs w:val="22"/>
        </w:rPr>
        <w:t>verify proper</w:t>
      </w:r>
      <w:r w:rsidR="0040045C" w:rsidRPr="0040045C">
        <w:rPr>
          <w:rFonts w:ascii="Arial" w:hAnsi="Arial" w:cs="Arial"/>
          <w:sz w:val="22"/>
          <w:szCs w:val="22"/>
        </w:rPr>
        <w:t xml:space="preserve"> testing of the building ground mat</w:t>
      </w:r>
      <w:r w:rsidR="0040045C">
        <w:rPr>
          <w:rFonts w:ascii="Arial" w:hAnsi="Arial" w:cs="Arial"/>
          <w:sz w:val="22"/>
          <w:szCs w:val="22"/>
        </w:rPr>
        <w:t>.</w:t>
      </w:r>
    </w:p>
    <w:p w14:paraId="765CDCFC" w14:textId="77777777" w:rsidR="006D1B2D" w:rsidRDefault="006D1B2D"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14:paraId="21577469" w14:textId="2E8A5E5F" w:rsidR="00DA74B7" w:rsidRPr="00F10650" w:rsidRDefault="00913D55"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r w:rsidRPr="00F10650">
        <w:rPr>
          <w:rFonts w:ascii="Arial" w:hAnsi="Arial" w:cs="Arial"/>
          <w:sz w:val="22"/>
          <w:szCs w:val="22"/>
        </w:rPr>
        <w:t>R</w:t>
      </w:r>
      <w:r w:rsidR="00DA74B7" w:rsidRPr="00F10650">
        <w:rPr>
          <w:rFonts w:ascii="Arial" w:hAnsi="Arial" w:cs="Arial"/>
          <w:sz w:val="22"/>
          <w:szCs w:val="22"/>
        </w:rPr>
        <w:t xml:space="preserve">eview the mechanical splicing instructions issued by the vendor. </w:t>
      </w:r>
      <w:r w:rsidR="00F325B6">
        <w:rPr>
          <w:rFonts w:ascii="Arial" w:hAnsi="Arial" w:cs="Arial"/>
          <w:sz w:val="22"/>
          <w:szCs w:val="22"/>
        </w:rPr>
        <w:t xml:space="preserve"> </w:t>
      </w:r>
      <w:r w:rsidR="00DA74B7" w:rsidRPr="00F10650">
        <w:rPr>
          <w:rFonts w:ascii="Arial" w:hAnsi="Arial" w:cs="Arial"/>
          <w:sz w:val="22"/>
          <w:szCs w:val="22"/>
        </w:rPr>
        <w:t>This document usually specifies the proper performance of all mechanical splicing operations.  Ascertain whether it is being used.</w:t>
      </w:r>
    </w:p>
    <w:p w14:paraId="7E8F797E" w14:textId="77777777" w:rsidR="00490CB6" w:rsidRPr="00F10650" w:rsidRDefault="00490C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46B" w14:textId="77777777" w:rsidR="00DA74B7" w:rsidRPr="00F10650" w:rsidRDefault="00DA74B7" w:rsidP="00BE7E2C">
      <w:pPr>
        <w:numPr>
          <w:ilvl w:val="0"/>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360"/>
        <w:rPr>
          <w:rFonts w:ascii="Arial" w:hAnsi="Arial" w:cs="Arial"/>
          <w:sz w:val="22"/>
          <w:szCs w:val="22"/>
        </w:rPr>
      </w:pPr>
      <w:proofErr w:type="spellStart"/>
      <w:r w:rsidRPr="00F10650">
        <w:rPr>
          <w:rFonts w:ascii="Arial" w:hAnsi="Arial" w:cs="Arial"/>
          <w:sz w:val="22"/>
          <w:szCs w:val="22"/>
        </w:rPr>
        <w:t>Cadwelding</w:t>
      </w:r>
      <w:proofErr w:type="spellEnd"/>
    </w:p>
    <w:p w14:paraId="2157746C"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46D" w14:textId="6E402064"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r w:rsidRPr="00F10650">
        <w:rPr>
          <w:rFonts w:ascii="Arial" w:hAnsi="Arial" w:cs="Arial"/>
          <w:sz w:val="22"/>
          <w:szCs w:val="22"/>
        </w:rPr>
        <w:t xml:space="preserve">When </w:t>
      </w:r>
      <w:proofErr w:type="spellStart"/>
      <w:r w:rsidRPr="00F10650">
        <w:rPr>
          <w:rFonts w:ascii="Arial" w:hAnsi="Arial" w:cs="Arial"/>
          <w:sz w:val="22"/>
          <w:szCs w:val="22"/>
        </w:rPr>
        <w:t>Cadwelding</w:t>
      </w:r>
      <w:proofErr w:type="spellEnd"/>
      <w:r w:rsidRPr="00F10650">
        <w:rPr>
          <w:rFonts w:ascii="Arial" w:hAnsi="Arial" w:cs="Arial"/>
          <w:sz w:val="22"/>
          <w:szCs w:val="22"/>
        </w:rPr>
        <w:t xml:space="preserve"> operations are being performed, verify that specified materials (sleeves, powder, </w:t>
      </w:r>
      <w:r w:rsidR="00396D77" w:rsidRPr="00F10650">
        <w:rPr>
          <w:rFonts w:ascii="Arial" w:hAnsi="Arial" w:cs="Arial"/>
          <w:sz w:val="22"/>
          <w:szCs w:val="22"/>
        </w:rPr>
        <w:t>and packing</w:t>
      </w:r>
      <w:r w:rsidRPr="00F10650">
        <w:rPr>
          <w:rFonts w:ascii="Arial" w:hAnsi="Arial" w:cs="Arial"/>
          <w:sz w:val="22"/>
          <w:szCs w:val="22"/>
        </w:rPr>
        <w:t xml:space="preserve">) are properly stored, and that </w:t>
      </w:r>
      <w:proofErr w:type="spellStart"/>
      <w:r w:rsidRPr="00F10650">
        <w:rPr>
          <w:rFonts w:ascii="Arial" w:hAnsi="Arial" w:cs="Arial"/>
          <w:sz w:val="22"/>
          <w:szCs w:val="22"/>
        </w:rPr>
        <w:t>Cadwelding</w:t>
      </w:r>
      <w:proofErr w:type="spellEnd"/>
      <w:r w:rsidRPr="00F10650">
        <w:rPr>
          <w:rFonts w:ascii="Arial" w:hAnsi="Arial" w:cs="Arial"/>
          <w:sz w:val="22"/>
          <w:szCs w:val="22"/>
        </w:rPr>
        <w:t xml:space="preserve"> fixtures are in good condition.  The reinforcing steel to be </w:t>
      </w:r>
      <w:proofErr w:type="spellStart"/>
      <w:r w:rsidRPr="00F10650">
        <w:rPr>
          <w:rFonts w:ascii="Arial" w:hAnsi="Arial" w:cs="Arial"/>
          <w:sz w:val="22"/>
          <w:szCs w:val="22"/>
        </w:rPr>
        <w:t>Cadwelded</w:t>
      </w:r>
      <w:proofErr w:type="spellEnd"/>
      <w:r w:rsidRPr="00F10650">
        <w:rPr>
          <w:rFonts w:ascii="Arial" w:hAnsi="Arial" w:cs="Arial"/>
          <w:sz w:val="22"/>
          <w:szCs w:val="22"/>
        </w:rPr>
        <w:t xml:space="preserve"> should be cleaned shortly before </w:t>
      </w:r>
      <w:proofErr w:type="spellStart"/>
      <w:r w:rsidRPr="00F10650">
        <w:rPr>
          <w:rFonts w:ascii="Arial" w:hAnsi="Arial" w:cs="Arial"/>
          <w:sz w:val="22"/>
          <w:szCs w:val="22"/>
        </w:rPr>
        <w:t>Cadwelding</w:t>
      </w:r>
      <w:proofErr w:type="spellEnd"/>
      <w:r w:rsidRPr="00F10650">
        <w:rPr>
          <w:rFonts w:ascii="Arial" w:hAnsi="Arial" w:cs="Arial"/>
          <w:sz w:val="22"/>
          <w:szCs w:val="22"/>
        </w:rPr>
        <w:t>, to remove all non</w:t>
      </w:r>
      <w:r w:rsidR="00913D55" w:rsidRPr="00F10650">
        <w:rPr>
          <w:rFonts w:ascii="Arial" w:hAnsi="Arial" w:cs="Arial"/>
          <w:sz w:val="22"/>
          <w:szCs w:val="22"/>
        </w:rPr>
        <w:t>-</w:t>
      </w:r>
      <w:r w:rsidRPr="00F10650">
        <w:rPr>
          <w:rFonts w:ascii="Arial" w:hAnsi="Arial" w:cs="Arial"/>
          <w:sz w:val="22"/>
          <w:szCs w:val="22"/>
        </w:rPr>
        <w:t xml:space="preserve">adherent rust.  The reinforcing steel ends should be aligned and butted within the tolerances specified, using the spacers provided with the </w:t>
      </w:r>
      <w:proofErr w:type="spellStart"/>
      <w:r w:rsidRPr="00F10650">
        <w:rPr>
          <w:rFonts w:ascii="Arial" w:hAnsi="Arial" w:cs="Arial"/>
          <w:sz w:val="22"/>
          <w:szCs w:val="22"/>
        </w:rPr>
        <w:t>cadweld</w:t>
      </w:r>
      <w:proofErr w:type="spellEnd"/>
      <w:r w:rsidRPr="00F10650">
        <w:rPr>
          <w:rFonts w:ascii="Arial" w:hAnsi="Arial" w:cs="Arial"/>
          <w:sz w:val="22"/>
          <w:szCs w:val="22"/>
        </w:rPr>
        <w:t xml:space="preserve"> kits.  </w:t>
      </w:r>
    </w:p>
    <w:p w14:paraId="2157746E"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32"/>
        <w:rPr>
          <w:rFonts w:ascii="Arial" w:hAnsi="Arial" w:cs="Arial"/>
          <w:sz w:val="22"/>
          <w:szCs w:val="22"/>
        </w:rPr>
      </w:pPr>
    </w:p>
    <w:p w14:paraId="2157746F"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r w:rsidRPr="00F10650">
        <w:rPr>
          <w:rFonts w:ascii="Arial" w:hAnsi="Arial" w:cs="Arial"/>
          <w:sz w:val="22"/>
          <w:szCs w:val="22"/>
        </w:rPr>
        <w:t>Observe the placement of sleeves and the use of a marking system to ensure centering.  When the firing is completed and packing removed, examine the sleeve and reinforcing steel to ensure that metal is showing at the vent (no slag at the tap hole), and each end of the sleeve shows proper fill (allowable void area not exceeded).</w:t>
      </w:r>
    </w:p>
    <w:p w14:paraId="21577470"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471"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r w:rsidRPr="00F10650">
        <w:rPr>
          <w:rFonts w:ascii="Arial" w:hAnsi="Arial" w:cs="Arial"/>
          <w:sz w:val="22"/>
          <w:szCs w:val="22"/>
        </w:rPr>
        <w:t xml:space="preserve">Ascertain whether each </w:t>
      </w:r>
      <w:proofErr w:type="spellStart"/>
      <w:r w:rsidRPr="00F10650">
        <w:rPr>
          <w:rFonts w:ascii="Arial" w:hAnsi="Arial" w:cs="Arial"/>
          <w:sz w:val="22"/>
          <w:szCs w:val="22"/>
        </w:rPr>
        <w:t>Cadweld</w:t>
      </w:r>
      <w:proofErr w:type="spellEnd"/>
      <w:r w:rsidRPr="00F10650">
        <w:rPr>
          <w:rFonts w:ascii="Arial" w:hAnsi="Arial" w:cs="Arial"/>
          <w:sz w:val="22"/>
          <w:szCs w:val="22"/>
        </w:rPr>
        <w:t xml:space="preserve"> sleeve is identified.  By interviews with two </w:t>
      </w:r>
      <w:proofErr w:type="spellStart"/>
      <w:r w:rsidRPr="00F10650">
        <w:rPr>
          <w:rFonts w:ascii="Arial" w:hAnsi="Arial" w:cs="Arial"/>
          <w:sz w:val="22"/>
          <w:szCs w:val="22"/>
        </w:rPr>
        <w:t>Cadwelding</w:t>
      </w:r>
      <w:proofErr w:type="spellEnd"/>
      <w:r w:rsidRPr="00F10650">
        <w:rPr>
          <w:rFonts w:ascii="Arial" w:hAnsi="Arial" w:cs="Arial"/>
          <w:sz w:val="22"/>
          <w:szCs w:val="22"/>
        </w:rPr>
        <w:t xml:space="preserve"> inspectors, ascertain whether they are familiar with the details of </w:t>
      </w:r>
      <w:proofErr w:type="spellStart"/>
      <w:r w:rsidRPr="00F10650">
        <w:rPr>
          <w:rFonts w:ascii="Arial" w:hAnsi="Arial" w:cs="Arial"/>
          <w:sz w:val="22"/>
          <w:szCs w:val="22"/>
        </w:rPr>
        <w:t>Cadwelding</w:t>
      </w:r>
      <w:proofErr w:type="spellEnd"/>
      <w:r w:rsidRPr="00F10650">
        <w:rPr>
          <w:rFonts w:ascii="Arial" w:hAnsi="Arial" w:cs="Arial"/>
          <w:sz w:val="22"/>
          <w:szCs w:val="22"/>
        </w:rPr>
        <w:t xml:space="preserve"> requirements; also determine whether inspection of </w:t>
      </w:r>
      <w:proofErr w:type="spellStart"/>
      <w:r w:rsidRPr="00F10650">
        <w:rPr>
          <w:rFonts w:ascii="Arial" w:hAnsi="Arial" w:cs="Arial"/>
          <w:sz w:val="22"/>
          <w:szCs w:val="22"/>
        </w:rPr>
        <w:t>Cadwelding</w:t>
      </w:r>
      <w:proofErr w:type="spellEnd"/>
      <w:r w:rsidRPr="00F10650">
        <w:rPr>
          <w:rFonts w:ascii="Arial" w:hAnsi="Arial" w:cs="Arial"/>
          <w:sz w:val="22"/>
          <w:szCs w:val="22"/>
        </w:rPr>
        <w:t xml:space="preserve"> conforms to the specified frequency, whether inspection (QC) records are being maintained, and whether records are traceable to installation location, and identification of the </w:t>
      </w:r>
      <w:proofErr w:type="spellStart"/>
      <w:r w:rsidRPr="00F10650">
        <w:rPr>
          <w:rFonts w:ascii="Arial" w:hAnsi="Arial" w:cs="Arial"/>
          <w:sz w:val="22"/>
          <w:szCs w:val="22"/>
        </w:rPr>
        <w:t>cadwelder</w:t>
      </w:r>
      <w:proofErr w:type="spellEnd"/>
      <w:r w:rsidRPr="00F10650">
        <w:rPr>
          <w:rFonts w:ascii="Arial" w:hAnsi="Arial" w:cs="Arial"/>
          <w:sz w:val="22"/>
          <w:szCs w:val="22"/>
        </w:rPr>
        <w:t xml:space="preserve"> (craftsman).</w:t>
      </w:r>
    </w:p>
    <w:p w14:paraId="21577472"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473" w14:textId="77777777" w:rsidR="00DA74B7" w:rsidRPr="00F10650" w:rsidRDefault="00DA74B7" w:rsidP="00BE7E2C">
      <w:pPr>
        <w:numPr>
          <w:ilvl w:val="0"/>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360"/>
        <w:rPr>
          <w:rFonts w:ascii="Arial" w:hAnsi="Arial" w:cs="Arial"/>
          <w:sz w:val="22"/>
          <w:szCs w:val="22"/>
        </w:rPr>
      </w:pPr>
      <w:r w:rsidRPr="00F10650">
        <w:rPr>
          <w:rFonts w:ascii="Arial" w:hAnsi="Arial" w:cs="Arial"/>
          <w:sz w:val="22"/>
          <w:szCs w:val="22"/>
        </w:rPr>
        <w:t>Other types of mechanical splices, (e.g., Bar-Lock splices, if used)</w:t>
      </w:r>
    </w:p>
    <w:p w14:paraId="21577474"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73C7B95" w14:textId="77777777" w:rsidR="00C87607"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sectPr w:rsidR="00C87607" w:rsidSect="0039509B">
          <w:footerReference w:type="default" r:id="rId31"/>
          <w:pgSz w:w="12240" w:h="15840"/>
          <w:pgMar w:top="1440" w:right="1440" w:bottom="1440" w:left="1440" w:header="1440" w:footer="1440" w:gutter="0"/>
          <w:cols w:space="720"/>
          <w:noEndnote/>
          <w:docGrid w:linePitch="326"/>
        </w:sectPr>
      </w:pPr>
      <w:r w:rsidRPr="00F10650">
        <w:rPr>
          <w:rFonts w:ascii="Arial" w:hAnsi="Arial" w:cs="Arial"/>
          <w:sz w:val="22"/>
          <w:szCs w:val="22"/>
        </w:rPr>
        <w:t>Verify that the NRC has approved use of the type splice. Review the CAR, SER, and manufacturer</w:t>
      </w:r>
      <w:r w:rsidR="00F618A4">
        <w:rPr>
          <w:rFonts w:ascii="Arial" w:hAnsi="Arial" w:cs="Arial"/>
          <w:sz w:val="22"/>
          <w:szCs w:val="22"/>
        </w:rPr>
        <w:t>’</w:t>
      </w:r>
      <w:r w:rsidRPr="00F10650">
        <w:rPr>
          <w:rFonts w:ascii="Arial" w:hAnsi="Arial" w:cs="Arial"/>
          <w:sz w:val="22"/>
          <w:szCs w:val="22"/>
        </w:rPr>
        <w:t>s instructions to determine specific installation and testing requirements.  Review the laboratory test data used to qualify the splices and verify that the licensee</w:t>
      </w:r>
      <w:r w:rsidR="00F618A4">
        <w:rPr>
          <w:rFonts w:ascii="Arial" w:hAnsi="Arial" w:cs="Arial"/>
          <w:sz w:val="22"/>
          <w:szCs w:val="22"/>
        </w:rPr>
        <w:t>’</w:t>
      </w:r>
      <w:r w:rsidRPr="00F10650">
        <w:rPr>
          <w:rFonts w:ascii="Arial" w:hAnsi="Arial" w:cs="Arial"/>
          <w:sz w:val="22"/>
          <w:szCs w:val="22"/>
        </w:rPr>
        <w:t xml:space="preserve">s installation procedures will result in an installed configuration that will reflect the laboratory testing conditions.  Typical inspection parameters for all types of mechanical splices require cleanliness of the ends of the rebar to be spliced, verification of adequate embedment of the rebar ends, within the splicing sleeve, and verification that the sleeve is centered over the ends of both bars to be spliced.  Identification of each splice and the craftsman/crew who completed the splice is also generally required.  All craftsmen are required to be trained.  All splices require inspection and acceptance by qualified QA/QC inspectors.  A testing program will normally be specified to ensure the splices fabricated at the job site meet design requirements.  </w:t>
      </w:r>
    </w:p>
    <w:p w14:paraId="47FD06D2" w14:textId="4AFDE03B" w:rsidR="00695E77"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r w:rsidRPr="00F10650">
        <w:rPr>
          <w:rFonts w:ascii="Arial" w:hAnsi="Arial" w:cs="Arial"/>
          <w:sz w:val="22"/>
          <w:szCs w:val="22"/>
        </w:rPr>
        <w:lastRenderedPageBreak/>
        <w:t xml:space="preserve">The area where concrete is to be placed needs to be clean and free of debris.  Materials such as sawdust, wood, dried mortar, tie wire, and other debris need to be removed from the forms before placement of concrete.  Access ports are usually provided in the forms to permit cleaning and inspection.  Water jets and/or compressed air should be used for cleaning.  </w:t>
      </w:r>
    </w:p>
    <w:p w14:paraId="6396A34F" w14:textId="77777777" w:rsidR="006D1B2D" w:rsidRDefault="006D1B2D"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14:paraId="03C9B372" w14:textId="47E56FC0" w:rsidR="00490CB6"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r w:rsidRPr="00F10650">
        <w:rPr>
          <w:rFonts w:ascii="Arial" w:hAnsi="Arial" w:cs="Arial"/>
          <w:sz w:val="22"/>
          <w:szCs w:val="22"/>
        </w:rPr>
        <w:t>Forms must be well secured and braced so they will not be displaced by the fresh concrete or concrete-placement activities.  The permitted rate of rise of the fresh concrete need</w:t>
      </w:r>
      <w:r w:rsidR="00F618A4">
        <w:rPr>
          <w:rFonts w:ascii="Arial" w:hAnsi="Arial" w:cs="Arial"/>
          <w:sz w:val="22"/>
          <w:szCs w:val="22"/>
        </w:rPr>
        <w:t>s</w:t>
      </w:r>
      <w:r w:rsidRPr="00F10650">
        <w:rPr>
          <w:rFonts w:ascii="Arial" w:hAnsi="Arial" w:cs="Arial"/>
          <w:sz w:val="22"/>
          <w:szCs w:val="22"/>
        </w:rPr>
        <w:t xml:space="preserve"> to be specified to avoid excessive loads on the forms caused by hydraulic forces from the fresh concrete.  </w:t>
      </w:r>
    </w:p>
    <w:p w14:paraId="2327952B" w14:textId="77777777" w:rsidR="00695E77" w:rsidRDefault="00695E7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14:paraId="21577477" w14:textId="4039C865"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r w:rsidRPr="00F10650">
        <w:rPr>
          <w:rFonts w:ascii="Arial" w:hAnsi="Arial" w:cs="Arial"/>
          <w:sz w:val="22"/>
          <w:szCs w:val="22"/>
        </w:rPr>
        <w:t xml:space="preserve">Otherwise, there could be form failures (blow-outs) resulting in injuries to construction personal and/or damage to safety-related structures or components. </w:t>
      </w:r>
    </w:p>
    <w:p w14:paraId="21577479" w14:textId="49AFE35D"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r w:rsidRPr="00F10650">
        <w:rPr>
          <w:rFonts w:ascii="Arial" w:hAnsi="Arial" w:cs="Arial"/>
          <w:sz w:val="22"/>
          <w:szCs w:val="22"/>
        </w:rPr>
        <w:t>Inspection personnel must inspect pre-plac</w:t>
      </w:r>
      <w:r w:rsidR="00F325B6">
        <w:rPr>
          <w:rFonts w:ascii="Arial" w:hAnsi="Arial" w:cs="Arial"/>
          <w:sz w:val="22"/>
          <w:szCs w:val="22"/>
        </w:rPr>
        <w:t xml:space="preserve">ements within a timeframe that </w:t>
      </w:r>
      <w:r w:rsidRPr="00F10650">
        <w:rPr>
          <w:rFonts w:ascii="Arial" w:hAnsi="Arial" w:cs="Arial"/>
          <w:sz w:val="22"/>
          <w:szCs w:val="22"/>
        </w:rPr>
        <w:t>represents the actual conditions before the placement.  Quality control pre</w:t>
      </w:r>
      <w:r w:rsidRPr="00F10650">
        <w:rPr>
          <w:rFonts w:ascii="Arial" w:hAnsi="Arial" w:cs="Arial"/>
          <w:sz w:val="22"/>
          <w:szCs w:val="22"/>
        </w:rPr>
        <w:noBreakHyphen/>
        <w:t xml:space="preserve">placement inspections must not be unnecessarily rushed by advancing concrete work, especially during large slab or </w:t>
      </w:r>
      <w:proofErr w:type="spellStart"/>
      <w:r w:rsidRPr="00F10650">
        <w:rPr>
          <w:rFonts w:ascii="Arial" w:hAnsi="Arial" w:cs="Arial"/>
          <w:sz w:val="22"/>
          <w:szCs w:val="22"/>
        </w:rPr>
        <w:t>basemat</w:t>
      </w:r>
      <w:proofErr w:type="spellEnd"/>
      <w:r w:rsidRPr="00F10650">
        <w:rPr>
          <w:rFonts w:ascii="Arial" w:hAnsi="Arial" w:cs="Arial"/>
          <w:sz w:val="22"/>
          <w:szCs w:val="22"/>
        </w:rPr>
        <w:t xml:space="preserve"> placements.  When possible, verify the actual as</w:t>
      </w:r>
      <w:r w:rsidRPr="00F10650">
        <w:rPr>
          <w:rFonts w:ascii="Arial" w:hAnsi="Arial" w:cs="Arial"/>
          <w:sz w:val="22"/>
          <w:szCs w:val="22"/>
        </w:rPr>
        <w:noBreakHyphen/>
        <w:t xml:space="preserve">built condition of reinforcing steel, with respect to the engineering drawings.  If deviations exist, verify that proper engineering evaluations have been performed.  Records need to document that all pre-placement construction and inspection activities have been completed.  Concrete surfaces (joints) on which additional concrete is to be placed should be roughened, and all loose materials removed to ensure good bonding of the new concrete to existing concrete. </w:t>
      </w:r>
    </w:p>
    <w:p w14:paraId="2157747A" w14:textId="28D5985D"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47B"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r w:rsidRPr="00F10650">
        <w:rPr>
          <w:rFonts w:ascii="Arial" w:hAnsi="Arial" w:cs="Arial"/>
          <w:sz w:val="22"/>
          <w:szCs w:val="22"/>
        </w:rPr>
        <w:t>The joints should be kept damp for a specified period, usually 12 to 24 hours, before concrete placement.  There should be no standing water in the forms.</w:t>
      </w:r>
    </w:p>
    <w:p w14:paraId="2157747C"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47D"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r w:rsidRPr="00F10650">
        <w:rPr>
          <w:rFonts w:ascii="Arial" w:hAnsi="Arial" w:cs="Arial"/>
          <w:sz w:val="22"/>
          <w:szCs w:val="22"/>
        </w:rPr>
        <w:t xml:space="preserve">In addition to having adequate equipment available to complete the concrete placement, extra equipment, such as vibrators, concrete trucks, and concrete pumps need to be available.  Enough personnel need to be available, to fill in; and to keep concrete placement personnel from becoming fatigued by long work hours, which could lead to errors and substandard construction.  Necessary equipment needs to be available to form construction joints on short notice, in case of an unforeseen stoppage of the concrete placement.  Equipment needs to be available to protect the new concrete from all weather conditions, including rain, heat and cold. </w:t>
      </w:r>
    </w:p>
    <w:p w14:paraId="1608958C" w14:textId="77777777" w:rsidR="00141480" w:rsidRDefault="0014148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810"/>
        <w:rPr>
          <w:rFonts w:ascii="Arial" w:hAnsi="Arial" w:cs="Arial"/>
          <w:sz w:val="22"/>
          <w:szCs w:val="22"/>
        </w:rPr>
      </w:pPr>
    </w:p>
    <w:p w14:paraId="2157747F" w14:textId="61AA3EDA" w:rsidR="00611442" w:rsidRDefault="00611442"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810"/>
        <w:rPr>
          <w:rFonts w:ascii="Arial" w:hAnsi="Arial" w:cs="Arial"/>
          <w:sz w:val="22"/>
          <w:szCs w:val="22"/>
        </w:rPr>
      </w:pPr>
      <w:r>
        <w:rPr>
          <w:rFonts w:ascii="Arial" w:hAnsi="Arial" w:cs="Arial"/>
          <w:sz w:val="22"/>
          <w:szCs w:val="22"/>
        </w:rPr>
        <w:t>02.03</w:t>
      </w:r>
      <w:r w:rsidR="00F618A4">
        <w:rPr>
          <w:rFonts w:ascii="Arial" w:hAnsi="Arial" w:cs="Arial"/>
          <w:sz w:val="22"/>
          <w:szCs w:val="22"/>
        </w:rPr>
        <w:t>e</w:t>
      </w:r>
      <w:r>
        <w:rPr>
          <w:rFonts w:ascii="Arial" w:hAnsi="Arial" w:cs="Arial"/>
          <w:sz w:val="22"/>
          <w:szCs w:val="22"/>
        </w:rPr>
        <w:t>. Placement Activities</w:t>
      </w:r>
    </w:p>
    <w:p w14:paraId="21577480" w14:textId="77777777" w:rsidR="00611442" w:rsidRDefault="00611442"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810"/>
        <w:rPr>
          <w:rFonts w:ascii="Arial" w:hAnsi="Arial" w:cs="Arial"/>
          <w:sz w:val="22"/>
          <w:szCs w:val="22"/>
        </w:rPr>
      </w:pPr>
    </w:p>
    <w:p w14:paraId="6CC648B9" w14:textId="77777777" w:rsidR="0039509B"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sectPr w:rsidR="0039509B" w:rsidSect="0039509B">
          <w:footerReference w:type="default" r:id="rId32"/>
          <w:pgSz w:w="12240" w:h="15840"/>
          <w:pgMar w:top="1440" w:right="1440" w:bottom="1440" w:left="1440" w:header="1440" w:footer="1440" w:gutter="0"/>
          <w:cols w:space="720"/>
          <w:noEndnote/>
          <w:docGrid w:linePitch="326"/>
        </w:sectPr>
      </w:pPr>
      <w:r w:rsidRPr="00F10650">
        <w:rPr>
          <w:rFonts w:ascii="Arial" w:hAnsi="Arial" w:cs="Arial"/>
          <w:sz w:val="22"/>
          <w:szCs w:val="22"/>
        </w:rPr>
        <w:t>The practice of withholding water at the batch plant and then tempering at the point of placement should take into account the results of air content and slump measurements taken at the point of placement.  Efficient radio communications between the batch plant and field QC testing personnel will minimize the need for water tempering at the point of placement and thus result in more uniform batching.  Check time (90 minutes max) of concrete receipt for truck transported, centrally mixed concrete, and number of truck</w:t>
      </w:r>
      <w:r w:rsidR="00F325B6">
        <w:rPr>
          <w:rFonts w:ascii="Arial" w:hAnsi="Arial" w:cs="Arial"/>
          <w:sz w:val="22"/>
          <w:szCs w:val="22"/>
        </w:rPr>
        <w:t xml:space="preserve">-mixer revolutions (300 max).  </w:t>
      </w:r>
      <w:r w:rsidRPr="00F10650">
        <w:rPr>
          <w:rFonts w:ascii="Arial" w:hAnsi="Arial" w:cs="Arial"/>
          <w:sz w:val="22"/>
          <w:szCs w:val="22"/>
        </w:rPr>
        <w:t xml:space="preserve">Also, verify the amount (quantity should be documented) of water added, if permitted, </w:t>
      </w:r>
    </w:p>
    <w:p w14:paraId="21577482" w14:textId="0DE0E310" w:rsidR="00DA74B7" w:rsidRDefault="00DA74B7" w:rsidP="003950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roofErr w:type="gramStart"/>
      <w:r w:rsidRPr="00F10650">
        <w:rPr>
          <w:rFonts w:ascii="Arial" w:hAnsi="Arial" w:cs="Arial"/>
          <w:sz w:val="22"/>
          <w:szCs w:val="22"/>
        </w:rPr>
        <w:lastRenderedPageBreak/>
        <w:t>and</w:t>
      </w:r>
      <w:proofErr w:type="gramEnd"/>
      <w:r w:rsidRPr="00F10650">
        <w:rPr>
          <w:rFonts w:ascii="Arial" w:hAnsi="Arial" w:cs="Arial"/>
          <w:sz w:val="22"/>
          <w:szCs w:val="22"/>
        </w:rPr>
        <w:t xml:space="preserve"> re mixing (minimum 30 revolutions).  </w:t>
      </w:r>
    </w:p>
    <w:p w14:paraId="0773880D" w14:textId="77777777" w:rsidR="0039509B" w:rsidRPr="00F10650" w:rsidRDefault="0039509B" w:rsidP="003950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14:paraId="21577483"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r w:rsidRPr="00F10650">
        <w:rPr>
          <w:rFonts w:ascii="Arial" w:hAnsi="Arial" w:cs="Arial"/>
          <w:sz w:val="22"/>
          <w:szCs w:val="22"/>
        </w:rPr>
        <w:t>Concrete should not strike forms or bounce against reinforcing bars causing segregation of aggregates from the mix.</w:t>
      </w:r>
    </w:p>
    <w:p w14:paraId="1E10B366" w14:textId="77777777" w:rsidR="006D1B2D" w:rsidRDefault="006D1B2D"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14:paraId="7E120A9A" w14:textId="4E65D185" w:rsidR="00490CB6"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r w:rsidRPr="00F10650">
        <w:rPr>
          <w:rFonts w:ascii="Arial" w:hAnsi="Arial" w:cs="Arial"/>
          <w:sz w:val="22"/>
          <w:szCs w:val="22"/>
        </w:rPr>
        <w:t>There should be a sufficient number of vibrator operators and, pr</w:t>
      </w:r>
      <w:r w:rsidR="004607A2">
        <w:rPr>
          <w:rFonts w:ascii="Arial" w:hAnsi="Arial" w:cs="Arial"/>
          <w:sz w:val="22"/>
          <w:szCs w:val="22"/>
        </w:rPr>
        <w:t xml:space="preserve">eferably, some spare vibrators, </w:t>
      </w:r>
      <w:r w:rsidRPr="00F10650">
        <w:rPr>
          <w:rFonts w:ascii="Arial" w:hAnsi="Arial" w:cs="Arial"/>
          <w:sz w:val="22"/>
          <w:szCs w:val="22"/>
        </w:rPr>
        <w:t>should be checked for proper operation, before starting to place concrete.  Vibrators less than (3 inches) diameter are generally designed to operate at about 7000</w:t>
      </w:r>
      <w:r w:rsidRPr="00F10650">
        <w:rPr>
          <w:rFonts w:ascii="Arial" w:hAnsi="Arial" w:cs="Arial"/>
          <w:sz w:val="22"/>
          <w:szCs w:val="22"/>
        </w:rPr>
        <w:noBreakHyphen/>
        <w:t>8000 vibrations per minute, when immersed in concrete.  Large vibrators, used in heavy-section concrete placement, operate at about 6000 vibrations per minute.  Vibrators less than (3 inches) in diameter can be operated by one man; (4 inches) or larger vibrators are two</w:t>
      </w:r>
      <w:r w:rsidRPr="00F10650">
        <w:rPr>
          <w:rFonts w:ascii="Arial" w:hAnsi="Arial" w:cs="Arial"/>
          <w:sz w:val="22"/>
          <w:szCs w:val="22"/>
        </w:rPr>
        <w:noBreakHyphen/>
        <w:t xml:space="preserve">man tools.  </w:t>
      </w:r>
    </w:p>
    <w:p w14:paraId="21577485" w14:textId="4FD373E5"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r w:rsidRPr="00F10650">
        <w:rPr>
          <w:rFonts w:ascii="Arial" w:hAnsi="Arial" w:cs="Arial"/>
          <w:sz w:val="22"/>
          <w:szCs w:val="22"/>
        </w:rPr>
        <w:t xml:space="preserve">Proper vibrator operation involves duration of vibration, distance between vibrator insertions, and depth of insertions.  The vibrators should be handled and operated vertically and never "cast" away from the operator horizontally and then retrieved.  Concrete should be placed horizontally, in about (12 inch) layers, and never allowed to pile much higher in one area of the form than another.  The vibrator should penetrate through the new concrete well into the previously placed layer, to avoid any "layer-cake" effect.  </w:t>
      </w:r>
      <w:r w:rsidRPr="00F10650">
        <w:rPr>
          <w:rFonts w:ascii="Arial" w:hAnsi="Arial" w:cs="Arial"/>
          <w:sz w:val="22"/>
          <w:szCs w:val="22"/>
          <w:u w:val="single"/>
        </w:rPr>
        <w:t>Occasional</w:t>
      </w:r>
      <w:r w:rsidRPr="00F10650">
        <w:rPr>
          <w:rFonts w:ascii="Arial" w:hAnsi="Arial" w:cs="Arial"/>
          <w:sz w:val="22"/>
          <w:szCs w:val="22"/>
        </w:rPr>
        <w:t xml:space="preserve"> contact of a vibrator with the forms is permissible, and with the reinforcement is desirable.  Form vibration is generally not desirable, and care should be taken that reinforcement is not displaced by vibrators, or by people walking on the steel.  Vibrators should not be used to move concrete laterally.  Any excess water in the forms should be removed and not permitted to mix with the concrete. </w:t>
      </w:r>
    </w:p>
    <w:p w14:paraId="21577486"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487" w14:textId="796A141F" w:rsidR="00611442"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810"/>
        <w:rPr>
          <w:rFonts w:ascii="Arial" w:hAnsi="Arial" w:cs="Arial"/>
          <w:sz w:val="22"/>
          <w:szCs w:val="22"/>
        </w:rPr>
      </w:pPr>
      <w:r w:rsidRPr="00F10650">
        <w:rPr>
          <w:rFonts w:ascii="Arial" w:hAnsi="Arial" w:cs="Arial"/>
          <w:sz w:val="22"/>
          <w:szCs w:val="22"/>
        </w:rPr>
        <w:t>02.03</w:t>
      </w:r>
      <w:r w:rsidR="00F618A4">
        <w:rPr>
          <w:rFonts w:ascii="Arial" w:hAnsi="Arial" w:cs="Arial"/>
          <w:sz w:val="22"/>
          <w:szCs w:val="22"/>
        </w:rPr>
        <w:t>f</w:t>
      </w:r>
      <w:r w:rsidR="00611442">
        <w:rPr>
          <w:rFonts w:ascii="Arial" w:hAnsi="Arial" w:cs="Arial"/>
          <w:sz w:val="22"/>
          <w:szCs w:val="22"/>
        </w:rPr>
        <w:t>. Post-placement Activities</w:t>
      </w:r>
    </w:p>
    <w:p w14:paraId="21577488" w14:textId="77777777" w:rsidR="00611442" w:rsidRDefault="00611442"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p>
    <w:p w14:paraId="21577489"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r w:rsidRPr="00F10650">
        <w:rPr>
          <w:rFonts w:ascii="Arial" w:hAnsi="Arial" w:cs="Arial"/>
          <w:sz w:val="22"/>
          <w:szCs w:val="22"/>
        </w:rPr>
        <w:t xml:space="preserve">The concrete needs to be protected from damage and properly cured.  Proper curing requires keeping the surface of the concrete moist, and, in cold weather, warm, so that hydration of the cement continues until the concrete achieves design strength.  Curing can be accomplished using moisture (water sprays, etc.) or by use of a curing compound.  However curing compounds should not be used on construction joints unless they are removed prior to the next placement.  Curing compounds used on construction joints may act as a bond breaker and result in successive placements not achieving good bond.  Minimum curing times should be specified in the construction records.  Formation of ice (freezing of the curing water) on surfaces of the concrete during the curing period should not be permitted.  Forms need to remain in place for the period specified in the procedures.  The time to remove the concrete forms is often based on achieving a minimum concrete strength. </w:t>
      </w:r>
    </w:p>
    <w:p w14:paraId="2157748A"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DDEA7B8" w14:textId="77777777" w:rsidR="0039509B"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sectPr w:rsidR="0039509B" w:rsidSect="00924B4D">
          <w:footerReference w:type="default" r:id="rId33"/>
          <w:pgSz w:w="12240" w:h="15840"/>
          <w:pgMar w:top="1440" w:right="1440" w:bottom="1440" w:left="1440" w:header="1440" w:footer="1440" w:gutter="0"/>
          <w:cols w:space="720"/>
          <w:noEndnote/>
          <w:docGrid w:linePitch="326"/>
        </w:sectPr>
      </w:pPr>
      <w:r w:rsidRPr="00F10650">
        <w:rPr>
          <w:rFonts w:ascii="Arial" w:hAnsi="Arial" w:cs="Arial"/>
          <w:sz w:val="22"/>
          <w:szCs w:val="22"/>
        </w:rPr>
        <w:t>Defective areas in concrete should be repaired as soon as possible after the forms are removed.  Design engineering approval shoul</w:t>
      </w:r>
      <w:r w:rsidR="00695E77">
        <w:rPr>
          <w:rFonts w:ascii="Arial" w:hAnsi="Arial" w:cs="Arial"/>
          <w:sz w:val="22"/>
          <w:szCs w:val="22"/>
        </w:rPr>
        <w:t>d be obtained</w:t>
      </w:r>
      <w:r w:rsidRPr="00F10650">
        <w:rPr>
          <w:rFonts w:ascii="Arial" w:hAnsi="Arial" w:cs="Arial"/>
          <w:sz w:val="22"/>
          <w:szCs w:val="22"/>
        </w:rPr>
        <w:t xml:space="preserve"> for all concrete repair methods.  It is not acceptable to repair concrete defects by merely plastering over them with mortar.  Concrete defects need to be cut to a depth to expose sound concrete and filled with concrete of the same strength as that in the structure.  Repair of defects are usually classified as cosmetic if they are shallow surface defects, and structural if they extend to a </w:t>
      </w:r>
      <w:r w:rsidR="00695E77">
        <w:rPr>
          <w:rFonts w:ascii="Arial" w:hAnsi="Arial" w:cs="Arial"/>
          <w:sz w:val="22"/>
          <w:szCs w:val="22"/>
        </w:rPr>
        <w:t xml:space="preserve">depth below the </w:t>
      </w:r>
    </w:p>
    <w:p w14:paraId="2157748B" w14:textId="61D54550" w:rsidR="00DA74B7" w:rsidRPr="00F10650" w:rsidRDefault="00695E7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roofErr w:type="gramStart"/>
      <w:r>
        <w:rPr>
          <w:rFonts w:ascii="Arial" w:hAnsi="Arial" w:cs="Arial"/>
          <w:sz w:val="22"/>
          <w:szCs w:val="22"/>
        </w:rPr>
        <w:lastRenderedPageBreak/>
        <w:t>outer</w:t>
      </w:r>
      <w:proofErr w:type="gramEnd"/>
      <w:r>
        <w:rPr>
          <w:rFonts w:ascii="Arial" w:hAnsi="Arial" w:cs="Arial"/>
          <w:sz w:val="22"/>
          <w:szCs w:val="22"/>
        </w:rPr>
        <w:t xml:space="preserve"> layer of </w:t>
      </w:r>
      <w:r w:rsidR="00DA74B7" w:rsidRPr="00F10650">
        <w:rPr>
          <w:rFonts w:ascii="Arial" w:hAnsi="Arial" w:cs="Arial"/>
          <w:sz w:val="22"/>
          <w:szCs w:val="22"/>
        </w:rPr>
        <w:t xml:space="preserve">rebar.  Locations of concrete defects and repair methods need to be documented in licensee inspection records.  Note that areas repaired are required to be protected from the elements and cured to achieve adequate design strength. </w:t>
      </w:r>
    </w:p>
    <w:p w14:paraId="6E5AF7EB" w14:textId="77777777" w:rsidR="002B62EC" w:rsidRDefault="002B62E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810"/>
        <w:rPr>
          <w:rFonts w:ascii="Arial" w:hAnsi="Arial" w:cs="Arial"/>
          <w:sz w:val="22"/>
          <w:szCs w:val="22"/>
        </w:rPr>
      </w:pPr>
    </w:p>
    <w:p w14:paraId="2157748D" w14:textId="1CBD9251" w:rsidR="00611442"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810"/>
        <w:rPr>
          <w:rFonts w:ascii="Arial" w:hAnsi="Arial" w:cs="Arial"/>
          <w:sz w:val="22"/>
          <w:szCs w:val="22"/>
        </w:rPr>
      </w:pPr>
      <w:r w:rsidRPr="00F10650">
        <w:rPr>
          <w:rFonts w:ascii="Arial" w:hAnsi="Arial" w:cs="Arial"/>
          <w:sz w:val="22"/>
          <w:szCs w:val="22"/>
        </w:rPr>
        <w:t>02.03</w:t>
      </w:r>
      <w:r w:rsidR="00F618A4">
        <w:rPr>
          <w:rFonts w:ascii="Arial" w:hAnsi="Arial" w:cs="Arial"/>
          <w:sz w:val="22"/>
          <w:szCs w:val="22"/>
        </w:rPr>
        <w:t>g</w:t>
      </w:r>
      <w:r w:rsidRPr="00F10650">
        <w:rPr>
          <w:rFonts w:ascii="Arial" w:hAnsi="Arial" w:cs="Arial"/>
          <w:sz w:val="22"/>
          <w:szCs w:val="22"/>
        </w:rPr>
        <w:tab/>
      </w:r>
      <w:r w:rsidR="00611442">
        <w:rPr>
          <w:rFonts w:ascii="Arial" w:hAnsi="Arial" w:cs="Arial"/>
          <w:sz w:val="22"/>
          <w:szCs w:val="22"/>
        </w:rPr>
        <w:t>Evaluation and Review of Concrete Test Results</w:t>
      </w:r>
    </w:p>
    <w:p w14:paraId="2157748E" w14:textId="77777777" w:rsidR="00611442" w:rsidRDefault="00611442"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810"/>
        <w:rPr>
          <w:rFonts w:ascii="Arial" w:hAnsi="Arial" w:cs="Arial"/>
          <w:sz w:val="22"/>
          <w:szCs w:val="22"/>
        </w:rPr>
      </w:pPr>
    </w:p>
    <w:p w14:paraId="2157748F" w14:textId="63270AC2"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r w:rsidRPr="00F10650">
        <w:rPr>
          <w:rFonts w:ascii="Arial" w:hAnsi="Arial" w:cs="Arial"/>
          <w:sz w:val="22"/>
          <w:szCs w:val="22"/>
        </w:rPr>
        <w:t xml:space="preserve">This portion of the inspection may require subsequent </w:t>
      </w:r>
      <w:r w:rsidR="00396D77" w:rsidRPr="00F10650">
        <w:rPr>
          <w:rFonts w:ascii="Arial" w:hAnsi="Arial" w:cs="Arial"/>
          <w:sz w:val="22"/>
          <w:szCs w:val="22"/>
        </w:rPr>
        <w:t>follow-up</w:t>
      </w:r>
      <w:r w:rsidRPr="00F10650">
        <w:rPr>
          <w:rFonts w:ascii="Arial" w:hAnsi="Arial" w:cs="Arial"/>
          <w:sz w:val="22"/>
          <w:szCs w:val="22"/>
        </w:rPr>
        <w:t>, to determine that final inspection, evaluation, and acceptance are being controlled and accomplished in accordance with QA/QC requirements.  Final inspection procedures should include verifying embed locations and identification of any defects and required repairs.  Review the results of compressive strength determinations.  Verify that results are being evaluated in accordance with ACI 214, Recommended Practice for Evaluation of Compression Test Results of Field Concrete</w:t>
      </w:r>
      <w:r w:rsidR="005422EF" w:rsidRPr="00F10650">
        <w:rPr>
          <w:rFonts w:ascii="Arial" w:hAnsi="Arial" w:cs="Arial"/>
          <w:sz w:val="22"/>
          <w:szCs w:val="22"/>
        </w:rPr>
        <w:t>”</w:t>
      </w:r>
      <w:r w:rsidRPr="00F10650">
        <w:rPr>
          <w:rFonts w:ascii="Arial" w:hAnsi="Arial" w:cs="Arial"/>
          <w:sz w:val="22"/>
          <w:szCs w:val="22"/>
        </w:rPr>
        <w:t>.  During this portion of the inspection, also review the results of strength tests on mechanical reinforcing steel splices.</w:t>
      </w:r>
    </w:p>
    <w:p w14:paraId="21577490"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p>
    <w:p w14:paraId="21577491"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F10650">
        <w:rPr>
          <w:rFonts w:ascii="Arial" w:hAnsi="Arial" w:cs="Arial"/>
          <w:sz w:val="22"/>
          <w:szCs w:val="22"/>
        </w:rPr>
        <w:tab/>
      </w:r>
      <w:r w:rsidRPr="00F10650">
        <w:rPr>
          <w:rFonts w:ascii="Arial" w:hAnsi="Arial" w:cs="Arial"/>
          <w:sz w:val="22"/>
          <w:szCs w:val="22"/>
        </w:rPr>
        <w:tab/>
      </w:r>
      <w:r w:rsidRPr="00F10650">
        <w:rPr>
          <w:rFonts w:ascii="Arial" w:hAnsi="Arial" w:cs="Arial"/>
          <w:sz w:val="22"/>
          <w:szCs w:val="22"/>
        </w:rPr>
        <w:tab/>
        <w:t>Records should be verified to show that mix specified was delivered and placed.  Structural drawings or specifications will indicate the design concrete strength.  Evaluate the licensee's trending analysis of nonconforming items and determine if generic items are being identified and corrected.</w:t>
      </w:r>
    </w:p>
    <w:p w14:paraId="21577492"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493" w14:textId="15FF9694" w:rsidR="00611442"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810"/>
        <w:rPr>
          <w:rFonts w:ascii="Arial" w:hAnsi="Arial" w:cs="Arial"/>
          <w:sz w:val="22"/>
          <w:szCs w:val="22"/>
        </w:rPr>
      </w:pPr>
      <w:r w:rsidRPr="00F10650">
        <w:rPr>
          <w:rFonts w:ascii="Arial" w:hAnsi="Arial" w:cs="Arial"/>
          <w:sz w:val="22"/>
          <w:szCs w:val="22"/>
        </w:rPr>
        <w:t>02.03</w:t>
      </w:r>
      <w:r w:rsidR="00F618A4">
        <w:rPr>
          <w:rFonts w:ascii="Arial" w:hAnsi="Arial" w:cs="Arial"/>
          <w:sz w:val="22"/>
          <w:szCs w:val="22"/>
        </w:rPr>
        <w:t>h</w:t>
      </w:r>
      <w:r w:rsidRPr="00F10650">
        <w:rPr>
          <w:rFonts w:ascii="Arial" w:hAnsi="Arial" w:cs="Arial"/>
          <w:sz w:val="22"/>
          <w:szCs w:val="22"/>
        </w:rPr>
        <w:tab/>
      </w:r>
      <w:r w:rsidR="00611442">
        <w:rPr>
          <w:rFonts w:ascii="Arial" w:hAnsi="Arial" w:cs="Arial"/>
          <w:sz w:val="22"/>
          <w:szCs w:val="22"/>
        </w:rPr>
        <w:t>Qualification of QC Personnel</w:t>
      </w:r>
      <w:r w:rsidRPr="00F10650">
        <w:rPr>
          <w:rFonts w:ascii="Arial" w:hAnsi="Arial" w:cs="Arial"/>
          <w:sz w:val="22"/>
          <w:szCs w:val="22"/>
        </w:rPr>
        <w:tab/>
      </w:r>
    </w:p>
    <w:p w14:paraId="6CD3F1F2" w14:textId="77777777" w:rsidR="00141480" w:rsidRDefault="0014148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p>
    <w:p w14:paraId="21577495"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r w:rsidRPr="00F10650">
        <w:rPr>
          <w:rFonts w:ascii="Arial" w:hAnsi="Arial" w:cs="Arial"/>
          <w:sz w:val="22"/>
          <w:szCs w:val="22"/>
        </w:rPr>
        <w:t>Particular attention should be directed toward the qualification of personnel and their work performance.  In the past, at some projects, there was a tendency for some organizations to hire untrained personnel residing near the site who had no prior work experience in concrete materials testing or inspection, train them, and certify them.  Although the individuals were trained and certified, in some instances inexperience of personnel and the lack of depth of knowledge was been found to be detrimental to an effective QA/QC program.  Changing of personnel between different jobs and turnover of personnel can also result in problems.</w:t>
      </w:r>
    </w:p>
    <w:p w14:paraId="21577496"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p>
    <w:p w14:paraId="21577497"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166"/>
        <w:rPr>
          <w:rFonts w:ascii="Arial" w:hAnsi="Arial" w:cs="Arial"/>
          <w:sz w:val="22"/>
          <w:szCs w:val="22"/>
        </w:rPr>
      </w:pPr>
      <w:r w:rsidRPr="00F10650">
        <w:rPr>
          <w:rFonts w:ascii="Arial" w:hAnsi="Arial" w:cs="Arial"/>
          <w:sz w:val="22"/>
          <w:szCs w:val="22"/>
        </w:rPr>
        <w:tab/>
      </w:r>
      <w:r w:rsidRPr="00F10650">
        <w:rPr>
          <w:rFonts w:ascii="Arial" w:hAnsi="Arial" w:cs="Arial"/>
          <w:sz w:val="22"/>
          <w:szCs w:val="22"/>
        </w:rPr>
        <w:tab/>
        <w:t>In determining the adequacy of QA/QC staffing; the effectiveness of their activities must be considered.  Insufficient or unqualified personnel, or inadequate management, may result in inadequate inspections of concrete-construction activities.  Capabilities and effectiveness, rather than only the number of personnel, are the principal criteria to be used.</w:t>
      </w:r>
    </w:p>
    <w:p w14:paraId="21577498"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4B33FB0" w14:textId="77777777" w:rsidR="0039509B" w:rsidRDefault="00611442"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810"/>
        <w:rPr>
          <w:rFonts w:ascii="Arial" w:hAnsi="Arial" w:cs="Arial"/>
          <w:sz w:val="22"/>
          <w:szCs w:val="22"/>
        </w:rPr>
        <w:sectPr w:rsidR="0039509B" w:rsidSect="00924B4D">
          <w:pgSz w:w="12240" w:h="15840"/>
          <w:pgMar w:top="1440" w:right="1440" w:bottom="1440" w:left="1440" w:header="1440" w:footer="1440" w:gutter="0"/>
          <w:cols w:space="720"/>
          <w:noEndnote/>
          <w:docGrid w:linePitch="326"/>
        </w:sectPr>
      </w:pPr>
      <w:r>
        <w:rPr>
          <w:rFonts w:ascii="Arial" w:hAnsi="Arial" w:cs="Arial"/>
          <w:sz w:val="22"/>
          <w:szCs w:val="22"/>
        </w:rPr>
        <w:t>02.04a</w:t>
      </w:r>
      <w:r>
        <w:rPr>
          <w:rFonts w:ascii="Arial" w:hAnsi="Arial" w:cs="Arial"/>
          <w:sz w:val="22"/>
          <w:szCs w:val="22"/>
        </w:rPr>
        <w:tab/>
      </w:r>
      <w:proofErr w:type="gramStart"/>
      <w:r w:rsidR="00DA74B7" w:rsidRPr="00F10650">
        <w:rPr>
          <w:rFonts w:ascii="Arial" w:hAnsi="Arial" w:cs="Arial"/>
          <w:sz w:val="22"/>
          <w:szCs w:val="22"/>
        </w:rPr>
        <w:t>During</w:t>
      </w:r>
      <w:proofErr w:type="gramEnd"/>
      <w:r w:rsidR="00DA74B7" w:rsidRPr="00F10650">
        <w:rPr>
          <w:rFonts w:ascii="Arial" w:hAnsi="Arial" w:cs="Arial"/>
          <w:sz w:val="22"/>
          <w:szCs w:val="22"/>
        </w:rPr>
        <w:t xml:space="preserve"> periods when concrete is to be placed or cold weather is expected during the curing time, provisions must be made to keep the concrete above [40</w:t>
      </w:r>
      <w:r w:rsidR="00AF1403" w:rsidRPr="00F10650">
        <w:rPr>
          <w:rFonts w:ascii="Arial" w:hAnsi="Arial" w:cs="Arial"/>
          <w:sz w:val="22"/>
          <w:szCs w:val="22"/>
        </w:rPr>
        <w:t xml:space="preserve"> degrees </w:t>
      </w:r>
      <w:r w:rsidR="00DA74B7" w:rsidRPr="00F10650">
        <w:rPr>
          <w:rFonts w:ascii="Arial" w:hAnsi="Arial" w:cs="Arial"/>
          <w:sz w:val="22"/>
          <w:szCs w:val="22"/>
        </w:rPr>
        <w:t>Fahrenheit (F)], preferably in the range of [(50 to 60</w:t>
      </w:r>
      <w:r w:rsidR="00AF1403" w:rsidRPr="00F10650">
        <w:rPr>
          <w:rFonts w:ascii="Arial" w:hAnsi="Arial" w:cs="Arial"/>
          <w:sz w:val="22"/>
          <w:szCs w:val="22"/>
        </w:rPr>
        <w:t xml:space="preserve"> degrees </w:t>
      </w:r>
      <w:r w:rsidR="00DA74B7" w:rsidRPr="00F10650">
        <w:rPr>
          <w:rFonts w:ascii="Arial" w:hAnsi="Arial" w:cs="Arial"/>
          <w:sz w:val="22"/>
          <w:szCs w:val="22"/>
        </w:rPr>
        <w:t>F)].  If concrete is being mixed or transported in weather below (40</w:t>
      </w:r>
      <w:r w:rsidR="00AF1403" w:rsidRPr="00F10650">
        <w:rPr>
          <w:rFonts w:ascii="Arial" w:hAnsi="Arial" w:cs="Arial"/>
          <w:sz w:val="22"/>
          <w:szCs w:val="22"/>
        </w:rPr>
        <w:t xml:space="preserve"> degrees </w:t>
      </w:r>
      <w:r w:rsidR="00DA74B7" w:rsidRPr="00F10650">
        <w:rPr>
          <w:rFonts w:ascii="Arial" w:hAnsi="Arial" w:cs="Arial"/>
          <w:sz w:val="22"/>
          <w:szCs w:val="22"/>
        </w:rPr>
        <w:t xml:space="preserve">F), the ingredients may be pre-warmed so that the temperature of the concrete after placement is elevated to account for losses.  Heating the water is the most effective and most easily controlled technique, but the aggregate must not be frozen.  The water should not be so hot as to cause "flash set" of the cement </w:t>
      </w:r>
    </w:p>
    <w:p w14:paraId="6B9CD603" w14:textId="11847DEF" w:rsidR="00695E77" w:rsidRDefault="0039509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810"/>
        <w:rPr>
          <w:rFonts w:ascii="Arial" w:hAnsi="Arial" w:cs="Arial"/>
          <w:sz w:val="22"/>
          <w:szCs w:val="22"/>
        </w:rPr>
      </w:pPr>
      <w:r>
        <w:rPr>
          <w:rFonts w:ascii="Arial" w:hAnsi="Arial" w:cs="Arial"/>
          <w:sz w:val="22"/>
          <w:szCs w:val="22"/>
        </w:rPr>
        <w:lastRenderedPageBreak/>
        <w:tab/>
      </w:r>
      <w:r>
        <w:rPr>
          <w:rFonts w:ascii="Arial" w:hAnsi="Arial" w:cs="Arial"/>
          <w:sz w:val="22"/>
          <w:szCs w:val="22"/>
        </w:rPr>
        <w:tab/>
      </w:r>
      <w:proofErr w:type="gramStart"/>
      <w:r w:rsidR="00DA74B7" w:rsidRPr="00F10650">
        <w:rPr>
          <w:rFonts w:ascii="Arial" w:hAnsi="Arial" w:cs="Arial"/>
          <w:sz w:val="22"/>
          <w:szCs w:val="22"/>
        </w:rPr>
        <w:t>during</w:t>
      </w:r>
      <w:proofErr w:type="gramEnd"/>
      <w:r w:rsidR="00DA74B7" w:rsidRPr="00F10650">
        <w:rPr>
          <w:rFonts w:ascii="Arial" w:hAnsi="Arial" w:cs="Arial"/>
          <w:sz w:val="22"/>
          <w:szCs w:val="22"/>
        </w:rPr>
        <w:t xml:space="preserve"> mixing; that is, the temperature of the mortar should not exceed (100</w:t>
      </w:r>
      <w:r w:rsidR="00AF1403" w:rsidRPr="00F10650">
        <w:rPr>
          <w:rFonts w:ascii="Arial" w:hAnsi="Arial" w:cs="Arial"/>
          <w:sz w:val="22"/>
          <w:szCs w:val="22"/>
        </w:rPr>
        <w:t xml:space="preserve"> degrees </w:t>
      </w:r>
      <w:r w:rsidR="00DA74B7" w:rsidRPr="00F10650">
        <w:rPr>
          <w:rFonts w:ascii="Arial" w:hAnsi="Arial" w:cs="Arial"/>
          <w:sz w:val="22"/>
          <w:szCs w:val="22"/>
        </w:rPr>
        <w:t xml:space="preserve">F).  If hotter water is required to warm the aggregate, the water and aggregate may be mixed before addition of cement.  If the aggregate is heated, close control must be exercised, and the aggregate must be frequently checked for variations in moisture content caused by local variations in heating.  </w:t>
      </w:r>
    </w:p>
    <w:p w14:paraId="1C07DB44" w14:textId="77777777" w:rsidR="006D1B2D" w:rsidRDefault="006D1B2D"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810"/>
        <w:rPr>
          <w:rFonts w:ascii="Arial" w:hAnsi="Arial" w:cs="Arial"/>
          <w:sz w:val="22"/>
          <w:szCs w:val="22"/>
        </w:rPr>
      </w:pPr>
    </w:p>
    <w:p w14:paraId="21577499" w14:textId="7ACB2AFF" w:rsidR="00DA74B7" w:rsidRPr="00F10650" w:rsidRDefault="00695E7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810"/>
        <w:rPr>
          <w:rFonts w:ascii="Arial" w:hAnsi="Arial" w:cs="Arial"/>
          <w:sz w:val="22"/>
          <w:szCs w:val="22"/>
        </w:rPr>
      </w:pPr>
      <w:r>
        <w:rPr>
          <w:rFonts w:ascii="Arial" w:hAnsi="Arial" w:cs="Arial"/>
          <w:sz w:val="22"/>
          <w:szCs w:val="22"/>
        </w:rPr>
        <w:tab/>
      </w:r>
      <w:r>
        <w:rPr>
          <w:rFonts w:ascii="Arial" w:hAnsi="Arial" w:cs="Arial"/>
          <w:sz w:val="22"/>
          <w:szCs w:val="22"/>
        </w:rPr>
        <w:tab/>
      </w:r>
      <w:r w:rsidR="00DA74B7" w:rsidRPr="00F10650">
        <w:rPr>
          <w:rFonts w:ascii="Arial" w:hAnsi="Arial" w:cs="Arial"/>
          <w:sz w:val="22"/>
          <w:szCs w:val="22"/>
        </w:rPr>
        <w:t>Direct fired heaters may produce carbon dioxide, in the exhaust fumes, forming calcium carbonate on the surface of fresh concrete.  Also, use of chemicals should not be permitted to accelerate the concrete set times in cold weather.</w:t>
      </w:r>
    </w:p>
    <w:p w14:paraId="2157749A" w14:textId="77777777" w:rsidR="00DA74B7"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p>
    <w:p w14:paraId="2157749B"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F10650">
        <w:rPr>
          <w:rFonts w:ascii="Arial" w:hAnsi="Arial" w:cs="Arial"/>
          <w:sz w:val="22"/>
          <w:szCs w:val="22"/>
        </w:rPr>
        <w:tab/>
      </w:r>
      <w:r w:rsidRPr="00F10650">
        <w:rPr>
          <w:rFonts w:ascii="Arial" w:hAnsi="Arial" w:cs="Arial"/>
          <w:sz w:val="22"/>
          <w:szCs w:val="22"/>
        </w:rPr>
        <w:tab/>
      </w:r>
      <w:r w:rsidRPr="00F10650">
        <w:rPr>
          <w:rFonts w:ascii="Arial" w:hAnsi="Arial" w:cs="Arial"/>
          <w:sz w:val="22"/>
          <w:szCs w:val="22"/>
        </w:rPr>
        <w:tab/>
        <w:t>Where the ambient temperature during concreting rises much above (70</w:t>
      </w:r>
      <w:r w:rsidR="00AF1403" w:rsidRPr="00F10650">
        <w:rPr>
          <w:rFonts w:ascii="Arial" w:hAnsi="Arial" w:cs="Arial"/>
          <w:sz w:val="22"/>
          <w:szCs w:val="22"/>
        </w:rPr>
        <w:t xml:space="preserve"> degrees </w:t>
      </w:r>
      <w:r w:rsidRPr="00F10650">
        <w:rPr>
          <w:rFonts w:ascii="Arial" w:hAnsi="Arial" w:cs="Arial"/>
          <w:sz w:val="22"/>
          <w:szCs w:val="22"/>
        </w:rPr>
        <w:t xml:space="preserve">F), consideration must be given to the effect of high temperatures on the concrete.  Although concrete </w:t>
      </w:r>
      <w:r w:rsidRPr="00F10650">
        <w:rPr>
          <w:rFonts w:ascii="Arial" w:hAnsi="Arial" w:cs="Arial"/>
          <w:sz w:val="22"/>
          <w:szCs w:val="22"/>
          <w:u w:val="single"/>
        </w:rPr>
        <w:t>cured</w:t>
      </w:r>
      <w:r w:rsidRPr="00F10650">
        <w:rPr>
          <w:rFonts w:ascii="Arial" w:hAnsi="Arial" w:cs="Arial"/>
          <w:sz w:val="22"/>
          <w:szCs w:val="22"/>
        </w:rPr>
        <w:t xml:space="preserve"> at temperatures up to (100</w:t>
      </w:r>
      <w:r w:rsidR="00AF1403" w:rsidRPr="00F10650">
        <w:rPr>
          <w:rFonts w:ascii="Arial" w:hAnsi="Arial" w:cs="Arial"/>
          <w:sz w:val="22"/>
          <w:szCs w:val="22"/>
        </w:rPr>
        <w:t xml:space="preserve"> degrees </w:t>
      </w:r>
      <w:r w:rsidRPr="00F10650">
        <w:rPr>
          <w:rFonts w:ascii="Arial" w:hAnsi="Arial" w:cs="Arial"/>
          <w:sz w:val="22"/>
          <w:szCs w:val="22"/>
        </w:rPr>
        <w:t>F) gives higher early strength, with little degradation of long</w:t>
      </w:r>
      <w:r w:rsidRPr="00F10650">
        <w:rPr>
          <w:rFonts w:ascii="Arial" w:hAnsi="Arial" w:cs="Arial"/>
          <w:sz w:val="22"/>
          <w:szCs w:val="22"/>
        </w:rPr>
        <w:noBreakHyphen/>
        <w:t>term strength, high temperatures during mixing, transportation, and placement can be seriously detrimental.  The most obvious effect is that the concrete requires more water for work ability or the use of additives.  A less obvious effect is the need for special attention to curing, because the higher temperature increases water evaporation from the concrete.</w:t>
      </w:r>
    </w:p>
    <w:p w14:paraId="2157749C"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p>
    <w:p w14:paraId="2157749D" w14:textId="087BAEB4"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F10650">
        <w:rPr>
          <w:rFonts w:ascii="Arial" w:hAnsi="Arial" w:cs="Arial"/>
          <w:sz w:val="22"/>
          <w:szCs w:val="22"/>
        </w:rPr>
        <w:tab/>
      </w:r>
      <w:r w:rsidRPr="00F10650">
        <w:rPr>
          <w:rFonts w:ascii="Arial" w:hAnsi="Arial" w:cs="Arial"/>
          <w:sz w:val="22"/>
          <w:szCs w:val="22"/>
        </w:rPr>
        <w:tab/>
      </w:r>
      <w:r w:rsidRPr="00F10650">
        <w:rPr>
          <w:rFonts w:ascii="Arial" w:hAnsi="Arial" w:cs="Arial"/>
          <w:sz w:val="22"/>
          <w:szCs w:val="22"/>
        </w:rPr>
        <w:tab/>
        <w:t>Exposure to strong summer sun can raise the temperature of ingredi</w:t>
      </w:r>
      <w:r w:rsidRPr="00F10650">
        <w:rPr>
          <w:rFonts w:ascii="Arial" w:hAnsi="Arial" w:cs="Arial"/>
          <w:sz w:val="22"/>
          <w:szCs w:val="22"/>
        </w:rPr>
        <w:softHyphen/>
        <w:t xml:space="preserve">ents, equipment, forms, etc., far above the air temperature.  If this occurs, provisions should be made for appropriate shades or screens, and the equipment, forms, and metallic </w:t>
      </w:r>
      <w:r w:rsidR="00396D77" w:rsidRPr="00F10650">
        <w:rPr>
          <w:rFonts w:ascii="Arial" w:hAnsi="Arial" w:cs="Arial"/>
          <w:sz w:val="22"/>
          <w:szCs w:val="22"/>
        </w:rPr>
        <w:t>embedment’s</w:t>
      </w:r>
      <w:r w:rsidRPr="00F10650">
        <w:rPr>
          <w:rFonts w:ascii="Arial" w:hAnsi="Arial" w:cs="Arial"/>
          <w:sz w:val="22"/>
          <w:szCs w:val="22"/>
        </w:rPr>
        <w:t>, etc., should be wetted just before concrete placement.  If the ambient temperature is high enough so that the bulk temperature of freshly mixed concrete exceeds (80</w:t>
      </w:r>
      <w:r w:rsidR="00AF1403" w:rsidRPr="00F10650">
        <w:rPr>
          <w:rFonts w:ascii="Arial" w:hAnsi="Arial" w:cs="Arial"/>
          <w:sz w:val="22"/>
          <w:szCs w:val="22"/>
        </w:rPr>
        <w:t xml:space="preserve"> degrees </w:t>
      </w:r>
      <w:r w:rsidRPr="00F10650">
        <w:rPr>
          <w:rFonts w:ascii="Arial" w:hAnsi="Arial" w:cs="Arial"/>
          <w:sz w:val="22"/>
          <w:szCs w:val="22"/>
        </w:rPr>
        <w:t>F or 90</w:t>
      </w:r>
      <w:r w:rsidR="00AF1403" w:rsidRPr="00F10650">
        <w:rPr>
          <w:rFonts w:ascii="Arial" w:hAnsi="Arial" w:cs="Arial"/>
          <w:sz w:val="22"/>
          <w:szCs w:val="22"/>
        </w:rPr>
        <w:t xml:space="preserve"> degrees </w:t>
      </w:r>
      <w:r w:rsidRPr="00F10650">
        <w:rPr>
          <w:rFonts w:ascii="Arial" w:hAnsi="Arial" w:cs="Arial"/>
          <w:sz w:val="22"/>
          <w:szCs w:val="22"/>
        </w:rPr>
        <w:t>F), consideration should be given to some method of cooling the ingredients, such as chilling the water, or using ice.  If ice is used, it must be crushed or flaked so that all the ice is melted by the time mixing is completed.</w:t>
      </w:r>
    </w:p>
    <w:p w14:paraId="02DDA642" w14:textId="77777777" w:rsidR="00141480" w:rsidRDefault="0014148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849"/>
        <w:rPr>
          <w:rFonts w:ascii="Arial" w:hAnsi="Arial" w:cs="Arial"/>
          <w:sz w:val="22"/>
          <w:szCs w:val="22"/>
        </w:rPr>
      </w:pPr>
    </w:p>
    <w:p w14:paraId="2157749F"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849"/>
        <w:rPr>
          <w:rFonts w:ascii="Arial" w:hAnsi="Arial" w:cs="Arial"/>
          <w:sz w:val="22"/>
          <w:szCs w:val="22"/>
        </w:rPr>
      </w:pPr>
      <w:r w:rsidRPr="00F10650">
        <w:rPr>
          <w:rFonts w:ascii="Arial" w:hAnsi="Arial" w:cs="Arial"/>
          <w:sz w:val="22"/>
          <w:szCs w:val="22"/>
        </w:rPr>
        <w:t>03.02</w:t>
      </w:r>
      <w:r w:rsidRPr="00F10650">
        <w:rPr>
          <w:rFonts w:ascii="Arial" w:hAnsi="Arial" w:cs="Arial"/>
          <w:sz w:val="22"/>
          <w:szCs w:val="22"/>
        </w:rPr>
        <w:tab/>
      </w:r>
      <w:r w:rsidRPr="00611442">
        <w:rPr>
          <w:rFonts w:ascii="Arial" w:hAnsi="Arial" w:cs="Arial"/>
          <w:sz w:val="22"/>
          <w:szCs w:val="22"/>
        </w:rPr>
        <w:t>Prevalent Errors and Recent Concerns</w:t>
      </w:r>
    </w:p>
    <w:p w14:paraId="215774A0"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4A1" w14:textId="77777777" w:rsidR="00DA74B7" w:rsidRPr="00F10650" w:rsidRDefault="00DA74B7" w:rsidP="00BE7E2C">
      <w:pPr>
        <w:numPr>
          <w:ilvl w:val="0"/>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This section is included to provide background, for inspectors, on past structural concrete problems that have been identified and on certain areas that should be more closely scrutinized, so as to give NRC early information on potential problems.  The following are potential problems identified as concrete</w:t>
      </w:r>
      <w:r w:rsidRPr="00F10650">
        <w:rPr>
          <w:rFonts w:ascii="Arial" w:hAnsi="Arial" w:cs="Arial"/>
          <w:sz w:val="22"/>
          <w:szCs w:val="22"/>
        </w:rPr>
        <w:noBreakHyphen/>
        <w:t xml:space="preserve">related violations at previous projects.  (Note </w:t>
      </w:r>
      <w:r w:rsidRPr="00F10650">
        <w:rPr>
          <w:rFonts w:ascii="Arial" w:hAnsi="Arial" w:cs="Arial"/>
          <w:sz w:val="22"/>
          <w:szCs w:val="22"/>
        </w:rPr>
        <w:noBreakHyphen/>
        <w:t xml:space="preserve"> </w:t>
      </w:r>
      <w:proofErr w:type="gramStart"/>
      <w:r w:rsidRPr="00F10650">
        <w:rPr>
          <w:rFonts w:ascii="Arial" w:hAnsi="Arial" w:cs="Arial"/>
          <w:sz w:val="22"/>
          <w:szCs w:val="22"/>
        </w:rPr>
        <w:t>These</w:t>
      </w:r>
      <w:proofErr w:type="gramEnd"/>
      <w:r w:rsidRPr="00F10650">
        <w:rPr>
          <w:rFonts w:ascii="Arial" w:hAnsi="Arial" w:cs="Arial"/>
          <w:sz w:val="22"/>
          <w:szCs w:val="22"/>
        </w:rPr>
        <w:t xml:space="preserve"> are not listed in order of their perceived importance to safety.)</w:t>
      </w:r>
    </w:p>
    <w:p w14:paraId="215774A2"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4A3" w14:textId="77777777" w:rsidR="00DA74B7" w:rsidRPr="00F10650" w:rsidRDefault="00DA74B7" w:rsidP="00BE7E2C">
      <w:pPr>
        <w:numPr>
          <w:ilvl w:val="1"/>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Inadequate QA/QC records documenting concrete work activities.</w:t>
      </w:r>
    </w:p>
    <w:p w14:paraId="215774A4" w14:textId="77777777" w:rsidR="00DA74B7" w:rsidRPr="00F10650" w:rsidRDefault="00DA74B7" w:rsidP="00BE7E2C">
      <w:pPr>
        <w:numPr>
          <w:ilvl w:val="1"/>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Improper use of vibrators.</w:t>
      </w:r>
    </w:p>
    <w:p w14:paraId="215774A5" w14:textId="77777777" w:rsidR="00DA74B7" w:rsidRPr="00F10650" w:rsidRDefault="00DA74B7" w:rsidP="00BE7E2C">
      <w:pPr>
        <w:numPr>
          <w:ilvl w:val="1"/>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Exceeding allowable time to place concrete.</w:t>
      </w:r>
    </w:p>
    <w:p w14:paraId="215774A6" w14:textId="77777777" w:rsidR="00DA74B7" w:rsidRPr="00F10650" w:rsidRDefault="00DA74B7" w:rsidP="00BE7E2C">
      <w:pPr>
        <w:numPr>
          <w:ilvl w:val="1"/>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Improper sampling of aggregates.</w:t>
      </w:r>
    </w:p>
    <w:p w14:paraId="215774A7" w14:textId="77777777" w:rsidR="00DA74B7" w:rsidRPr="00F10650" w:rsidRDefault="00DA74B7" w:rsidP="00BE7E2C">
      <w:pPr>
        <w:numPr>
          <w:ilvl w:val="1"/>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Improper curing of concrete test cylinders.</w:t>
      </w:r>
    </w:p>
    <w:p w14:paraId="215774A8" w14:textId="77777777" w:rsidR="00DA74B7" w:rsidRPr="00F10650" w:rsidRDefault="00DA74B7" w:rsidP="00BE7E2C">
      <w:pPr>
        <w:numPr>
          <w:ilvl w:val="1"/>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Exceeding allowable concrete temperatures.</w:t>
      </w:r>
    </w:p>
    <w:p w14:paraId="215774A9" w14:textId="77777777" w:rsidR="00DA74B7" w:rsidRPr="00F10650" w:rsidRDefault="00DA74B7" w:rsidP="00BE7E2C">
      <w:pPr>
        <w:numPr>
          <w:ilvl w:val="1"/>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Materials improperly certified.</w:t>
      </w:r>
    </w:p>
    <w:p w14:paraId="05E41A86" w14:textId="77777777" w:rsidR="0039509B" w:rsidRDefault="00DA74B7" w:rsidP="00BE7E2C">
      <w:pPr>
        <w:numPr>
          <w:ilvl w:val="1"/>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39509B" w:rsidSect="00924B4D">
          <w:footerReference w:type="default" r:id="rId34"/>
          <w:pgSz w:w="12240" w:h="15840"/>
          <w:pgMar w:top="1440" w:right="1440" w:bottom="1440" w:left="1440" w:header="1440" w:footer="1440" w:gutter="0"/>
          <w:cols w:space="720"/>
          <w:noEndnote/>
          <w:docGrid w:linePitch="326"/>
        </w:sectPr>
      </w:pPr>
      <w:r w:rsidRPr="00F10650">
        <w:rPr>
          <w:rFonts w:ascii="Arial" w:hAnsi="Arial" w:cs="Arial"/>
          <w:sz w:val="22"/>
          <w:szCs w:val="22"/>
        </w:rPr>
        <w:t>Concrete cylinder compression test records exceed allowable coefficient of variation.</w:t>
      </w:r>
    </w:p>
    <w:p w14:paraId="215774AB" w14:textId="241EEDF0" w:rsidR="00DA74B7" w:rsidRPr="00F10650" w:rsidRDefault="00DA74B7" w:rsidP="00BE7E2C">
      <w:pPr>
        <w:numPr>
          <w:ilvl w:val="1"/>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lastRenderedPageBreak/>
        <w:t xml:space="preserve">Improper splicing practices (reinforcement cleaning, alignment, gage marks, thread damage, and inadequate </w:t>
      </w:r>
      <w:r w:rsidR="00396D77" w:rsidRPr="00F10650">
        <w:rPr>
          <w:rFonts w:ascii="Arial" w:hAnsi="Arial" w:cs="Arial"/>
          <w:sz w:val="22"/>
          <w:szCs w:val="22"/>
        </w:rPr>
        <w:t>swaging</w:t>
      </w:r>
      <w:r w:rsidRPr="00F10650">
        <w:rPr>
          <w:rFonts w:ascii="Arial" w:hAnsi="Arial" w:cs="Arial"/>
          <w:sz w:val="22"/>
          <w:szCs w:val="22"/>
        </w:rPr>
        <w:t xml:space="preserve"> force, etc.).</w:t>
      </w:r>
    </w:p>
    <w:p w14:paraId="215774AD" w14:textId="46D9434E" w:rsidR="00DA74B7" w:rsidRPr="0039509B" w:rsidRDefault="00DA74B7" w:rsidP="005E076C">
      <w:pPr>
        <w:numPr>
          <w:ilvl w:val="1"/>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39509B">
        <w:rPr>
          <w:rFonts w:ascii="Arial" w:hAnsi="Arial" w:cs="Arial"/>
          <w:sz w:val="22"/>
          <w:szCs w:val="22"/>
        </w:rPr>
        <w:t xml:space="preserve">Inadequate concrete </w:t>
      </w:r>
      <w:proofErr w:type="spellStart"/>
      <w:r w:rsidRPr="0039509B">
        <w:rPr>
          <w:rFonts w:ascii="Arial" w:hAnsi="Arial" w:cs="Arial"/>
          <w:sz w:val="22"/>
          <w:szCs w:val="22"/>
        </w:rPr>
        <w:t>curing.Samples</w:t>
      </w:r>
      <w:proofErr w:type="spellEnd"/>
      <w:r w:rsidRPr="0039509B">
        <w:rPr>
          <w:rFonts w:ascii="Arial" w:hAnsi="Arial" w:cs="Arial"/>
          <w:sz w:val="22"/>
          <w:szCs w:val="22"/>
        </w:rPr>
        <w:t xml:space="preserve"> of concrete not taken where and when required.</w:t>
      </w:r>
    </w:p>
    <w:p w14:paraId="215774AE" w14:textId="77777777" w:rsidR="00DA74B7" w:rsidRPr="00F10650" w:rsidRDefault="00DA74B7" w:rsidP="00BE7E2C">
      <w:pPr>
        <w:numPr>
          <w:ilvl w:val="1"/>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Excessive doses of concrete admixtures.</w:t>
      </w:r>
    </w:p>
    <w:p w14:paraId="215774AF" w14:textId="77777777" w:rsidR="00DA74B7" w:rsidRDefault="00DA74B7" w:rsidP="00BE7E2C">
      <w:pPr>
        <w:numPr>
          <w:ilvl w:val="1"/>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Inadequate cleanliness of placement.</w:t>
      </w:r>
    </w:p>
    <w:p w14:paraId="0B0362C7" w14:textId="77777777" w:rsidR="006D1B2D" w:rsidRDefault="00DA74B7" w:rsidP="009223FD">
      <w:pPr>
        <w:numPr>
          <w:ilvl w:val="1"/>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D1B2D">
        <w:rPr>
          <w:rFonts w:ascii="Arial" w:hAnsi="Arial" w:cs="Arial"/>
          <w:sz w:val="22"/>
          <w:szCs w:val="22"/>
        </w:rPr>
        <w:t>Omission of reinforcing steel, incorrect spacing of reinforcing steel, and/or improper anchorage (failure to firmly tie the rebar) of the steel.</w:t>
      </w:r>
    </w:p>
    <w:p w14:paraId="215774B1" w14:textId="1BF110EF" w:rsidR="00DA74B7" w:rsidRPr="006D1B2D" w:rsidRDefault="00DA74B7" w:rsidP="009223FD">
      <w:pPr>
        <w:numPr>
          <w:ilvl w:val="1"/>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D1B2D">
        <w:rPr>
          <w:rFonts w:ascii="Arial" w:hAnsi="Arial" w:cs="Arial"/>
          <w:sz w:val="22"/>
          <w:szCs w:val="22"/>
        </w:rPr>
        <w:t>QC inspections not done conscientiously.</w:t>
      </w:r>
    </w:p>
    <w:p w14:paraId="215774B2" w14:textId="77777777" w:rsidR="00DA74B7" w:rsidRPr="00F10650" w:rsidRDefault="00DA74B7" w:rsidP="00BE7E2C">
      <w:pPr>
        <w:numPr>
          <w:ilvl w:val="1"/>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Excessive drop of concrete.</w:t>
      </w:r>
    </w:p>
    <w:p w14:paraId="215774B3" w14:textId="77777777" w:rsidR="00DA74B7" w:rsidRDefault="00DA74B7" w:rsidP="00BE7E2C">
      <w:pPr>
        <w:numPr>
          <w:ilvl w:val="1"/>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Batch plants improperly qualified.</w:t>
      </w:r>
    </w:p>
    <w:p w14:paraId="215774B4" w14:textId="77777777" w:rsidR="00DA74B7" w:rsidRPr="00F10650" w:rsidRDefault="00DA74B7" w:rsidP="00BE7E2C">
      <w:pPr>
        <w:numPr>
          <w:ilvl w:val="1"/>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Improper repair of concrete defects.</w:t>
      </w:r>
    </w:p>
    <w:p w14:paraId="215774B5" w14:textId="77777777" w:rsidR="00DA74B7" w:rsidRPr="00F10650" w:rsidRDefault="00DA74B7" w:rsidP="00BE7E2C">
      <w:pPr>
        <w:numPr>
          <w:ilvl w:val="1"/>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 xml:space="preserve">Intentional violation of work procedures by craft personnel to avoid rejection of their work, or to simplify their work.  Examples included melting of tie wire into ends of completed </w:t>
      </w:r>
      <w:proofErr w:type="spellStart"/>
      <w:r w:rsidRPr="00F10650">
        <w:rPr>
          <w:rFonts w:ascii="Arial" w:hAnsi="Arial" w:cs="Arial"/>
          <w:sz w:val="22"/>
          <w:szCs w:val="22"/>
        </w:rPr>
        <w:t>cadwelds</w:t>
      </w:r>
      <w:proofErr w:type="spellEnd"/>
      <w:r w:rsidRPr="00F10650">
        <w:rPr>
          <w:rFonts w:ascii="Arial" w:hAnsi="Arial" w:cs="Arial"/>
          <w:sz w:val="22"/>
          <w:szCs w:val="22"/>
        </w:rPr>
        <w:t xml:space="preserve">, unauthorized addition of water to concrete, and covering concrete defects (honeycomb) with mortar to prevent detection by QA/QC inspectors </w:t>
      </w:r>
    </w:p>
    <w:p w14:paraId="215774B6" w14:textId="77777777" w:rsidR="00DA74B7" w:rsidRPr="00F10650" w:rsidRDefault="00DA74B7" w:rsidP="00BE7E2C">
      <w:pPr>
        <w:numPr>
          <w:ilvl w:val="1"/>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 xml:space="preserve">Construction personnel and supervision intimidation of QA/QC inspectors. </w:t>
      </w:r>
    </w:p>
    <w:p w14:paraId="215774B7" w14:textId="77777777" w:rsidR="00DA74B7"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1AB4FEE" w14:textId="77777777" w:rsidR="00490CB6" w:rsidRPr="00F10650" w:rsidRDefault="00490C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4B8" w14:textId="541F745F" w:rsidR="00DA74B7" w:rsidRPr="00F10650" w:rsidRDefault="009D27CE"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Pr>
          <w:rFonts w:ascii="Arial" w:hAnsi="Arial" w:cs="Arial"/>
          <w:sz w:val="22"/>
          <w:szCs w:val="22"/>
        </w:rPr>
        <w:t>69020</w:t>
      </w:r>
      <w:proofErr w:type="gramStart"/>
      <w:r w:rsidR="00AF1403" w:rsidRPr="00F10650">
        <w:rPr>
          <w:rFonts w:ascii="Arial" w:hAnsi="Arial" w:cs="Arial"/>
          <w:sz w:val="22"/>
          <w:szCs w:val="22"/>
        </w:rPr>
        <w:t>.A2</w:t>
      </w:r>
      <w:proofErr w:type="gramEnd"/>
      <w:r w:rsidR="00DA74B7" w:rsidRPr="00F10650">
        <w:rPr>
          <w:rFonts w:ascii="Arial" w:hAnsi="Arial" w:cs="Arial"/>
          <w:sz w:val="22"/>
          <w:szCs w:val="22"/>
        </w:rPr>
        <w:t>-04</w:t>
      </w:r>
      <w:r w:rsidR="00DA74B7" w:rsidRPr="00F10650">
        <w:rPr>
          <w:rFonts w:ascii="Arial" w:hAnsi="Arial" w:cs="Arial"/>
          <w:sz w:val="22"/>
          <w:szCs w:val="22"/>
        </w:rPr>
        <w:tab/>
        <w:t>RESOURCE ESTIMATE</w:t>
      </w:r>
    </w:p>
    <w:p w14:paraId="215774B9"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56F437A" w14:textId="77777777" w:rsidR="005C7B50" w:rsidRPr="00F10650" w:rsidRDefault="005C7B50"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F10650">
        <w:rPr>
          <w:rFonts w:ascii="Arial" w:hAnsi="Arial" w:cs="Arial"/>
          <w:sz w:val="22"/>
          <w:szCs w:val="22"/>
        </w:rPr>
        <w:t>This inspection procedure is expected to take 32 hours</w:t>
      </w:r>
      <w:r>
        <w:rPr>
          <w:rFonts w:ascii="Arial" w:hAnsi="Arial" w:cs="Arial"/>
          <w:sz w:val="22"/>
          <w:szCs w:val="22"/>
        </w:rPr>
        <w:t xml:space="preserve"> of on-site inspection</w:t>
      </w:r>
      <w:r w:rsidRPr="00F10650">
        <w:rPr>
          <w:rFonts w:ascii="Arial" w:hAnsi="Arial" w:cs="Arial"/>
          <w:sz w:val="22"/>
          <w:szCs w:val="22"/>
        </w:rPr>
        <w:t>.</w:t>
      </w:r>
      <w:r>
        <w:rPr>
          <w:rFonts w:ascii="Arial" w:hAnsi="Arial" w:cs="Arial"/>
          <w:sz w:val="22"/>
          <w:szCs w:val="22"/>
        </w:rPr>
        <w:t xml:space="preserve">  Inspection preparation, including SAR review, review of applicable codes and standards, and licensee quality assurance procedure review, is not included in this estimate. </w:t>
      </w:r>
      <w:r w:rsidRPr="00F10650">
        <w:rPr>
          <w:rFonts w:ascii="Arial" w:hAnsi="Arial" w:cs="Arial"/>
          <w:sz w:val="22"/>
          <w:szCs w:val="22"/>
        </w:rPr>
        <w:t xml:space="preserve">  </w:t>
      </w:r>
    </w:p>
    <w:p w14:paraId="215774BB" w14:textId="77777777" w:rsidR="00AF1403" w:rsidRDefault="00AF1403"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4261FED" w14:textId="77777777" w:rsidR="00490CB6" w:rsidRPr="00F10650" w:rsidRDefault="00490C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4BC" w14:textId="4AE75C3A" w:rsidR="00DA74B7" w:rsidRDefault="009D27CE"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Pr>
          <w:rFonts w:ascii="Arial" w:hAnsi="Arial" w:cs="Arial"/>
          <w:sz w:val="22"/>
          <w:szCs w:val="22"/>
        </w:rPr>
        <w:t>69020</w:t>
      </w:r>
      <w:proofErr w:type="gramStart"/>
      <w:r w:rsidR="00AF1403" w:rsidRPr="00F10650">
        <w:rPr>
          <w:rFonts w:ascii="Arial" w:hAnsi="Arial" w:cs="Arial"/>
          <w:sz w:val="22"/>
          <w:szCs w:val="22"/>
        </w:rPr>
        <w:t>.A2</w:t>
      </w:r>
      <w:proofErr w:type="gramEnd"/>
      <w:r w:rsidR="00DA74B7" w:rsidRPr="00F10650">
        <w:rPr>
          <w:rFonts w:ascii="Arial" w:hAnsi="Arial" w:cs="Arial"/>
          <w:sz w:val="22"/>
          <w:szCs w:val="22"/>
        </w:rPr>
        <w:t>-05</w:t>
      </w:r>
      <w:r w:rsidR="00DA74B7" w:rsidRPr="00F10650">
        <w:rPr>
          <w:rFonts w:ascii="Arial" w:hAnsi="Arial" w:cs="Arial"/>
          <w:sz w:val="22"/>
          <w:szCs w:val="22"/>
        </w:rPr>
        <w:tab/>
        <w:t>REFERENCES</w:t>
      </w:r>
    </w:p>
    <w:p w14:paraId="11F8F99D" w14:textId="6A4D97D4" w:rsidR="00844F20" w:rsidRDefault="00844F2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p>
    <w:p w14:paraId="215774BE" w14:textId="77777777" w:rsidR="00956E7A" w:rsidRDefault="00956E7A"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ANSI/ANS 15.8-1995, “Quality Assurance Program Requirements for Research Reactors.”</w:t>
      </w:r>
    </w:p>
    <w:p w14:paraId="215774BF" w14:textId="77777777" w:rsidR="00956E7A" w:rsidRDefault="00956E7A"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4C4"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 xml:space="preserve">Code of Federal regulations 10 CFR Part 21, </w:t>
      </w:r>
      <w:r w:rsidR="00AF1403" w:rsidRPr="00F10650">
        <w:rPr>
          <w:rFonts w:ascii="Arial" w:hAnsi="Arial" w:cs="Arial"/>
          <w:sz w:val="22"/>
          <w:szCs w:val="22"/>
        </w:rPr>
        <w:t>“</w:t>
      </w:r>
      <w:r w:rsidRPr="00F10650">
        <w:rPr>
          <w:rFonts w:ascii="Arial" w:hAnsi="Arial" w:cs="Arial"/>
          <w:sz w:val="22"/>
          <w:szCs w:val="22"/>
        </w:rPr>
        <w:t>Reporting Defects and Noncompliance.</w:t>
      </w:r>
      <w:r w:rsidR="00AF1403" w:rsidRPr="00F10650">
        <w:rPr>
          <w:rFonts w:ascii="Arial" w:hAnsi="Arial" w:cs="Arial"/>
          <w:sz w:val="22"/>
          <w:szCs w:val="22"/>
        </w:rPr>
        <w:t>”</w:t>
      </w:r>
    </w:p>
    <w:p w14:paraId="215774C5"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4C8"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u w:val="single"/>
        </w:rPr>
        <w:t>American Concrete Institute (ACI)</w:t>
      </w:r>
    </w:p>
    <w:p w14:paraId="215774C9"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4CA"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r w:rsidRPr="00F10650">
        <w:rPr>
          <w:rFonts w:ascii="Arial" w:hAnsi="Arial" w:cs="Arial"/>
          <w:sz w:val="22"/>
          <w:szCs w:val="22"/>
        </w:rPr>
        <w:t>ACI 116</w:t>
      </w:r>
      <w:r w:rsidR="005422EF" w:rsidRPr="00F10650">
        <w:rPr>
          <w:rFonts w:ascii="Arial" w:hAnsi="Arial" w:cs="Arial"/>
          <w:sz w:val="22"/>
          <w:szCs w:val="22"/>
        </w:rPr>
        <w:t>, “</w:t>
      </w:r>
      <w:r w:rsidRPr="00F10650">
        <w:rPr>
          <w:rFonts w:ascii="Arial" w:hAnsi="Arial" w:cs="Arial"/>
          <w:sz w:val="22"/>
          <w:szCs w:val="22"/>
        </w:rPr>
        <w:t>Cement and Concrete Terminology.</w:t>
      </w:r>
      <w:r w:rsidR="005422EF" w:rsidRPr="00F10650">
        <w:rPr>
          <w:rFonts w:ascii="Arial" w:hAnsi="Arial" w:cs="Arial"/>
          <w:sz w:val="22"/>
          <w:szCs w:val="22"/>
        </w:rPr>
        <w:t>”</w:t>
      </w:r>
    </w:p>
    <w:p w14:paraId="215774CB"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p>
    <w:p w14:paraId="215774CC" w14:textId="77777777" w:rsidR="00DA74B7" w:rsidRPr="00F10650" w:rsidRDefault="00DA74B7" w:rsidP="00BE7E2C">
      <w:pPr>
        <w:tabs>
          <w:tab w:val="left" w:pos="0"/>
          <w:tab w:val="left" w:pos="274"/>
          <w:tab w:val="left" w:pos="810"/>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r w:rsidRPr="00F10650">
        <w:rPr>
          <w:rFonts w:ascii="Arial" w:hAnsi="Arial" w:cs="Arial"/>
          <w:sz w:val="22"/>
          <w:szCs w:val="22"/>
        </w:rPr>
        <w:t>ACI 117</w:t>
      </w:r>
      <w:r w:rsidR="005422EF" w:rsidRPr="00F10650">
        <w:rPr>
          <w:rFonts w:ascii="Arial" w:hAnsi="Arial" w:cs="Arial"/>
          <w:sz w:val="22"/>
          <w:szCs w:val="22"/>
        </w:rPr>
        <w:t>, “</w:t>
      </w:r>
      <w:r w:rsidRPr="00F10650">
        <w:rPr>
          <w:rFonts w:ascii="Arial" w:hAnsi="Arial" w:cs="Arial"/>
          <w:sz w:val="22"/>
          <w:szCs w:val="22"/>
        </w:rPr>
        <w:t>Standard Specification for Tolerance</w:t>
      </w:r>
      <w:r w:rsidR="005422EF" w:rsidRPr="00F10650">
        <w:rPr>
          <w:rFonts w:ascii="Arial" w:hAnsi="Arial" w:cs="Arial"/>
          <w:sz w:val="22"/>
          <w:szCs w:val="22"/>
        </w:rPr>
        <w:t xml:space="preserve">s for Concrete Construction and </w:t>
      </w:r>
      <w:r w:rsidRPr="00F10650">
        <w:rPr>
          <w:rFonts w:ascii="Arial" w:hAnsi="Arial" w:cs="Arial"/>
          <w:sz w:val="22"/>
          <w:szCs w:val="22"/>
        </w:rPr>
        <w:t>Materials.</w:t>
      </w:r>
      <w:r w:rsidR="005422EF" w:rsidRPr="00F10650">
        <w:rPr>
          <w:rFonts w:ascii="Arial" w:hAnsi="Arial" w:cs="Arial"/>
          <w:sz w:val="22"/>
          <w:szCs w:val="22"/>
        </w:rPr>
        <w:t>”</w:t>
      </w:r>
    </w:p>
    <w:p w14:paraId="215774CD"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p>
    <w:p w14:paraId="215774CE" w14:textId="77777777" w:rsidR="00DA74B7" w:rsidRPr="00F10650" w:rsidRDefault="00DA74B7" w:rsidP="00BE7E2C">
      <w:pPr>
        <w:tabs>
          <w:tab w:val="left" w:pos="274"/>
          <w:tab w:val="left" w:pos="810"/>
          <w:tab w:val="left" w:pos="1170"/>
          <w:tab w:val="left" w:pos="1530"/>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r w:rsidRPr="00F10650">
        <w:rPr>
          <w:rFonts w:ascii="Arial" w:hAnsi="Arial" w:cs="Arial"/>
          <w:sz w:val="22"/>
          <w:szCs w:val="22"/>
        </w:rPr>
        <w:t>ACI 211.1</w:t>
      </w:r>
      <w:r w:rsidR="005422EF" w:rsidRPr="00F10650">
        <w:rPr>
          <w:rFonts w:ascii="Arial" w:hAnsi="Arial" w:cs="Arial"/>
          <w:sz w:val="22"/>
          <w:szCs w:val="22"/>
        </w:rPr>
        <w:t>, “</w:t>
      </w:r>
      <w:r w:rsidRPr="00F10650">
        <w:rPr>
          <w:rFonts w:ascii="Arial" w:hAnsi="Arial" w:cs="Arial"/>
          <w:sz w:val="22"/>
          <w:szCs w:val="22"/>
        </w:rPr>
        <w:t>Recommended Practice for Selecting Proportions for Normal and Heavyweight Concrete.</w:t>
      </w:r>
      <w:r w:rsidR="005422EF" w:rsidRPr="00F10650">
        <w:rPr>
          <w:rFonts w:ascii="Arial" w:hAnsi="Arial" w:cs="Arial"/>
          <w:sz w:val="22"/>
          <w:szCs w:val="22"/>
        </w:rPr>
        <w:t>”</w:t>
      </w:r>
    </w:p>
    <w:p w14:paraId="215774CF"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p>
    <w:p w14:paraId="215774D0"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r w:rsidRPr="00F10650">
        <w:rPr>
          <w:rFonts w:ascii="Arial" w:hAnsi="Arial" w:cs="Arial"/>
          <w:sz w:val="22"/>
          <w:szCs w:val="22"/>
        </w:rPr>
        <w:t>ACI 212.1</w:t>
      </w:r>
      <w:r w:rsidR="005422EF" w:rsidRPr="00F10650">
        <w:rPr>
          <w:rFonts w:ascii="Arial" w:hAnsi="Arial" w:cs="Arial"/>
          <w:sz w:val="22"/>
          <w:szCs w:val="22"/>
        </w:rPr>
        <w:t>, “</w:t>
      </w:r>
      <w:r w:rsidRPr="00F10650">
        <w:rPr>
          <w:rFonts w:ascii="Arial" w:hAnsi="Arial" w:cs="Arial"/>
          <w:sz w:val="22"/>
          <w:szCs w:val="22"/>
        </w:rPr>
        <w:t>Admixtures for Concrete.</w:t>
      </w:r>
      <w:r w:rsidR="005422EF" w:rsidRPr="00F10650">
        <w:rPr>
          <w:rFonts w:ascii="Arial" w:hAnsi="Arial" w:cs="Arial"/>
          <w:sz w:val="22"/>
          <w:szCs w:val="22"/>
        </w:rPr>
        <w:t>”</w:t>
      </w:r>
    </w:p>
    <w:p w14:paraId="215774D1"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p>
    <w:p w14:paraId="215774D2"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r w:rsidRPr="00F10650">
        <w:rPr>
          <w:rFonts w:ascii="Arial" w:hAnsi="Arial" w:cs="Arial"/>
          <w:sz w:val="22"/>
          <w:szCs w:val="22"/>
        </w:rPr>
        <w:t>ACI 212.2</w:t>
      </w:r>
      <w:r w:rsidR="005422EF" w:rsidRPr="00F10650">
        <w:rPr>
          <w:rFonts w:ascii="Arial" w:hAnsi="Arial" w:cs="Arial"/>
          <w:sz w:val="22"/>
          <w:szCs w:val="22"/>
        </w:rPr>
        <w:t>, “</w:t>
      </w:r>
      <w:r w:rsidRPr="00F10650">
        <w:rPr>
          <w:rFonts w:ascii="Arial" w:hAnsi="Arial" w:cs="Arial"/>
          <w:sz w:val="22"/>
          <w:szCs w:val="22"/>
        </w:rPr>
        <w:t>Guide for Use of Admixtures in Concrete.</w:t>
      </w:r>
      <w:r w:rsidR="005422EF" w:rsidRPr="00F10650">
        <w:rPr>
          <w:rFonts w:ascii="Arial" w:hAnsi="Arial" w:cs="Arial"/>
          <w:sz w:val="22"/>
          <w:szCs w:val="22"/>
        </w:rPr>
        <w:t>”</w:t>
      </w:r>
    </w:p>
    <w:p w14:paraId="215774D3"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p>
    <w:p w14:paraId="1DFEB092" w14:textId="77777777" w:rsidR="0039509B" w:rsidRDefault="00DA74B7" w:rsidP="00BE7E2C">
      <w:pPr>
        <w:tabs>
          <w:tab w:val="left" w:pos="274"/>
          <w:tab w:val="left" w:pos="810"/>
          <w:tab w:val="left" w:pos="1890"/>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sectPr w:rsidR="0039509B" w:rsidSect="00924B4D">
          <w:footerReference w:type="default" r:id="rId35"/>
          <w:pgSz w:w="12240" w:h="15840"/>
          <w:pgMar w:top="1440" w:right="1440" w:bottom="1440" w:left="1440" w:header="1440" w:footer="1440" w:gutter="0"/>
          <w:cols w:space="720"/>
          <w:noEndnote/>
          <w:docGrid w:linePitch="326"/>
        </w:sectPr>
      </w:pPr>
      <w:r w:rsidRPr="00F10650">
        <w:rPr>
          <w:rFonts w:ascii="Arial" w:hAnsi="Arial" w:cs="Arial"/>
          <w:sz w:val="22"/>
          <w:szCs w:val="22"/>
        </w:rPr>
        <w:t>ACI 212.4</w:t>
      </w:r>
      <w:r w:rsidR="005422EF" w:rsidRPr="00F10650">
        <w:rPr>
          <w:rFonts w:ascii="Arial" w:hAnsi="Arial" w:cs="Arial"/>
          <w:sz w:val="22"/>
          <w:szCs w:val="22"/>
        </w:rPr>
        <w:t>, “</w:t>
      </w:r>
      <w:r w:rsidRPr="00F10650">
        <w:rPr>
          <w:rFonts w:ascii="Arial" w:hAnsi="Arial" w:cs="Arial"/>
          <w:sz w:val="22"/>
          <w:szCs w:val="22"/>
        </w:rPr>
        <w:t>Guide for Use of High-Range Water-Reducing Admixtures (Superplasticizers) in Concrete.</w:t>
      </w:r>
      <w:r w:rsidR="005422EF" w:rsidRPr="00F10650">
        <w:rPr>
          <w:rFonts w:ascii="Arial" w:hAnsi="Arial" w:cs="Arial"/>
          <w:sz w:val="22"/>
          <w:szCs w:val="22"/>
        </w:rPr>
        <w:t>”</w:t>
      </w:r>
    </w:p>
    <w:p w14:paraId="215774D8" w14:textId="4EC8922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r w:rsidRPr="00F10650">
        <w:rPr>
          <w:rFonts w:ascii="Arial" w:hAnsi="Arial" w:cs="Arial"/>
          <w:sz w:val="22"/>
          <w:szCs w:val="22"/>
        </w:rPr>
        <w:lastRenderedPageBreak/>
        <w:t>ACI 214</w:t>
      </w:r>
      <w:r w:rsidR="005422EF" w:rsidRPr="00F10650">
        <w:rPr>
          <w:rFonts w:ascii="Arial" w:hAnsi="Arial" w:cs="Arial"/>
          <w:sz w:val="22"/>
          <w:szCs w:val="22"/>
        </w:rPr>
        <w:t>, “</w:t>
      </w:r>
      <w:r w:rsidRPr="00F10650">
        <w:rPr>
          <w:rFonts w:ascii="Arial" w:hAnsi="Arial" w:cs="Arial"/>
          <w:sz w:val="22"/>
          <w:szCs w:val="22"/>
        </w:rPr>
        <w:t xml:space="preserve">Evaluation of Strength Test Results of </w:t>
      </w:r>
      <w:proofErr w:type="spellStart"/>
      <w:r w:rsidRPr="00F10650">
        <w:rPr>
          <w:rFonts w:ascii="Arial" w:hAnsi="Arial" w:cs="Arial"/>
          <w:sz w:val="22"/>
          <w:szCs w:val="22"/>
        </w:rPr>
        <w:t>Concrete.</w:t>
      </w:r>
      <w:r w:rsidR="005422EF" w:rsidRPr="00F10650">
        <w:rPr>
          <w:rFonts w:ascii="Arial" w:hAnsi="Arial" w:cs="Arial"/>
          <w:sz w:val="22"/>
          <w:szCs w:val="22"/>
        </w:rPr>
        <w:t>”</w:t>
      </w:r>
      <w:r w:rsidRPr="00F10650">
        <w:rPr>
          <w:rFonts w:ascii="Arial" w:hAnsi="Arial" w:cs="Arial"/>
          <w:sz w:val="22"/>
          <w:szCs w:val="22"/>
        </w:rPr>
        <w:t>ACI</w:t>
      </w:r>
      <w:proofErr w:type="spellEnd"/>
      <w:r w:rsidRPr="00F10650">
        <w:rPr>
          <w:rFonts w:ascii="Arial" w:hAnsi="Arial" w:cs="Arial"/>
          <w:sz w:val="22"/>
          <w:szCs w:val="22"/>
        </w:rPr>
        <w:t xml:space="preserve"> 221</w:t>
      </w:r>
      <w:r w:rsidR="00396D77" w:rsidRPr="00F10650">
        <w:rPr>
          <w:rFonts w:ascii="Arial" w:hAnsi="Arial" w:cs="Arial"/>
          <w:sz w:val="22"/>
          <w:szCs w:val="22"/>
        </w:rPr>
        <w:t>,”</w:t>
      </w:r>
      <w:r w:rsidRPr="00F10650">
        <w:rPr>
          <w:rFonts w:ascii="Arial" w:hAnsi="Arial" w:cs="Arial"/>
          <w:sz w:val="22"/>
          <w:szCs w:val="22"/>
        </w:rPr>
        <w:t>Guide for Use of Normal Weight and Heavyweight Aggregates in Concrete.</w:t>
      </w:r>
      <w:r w:rsidR="005422EF" w:rsidRPr="00F10650">
        <w:rPr>
          <w:rFonts w:ascii="Arial" w:hAnsi="Arial" w:cs="Arial"/>
          <w:sz w:val="22"/>
          <w:szCs w:val="22"/>
        </w:rPr>
        <w:t>”</w:t>
      </w:r>
    </w:p>
    <w:p w14:paraId="215774D9"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p>
    <w:p w14:paraId="215774DA" w14:textId="77777777" w:rsidR="00DA74B7"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r w:rsidRPr="00F10650">
        <w:rPr>
          <w:rFonts w:ascii="Arial" w:hAnsi="Arial" w:cs="Arial"/>
          <w:sz w:val="22"/>
          <w:szCs w:val="22"/>
        </w:rPr>
        <w:t>ACI 301</w:t>
      </w:r>
      <w:r w:rsidR="005422EF" w:rsidRPr="00F10650">
        <w:rPr>
          <w:rFonts w:ascii="Arial" w:hAnsi="Arial" w:cs="Arial"/>
          <w:sz w:val="22"/>
          <w:szCs w:val="22"/>
        </w:rPr>
        <w:t>, “</w:t>
      </w:r>
      <w:r w:rsidRPr="00F10650">
        <w:rPr>
          <w:rFonts w:ascii="Arial" w:hAnsi="Arial" w:cs="Arial"/>
          <w:sz w:val="22"/>
          <w:szCs w:val="22"/>
        </w:rPr>
        <w:t>Specifications for Structural Concrete.</w:t>
      </w:r>
      <w:r w:rsidR="005422EF" w:rsidRPr="00F10650">
        <w:rPr>
          <w:rFonts w:ascii="Arial" w:hAnsi="Arial" w:cs="Arial"/>
          <w:sz w:val="22"/>
          <w:szCs w:val="22"/>
        </w:rPr>
        <w:t>”</w:t>
      </w:r>
    </w:p>
    <w:p w14:paraId="6832EF3F" w14:textId="77777777" w:rsidR="000E4654" w:rsidRPr="00F10650" w:rsidRDefault="000E4654"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p>
    <w:p w14:paraId="215774DC"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r w:rsidRPr="00F10650">
        <w:rPr>
          <w:rFonts w:ascii="Arial" w:hAnsi="Arial" w:cs="Arial"/>
          <w:sz w:val="22"/>
          <w:szCs w:val="22"/>
        </w:rPr>
        <w:t>ACI 304</w:t>
      </w:r>
      <w:r w:rsidR="005422EF" w:rsidRPr="00F10650">
        <w:rPr>
          <w:rFonts w:ascii="Arial" w:hAnsi="Arial" w:cs="Arial"/>
          <w:sz w:val="22"/>
          <w:szCs w:val="22"/>
        </w:rPr>
        <w:t>, “</w:t>
      </w:r>
      <w:r w:rsidRPr="00F10650">
        <w:rPr>
          <w:rFonts w:ascii="Arial" w:hAnsi="Arial" w:cs="Arial"/>
          <w:sz w:val="22"/>
          <w:szCs w:val="22"/>
        </w:rPr>
        <w:t>Guide for Measuring, Mixing, and Placing Concrete.</w:t>
      </w:r>
      <w:r w:rsidR="005422EF" w:rsidRPr="00F10650">
        <w:rPr>
          <w:rFonts w:ascii="Arial" w:hAnsi="Arial" w:cs="Arial"/>
          <w:sz w:val="22"/>
          <w:szCs w:val="22"/>
        </w:rPr>
        <w:t>”</w:t>
      </w:r>
    </w:p>
    <w:p w14:paraId="210DBA4D" w14:textId="77777777" w:rsidR="006D1B2D" w:rsidRDefault="006D1B2D"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p>
    <w:p w14:paraId="215774DE"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r w:rsidRPr="00F10650">
        <w:rPr>
          <w:rFonts w:ascii="Arial" w:hAnsi="Arial" w:cs="Arial"/>
          <w:sz w:val="22"/>
          <w:szCs w:val="22"/>
        </w:rPr>
        <w:t>ACI 304.2</w:t>
      </w:r>
      <w:r w:rsidR="005422EF" w:rsidRPr="00F10650">
        <w:rPr>
          <w:rFonts w:ascii="Arial" w:hAnsi="Arial" w:cs="Arial"/>
          <w:sz w:val="22"/>
          <w:szCs w:val="22"/>
        </w:rPr>
        <w:t>, “</w:t>
      </w:r>
      <w:r w:rsidRPr="00F10650">
        <w:rPr>
          <w:rFonts w:ascii="Arial" w:hAnsi="Arial" w:cs="Arial"/>
          <w:sz w:val="22"/>
          <w:szCs w:val="22"/>
        </w:rPr>
        <w:t>Placing Concrete by Pumping Methods.</w:t>
      </w:r>
      <w:r w:rsidR="005422EF" w:rsidRPr="00F10650">
        <w:rPr>
          <w:rFonts w:ascii="Arial" w:hAnsi="Arial" w:cs="Arial"/>
          <w:sz w:val="22"/>
          <w:szCs w:val="22"/>
        </w:rPr>
        <w:t>”</w:t>
      </w:r>
    </w:p>
    <w:p w14:paraId="215774DF"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p>
    <w:p w14:paraId="215774E0"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r w:rsidRPr="00F10650">
        <w:rPr>
          <w:rFonts w:ascii="Arial" w:hAnsi="Arial" w:cs="Arial"/>
          <w:sz w:val="22"/>
          <w:szCs w:val="22"/>
        </w:rPr>
        <w:t>ACI 305</w:t>
      </w:r>
      <w:r w:rsidR="005422EF" w:rsidRPr="00F10650">
        <w:rPr>
          <w:rFonts w:ascii="Arial" w:hAnsi="Arial" w:cs="Arial"/>
          <w:sz w:val="22"/>
          <w:szCs w:val="22"/>
        </w:rPr>
        <w:t>, “</w:t>
      </w:r>
      <w:r w:rsidRPr="00F10650">
        <w:rPr>
          <w:rFonts w:ascii="Arial" w:hAnsi="Arial" w:cs="Arial"/>
          <w:sz w:val="22"/>
          <w:szCs w:val="22"/>
        </w:rPr>
        <w:t>Hot Weather Concreting.</w:t>
      </w:r>
      <w:r w:rsidR="005422EF" w:rsidRPr="00F10650">
        <w:rPr>
          <w:rFonts w:ascii="Arial" w:hAnsi="Arial" w:cs="Arial"/>
          <w:sz w:val="22"/>
          <w:szCs w:val="22"/>
        </w:rPr>
        <w:t>”</w:t>
      </w:r>
    </w:p>
    <w:p w14:paraId="05111FAE" w14:textId="77777777" w:rsidR="000E4654" w:rsidRDefault="000E4654"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p>
    <w:p w14:paraId="215774E2"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r w:rsidRPr="00F10650">
        <w:rPr>
          <w:rFonts w:ascii="Arial" w:hAnsi="Arial" w:cs="Arial"/>
          <w:sz w:val="22"/>
          <w:szCs w:val="22"/>
        </w:rPr>
        <w:t>ACI 306</w:t>
      </w:r>
      <w:r w:rsidR="005422EF" w:rsidRPr="00F10650">
        <w:rPr>
          <w:rFonts w:ascii="Arial" w:hAnsi="Arial" w:cs="Arial"/>
          <w:sz w:val="22"/>
          <w:szCs w:val="22"/>
        </w:rPr>
        <w:t>, “</w:t>
      </w:r>
      <w:r w:rsidRPr="00F10650">
        <w:rPr>
          <w:rFonts w:ascii="Arial" w:hAnsi="Arial" w:cs="Arial"/>
          <w:sz w:val="22"/>
          <w:szCs w:val="22"/>
        </w:rPr>
        <w:t>Cold Weather Concreting.</w:t>
      </w:r>
      <w:r w:rsidR="005422EF" w:rsidRPr="00F10650">
        <w:rPr>
          <w:rFonts w:ascii="Arial" w:hAnsi="Arial" w:cs="Arial"/>
          <w:sz w:val="22"/>
          <w:szCs w:val="22"/>
        </w:rPr>
        <w:t>”</w:t>
      </w:r>
    </w:p>
    <w:p w14:paraId="215774E3"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p>
    <w:p w14:paraId="215774E4"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r w:rsidRPr="00F10650">
        <w:rPr>
          <w:rFonts w:ascii="Arial" w:hAnsi="Arial" w:cs="Arial"/>
          <w:sz w:val="22"/>
          <w:szCs w:val="22"/>
        </w:rPr>
        <w:t>ACI 308</w:t>
      </w:r>
      <w:r w:rsidR="005422EF" w:rsidRPr="00F10650">
        <w:rPr>
          <w:rFonts w:ascii="Arial" w:hAnsi="Arial" w:cs="Arial"/>
          <w:sz w:val="22"/>
          <w:szCs w:val="22"/>
        </w:rPr>
        <w:t>, “</w:t>
      </w:r>
      <w:r w:rsidRPr="00F10650">
        <w:rPr>
          <w:rFonts w:ascii="Arial" w:hAnsi="Arial" w:cs="Arial"/>
          <w:sz w:val="22"/>
          <w:szCs w:val="22"/>
        </w:rPr>
        <w:t>Guide to Curing Concrete.</w:t>
      </w:r>
      <w:r w:rsidR="005422EF" w:rsidRPr="00F10650">
        <w:rPr>
          <w:rFonts w:ascii="Arial" w:hAnsi="Arial" w:cs="Arial"/>
          <w:sz w:val="22"/>
          <w:szCs w:val="22"/>
        </w:rPr>
        <w:t>”</w:t>
      </w:r>
    </w:p>
    <w:p w14:paraId="215774E5"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p>
    <w:p w14:paraId="215774E6"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r w:rsidRPr="00F10650">
        <w:rPr>
          <w:rFonts w:ascii="Arial" w:hAnsi="Arial" w:cs="Arial"/>
          <w:sz w:val="22"/>
          <w:szCs w:val="22"/>
        </w:rPr>
        <w:t>ACI 309</w:t>
      </w:r>
      <w:r w:rsidR="005422EF" w:rsidRPr="00F10650">
        <w:rPr>
          <w:rFonts w:ascii="Arial" w:hAnsi="Arial" w:cs="Arial"/>
          <w:sz w:val="22"/>
          <w:szCs w:val="22"/>
        </w:rPr>
        <w:t>, “</w:t>
      </w:r>
      <w:r w:rsidRPr="00F10650">
        <w:rPr>
          <w:rFonts w:ascii="Arial" w:hAnsi="Arial" w:cs="Arial"/>
          <w:sz w:val="22"/>
          <w:szCs w:val="22"/>
        </w:rPr>
        <w:t>Guide for Consolidation of Concrete.</w:t>
      </w:r>
      <w:r w:rsidR="005422EF" w:rsidRPr="00F10650">
        <w:rPr>
          <w:rFonts w:ascii="Arial" w:hAnsi="Arial" w:cs="Arial"/>
          <w:sz w:val="22"/>
          <w:szCs w:val="22"/>
        </w:rPr>
        <w:t>”</w:t>
      </w:r>
    </w:p>
    <w:p w14:paraId="215774E7"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p>
    <w:p w14:paraId="215774E8"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r w:rsidRPr="00F10650">
        <w:rPr>
          <w:rFonts w:ascii="Arial" w:hAnsi="Arial" w:cs="Arial"/>
          <w:sz w:val="22"/>
          <w:szCs w:val="22"/>
        </w:rPr>
        <w:t>ACI 311</w:t>
      </w:r>
      <w:r w:rsidR="005422EF" w:rsidRPr="00F10650">
        <w:rPr>
          <w:rFonts w:ascii="Arial" w:hAnsi="Arial" w:cs="Arial"/>
          <w:sz w:val="22"/>
          <w:szCs w:val="22"/>
        </w:rPr>
        <w:t>, “</w:t>
      </w:r>
      <w:r w:rsidRPr="00F10650">
        <w:rPr>
          <w:rFonts w:ascii="Arial" w:hAnsi="Arial" w:cs="Arial"/>
          <w:sz w:val="22"/>
          <w:szCs w:val="22"/>
        </w:rPr>
        <w:t>Recommended Practice for Concrete Inspection.</w:t>
      </w:r>
      <w:r w:rsidR="005422EF" w:rsidRPr="00F10650">
        <w:rPr>
          <w:rFonts w:ascii="Arial" w:hAnsi="Arial" w:cs="Arial"/>
          <w:sz w:val="22"/>
          <w:szCs w:val="22"/>
        </w:rPr>
        <w:t>”</w:t>
      </w:r>
    </w:p>
    <w:p w14:paraId="215774E9"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p>
    <w:p w14:paraId="215774EA"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r w:rsidRPr="00F10650">
        <w:rPr>
          <w:rFonts w:ascii="Arial" w:hAnsi="Arial" w:cs="Arial"/>
          <w:sz w:val="22"/>
          <w:szCs w:val="22"/>
        </w:rPr>
        <w:t>ACI 311.1</w:t>
      </w:r>
      <w:r w:rsidR="005422EF" w:rsidRPr="00F10650">
        <w:rPr>
          <w:rFonts w:ascii="Arial" w:hAnsi="Arial" w:cs="Arial"/>
          <w:sz w:val="22"/>
          <w:szCs w:val="22"/>
        </w:rPr>
        <w:t>, “</w:t>
      </w:r>
      <w:r w:rsidRPr="00F10650">
        <w:rPr>
          <w:rFonts w:ascii="Arial" w:hAnsi="Arial" w:cs="Arial"/>
          <w:sz w:val="22"/>
          <w:szCs w:val="22"/>
        </w:rPr>
        <w:t>ACI Manual of Concrete Inspection.</w:t>
      </w:r>
      <w:r w:rsidR="005422EF" w:rsidRPr="00F10650">
        <w:rPr>
          <w:rFonts w:ascii="Arial" w:hAnsi="Arial" w:cs="Arial"/>
          <w:sz w:val="22"/>
          <w:szCs w:val="22"/>
        </w:rPr>
        <w:t>”</w:t>
      </w:r>
    </w:p>
    <w:p w14:paraId="215774EB"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p>
    <w:p w14:paraId="215774EC"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r w:rsidRPr="00F10650">
        <w:rPr>
          <w:rFonts w:ascii="Arial" w:hAnsi="Arial" w:cs="Arial"/>
          <w:sz w:val="22"/>
          <w:szCs w:val="22"/>
        </w:rPr>
        <w:t>ACI 311.4</w:t>
      </w:r>
      <w:r w:rsidR="005422EF" w:rsidRPr="00F10650">
        <w:rPr>
          <w:rFonts w:ascii="Arial" w:hAnsi="Arial" w:cs="Arial"/>
          <w:sz w:val="22"/>
          <w:szCs w:val="22"/>
        </w:rPr>
        <w:t>, “</w:t>
      </w:r>
      <w:r w:rsidRPr="00F10650">
        <w:rPr>
          <w:rFonts w:ascii="Arial" w:hAnsi="Arial" w:cs="Arial"/>
          <w:sz w:val="22"/>
          <w:szCs w:val="22"/>
        </w:rPr>
        <w:t>Guide for Concrete Inspection.</w:t>
      </w:r>
      <w:r w:rsidR="005422EF" w:rsidRPr="00F10650">
        <w:rPr>
          <w:rFonts w:ascii="Arial" w:hAnsi="Arial" w:cs="Arial"/>
          <w:sz w:val="22"/>
          <w:szCs w:val="22"/>
        </w:rPr>
        <w:t>”</w:t>
      </w:r>
    </w:p>
    <w:p w14:paraId="215774ED"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p>
    <w:p w14:paraId="215774EE"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r w:rsidRPr="00F10650">
        <w:rPr>
          <w:rFonts w:ascii="Arial" w:hAnsi="Arial" w:cs="Arial"/>
          <w:sz w:val="22"/>
          <w:szCs w:val="22"/>
        </w:rPr>
        <w:t>ACI 311.5</w:t>
      </w:r>
      <w:r w:rsidR="005422EF" w:rsidRPr="00F10650">
        <w:rPr>
          <w:rFonts w:ascii="Arial" w:hAnsi="Arial" w:cs="Arial"/>
          <w:sz w:val="22"/>
          <w:szCs w:val="22"/>
        </w:rPr>
        <w:t>, “</w:t>
      </w:r>
      <w:r w:rsidRPr="00F10650">
        <w:rPr>
          <w:rFonts w:ascii="Arial" w:hAnsi="Arial" w:cs="Arial"/>
          <w:sz w:val="22"/>
          <w:szCs w:val="22"/>
        </w:rPr>
        <w:t>Guide for Concrete Plant Inspection and Testing of Ready Mixed Concrete.</w:t>
      </w:r>
      <w:r w:rsidR="005422EF" w:rsidRPr="00F10650">
        <w:rPr>
          <w:rFonts w:ascii="Arial" w:hAnsi="Arial" w:cs="Arial"/>
          <w:sz w:val="22"/>
          <w:szCs w:val="22"/>
        </w:rPr>
        <w:t>”</w:t>
      </w:r>
    </w:p>
    <w:p w14:paraId="215774EF"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p>
    <w:p w14:paraId="215774F0"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r w:rsidRPr="00F10650">
        <w:rPr>
          <w:rFonts w:ascii="Arial" w:hAnsi="Arial" w:cs="Arial"/>
          <w:sz w:val="22"/>
          <w:szCs w:val="22"/>
        </w:rPr>
        <w:t>ACI 315</w:t>
      </w:r>
      <w:r w:rsidR="005422EF" w:rsidRPr="00F10650">
        <w:rPr>
          <w:rFonts w:ascii="Arial" w:hAnsi="Arial" w:cs="Arial"/>
          <w:sz w:val="22"/>
          <w:szCs w:val="22"/>
        </w:rPr>
        <w:t>, “</w:t>
      </w:r>
      <w:r w:rsidRPr="00F10650">
        <w:rPr>
          <w:rFonts w:ascii="Arial" w:hAnsi="Arial" w:cs="Arial"/>
          <w:sz w:val="22"/>
          <w:szCs w:val="22"/>
        </w:rPr>
        <w:t>Details and Detailing of Concrete Reinforcement.</w:t>
      </w:r>
      <w:r w:rsidR="005422EF" w:rsidRPr="00F10650">
        <w:rPr>
          <w:rFonts w:ascii="Arial" w:hAnsi="Arial" w:cs="Arial"/>
          <w:sz w:val="22"/>
          <w:szCs w:val="22"/>
        </w:rPr>
        <w:t>”</w:t>
      </w:r>
    </w:p>
    <w:p w14:paraId="215774F1"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p>
    <w:p w14:paraId="215774F2"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r w:rsidRPr="00F10650">
        <w:rPr>
          <w:rFonts w:ascii="Arial" w:hAnsi="Arial" w:cs="Arial"/>
          <w:sz w:val="22"/>
          <w:szCs w:val="22"/>
        </w:rPr>
        <w:t>ACI 318</w:t>
      </w:r>
      <w:r w:rsidR="005422EF" w:rsidRPr="00F10650">
        <w:rPr>
          <w:rFonts w:ascii="Arial" w:hAnsi="Arial" w:cs="Arial"/>
          <w:sz w:val="22"/>
          <w:szCs w:val="22"/>
        </w:rPr>
        <w:t>, “</w:t>
      </w:r>
      <w:r w:rsidRPr="00F10650">
        <w:rPr>
          <w:rFonts w:ascii="Arial" w:hAnsi="Arial" w:cs="Arial"/>
          <w:sz w:val="22"/>
          <w:szCs w:val="22"/>
        </w:rPr>
        <w:t>Building Code Requirements for Structural Concrete.</w:t>
      </w:r>
      <w:r w:rsidR="005422EF" w:rsidRPr="00F10650">
        <w:rPr>
          <w:rFonts w:ascii="Arial" w:hAnsi="Arial" w:cs="Arial"/>
          <w:sz w:val="22"/>
          <w:szCs w:val="22"/>
        </w:rPr>
        <w:t>”</w:t>
      </w:r>
    </w:p>
    <w:p w14:paraId="215774F3"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p>
    <w:p w14:paraId="215774F4"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r w:rsidRPr="00F10650">
        <w:rPr>
          <w:rFonts w:ascii="Arial" w:hAnsi="Arial" w:cs="Arial"/>
          <w:sz w:val="22"/>
          <w:szCs w:val="22"/>
        </w:rPr>
        <w:t>ACI 347</w:t>
      </w:r>
      <w:r w:rsidR="005422EF" w:rsidRPr="00F10650">
        <w:rPr>
          <w:rFonts w:ascii="Arial" w:hAnsi="Arial" w:cs="Arial"/>
          <w:sz w:val="22"/>
          <w:szCs w:val="22"/>
        </w:rPr>
        <w:t>, “</w:t>
      </w:r>
      <w:r w:rsidRPr="00F10650">
        <w:rPr>
          <w:rFonts w:ascii="Arial" w:hAnsi="Arial" w:cs="Arial"/>
          <w:sz w:val="22"/>
          <w:szCs w:val="22"/>
        </w:rPr>
        <w:t>Guide to Formwork for Concrete.</w:t>
      </w:r>
      <w:r w:rsidR="005422EF" w:rsidRPr="00F10650">
        <w:rPr>
          <w:rFonts w:ascii="Arial" w:hAnsi="Arial" w:cs="Arial"/>
          <w:sz w:val="22"/>
          <w:szCs w:val="22"/>
        </w:rPr>
        <w:t>”</w:t>
      </w:r>
    </w:p>
    <w:p w14:paraId="215774F5"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p>
    <w:p w14:paraId="215774F6"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r w:rsidRPr="00F10650">
        <w:rPr>
          <w:rFonts w:ascii="Arial" w:hAnsi="Arial" w:cs="Arial"/>
          <w:sz w:val="22"/>
          <w:szCs w:val="22"/>
        </w:rPr>
        <w:t>ACI 349</w:t>
      </w:r>
      <w:r w:rsidR="005422EF" w:rsidRPr="00F10650">
        <w:rPr>
          <w:rFonts w:ascii="Arial" w:hAnsi="Arial" w:cs="Arial"/>
          <w:sz w:val="22"/>
          <w:szCs w:val="22"/>
        </w:rPr>
        <w:t>, “</w:t>
      </w:r>
      <w:r w:rsidRPr="00F10650">
        <w:rPr>
          <w:rFonts w:ascii="Arial" w:hAnsi="Arial" w:cs="Arial"/>
          <w:sz w:val="22"/>
          <w:szCs w:val="22"/>
        </w:rPr>
        <w:t>Code Requirements for Nuclear Safety</w:t>
      </w:r>
      <w:r w:rsidRPr="00F10650">
        <w:rPr>
          <w:rFonts w:ascii="Arial" w:hAnsi="Arial" w:cs="Arial"/>
          <w:sz w:val="22"/>
          <w:szCs w:val="22"/>
        </w:rPr>
        <w:noBreakHyphen/>
        <w:t>Related Concrete Structures.</w:t>
      </w:r>
      <w:r w:rsidR="005422EF" w:rsidRPr="00F10650">
        <w:rPr>
          <w:rFonts w:ascii="Arial" w:hAnsi="Arial" w:cs="Arial"/>
          <w:sz w:val="22"/>
          <w:szCs w:val="22"/>
        </w:rPr>
        <w:t>”</w:t>
      </w:r>
    </w:p>
    <w:p w14:paraId="215774F7"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p>
    <w:p w14:paraId="215774F8"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r w:rsidRPr="00F10650">
        <w:rPr>
          <w:rFonts w:ascii="Arial" w:hAnsi="Arial" w:cs="Arial"/>
          <w:sz w:val="22"/>
          <w:szCs w:val="22"/>
        </w:rPr>
        <w:t>ACI 359</w:t>
      </w:r>
      <w:r w:rsidR="005422EF" w:rsidRPr="00F10650">
        <w:rPr>
          <w:rFonts w:ascii="Arial" w:hAnsi="Arial" w:cs="Arial"/>
          <w:sz w:val="22"/>
          <w:szCs w:val="22"/>
        </w:rPr>
        <w:t>, “</w:t>
      </w:r>
      <w:r w:rsidRPr="00F10650">
        <w:rPr>
          <w:rFonts w:ascii="Arial" w:hAnsi="Arial" w:cs="Arial"/>
          <w:sz w:val="22"/>
          <w:szCs w:val="22"/>
        </w:rPr>
        <w:t>Code for Concrete Reactor Vessels and Containments, Section III, Division 2."</w:t>
      </w:r>
    </w:p>
    <w:p w14:paraId="215774F9"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p>
    <w:p w14:paraId="215774FA" w14:textId="74E82AF3"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r w:rsidRPr="00F10650">
        <w:rPr>
          <w:rFonts w:ascii="Arial" w:hAnsi="Arial" w:cs="Arial"/>
          <w:sz w:val="22"/>
          <w:szCs w:val="22"/>
        </w:rPr>
        <w:t>ACI 503</w:t>
      </w:r>
      <w:r w:rsidR="005422EF" w:rsidRPr="00F10650">
        <w:rPr>
          <w:rFonts w:ascii="Arial" w:hAnsi="Arial" w:cs="Arial"/>
          <w:sz w:val="22"/>
          <w:szCs w:val="22"/>
        </w:rPr>
        <w:t>, “</w:t>
      </w:r>
      <w:r w:rsidRPr="00F10650">
        <w:rPr>
          <w:rFonts w:ascii="Arial" w:hAnsi="Arial" w:cs="Arial"/>
          <w:sz w:val="22"/>
          <w:szCs w:val="22"/>
        </w:rPr>
        <w:t xml:space="preserve">Use of Epoxy Compounds </w:t>
      </w:r>
      <w:r w:rsidR="00396D77" w:rsidRPr="00F10650">
        <w:rPr>
          <w:rFonts w:ascii="Arial" w:hAnsi="Arial" w:cs="Arial"/>
          <w:sz w:val="22"/>
          <w:szCs w:val="22"/>
        </w:rPr>
        <w:t>with</w:t>
      </w:r>
      <w:r w:rsidRPr="00F10650">
        <w:rPr>
          <w:rFonts w:ascii="Arial" w:hAnsi="Arial" w:cs="Arial"/>
          <w:sz w:val="22"/>
          <w:szCs w:val="22"/>
        </w:rPr>
        <w:t xml:space="preserve"> Concrete</w:t>
      </w:r>
      <w:r w:rsidR="005422EF" w:rsidRPr="00F10650">
        <w:rPr>
          <w:rFonts w:ascii="Arial" w:hAnsi="Arial" w:cs="Arial"/>
          <w:sz w:val="22"/>
          <w:szCs w:val="22"/>
        </w:rPr>
        <w:t>”</w:t>
      </w:r>
    </w:p>
    <w:p w14:paraId="215774FB"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p>
    <w:p w14:paraId="215774FC" w14:textId="591C9C3A"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r w:rsidRPr="00F10650">
        <w:rPr>
          <w:rFonts w:ascii="Arial" w:hAnsi="Arial" w:cs="Arial"/>
          <w:sz w:val="22"/>
          <w:szCs w:val="22"/>
        </w:rPr>
        <w:t>ACI 503.4</w:t>
      </w:r>
      <w:r w:rsidR="005422EF" w:rsidRPr="00F10650">
        <w:rPr>
          <w:rFonts w:ascii="Arial" w:hAnsi="Arial" w:cs="Arial"/>
          <w:sz w:val="22"/>
          <w:szCs w:val="22"/>
        </w:rPr>
        <w:t>, “</w:t>
      </w:r>
      <w:r w:rsidRPr="00F10650">
        <w:rPr>
          <w:rFonts w:ascii="Arial" w:hAnsi="Arial" w:cs="Arial"/>
          <w:sz w:val="22"/>
          <w:szCs w:val="22"/>
        </w:rPr>
        <w:t xml:space="preserve">Standard Specification for Repairing Concrete </w:t>
      </w:r>
      <w:r w:rsidR="00396D77" w:rsidRPr="00F10650">
        <w:rPr>
          <w:rFonts w:ascii="Arial" w:hAnsi="Arial" w:cs="Arial"/>
          <w:sz w:val="22"/>
          <w:szCs w:val="22"/>
        </w:rPr>
        <w:t>with</w:t>
      </w:r>
      <w:r w:rsidRPr="00F10650">
        <w:rPr>
          <w:rFonts w:ascii="Arial" w:hAnsi="Arial" w:cs="Arial"/>
          <w:sz w:val="22"/>
          <w:szCs w:val="22"/>
        </w:rPr>
        <w:t xml:space="preserve"> Epoxy Mortar.</w:t>
      </w:r>
      <w:r w:rsidR="005422EF" w:rsidRPr="00F10650">
        <w:rPr>
          <w:rFonts w:ascii="Arial" w:hAnsi="Arial" w:cs="Arial"/>
          <w:sz w:val="22"/>
          <w:szCs w:val="22"/>
        </w:rPr>
        <w:t>”</w:t>
      </w:r>
    </w:p>
    <w:p w14:paraId="215774FD"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p>
    <w:p w14:paraId="215774FE"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r w:rsidRPr="00F10650">
        <w:rPr>
          <w:rFonts w:ascii="Arial" w:hAnsi="Arial" w:cs="Arial"/>
          <w:sz w:val="22"/>
          <w:szCs w:val="22"/>
        </w:rPr>
        <w:t>ACI 504</w:t>
      </w:r>
      <w:r w:rsidR="005422EF" w:rsidRPr="00F10650">
        <w:rPr>
          <w:rFonts w:ascii="Arial" w:hAnsi="Arial" w:cs="Arial"/>
          <w:sz w:val="22"/>
          <w:szCs w:val="22"/>
        </w:rPr>
        <w:t>, “</w:t>
      </w:r>
      <w:r w:rsidRPr="00F10650">
        <w:rPr>
          <w:rFonts w:ascii="Arial" w:hAnsi="Arial" w:cs="Arial"/>
          <w:sz w:val="22"/>
          <w:szCs w:val="22"/>
        </w:rPr>
        <w:t>Guide to Sealing Joint in Concrete Structures.</w:t>
      </w:r>
      <w:r w:rsidR="005422EF" w:rsidRPr="00F10650">
        <w:rPr>
          <w:rFonts w:ascii="Arial" w:hAnsi="Arial" w:cs="Arial"/>
          <w:sz w:val="22"/>
          <w:szCs w:val="22"/>
        </w:rPr>
        <w:t>”</w:t>
      </w:r>
    </w:p>
    <w:p w14:paraId="215774FF"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p>
    <w:p w14:paraId="21577500"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r w:rsidRPr="00F10650">
        <w:rPr>
          <w:rFonts w:ascii="Arial" w:hAnsi="Arial" w:cs="Arial"/>
          <w:sz w:val="22"/>
          <w:szCs w:val="22"/>
        </w:rPr>
        <w:t>ACI 530-02</w:t>
      </w:r>
      <w:r w:rsidR="005422EF" w:rsidRPr="00F10650">
        <w:rPr>
          <w:rFonts w:ascii="Arial" w:hAnsi="Arial" w:cs="Arial"/>
          <w:sz w:val="22"/>
          <w:szCs w:val="22"/>
        </w:rPr>
        <w:t>, “</w:t>
      </w:r>
      <w:r w:rsidRPr="00F10650">
        <w:rPr>
          <w:rFonts w:ascii="Arial" w:hAnsi="Arial" w:cs="Arial"/>
          <w:sz w:val="22"/>
          <w:szCs w:val="22"/>
        </w:rPr>
        <w:t>Building Code Requirements for Concrete Masonry Structures.</w:t>
      </w:r>
      <w:r w:rsidR="005422EF" w:rsidRPr="00F10650">
        <w:rPr>
          <w:rFonts w:ascii="Arial" w:hAnsi="Arial" w:cs="Arial"/>
          <w:sz w:val="22"/>
          <w:szCs w:val="22"/>
        </w:rPr>
        <w:t>”</w:t>
      </w:r>
    </w:p>
    <w:p w14:paraId="21577501"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p>
    <w:p w14:paraId="21577502"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r w:rsidRPr="00F10650">
        <w:rPr>
          <w:rFonts w:ascii="Arial" w:hAnsi="Arial" w:cs="Arial"/>
          <w:sz w:val="22"/>
          <w:szCs w:val="22"/>
          <w:u w:val="single"/>
        </w:rPr>
        <w:t>American Welding Society (AWS)</w:t>
      </w:r>
    </w:p>
    <w:p w14:paraId="21577503"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p>
    <w:p w14:paraId="21577504"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r w:rsidRPr="00F10650">
        <w:rPr>
          <w:rFonts w:ascii="Arial" w:hAnsi="Arial" w:cs="Arial"/>
          <w:sz w:val="22"/>
          <w:szCs w:val="22"/>
        </w:rPr>
        <w:t>AWS D1.1</w:t>
      </w:r>
      <w:r w:rsidR="005422EF" w:rsidRPr="00F10650">
        <w:rPr>
          <w:rFonts w:ascii="Arial" w:hAnsi="Arial" w:cs="Arial"/>
          <w:sz w:val="22"/>
          <w:szCs w:val="22"/>
        </w:rPr>
        <w:t>, “</w:t>
      </w:r>
      <w:r w:rsidRPr="00F10650">
        <w:rPr>
          <w:rFonts w:ascii="Arial" w:hAnsi="Arial" w:cs="Arial"/>
          <w:sz w:val="22"/>
          <w:szCs w:val="22"/>
        </w:rPr>
        <w:t>Structural Welding Code.</w:t>
      </w:r>
      <w:r w:rsidR="005422EF" w:rsidRPr="00F10650">
        <w:rPr>
          <w:rFonts w:ascii="Arial" w:hAnsi="Arial" w:cs="Arial"/>
          <w:sz w:val="22"/>
          <w:szCs w:val="22"/>
        </w:rPr>
        <w:t>”</w:t>
      </w:r>
    </w:p>
    <w:p w14:paraId="21577505"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p>
    <w:p w14:paraId="731595DC" w14:textId="77777777" w:rsidR="0039509B"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sectPr w:rsidR="0039509B" w:rsidSect="00924B4D">
          <w:footerReference w:type="default" r:id="rId36"/>
          <w:pgSz w:w="12240" w:h="15840"/>
          <w:pgMar w:top="1440" w:right="1440" w:bottom="1440" w:left="1440" w:header="1440" w:footer="1440" w:gutter="0"/>
          <w:cols w:space="720"/>
          <w:noEndnote/>
          <w:docGrid w:linePitch="326"/>
        </w:sectPr>
      </w:pPr>
      <w:r w:rsidRPr="00F10650">
        <w:rPr>
          <w:rFonts w:ascii="Arial" w:hAnsi="Arial" w:cs="Arial"/>
          <w:sz w:val="22"/>
          <w:szCs w:val="22"/>
        </w:rPr>
        <w:t>AWS D1.4</w:t>
      </w:r>
      <w:r w:rsidR="005422EF" w:rsidRPr="00F10650">
        <w:rPr>
          <w:rFonts w:ascii="Arial" w:hAnsi="Arial" w:cs="Arial"/>
          <w:sz w:val="22"/>
          <w:szCs w:val="22"/>
        </w:rPr>
        <w:t>, “</w:t>
      </w:r>
      <w:r w:rsidRPr="00F10650">
        <w:rPr>
          <w:rFonts w:ascii="Arial" w:hAnsi="Arial" w:cs="Arial"/>
          <w:sz w:val="22"/>
          <w:szCs w:val="22"/>
        </w:rPr>
        <w:t xml:space="preserve">Structural Welding Code </w:t>
      </w:r>
      <w:r w:rsidRPr="00F10650">
        <w:rPr>
          <w:rFonts w:ascii="Arial" w:hAnsi="Arial" w:cs="Arial"/>
          <w:sz w:val="22"/>
          <w:szCs w:val="22"/>
        </w:rPr>
        <w:noBreakHyphen/>
        <w:t xml:space="preserve"> Reinforcing Steel.</w:t>
      </w:r>
      <w:r w:rsidR="005422EF" w:rsidRPr="00F10650">
        <w:rPr>
          <w:rFonts w:ascii="Arial" w:hAnsi="Arial" w:cs="Arial"/>
          <w:sz w:val="22"/>
          <w:szCs w:val="22"/>
        </w:rPr>
        <w:t>”</w:t>
      </w:r>
      <w:r w:rsidRPr="00F10650">
        <w:rPr>
          <w:rFonts w:ascii="Arial" w:hAnsi="Arial" w:cs="Arial"/>
          <w:sz w:val="22"/>
          <w:szCs w:val="22"/>
        </w:rPr>
        <w:tab/>
      </w:r>
      <w:r w:rsidRPr="00F10650">
        <w:rPr>
          <w:rFonts w:ascii="Arial" w:hAnsi="Arial" w:cs="Arial"/>
          <w:sz w:val="22"/>
          <w:szCs w:val="22"/>
        </w:rPr>
        <w:tab/>
      </w:r>
    </w:p>
    <w:p w14:paraId="21577508"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r w:rsidRPr="00F10650">
        <w:rPr>
          <w:rFonts w:ascii="Arial" w:hAnsi="Arial" w:cs="Arial"/>
          <w:sz w:val="22"/>
          <w:szCs w:val="22"/>
          <w:u w:val="single"/>
        </w:rPr>
        <w:lastRenderedPageBreak/>
        <w:t>American Society for Testing and Materials</w:t>
      </w:r>
    </w:p>
    <w:p w14:paraId="21577509"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p>
    <w:p w14:paraId="2157750A"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r w:rsidRPr="00F10650">
        <w:rPr>
          <w:rFonts w:ascii="Arial" w:hAnsi="Arial" w:cs="Arial"/>
          <w:sz w:val="22"/>
          <w:szCs w:val="22"/>
        </w:rPr>
        <w:t>ASTM A</w:t>
      </w:r>
      <w:r w:rsidRPr="00F10650">
        <w:rPr>
          <w:rFonts w:ascii="Arial" w:hAnsi="Arial" w:cs="Arial"/>
          <w:sz w:val="22"/>
          <w:szCs w:val="22"/>
        </w:rPr>
        <w:noBreakHyphen/>
        <w:t>615</w:t>
      </w:r>
      <w:r w:rsidR="005422EF" w:rsidRPr="00F10650">
        <w:rPr>
          <w:rFonts w:ascii="Arial" w:hAnsi="Arial" w:cs="Arial"/>
          <w:sz w:val="22"/>
          <w:szCs w:val="22"/>
        </w:rPr>
        <w:t>, “</w:t>
      </w:r>
      <w:r w:rsidRPr="00F10650">
        <w:rPr>
          <w:rFonts w:ascii="Arial" w:hAnsi="Arial" w:cs="Arial"/>
          <w:sz w:val="22"/>
          <w:szCs w:val="22"/>
        </w:rPr>
        <w:t>Deformed Billet</w:t>
      </w:r>
      <w:r w:rsidRPr="00F10650">
        <w:rPr>
          <w:rFonts w:ascii="Arial" w:hAnsi="Arial" w:cs="Arial"/>
          <w:sz w:val="22"/>
          <w:szCs w:val="22"/>
        </w:rPr>
        <w:noBreakHyphen/>
        <w:t>Steel Bars for Concrete Reinforcement.</w:t>
      </w:r>
      <w:r w:rsidR="005422EF" w:rsidRPr="00F10650">
        <w:rPr>
          <w:rFonts w:ascii="Arial" w:hAnsi="Arial" w:cs="Arial"/>
          <w:sz w:val="22"/>
          <w:szCs w:val="22"/>
        </w:rPr>
        <w:t>”</w:t>
      </w:r>
    </w:p>
    <w:p w14:paraId="2157750B" w14:textId="77777777" w:rsidR="00DA74B7"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p>
    <w:p w14:paraId="2157750C"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r w:rsidRPr="00F10650">
        <w:rPr>
          <w:rFonts w:ascii="Arial" w:hAnsi="Arial" w:cs="Arial"/>
          <w:sz w:val="22"/>
          <w:szCs w:val="22"/>
        </w:rPr>
        <w:t>ASTM A</w:t>
      </w:r>
      <w:r w:rsidRPr="00F10650">
        <w:rPr>
          <w:rFonts w:ascii="Arial" w:hAnsi="Arial" w:cs="Arial"/>
          <w:sz w:val="22"/>
          <w:szCs w:val="22"/>
        </w:rPr>
        <w:noBreakHyphen/>
        <w:t>706</w:t>
      </w:r>
      <w:r w:rsidR="005422EF" w:rsidRPr="00F10650">
        <w:rPr>
          <w:rFonts w:ascii="Arial" w:hAnsi="Arial" w:cs="Arial"/>
          <w:sz w:val="22"/>
          <w:szCs w:val="22"/>
        </w:rPr>
        <w:t>, “</w:t>
      </w:r>
      <w:r w:rsidRPr="00F10650">
        <w:rPr>
          <w:rFonts w:ascii="Arial" w:hAnsi="Arial" w:cs="Arial"/>
          <w:sz w:val="22"/>
          <w:szCs w:val="22"/>
        </w:rPr>
        <w:t>Standard Specification for Low</w:t>
      </w:r>
      <w:r w:rsidRPr="00F10650">
        <w:rPr>
          <w:rFonts w:ascii="Arial" w:hAnsi="Arial" w:cs="Arial"/>
          <w:sz w:val="22"/>
          <w:szCs w:val="22"/>
        </w:rPr>
        <w:noBreakHyphen/>
        <w:t>Alloy Steel Deformed Bars for Concrete Reinforcement</w:t>
      </w:r>
      <w:r w:rsidR="005422EF" w:rsidRPr="00F10650">
        <w:rPr>
          <w:rFonts w:ascii="Arial" w:hAnsi="Arial" w:cs="Arial"/>
          <w:sz w:val="22"/>
          <w:szCs w:val="22"/>
        </w:rPr>
        <w:t>”</w:t>
      </w:r>
      <w:r w:rsidRPr="00F10650">
        <w:rPr>
          <w:rFonts w:ascii="Arial" w:hAnsi="Arial" w:cs="Arial"/>
          <w:sz w:val="22"/>
          <w:szCs w:val="22"/>
        </w:rPr>
        <w:t>.</w:t>
      </w:r>
    </w:p>
    <w:p w14:paraId="6CB94AE8" w14:textId="77777777" w:rsidR="006D1B2D" w:rsidRDefault="006D1B2D"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p>
    <w:p w14:paraId="2157750E"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r w:rsidRPr="00F10650">
        <w:rPr>
          <w:rFonts w:ascii="Arial" w:hAnsi="Arial" w:cs="Arial"/>
          <w:sz w:val="22"/>
          <w:szCs w:val="22"/>
        </w:rPr>
        <w:t>ASTM C</w:t>
      </w:r>
      <w:r w:rsidRPr="00F10650">
        <w:rPr>
          <w:rFonts w:ascii="Arial" w:hAnsi="Arial" w:cs="Arial"/>
          <w:sz w:val="22"/>
          <w:szCs w:val="22"/>
        </w:rPr>
        <w:noBreakHyphen/>
        <w:t>29</w:t>
      </w:r>
      <w:r w:rsidR="005422EF" w:rsidRPr="00F10650">
        <w:rPr>
          <w:rFonts w:ascii="Arial" w:hAnsi="Arial" w:cs="Arial"/>
          <w:sz w:val="22"/>
          <w:szCs w:val="22"/>
        </w:rPr>
        <w:t>, “</w:t>
      </w:r>
      <w:r w:rsidRPr="00F10650">
        <w:rPr>
          <w:rFonts w:ascii="Arial" w:hAnsi="Arial" w:cs="Arial"/>
          <w:sz w:val="22"/>
          <w:szCs w:val="22"/>
        </w:rPr>
        <w:t>Test for Unit Weight of Aggregate.</w:t>
      </w:r>
      <w:r w:rsidR="005422EF" w:rsidRPr="00F10650">
        <w:rPr>
          <w:rFonts w:ascii="Arial" w:hAnsi="Arial" w:cs="Arial"/>
          <w:sz w:val="22"/>
          <w:szCs w:val="22"/>
        </w:rPr>
        <w:t>”</w:t>
      </w:r>
    </w:p>
    <w:p w14:paraId="2157750F"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p>
    <w:p w14:paraId="21577510"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r w:rsidRPr="00F10650">
        <w:rPr>
          <w:rFonts w:ascii="Arial" w:hAnsi="Arial" w:cs="Arial"/>
          <w:sz w:val="22"/>
          <w:szCs w:val="22"/>
        </w:rPr>
        <w:t>ASTM C</w:t>
      </w:r>
      <w:r w:rsidRPr="00F10650">
        <w:rPr>
          <w:rFonts w:ascii="Arial" w:hAnsi="Arial" w:cs="Arial"/>
          <w:sz w:val="22"/>
          <w:szCs w:val="22"/>
        </w:rPr>
        <w:noBreakHyphen/>
        <w:t>31</w:t>
      </w:r>
      <w:r w:rsidR="005422EF" w:rsidRPr="00F10650">
        <w:rPr>
          <w:rFonts w:ascii="Arial" w:hAnsi="Arial" w:cs="Arial"/>
          <w:sz w:val="22"/>
          <w:szCs w:val="22"/>
        </w:rPr>
        <w:t>, “</w:t>
      </w:r>
      <w:r w:rsidRPr="00F10650">
        <w:rPr>
          <w:rFonts w:ascii="Arial" w:hAnsi="Arial" w:cs="Arial"/>
          <w:sz w:val="22"/>
          <w:szCs w:val="22"/>
        </w:rPr>
        <w:t>Making and Curing Concrete Compressive and Flexural Strength Test Specimens in the Field.</w:t>
      </w:r>
      <w:r w:rsidR="005422EF" w:rsidRPr="00F10650">
        <w:rPr>
          <w:rFonts w:ascii="Arial" w:hAnsi="Arial" w:cs="Arial"/>
          <w:sz w:val="22"/>
          <w:szCs w:val="22"/>
        </w:rPr>
        <w:t>”</w:t>
      </w:r>
    </w:p>
    <w:p w14:paraId="21577511"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p>
    <w:p w14:paraId="21577512"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r w:rsidRPr="00F10650">
        <w:rPr>
          <w:rFonts w:ascii="Arial" w:hAnsi="Arial" w:cs="Arial"/>
          <w:sz w:val="22"/>
          <w:szCs w:val="22"/>
        </w:rPr>
        <w:t>ASTM C</w:t>
      </w:r>
      <w:r w:rsidRPr="00F10650">
        <w:rPr>
          <w:rFonts w:ascii="Arial" w:hAnsi="Arial" w:cs="Arial"/>
          <w:sz w:val="22"/>
          <w:szCs w:val="22"/>
        </w:rPr>
        <w:noBreakHyphen/>
        <w:t>33</w:t>
      </w:r>
      <w:r w:rsidR="005422EF" w:rsidRPr="00F10650">
        <w:rPr>
          <w:rFonts w:ascii="Arial" w:hAnsi="Arial" w:cs="Arial"/>
          <w:sz w:val="22"/>
          <w:szCs w:val="22"/>
        </w:rPr>
        <w:t>, “</w:t>
      </w:r>
      <w:r w:rsidRPr="00F10650">
        <w:rPr>
          <w:rFonts w:ascii="Arial" w:hAnsi="Arial" w:cs="Arial"/>
          <w:sz w:val="22"/>
          <w:szCs w:val="22"/>
        </w:rPr>
        <w:t>Standard Specification for Concrete Aggregates.</w:t>
      </w:r>
      <w:r w:rsidR="005422EF" w:rsidRPr="00F10650">
        <w:rPr>
          <w:rFonts w:ascii="Arial" w:hAnsi="Arial" w:cs="Arial"/>
          <w:sz w:val="22"/>
          <w:szCs w:val="22"/>
        </w:rPr>
        <w:t>”</w:t>
      </w:r>
    </w:p>
    <w:p w14:paraId="21577513"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p>
    <w:p w14:paraId="21577514"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r w:rsidRPr="00F10650">
        <w:rPr>
          <w:rFonts w:ascii="Arial" w:hAnsi="Arial" w:cs="Arial"/>
          <w:sz w:val="22"/>
          <w:szCs w:val="22"/>
        </w:rPr>
        <w:t>ASTM C</w:t>
      </w:r>
      <w:r w:rsidRPr="00F10650">
        <w:rPr>
          <w:rFonts w:ascii="Arial" w:hAnsi="Arial" w:cs="Arial"/>
          <w:sz w:val="22"/>
          <w:szCs w:val="22"/>
        </w:rPr>
        <w:noBreakHyphen/>
        <w:t>39</w:t>
      </w:r>
      <w:r w:rsidR="005422EF" w:rsidRPr="00F10650">
        <w:rPr>
          <w:rFonts w:ascii="Arial" w:hAnsi="Arial" w:cs="Arial"/>
          <w:sz w:val="22"/>
          <w:szCs w:val="22"/>
        </w:rPr>
        <w:t>, “</w:t>
      </w:r>
      <w:r w:rsidRPr="00F10650">
        <w:rPr>
          <w:rFonts w:ascii="Arial" w:hAnsi="Arial" w:cs="Arial"/>
          <w:sz w:val="22"/>
          <w:szCs w:val="22"/>
        </w:rPr>
        <w:t>Test for Compressive Strength of Molded Concrete Cylinders.</w:t>
      </w:r>
      <w:r w:rsidR="005422EF" w:rsidRPr="00F10650">
        <w:rPr>
          <w:rFonts w:ascii="Arial" w:hAnsi="Arial" w:cs="Arial"/>
          <w:sz w:val="22"/>
          <w:szCs w:val="22"/>
        </w:rPr>
        <w:t>”</w:t>
      </w:r>
    </w:p>
    <w:p w14:paraId="21577515"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p>
    <w:p w14:paraId="21577516"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r w:rsidRPr="00F10650">
        <w:rPr>
          <w:rFonts w:ascii="Arial" w:hAnsi="Arial" w:cs="Arial"/>
          <w:sz w:val="22"/>
          <w:szCs w:val="22"/>
        </w:rPr>
        <w:t>ASTM C</w:t>
      </w:r>
      <w:r w:rsidRPr="00F10650">
        <w:rPr>
          <w:rFonts w:ascii="Arial" w:hAnsi="Arial" w:cs="Arial"/>
          <w:sz w:val="22"/>
          <w:szCs w:val="22"/>
        </w:rPr>
        <w:noBreakHyphen/>
        <w:t>94</w:t>
      </w:r>
      <w:r w:rsidR="005422EF" w:rsidRPr="00F10650">
        <w:rPr>
          <w:rFonts w:ascii="Arial" w:hAnsi="Arial" w:cs="Arial"/>
          <w:sz w:val="22"/>
          <w:szCs w:val="22"/>
        </w:rPr>
        <w:t>, “</w:t>
      </w:r>
      <w:r w:rsidRPr="00F10650">
        <w:rPr>
          <w:rFonts w:ascii="Arial" w:hAnsi="Arial" w:cs="Arial"/>
          <w:sz w:val="22"/>
          <w:szCs w:val="22"/>
        </w:rPr>
        <w:t>Standard Specification for Ready Mixed Concrete.</w:t>
      </w:r>
      <w:r w:rsidR="005422EF" w:rsidRPr="00F10650">
        <w:rPr>
          <w:rFonts w:ascii="Arial" w:hAnsi="Arial" w:cs="Arial"/>
          <w:sz w:val="22"/>
          <w:szCs w:val="22"/>
        </w:rPr>
        <w:t>”</w:t>
      </w:r>
    </w:p>
    <w:p w14:paraId="21577517"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p>
    <w:p w14:paraId="21577518"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r w:rsidRPr="00F10650">
        <w:rPr>
          <w:rFonts w:ascii="Arial" w:hAnsi="Arial" w:cs="Arial"/>
          <w:sz w:val="22"/>
          <w:szCs w:val="22"/>
        </w:rPr>
        <w:t>ASTM C</w:t>
      </w:r>
      <w:r w:rsidRPr="00F10650">
        <w:rPr>
          <w:rFonts w:ascii="Arial" w:hAnsi="Arial" w:cs="Arial"/>
          <w:sz w:val="22"/>
          <w:szCs w:val="22"/>
        </w:rPr>
        <w:noBreakHyphen/>
        <w:t>109</w:t>
      </w:r>
      <w:r w:rsidR="005422EF" w:rsidRPr="00F10650">
        <w:rPr>
          <w:rFonts w:ascii="Arial" w:hAnsi="Arial" w:cs="Arial"/>
          <w:sz w:val="22"/>
          <w:szCs w:val="22"/>
        </w:rPr>
        <w:t>, “</w:t>
      </w:r>
      <w:r w:rsidRPr="00F10650">
        <w:rPr>
          <w:rFonts w:ascii="Arial" w:hAnsi="Arial" w:cs="Arial"/>
          <w:sz w:val="22"/>
          <w:szCs w:val="22"/>
        </w:rPr>
        <w:t>Standard Method of Test for Compressive Strength of Hydraulic Cement Mortar (Using 2</w:t>
      </w:r>
      <w:r w:rsidRPr="00F10650">
        <w:rPr>
          <w:rFonts w:ascii="Arial" w:hAnsi="Arial" w:cs="Arial"/>
          <w:sz w:val="22"/>
          <w:szCs w:val="22"/>
        </w:rPr>
        <w:noBreakHyphen/>
        <w:t>in. Cube Specimen).</w:t>
      </w:r>
      <w:r w:rsidR="005422EF" w:rsidRPr="00F10650">
        <w:rPr>
          <w:rFonts w:ascii="Arial" w:hAnsi="Arial" w:cs="Arial"/>
          <w:sz w:val="22"/>
          <w:szCs w:val="22"/>
        </w:rPr>
        <w:t>”</w:t>
      </w:r>
    </w:p>
    <w:p w14:paraId="21577519"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p>
    <w:p w14:paraId="2157751A"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r w:rsidRPr="00F10650">
        <w:rPr>
          <w:rFonts w:ascii="Arial" w:hAnsi="Arial" w:cs="Arial"/>
          <w:sz w:val="22"/>
          <w:szCs w:val="22"/>
        </w:rPr>
        <w:t>ASTM C</w:t>
      </w:r>
      <w:r w:rsidRPr="00F10650">
        <w:rPr>
          <w:rFonts w:ascii="Arial" w:hAnsi="Arial" w:cs="Arial"/>
          <w:sz w:val="22"/>
          <w:szCs w:val="22"/>
        </w:rPr>
        <w:noBreakHyphen/>
        <w:t>117</w:t>
      </w:r>
      <w:r w:rsidR="005422EF" w:rsidRPr="00F10650">
        <w:rPr>
          <w:rFonts w:ascii="Arial" w:hAnsi="Arial" w:cs="Arial"/>
          <w:sz w:val="22"/>
          <w:szCs w:val="22"/>
        </w:rPr>
        <w:t>, “</w:t>
      </w:r>
      <w:r w:rsidRPr="00F10650">
        <w:rPr>
          <w:rFonts w:ascii="Arial" w:hAnsi="Arial" w:cs="Arial"/>
          <w:sz w:val="22"/>
          <w:szCs w:val="22"/>
        </w:rPr>
        <w:t>Test for Materials Finer Than No. 200 Sieve in Mineral Aggregates by Washing.</w:t>
      </w:r>
      <w:r w:rsidR="005422EF" w:rsidRPr="00F10650">
        <w:rPr>
          <w:rFonts w:ascii="Arial" w:hAnsi="Arial" w:cs="Arial"/>
          <w:sz w:val="22"/>
          <w:szCs w:val="22"/>
        </w:rPr>
        <w:t>”</w:t>
      </w:r>
    </w:p>
    <w:p w14:paraId="2157751B"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p>
    <w:p w14:paraId="2157751C"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r w:rsidRPr="00F10650">
        <w:rPr>
          <w:rFonts w:ascii="Arial" w:hAnsi="Arial" w:cs="Arial"/>
          <w:sz w:val="22"/>
          <w:szCs w:val="22"/>
        </w:rPr>
        <w:t>ASTM C</w:t>
      </w:r>
      <w:r w:rsidRPr="00F10650">
        <w:rPr>
          <w:rFonts w:ascii="Arial" w:hAnsi="Arial" w:cs="Arial"/>
          <w:sz w:val="22"/>
          <w:szCs w:val="22"/>
        </w:rPr>
        <w:noBreakHyphen/>
        <w:t>127</w:t>
      </w:r>
      <w:r w:rsidR="005422EF" w:rsidRPr="00F10650">
        <w:rPr>
          <w:rFonts w:ascii="Arial" w:hAnsi="Arial" w:cs="Arial"/>
          <w:sz w:val="22"/>
          <w:szCs w:val="22"/>
        </w:rPr>
        <w:t>, “</w:t>
      </w:r>
      <w:r w:rsidRPr="00F10650">
        <w:rPr>
          <w:rFonts w:ascii="Arial" w:hAnsi="Arial" w:cs="Arial"/>
          <w:sz w:val="22"/>
          <w:szCs w:val="22"/>
        </w:rPr>
        <w:t>Test for Specific Gravity and Absorption of Coarse Aggregate.</w:t>
      </w:r>
      <w:r w:rsidR="005422EF" w:rsidRPr="00F10650">
        <w:rPr>
          <w:rFonts w:ascii="Arial" w:hAnsi="Arial" w:cs="Arial"/>
          <w:sz w:val="22"/>
          <w:szCs w:val="22"/>
        </w:rPr>
        <w:t>”</w:t>
      </w:r>
    </w:p>
    <w:p w14:paraId="2157751D"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p>
    <w:p w14:paraId="2157751E"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r w:rsidRPr="00F10650">
        <w:rPr>
          <w:rFonts w:ascii="Arial" w:hAnsi="Arial" w:cs="Arial"/>
          <w:sz w:val="22"/>
          <w:szCs w:val="22"/>
        </w:rPr>
        <w:t>ASTM C</w:t>
      </w:r>
      <w:r w:rsidRPr="00F10650">
        <w:rPr>
          <w:rFonts w:ascii="Arial" w:hAnsi="Arial" w:cs="Arial"/>
          <w:sz w:val="22"/>
          <w:szCs w:val="22"/>
        </w:rPr>
        <w:noBreakHyphen/>
        <w:t>128</w:t>
      </w:r>
      <w:r w:rsidR="005422EF" w:rsidRPr="00F10650">
        <w:rPr>
          <w:rFonts w:ascii="Arial" w:hAnsi="Arial" w:cs="Arial"/>
          <w:sz w:val="22"/>
          <w:szCs w:val="22"/>
        </w:rPr>
        <w:t>, “</w:t>
      </w:r>
      <w:r w:rsidRPr="00F10650">
        <w:rPr>
          <w:rFonts w:ascii="Arial" w:hAnsi="Arial" w:cs="Arial"/>
          <w:sz w:val="22"/>
          <w:szCs w:val="22"/>
        </w:rPr>
        <w:t>Test for Specific Gravity and Absorption of Fine Aggregate.</w:t>
      </w:r>
      <w:r w:rsidR="005422EF" w:rsidRPr="00F10650">
        <w:rPr>
          <w:rFonts w:ascii="Arial" w:hAnsi="Arial" w:cs="Arial"/>
          <w:sz w:val="22"/>
          <w:szCs w:val="22"/>
        </w:rPr>
        <w:t>”</w:t>
      </w:r>
    </w:p>
    <w:p w14:paraId="2157751F"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p>
    <w:p w14:paraId="21577520"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r w:rsidRPr="00F10650">
        <w:rPr>
          <w:rFonts w:ascii="Arial" w:hAnsi="Arial" w:cs="Arial"/>
          <w:sz w:val="22"/>
          <w:szCs w:val="22"/>
        </w:rPr>
        <w:t>ASTM C</w:t>
      </w:r>
      <w:r w:rsidRPr="00F10650">
        <w:rPr>
          <w:rFonts w:ascii="Arial" w:hAnsi="Arial" w:cs="Arial"/>
          <w:sz w:val="22"/>
          <w:szCs w:val="22"/>
        </w:rPr>
        <w:noBreakHyphen/>
        <w:t>136</w:t>
      </w:r>
      <w:r w:rsidR="005422EF" w:rsidRPr="00F10650">
        <w:rPr>
          <w:rFonts w:ascii="Arial" w:hAnsi="Arial" w:cs="Arial"/>
          <w:sz w:val="22"/>
          <w:szCs w:val="22"/>
        </w:rPr>
        <w:t>, “</w:t>
      </w:r>
      <w:r w:rsidRPr="00F10650">
        <w:rPr>
          <w:rFonts w:ascii="Arial" w:hAnsi="Arial" w:cs="Arial"/>
          <w:sz w:val="22"/>
          <w:szCs w:val="22"/>
        </w:rPr>
        <w:t>Test for Sieve or Screen Analysis of Fine and Coarse Aggregates.</w:t>
      </w:r>
      <w:r w:rsidR="005422EF" w:rsidRPr="00F10650">
        <w:rPr>
          <w:rFonts w:ascii="Arial" w:hAnsi="Arial" w:cs="Arial"/>
          <w:sz w:val="22"/>
          <w:szCs w:val="22"/>
        </w:rPr>
        <w:t>”</w:t>
      </w:r>
    </w:p>
    <w:p w14:paraId="21577521"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p>
    <w:p w14:paraId="21577522"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r w:rsidRPr="00F10650">
        <w:rPr>
          <w:rFonts w:ascii="Arial" w:hAnsi="Arial" w:cs="Arial"/>
          <w:sz w:val="22"/>
          <w:szCs w:val="22"/>
        </w:rPr>
        <w:t>ASTM C</w:t>
      </w:r>
      <w:r w:rsidRPr="00F10650">
        <w:rPr>
          <w:rFonts w:ascii="Arial" w:hAnsi="Arial" w:cs="Arial"/>
          <w:sz w:val="22"/>
          <w:szCs w:val="22"/>
        </w:rPr>
        <w:noBreakHyphen/>
        <w:t>143</w:t>
      </w:r>
      <w:r w:rsidR="005422EF" w:rsidRPr="00F10650">
        <w:rPr>
          <w:rFonts w:ascii="Arial" w:hAnsi="Arial" w:cs="Arial"/>
          <w:sz w:val="22"/>
          <w:szCs w:val="22"/>
        </w:rPr>
        <w:t>, “</w:t>
      </w:r>
      <w:r w:rsidRPr="00F10650">
        <w:rPr>
          <w:rFonts w:ascii="Arial" w:hAnsi="Arial" w:cs="Arial"/>
          <w:sz w:val="22"/>
          <w:szCs w:val="22"/>
        </w:rPr>
        <w:t>Test for Slump of Portland Cement Concrete.</w:t>
      </w:r>
      <w:r w:rsidR="005422EF" w:rsidRPr="00F10650">
        <w:rPr>
          <w:rFonts w:ascii="Arial" w:hAnsi="Arial" w:cs="Arial"/>
          <w:sz w:val="22"/>
          <w:szCs w:val="22"/>
        </w:rPr>
        <w:t>”</w:t>
      </w:r>
    </w:p>
    <w:p w14:paraId="21577523"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p>
    <w:p w14:paraId="21577524"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r w:rsidRPr="00F10650">
        <w:rPr>
          <w:rFonts w:ascii="Arial" w:hAnsi="Arial" w:cs="Arial"/>
          <w:sz w:val="22"/>
          <w:szCs w:val="22"/>
        </w:rPr>
        <w:t>ASTM C</w:t>
      </w:r>
      <w:r w:rsidRPr="00F10650">
        <w:rPr>
          <w:rFonts w:ascii="Arial" w:hAnsi="Arial" w:cs="Arial"/>
          <w:sz w:val="22"/>
          <w:szCs w:val="22"/>
        </w:rPr>
        <w:noBreakHyphen/>
        <w:t>150</w:t>
      </w:r>
      <w:r w:rsidR="005422EF" w:rsidRPr="00F10650">
        <w:rPr>
          <w:rFonts w:ascii="Arial" w:hAnsi="Arial" w:cs="Arial"/>
          <w:sz w:val="22"/>
          <w:szCs w:val="22"/>
        </w:rPr>
        <w:t>, “</w:t>
      </w:r>
      <w:r w:rsidRPr="00F10650">
        <w:rPr>
          <w:rFonts w:ascii="Arial" w:hAnsi="Arial" w:cs="Arial"/>
          <w:sz w:val="22"/>
          <w:szCs w:val="22"/>
        </w:rPr>
        <w:t>Specification for Portland Cement.</w:t>
      </w:r>
      <w:r w:rsidR="005422EF" w:rsidRPr="00F10650">
        <w:rPr>
          <w:rFonts w:ascii="Arial" w:hAnsi="Arial" w:cs="Arial"/>
          <w:sz w:val="22"/>
          <w:szCs w:val="22"/>
        </w:rPr>
        <w:t>”</w:t>
      </w:r>
    </w:p>
    <w:p w14:paraId="21577525"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p>
    <w:p w14:paraId="21577526"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r w:rsidRPr="00F10650">
        <w:rPr>
          <w:rFonts w:ascii="Arial" w:hAnsi="Arial" w:cs="Arial"/>
          <w:sz w:val="22"/>
          <w:szCs w:val="22"/>
        </w:rPr>
        <w:t>ASTM C</w:t>
      </w:r>
      <w:r w:rsidRPr="00F10650">
        <w:rPr>
          <w:rFonts w:ascii="Arial" w:hAnsi="Arial" w:cs="Arial"/>
          <w:sz w:val="22"/>
          <w:szCs w:val="22"/>
        </w:rPr>
        <w:noBreakHyphen/>
        <w:t>171</w:t>
      </w:r>
      <w:r w:rsidR="005422EF" w:rsidRPr="00F10650">
        <w:rPr>
          <w:rFonts w:ascii="Arial" w:hAnsi="Arial" w:cs="Arial"/>
          <w:sz w:val="22"/>
          <w:szCs w:val="22"/>
        </w:rPr>
        <w:t>, “</w:t>
      </w:r>
      <w:r w:rsidRPr="00F10650">
        <w:rPr>
          <w:rFonts w:ascii="Arial" w:hAnsi="Arial" w:cs="Arial"/>
          <w:sz w:val="22"/>
          <w:szCs w:val="22"/>
        </w:rPr>
        <w:t>Specification for Sheet Materials for Curing Concrete.</w:t>
      </w:r>
      <w:r w:rsidR="005422EF" w:rsidRPr="00F10650">
        <w:rPr>
          <w:rFonts w:ascii="Arial" w:hAnsi="Arial" w:cs="Arial"/>
          <w:sz w:val="22"/>
          <w:szCs w:val="22"/>
        </w:rPr>
        <w:t>”</w:t>
      </w:r>
    </w:p>
    <w:p w14:paraId="21577527"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p>
    <w:p w14:paraId="21577528"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r w:rsidRPr="00F10650">
        <w:rPr>
          <w:rFonts w:ascii="Arial" w:hAnsi="Arial" w:cs="Arial"/>
          <w:sz w:val="22"/>
          <w:szCs w:val="22"/>
        </w:rPr>
        <w:t>ASTM C</w:t>
      </w:r>
      <w:r w:rsidRPr="00F10650">
        <w:rPr>
          <w:rFonts w:ascii="Arial" w:hAnsi="Arial" w:cs="Arial"/>
          <w:sz w:val="22"/>
          <w:szCs w:val="22"/>
        </w:rPr>
        <w:noBreakHyphen/>
        <w:t>172</w:t>
      </w:r>
      <w:r w:rsidR="005422EF" w:rsidRPr="00F10650">
        <w:rPr>
          <w:rFonts w:ascii="Arial" w:hAnsi="Arial" w:cs="Arial"/>
          <w:sz w:val="22"/>
          <w:szCs w:val="22"/>
        </w:rPr>
        <w:t>, “</w:t>
      </w:r>
      <w:r w:rsidRPr="00F10650">
        <w:rPr>
          <w:rFonts w:ascii="Arial" w:hAnsi="Arial" w:cs="Arial"/>
          <w:sz w:val="22"/>
          <w:szCs w:val="22"/>
        </w:rPr>
        <w:t>Sampling Fresh Concrete.</w:t>
      </w:r>
      <w:r w:rsidR="005422EF" w:rsidRPr="00F10650">
        <w:rPr>
          <w:rFonts w:ascii="Arial" w:hAnsi="Arial" w:cs="Arial"/>
          <w:sz w:val="22"/>
          <w:szCs w:val="22"/>
        </w:rPr>
        <w:t>”</w:t>
      </w:r>
    </w:p>
    <w:p w14:paraId="21577529"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p>
    <w:p w14:paraId="2157752A"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r w:rsidRPr="00F10650">
        <w:rPr>
          <w:rFonts w:ascii="Arial" w:hAnsi="Arial" w:cs="Arial"/>
          <w:sz w:val="22"/>
          <w:szCs w:val="22"/>
        </w:rPr>
        <w:t>ASTM C</w:t>
      </w:r>
      <w:r w:rsidRPr="00F10650">
        <w:rPr>
          <w:rFonts w:ascii="Arial" w:hAnsi="Arial" w:cs="Arial"/>
          <w:sz w:val="22"/>
          <w:szCs w:val="22"/>
        </w:rPr>
        <w:noBreakHyphen/>
        <w:t>173</w:t>
      </w:r>
      <w:r w:rsidR="005422EF" w:rsidRPr="00F10650">
        <w:rPr>
          <w:rFonts w:ascii="Arial" w:hAnsi="Arial" w:cs="Arial"/>
          <w:sz w:val="22"/>
          <w:szCs w:val="22"/>
        </w:rPr>
        <w:t>, “</w:t>
      </w:r>
      <w:r w:rsidRPr="00F10650">
        <w:rPr>
          <w:rFonts w:ascii="Arial" w:hAnsi="Arial" w:cs="Arial"/>
          <w:sz w:val="22"/>
          <w:szCs w:val="22"/>
        </w:rPr>
        <w:t>Test for Air Content of Freshly Mixed Concrete by the Volumetric Method.</w:t>
      </w:r>
      <w:r w:rsidR="005422EF" w:rsidRPr="00F10650">
        <w:rPr>
          <w:rFonts w:ascii="Arial" w:hAnsi="Arial" w:cs="Arial"/>
          <w:sz w:val="22"/>
          <w:szCs w:val="22"/>
        </w:rPr>
        <w:t>”</w:t>
      </w:r>
    </w:p>
    <w:p w14:paraId="2157752B"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p>
    <w:p w14:paraId="2157752C"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r w:rsidRPr="00F10650">
        <w:rPr>
          <w:rFonts w:ascii="Arial" w:hAnsi="Arial" w:cs="Arial"/>
          <w:sz w:val="22"/>
          <w:szCs w:val="22"/>
        </w:rPr>
        <w:t>ASTM C</w:t>
      </w:r>
      <w:r w:rsidRPr="00F10650">
        <w:rPr>
          <w:rFonts w:ascii="Arial" w:hAnsi="Arial" w:cs="Arial"/>
          <w:sz w:val="22"/>
          <w:szCs w:val="22"/>
        </w:rPr>
        <w:noBreakHyphen/>
        <w:t>192</w:t>
      </w:r>
      <w:r w:rsidR="005422EF" w:rsidRPr="00F10650">
        <w:rPr>
          <w:rFonts w:ascii="Arial" w:hAnsi="Arial" w:cs="Arial"/>
          <w:sz w:val="22"/>
          <w:szCs w:val="22"/>
        </w:rPr>
        <w:t>, “</w:t>
      </w:r>
      <w:r w:rsidRPr="00F10650">
        <w:rPr>
          <w:rFonts w:ascii="Arial" w:hAnsi="Arial" w:cs="Arial"/>
          <w:sz w:val="22"/>
          <w:szCs w:val="22"/>
        </w:rPr>
        <w:t>Making and Curing Concrete Test Specimens in the Laboratory.</w:t>
      </w:r>
      <w:r w:rsidR="005422EF" w:rsidRPr="00F10650">
        <w:rPr>
          <w:rFonts w:ascii="Arial" w:hAnsi="Arial" w:cs="Arial"/>
          <w:sz w:val="22"/>
          <w:szCs w:val="22"/>
        </w:rPr>
        <w:t>”</w:t>
      </w:r>
    </w:p>
    <w:p w14:paraId="2157752D"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p>
    <w:p w14:paraId="2157752E"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r w:rsidRPr="00F10650">
        <w:rPr>
          <w:rFonts w:ascii="Arial" w:hAnsi="Arial" w:cs="Arial"/>
          <w:sz w:val="22"/>
          <w:szCs w:val="22"/>
        </w:rPr>
        <w:t>ASTM C</w:t>
      </w:r>
      <w:r w:rsidRPr="00F10650">
        <w:rPr>
          <w:rFonts w:ascii="Arial" w:hAnsi="Arial" w:cs="Arial"/>
          <w:sz w:val="22"/>
          <w:szCs w:val="22"/>
        </w:rPr>
        <w:noBreakHyphen/>
        <w:t>231</w:t>
      </w:r>
      <w:r w:rsidR="005422EF" w:rsidRPr="00F10650">
        <w:rPr>
          <w:rFonts w:ascii="Arial" w:hAnsi="Arial" w:cs="Arial"/>
          <w:sz w:val="22"/>
          <w:szCs w:val="22"/>
        </w:rPr>
        <w:t>, “</w:t>
      </w:r>
      <w:r w:rsidRPr="00F10650">
        <w:rPr>
          <w:rFonts w:ascii="Arial" w:hAnsi="Arial" w:cs="Arial"/>
          <w:sz w:val="22"/>
          <w:szCs w:val="22"/>
        </w:rPr>
        <w:t>Test for Air Content of Freshly Mixed Concrete by the Pressure Method.</w:t>
      </w:r>
      <w:r w:rsidR="005422EF" w:rsidRPr="00F10650">
        <w:rPr>
          <w:rFonts w:ascii="Arial" w:hAnsi="Arial" w:cs="Arial"/>
          <w:sz w:val="22"/>
          <w:szCs w:val="22"/>
        </w:rPr>
        <w:t>”</w:t>
      </w:r>
    </w:p>
    <w:p w14:paraId="2157752F"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p>
    <w:p w14:paraId="21577530" w14:textId="77777777" w:rsidR="00DA74B7" w:rsidRPr="00F10650" w:rsidRDefault="005422EF"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r w:rsidRPr="00F10650">
        <w:rPr>
          <w:rFonts w:ascii="Arial" w:hAnsi="Arial" w:cs="Arial"/>
          <w:sz w:val="22"/>
          <w:szCs w:val="22"/>
        </w:rPr>
        <w:t>ASTM C</w:t>
      </w:r>
      <w:r w:rsidRPr="00F10650">
        <w:rPr>
          <w:rFonts w:ascii="Arial" w:hAnsi="Arial" w:cs="Arial"/>
          <w:sz w:val="22"/>
          <w:szCs w:val="22"/>
        </w:rPr>
        <w:noBreakHyphen/>
        <w:t>260, “</w:t>
      </w:r>
      <w:r w:rsidR="00DA74B7" w:rsidRPr="00F10650">
        <w:rPr>
          <w:rFonts w:ascii="Arial" w:hAnsi="Arial" w:cs="Arial"/>
          <w:sz w:val="22"/>
          <w:szCs w:val="22"/>
        </w:rPr>
        <w:t>Standard Specifications for Air Entraining Admixtures for Concrete.</w:t>
      </w:r>
      <w:r w:rsidRPr="00F10650">
        <w:rPr>
          <w:rFonts w:ascii="Arial" w:hAnsi="Arial" w:cs="Arial"/>
          <w:sz w:val="22"/>
          <w:szCs w:val="22"/>
        </w:rPr>
        <w:t>”</w:t>
      </w:r>
    </w:p>
    <w:p w14:paraId="21577531"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p>
    <w:p w14:paraId="21577532"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r w:rsidRPr="00F10650">
        <w:rPr>
          <w:rFonts w:ascii="Arial" w:hAnsi="Arial" w:cs="Arial"/>
          <w:sz w:val="22"/>
          <w:szCs w:val="22"/>
        </w:rPr>
        <w:t>ASTM C</w:t>
      </w:r>
      <w:r w:rsidRPr="00F10650">
        <w:rPr>
          <w:rFonts w:ascii="Arial" w:hAnsi="Arial" w:cs="Arial"/>
          <w:sz w:val="22"/>
          <w:szCs w:val="22"/>
        </w:rPr>
        <w:noBreakHyphen/>
        <w:t>309</w:t>
      </w:r>
      <w:r w:rsidR="005422EF" w:rsidRPr="00F10650">
        <w:rPr>
          <w:rFonts w:ascii="Arial" w:hAnsi="Arial" w:cs="Arial"/>
          <w:sz w:val="22"/>
          <w:szCs w:val="22"/>
        </w:rPr>
        <w:t>, “</w:t>
      </w:r>
      <w:r w:rsidRPr="00F10650">
        <w:rPr>
          <w:rFonts w:ascii="Arial" w:hAnsi="Arial" w:cs="Arial"/>
          <w:sz w:val="22"/>
          <w:szCs w:val="22"/>
        </w:rPr>
        <w:t xml:space="preserve">Specification for Liquid Membrane </w:t>
      </w:r>
      <w:r w:rsidRPr="00F10650">
        <w:rPr>
          <w:rFonts w:ascii="Arial" w:hAnsi="Arial" w:cs="Arial"/>
          <w:sz w:val="22"/>
          <w:szCs w:val="22"/>
        </w:rPr>
        <w:noBreakHyphen/>
        <w:t xml:space="preserve"> Forming Compounds for Curing Concrete.</w:t>
      </w:r>
      <w:r w:rsidR="005422EF" w:rsidRPr="00F10650">
        <w:rPr>
          <w:rFonts w:ascii="Arial" w:hAnsi="Arial" w:cs="Arial"/>
          <w:sz w:val="22"/>
          <w:szCs w:val="22"/>
        </w:rPr>
        <w:t>”</w:t>
      </w:r>
    </w:p>
    <w:p w14:paraId="0C3FE1A2" w14:textId="77777777" w:rsidR="00141480" w:rsidRPr="00F10650" w:rsidRDefault="00141480"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p>
    <w:p w14:paraId="42FAD8C9" w14:textId="77777777" w:rsidR="0039509B" w:rsidRDefault="00DA74B7" w:rsidP="00924B4D">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sectPr w:rsidR="0039509B" w:rsidSect="00924B4D">
          <w:footerReference w:type="default" r:id="rId37"/>
          <w:pgSz w:w="12240" w:h="15840"/>
          <w:pgMar w:top="1440" w:right="1440" w:bottom="1440" w:left="1440" w:header="1440" w:footer="1440" w:gutter="0"/>
          <w:cols w:space="720"/>
          <w:noEndnote/>
          <w:docGrid w:linePitch="326"/>
        </w:sectPr>
      </w:pPr>
      <w:r w:rsidRPr="00F10650">
        <w:rPr>
          <w:rFonts w:ascii="Arial" w:hAnsi="Arial" w:cs="Arial"/>
          <w:sz w:val="22"/>
          <w:szCs w:val="22"/>
        </w:rPr>
        <w:t>ASTM C</w:t>
      </w:r>
      <w:r w:rsidRPr="00F10650">
        <w:rPr>
          <w:rFonts w:ascii="Arial" w:hAnsi="Arial" w:cs="Arial"/>
          <w:sz w:val="22"/>
          <w:szCs w:val="22"/>
        </w:rPr>
        <w:noBreakHyphen/>
        <w:t>494</w:t>
      </w:r>
      <w:r w:rsidR="005422EF" w:rsidRPr="00F10650">
        <w:rPr>
          <w:rFonts w:ascii="Arial" w:hAnsi="Arial" w:cs="Arial"/>
          <w:sz w:val="22"/>
          <w:szCs w:val="22"/>
        </w:rPr>
        <w:t>, “</w:t>
      </w:r>
      <w:r w:rsidRPr="00F10650">
        <w:rPr>
          <w:rFonts w:ascii="Arial" w:hAnsi="Arial" w:cs="Arial"/>
          <w:sz w:val="22"/>
          <w:szCs w:val="22"/>
        </w:rPr>
        <w:t>Standard Specification for Chemical Admixture for Concrete.</w:t>
      </w:r>
      <w:r w:rsidR="005422EF" w:rsidRPr="00F10650">
        <w:rPr>
          <w:rFonts w:ascii="Arial" w:hAnsi="Arial" w:cs="Arial"/>
          <w:sz w:val="22"/>
          <w:szCs w:val="22"/>
        </w:rPr>
        <w:t>”</w:t>
      </w:r>
    </w:p>
    <w:p w14:paraId="21577535"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p>
    <w:p w14:paraId="21577536"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r w:rsidRPr="00F10650">
        <w:rPr>
          <w:rFonts w:ascii="Arial" w:hAnsi="Arial" w:cs="Arial"/>
          <w:sz w:val="22"/>
          <w:szCs w:val="22"/>
        </w:rPr>
        <w:t>ASTM C</w:t>
      </w:r>
      <w:r w:rsidRPr="00F10650">
        <w:rPr>
          <w:rFonts w:ascii="Arial" w:hAnsi="Arial" w:cs="Arial"/>
          <w:sz w:val="22"/>
          <w:szCs w:val="22"/>
        </w:rPr>
        <w:noBreakHyphen/>
        <w:t>566</w:t>
      </w:r>
      <w:r w:rsidR="00D93A9F" w:rsidRPr="00F10650">
        <w:rPr>
          <w:rFonts w:ascii="Arial" w:hAnsi="Arial" w:cs="Arial"/>
          <w:sz w:val="22"/>
          <w:szCs w:val="22"/>
        </w:rPr>
        <w:t>, “</w:t>
      </w:r>
      <w:r w:rsidRPr="00F10650">
        <w:rPr>
          <w:rFonts w:ascii="Arial" w:hAnsi="Arial" w:cs="Arial"/>
          <w:sz w:val="22"/>
          <w:szCs w:val="22"/>
        </w:rPr>
        <w:t>Standard Method of Test for Total Moisture</w:t>
      </w:r>
      <w:r w:rsidR="00D93A9F" w:rsidRPr="00F10650">
        <w:rPr>
          <w:rFonts w:ascii="Arial" w:hAnsi="Arial" w:cs="Arial"/>
          <w:sz w:val="22"/>
          <w:szCs w:val="22"/>
        </w:rPr>
        <w:t xml:space="preserve"> Content of Aggregate by Drying”</w:t>
      </w:r>
    </w:p>
    <w:p w14:paraId="21577537"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p>
    <w:p w14:paraId="21577538"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r w:rsidRPr="00F10650">
        <w:rPr>
          <w:rFonts w:ascii="Arial" w:hAnsi="Arial" w:cs="Arial"/>
          <w:sz w:val="22"/>
          <w:szCs w:val="22"/>
        </w:rPr>
        <w:t>ASTM C</w:t>
      </w:r>
      <w:r w:rsidRPr="00F10650">
        <w:rPr>
          <w:rFonts w:ascii="Arial" w:hAnsi="Arial" w:cs="Arial"/>
          <w:sz w:val="22"/>
          <w:szCs w:val="22"/>
        </w:rPr>
        <w:noBreakHyphen/>
        <w:t>642</w:t>
      </w:r>
      <w:r w:rsidR="00D93A9F" w:rsidRPr="00F10650">
        <w:rPr>
          <w:rFonts w:ascii="Arial" w:hAnsi="Arial" w:cs="Arial"/>
          <w:sz w:val="22"/>
          <w:szCs w:val="22"/>
        </w:rPr>
        <w:t>, “</w:t>
      </w:r>
      <w:r w:rsidRPr="00F10650">
        <w:rPr>
          <w:rFonts w:ascii="Arial" w:hAnsi="Arial" w:cs="Arial"/>
          <w:sz w:val="22"/>
          <w:szCs w:val="22"/>
        </w:rPr>
        <w:t>Test for Specific Gravity, Absorption, and Voids in Hardened Concrete.</w:t>
      </w:r>
      <w:r w:rsidR="005422EF" w:rsidRPr="00F10650">
        <w:rPr>
          <w:rFonts w:ascii="Arial" w:hAnsi="Arial" w:cs="Arial"/>
          <w:sz w:val="22"/>
          <w:szCs w:val="22"/>
        </w:rPr>
        <w:t>”</w:t>
      </w:r>
    </w:p>
    <w:p w14:paraId="21577539" w14:textId="77777777" w:rsidR="00DA74B7"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p>
    <w:p w14:paraId="2157753A"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r w:rsidRPr="00F10650">
        <w:rPr>
          <w:rFonts w:ascii="Arial" w:hAnsi="Arial" w:cs="Arial"/>
          <w:sz w:val="22"/>
          <w:szCs w:val="22"/>
        </w:rPr>
        <w:t>ASTM D</w:t>
      </w:r>
      <w:r w:rsidRPr="00F10650">
        <w:rPr>
          <w:rFonts w:ascii="Arial" w:hAnsi="Arial" w:cs="Arial"/>
          <w:sz w:val="22"/>
          <w:szCs w:val="22"/>
        </w:rPr>
        <w:noBreakHyphen/>
        <w:t>512</w:t>
      </w:r>
      <w:r w:rsidR="00D93A9F" w:rsidRPr="00F10650">
        <w:rPr>
          <w:rFonts w:ascii="Arial" w:hAnsi="Arial" w:cs="Arial"/>
          <w:sz w:val="22"/>
          <w:szCs w:val="22"/>
        </w:rPr>
        <w:t>, “</w:t>
      </w:r>
      <w:r w:rsidRPr="00F10650">
        <w:rPr>
          <w:rFonts w:ascii="Arial" w:hAnsi="Arial" w:cs="Arial"/>
          <w:sz w:val="22"/>
          <w:szCs w:val="22"/>
        </w:rPr>
        <w:t>Test for Chloride Ion in Industrial Water and Industrial Waste Water.</w:t>
      </w:r>
      <w:r w:rsidR="005422EF" w:rsidRPr="00F10650">
        <w:rPr>
          <w:rFonts w:ascii="Arial" w:hAnsi="Arial" w:cs="Arial"/>
          <w:sz w:val="22"/>
          <w:szCs w:val="22"/>
        </w:rPr>
        <w:t>”</w:t>
      </w:r>
    </w:p>
    <w:p w14:paraId="1804DEF2" w14:textId="77777777" w:rsidR="00695E77" w:rsidRPr="00F10650" w:rsidRDefault="00695E7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p>
    <w:p w14:paraId="2157753C" w14:textId="77777777" w:rsidR="00DA74B7"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r w:rsidRPr="00F10650">
        <w:rPr>
          <w:rFonts w:ascii="Arial" w:hAnsi="Arial" w:cs="Arial"/>
          <w:sz w:val="22"/>
          <w:szCs w:val="22"/>
        </w:rPr>
        <w:t>ASTM D</w:t>
      </w:r>
      <w:r w:rsidRPr="00F10650">
        <w:rPr>
          <w:rFonts w:ascii="Arial" w:hAnsi="Arial" w:cs="Arial"/>
          <w:sz w:val="22"/>
          <w:szCs w:val="22"/>
        </w:rPr>
        <w:noBreakHyphen/>
        <w:t>1888</w:t>
      </w:r>
      <w:r w:rsidR="00D93A9F" w:rsidRPr="00F10650">
        <w:rPr>
          <w:rFonts w:ascii="Arial" w:hAnsi="Arial" w:cs="Arial"/>
          <w:sz w:val="22"/>
          <w:szCs w:val="22"/>
        </w:rPr>
        <w:t>, “</w:t>
      </w:r>
      <w:r w:rsidRPr="00F10650">
        <w:rPr>
          <w:rFonts w:ascii="Arial" w:hAnsi="Arial" w:cs="Arial"/>
          <w:sz w:val="22"/>
          <w:szCs w:val="22"/>
        </w:rPr>
        <w:t>Tests for Particulate and Dissolved Matter in Water.</w:t>
      </w:r>
      <w:r w:rsidR="005422EF" w:rsidRPr="00F10650">
        <w:rPr>
          <w:rFonts w:ascii="Arial" w:hAnsi="Arial" w:cs="Arial"/>
          <w:sz w:val="22"/>
          <w:szCs w:val="22"/>
        </w:rPr>
        <w:t>”</w:t>
      </w:r>
    </w:p>
    <w:p w14:paraId="0DE9B5BF" w14:textId="77777777" w:rsidR="00695E77" w:rsidRPr="00F10650" w:rsidRDefault="00695E7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p>
    <w:p w14:paraId="2157753E" w14:textId="77777777" w:rsidR="00DA74B7" w:rsidRPr="00F10650" w:rsidRDefault="00DA74B7" w:rsidP="00BE7E2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14" w:hanging="14"/>
        <w:rPr>
          <w:rFonts w:ascii="Arial" w:hAnsi="Arial" w:cs="Arial"/>
          <w:sz w:val="22"/>
          <w:szCs w:val="22"/>
        </w:rPr>
      </w:pPr>
      <w:r w:rsidRPr="00F10650">
        <w:rPr>
          <w:rFonts w:ascii="Arial" w:hAnsi="Arial" w:cs="Arial"/>
          <w:sz w:val="22"/>
          <w:szCs w:val="22"/>
        </w:rPr>
        <w:t xml:space="preserve">U. S. Army Corps of Engineers, </w:t>
      </w:r>
      <w:r w:rsidRPr="00F10650">
        <w:rPr>
          <w:rFonts w:ascii="Arial" w:hAnsi="Arial" w:cs="Arial"/>
          <w:sz w:val="22"/>
          <w:szCs w:val="22"/>
          <w:u w:val="single"/>
        </w:rPr>
        <w:t>Handbook for Concrete and Cement</w:t>
      </w:r>
      <w:r w:rsidRPr="00F10650">
        <w:rPr>
          <w:rFonts w:ascii="Arial" w:hAnsi="Arial" w:cs="Arial"/>
          <w:sz w:val="22"/>
          <w:szCs w:val="22"/>
        </w:rPr>
        <w:t xml:space="preserve">, Published by US Army Corps of Engineers Waterways Experiment Station, Vicksburg, </w:t>
      </w:r>
      <w:proofErr w:type="gramStart"/>
      <w:r w:rsidRPr="00F10650">
        <w:rPr>
          <w:rFonts w:ascii="Arial" w:hAnsi="Arial" w:cs="Arial"/>
          <w:sz w:val="22"/>
          <w:szCs w:val="22"/>
        </w:rPr>
        <w:t>Miss</w:t>
      </w:r>
      <w:proofErr w:type="gramEnd"/>
      <w:r w:rsidRPr="00F10650">
        <w:rPr>
          <w:rFonts w:ascii="Arial" w:hAnsi="Arial" w:cs="Arial"/>
          <w:sz w:val="22"/>
          <w:szCs w:val="22"/>
        </w:rPr>
        <w:t>.</w:t>
      </w:r>
    </w:p>
    <w:p w14:paraId="39A23257" w14:textId="77777777" w:rsidR="00396D77" w:rsidRDefault="00396D7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u w:val="single"/>
        </w:rPr>
      </w:pPr>
    </w:p>
    <w:p w14:paraId="21577540"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u w:val="single"/>
        </w:rPr>
        <w:t>NRC Publications</w:t>
      </w:r>
    </w:p>
    <w:p w14:paraId="21577541"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544"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 xml:space="preserve">U.S. Nuclear Regulatory Commission, Regulatory Guide 1.29, </w:t>
      </w:r>
      <w:r w:rsidR="00603911" w:rsidRPr="00F10650">
        <w:rPr>
          <w:rFonts w:ascii="Arial" w:hAnsi="Arial" w:cs="Arial"/>
          <w:sz w:val="22"/>
          <w:szCs w:val="22"/>
        </w:rPr>
        <w:t>“</w:t>
      </w:r>
      <w:r w:rsidRPr="00F10650">
        <w:rPr>
          <w:rFonts w:ascii="Arial" w:hAnsi="Arial" w:cs="Arial"/>
          <w:sz w:val="22"/>
          <w:szCs w:val="22"/>
        </w:rPr>
        <w:t>Seismic Design Classification</w:t>
      </w:r>
      <w:r w:rsidR="005422EF" w:rsidRPr="00F10650">
        <w:rPr>
          <w:rFonts w:ascii="Arial" w:hAnsi="Arial" w:cs="Arial"/>
          <w:sz w:val="22"/>
          <w:szCs w:val="22"/>
        </w:rPr>
        <w:t>”</w:t>
      </w:r>
      <w:r w:rsidRPr="00F10650">
        <w:rPr>
          <w:rFonts w:ascii="Arial" w:hAnsi="Arial" w:cs="Arial"/>
          <w:sz w:val="22"/>
          <w:szCs w:val="22"/>
        </w:rPr>
        <w:t>.</w:t>
      </w:r>
    </w:p>
    <w:p w14:paraId="21577545"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54A" w14:textId="161A39C9"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U.S. Nuclear Regulatory Commission, Regulatory Guide 1.136</w:t>
      </w:r>
      <w:r w:rsidR="00396D77" w:rsidRPr="00F10650">
        <w:rPr>
          <w:rFonts w:ascii="Arial" w:hAnsi="Arial" w:cs="Arial"/>
          <w:sz w:val="22"/>
          <w:szCs w:val="22"/>
        </w:rPr>
        <w:t>,”</w:t>
      </w:r>
      <w:r w:rsidRPr="00F10650">
        <w:rPr>
          <w:rFonts w:ascii="Arial" w:hAnsi="Arial" w:cs="Arial"/>
          <w:sz w:val="22"/>
          <w:szCs w:val="22"/>
        </w:rPr>
        <w:t>Materials, Construction, and Testing of Concrete Containments</w:t>
      </w:r>
      <w:r w:rsidR="005422EF" w:rsidRPr="00F10650">
        <w:rPr>
          <w:rFonts w:ascii="Arial" w:hAnsi="Arial" w:cs="Arial"/>
          <w:sz w:val="22"/>
          <w:szCs w:val="22"/>
        </w:rPr>
        <w:t>”</w:t>
      </w:r>
      <w:r w:rsidRPr="00F10650">
        <w:rPr>
          <w:rFonts w:ascii="Arial" w:hAnsi="Arial" w:cs="Arial"/>
          <w:sz w:val="22"/>
          <w:szCs w:val="22"/>
        </w:rPr>
        <w:t>.</w:t>
      </w:r>
    </w:p>
    <w:p w14:paraId="2157754B"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54C"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 xml:space="preserve">U.S. Nuclear Regulatory Commission, Regulatory Guide 1.142, </w:t>
      </w:r>
      <w:r w:rsidR="00603911" w:rsidRPr="00F10650">
        <w:rPr>
          <w:rFonts w:ascii="Arial" w:hAnsi="Arial" w:cs="Arial"/>
          <w:sz w:val="22"/>
          <w:szCs w:val="22"/>
        </w:rPr>
        <w:t>“</w:t>
      </w:r>
      <w:r w:rsidRPr="00F10650">
        <w:rPr>
          <w:rFonts w:ascii="Arial" w:hAnsi="Arial" w:cs="Arial"/>
          <w:sz w:val="22"/>
          <w:szCs w:val="22"/>
        </w:rPr>
        <w:t>Safety</w:t>
      </w:r>
      <w:r w:rsidRPr="00F10650">
        <w:rPr>
          <w:rFonts w:ascii="Arial" w:hAnsi="Arial" w:cs="Arial"/>
          <w:sz w:val="22"/>
          <w:szCs w:val="22"/>
        </w:rPr>
        <w:noBreakHyphen/>
        <w:t>Related Concrete Structures for Nuclear Power Plants (Other Than Reactor Vessels and Containments)</w:t>
      </w:r>
      <w:r w:rsidR="005422EF" w:rsidRPr="00F10650">
        <w:rPr>
          <w:rFonts w:ascii="Arial" w:hAnsi="Arial" w:cs="Arial"/>
          <w:sz w:val="22"/>
          <w:szCs w:val="22"/>
        </w:rPr>
        <w:t>”</w:t>
      </w:r>
      <w:r w:rsidRPr="00F10650">
        <w:rPr>
          <w:rFonts w:ascii="Arial" w:hAnsi="Arial" w:cs="Arial"/>
          <w:sz w:val="22"/>
          <w:szCs w:val="22"/>
        </w:rPr>
        <w:t>.</w:t>
      </w:r>
    </w:p>
    <w:p w14:paraId="2157754D"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54E"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 xml:space="preserve">U.S. Nuclear Regulatory Commission, Regulatory Guide 1.199, </w:t>
      </w:r>
      <w:r w:rsidR="00603911" w:rsidRPr="00F10650">
        <w:rPr>
          <w:rFonts w:ascii="Arial" w:hAnsi="Arial" w:cs="Arial"/>
          <w:sz w:val="22"/>
          <w:szCs w:val="22"/>
        </w:rPr>
        <w:t>“</w:t>
      </w:r>
      <w:r w:rsidRPr="00F10650">
        <w:rPr>
          <w:rFonts w:ascii="Arial" w:hAnsi="Arial" w:cs="Arial"/>
          <w:sz w:val="22"/>
          <w:szCs w:val="22"/>
        </w:rPr>
        <w:t>Anchoring Components and Structural Supports in Concrete.</w:t>
      </w:r>
      <w:r w:rsidR="005422EF" w:rsidRPr="00F10650">
        <w:rPr>
          <w:rFonts w:ascii="Arial" w:hAnsi="Arial" w:cs="Arial"/>
          <w:sz w:val="22"/>
          <w:szCs w:val="22"/>
        </w:rPr>
        <w:t>”</w:t>
      </w:r>
    </w:p>
    <w:p w14:paraId="2157754F"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550"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u w:val="single"/>
        </w:rPr>
        <w:t>National Ready Mixed Concrete Association (NRMCA)</w:t>
      </w:r>
    </w:p>
    <w:p w14:paraId="21577551"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552"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 xml:space="preserve">NRMCA, </w:t>
      </w:r>
      <w:r w:rsidR="00603911" w:rsidRPr="00F10650">
        <w:rPr>
          <w:rFonts w:ascii="Arial" w:hAnsi="Arial" w:cs="Arial"/>
          <w:sz w:val="22"/>
          <w:szCs w:val="22"/>
        </w:rPr>
        <w:t>“</w:t>
      </w:r>
      <w:r w:rsidRPr="00F10650">
        <w:rPr>
          <w:rFonts w:ascii="Arial" w:hAnsi="Arial" w:cs="Arial"/>
          <w:sz w:val="22"/>
          <w:szCs w:val="22"/>
        </w:rPr>
        <w:t>Concrete Plant Standards of the Concrete Plant Manufacturers Bureau.</w:t>
      </w:r>
      <w:r w:rsidR="005422EF" w:rsidRPr="00F10650">
        <w:rPr>
          <w:rFonts w:ascii="Arial" w:hAnsi="Arial" w:cs="Arial"/>
          <w:sz w:val="22"/>
          <w:szCs w:val="22"/>
        </w:rPr>
        <w:t>”</w:t>
      </w:r>
    </w:p>
    <w:p w14:paraId="21577553"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554"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 xml:space="preserve">NRMCA, </w:t>
      </w:r>
      <w:r w:rsidR="00603911" w:rsidRPr="00F10650">
        <w:rPr>
          <w:rFonts w:ascii="Arial" w:hAnsi="Arial" w:cs="Arial"/>
          <w:sz w:val="22"/>
          <w:szCs w:val="22"/>
        </w:rPr>
        <w:t>“</w:t>
      </w:r>
      <w:r w:rsidRPr="00F10650">
        <w:rPr>
          <w:rFonts w:ascii="Arial" w:hAnsi="Arial" w:cs="Arial"/>
          <w:sz w:val="22"/>
          <w:szCs w:val="22"/>
        </w:rPr>
        <w:t>Truck Mixer and Agitator Standards of the Truck Mixer Manufacturers Bureau.</w:t>
      </w:r>
      <w:r w:rsidR="005422EF" w:rsidRPr="00F10650">
        <w:rPr>
          <w:rFonts w:ascii="Arial" w:hAnsi="Arial" w:cs="Arial"/>
          <w:sz w:val="22"/>
          <w:szCs w:val="22"/>
        </w:rPr>
        <w:t>”</w:t>
      </w:r>
    </w:p>
    <w:p w14:paraId="21577555"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556"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u w:val="single"/>
        </w:rPr>
        <w:t>Others</w:t>
      </w:r>
    </w:p>
    <w:p w14:paraId="21577557"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558"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Concrete Manual, published by the Bureau of Reclamation.</w:t>
      </w:r>
    </w:p>
    <w:p w14:paraId="21577559"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55A"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 xml:space="preserve">Publications of the Portland </w:t>
      </w:r>
      <w:proofErr w:type="gramStart"/>
      <w:r w:rsidRPr="00F10650">
        <w:rPr>
          <w:rFonts w:ascii="Arial" w:hAnsi="Arial" w:cs="Arial"/>
          <w:sz w:val="22"/>
          <w:szCs w:val="22"/>
        </w:rPr>
        <w:t>Cement</w:t>
      </w:r>
      <w:proofErr w:type="gramEnd"/>
      <w:r w:rsidRPr="00F10650">
        <w:rPr>
          <w:rFonts w:ascii="Arial" w:hAnsi="Arial" w:cs="Arial"/>
          <w:sz w:val="22"/>
          <w:szCs w:val="22"/>
        </w:rPr>
        <w:t xml:space="preserve"> Association.</w:t>
      </w:r>
    </w:p>
    <w:p w14:paraId="2157755B"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55C"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 xml:space="preserve">For information and standards for studs (proprietary name: Nelson Studs), which are used to secure embedded item such as pipe sleeves and plates, to concrete structures, refer to Chapter 8, </w:t>
      </w:r>
      <w:r w:rsidR="00603911" w:rsidRPr="00F10650">
        <w:rPr>
          <w:rFonts w:ascii="Arial" w:hAnsi="Arial" w:cs="Arial"/>
          <w:sz w:val="22"/>
          <w:szCs w:val="22"/>
        </w:rPr>
        <w:t>“</w:t>
      </w:r>
      <w:r w:rsidRPr="00F10650">
        <w:rPr>
          <w:rFonts w:ascii="Arial" w:hAnsi="Arial" w:cs="Arial"/>
          <w:sz w:val="22"/>
          <w:szCs w:val="22"/>
        </w:rPr>
        <w:t>Stud Welding</w:t>
      </w:r>
      <w:r w:rsidR="005422EF" w:rsidRPr="00F10650">
        <w:rPr>
          <w:rFonts w:ascii="Arial" w:hAnsi="Arial" w:cs="Arial"/>
          <w:sz w:val="22"/>
          <w:szCs w:val="22"/>
        </w:rPr>
        <w:t>”</w:t>
      </w:r>
      <w:r w:rsidRPr="00F10650">
        <w:rPr>
          <w:rFonts w:ascii="Arial" w:hAnsi="Arial" w:cs="Arial"/>
          <w:sz w:val="22"/>
          <w:szCs w:val="22"/>
        </w:rPr>
        <w:t xml:space="preserve">, Volume 2 of the </w:t>
      </w:r>
      <w:r w:rsidRPr="00F10650">
        <w:rPr>
          <w:rFonts w:ascii="Arial" w:hAnsi="Arial" w:cs="Arial"/>
          <w:sz w:val="22"/>
          <w:szCs w:val="22"/>
          <w:u w:val="single"/>
        </w:rPr>
        <w:t>Welding Handbook</w:t>
      </w:r>
      <w:r w:rsidRPr="00F10650">
        <w:rPr>
          <w:rFonts w:ascii="Arial" w:hAnsi="Arial" w:cs="Arial"/>
          <w:sz w:val="22"/>
          <w:szCs w:val="22"/>
        </w:rPr>
        <w:t>, Seventh Edition, published by the American Welding Society.</w:t>
      </w:r>
    </w:p>
    <w:p w14:paraId="2157755D" w14:textId="77777777" w:rsidR="00DA74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55E" w14:textId="77777777" w:rsidR="00EC2AB7" w:rsidRPr="00F10650" w:rsidRDefault="00DA74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F10650">
        <w:rPr>
          <w:rFonts w:ascii="Arial" w:hAnsi="Arial" w:cs="Arial"/>
          <w:sz w:val="22"/>
          <w:szCs w:val="22"/>
        </w:rPr>
        <w:t>END</w:t>
      </w:r>
    </w:p>
    <w:p w14:paraId="2157755F" w14:textId="77777777" w:rsidR="00EC2AB7" w:rsidRPr="00F10650" w:rsidRDefault="00EC2AB7" w:rsidP="00BE7E2C">
      <w:pPr>
        <w:widowControl/>
        <w:autoSpaceDE/>
        <w:autoSpaceDN/>
        <w:adjustRightInd/>
        <w:rPr>
          <w:rFonts w:ascii="Arial" w:hAnsi="Arial" w:cs="Arial"/>
          <w:sz w:val="22"/>
          <w:szCs w:val="22"/>
        </w:rPr>
      </w:pPr>
      <w:r w:rsidRPr="00F10650">
        <w:rPr>
          <w:rFonts w:ascii="Arial" w:hAnsi="Arial" w:cs="Arial"/>
          <w:sz w:val="22"/>
          <w:szCs w:val="22"/>
        </w:rPr>
        <w:br w:type="page"/>
      </w:r>
    </w:p>
    <w:p w14:paraId="21577560" w14:textId="77777777" w:rsidR="00EC2AB7" w:rsidRPr="00F10650" w:rsidRDefault="00EC2AB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EC2AB7" w:rsidRPr="00F10650" w:rsidSect="00924B4D">
          <w:footerReference w:type="default" r:id="rId38"/>
          <w:pgSz w:w="12240" w:h="15840"/>
          <w:pgMar w:top="1440" w:right="1440" w:bottom="1440" w:left="1440" w:header="1440" w:footer="1440" w:gutter="0"/>
          <w:cols w:space="720"/>
          <w:noEndnote/>
          <w:docGrid w:linePitch="326"/>
        </w:sectPr>
      </w:pPr>
    </w:p>
    <w:p w14:paraId="21577561" w14:textId="3E2CF8CB" w:rsidR="00703ED4" w:rsidRPr="00F10650" w:rsidRDefault="00FA093D"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F10650">
        <w:rPr>
          <w:rFonts w:ascii="Arial" w:hAnsi="Arial" w:cs="Arial"/>
          <w:sz w:val="22"/>
          <w:szCs w:val="22"/>
        </w:rPr>
        <w:lastRenderedPageBreak/>
        <w:t>APPENDIX</w:t>
      </w:r>
      <w:r w:rsidR="00CA372A" w:rsidRPr="00F10650">
        <w:rPr>
          <w:rFonts w:ascii="Arial" w:hAnsi="Arial" w:cs="Arial"/>
          <w:sz w:val="22"/>
          <w:szCs w:val="22"/>
        </w:rPr>
        <w:t xml:space="preserve"> </w:t>
      </w:r>
      <w:r w:rsidR="00055588">
        <w:rPr>
          <w:rFonts w:ascii="Arial" w:hAnsi="Arial" w:cs="Arial"/>
          <w:sz w:val="22"/>
          <w:szCs w:val="22"/>
        </w:rPr>
        <w:t>C</w:t>
      </w:r>
    </w:p>
    <w:p w14:paraId="21577563" w14:textId="77777777" w:rsidR="00CA372A" w:rsidRPr="00F10650" w:rsidRDefault="00CA372A"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14:paraId="21577564" w14:textId="2749652F" w:rsidR="00CA372A" w:rsidRPr="00F10650" w:rsidRDefault="00CA372A"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F10650">
        <w:rPr>
          <w:rFonts w:ascii="Arial" w:hAnsi="Arial" w:cs="Arial"/>
          <w:sz w:val="22"/>
          <w:szCs w:val="22"/>
        </w:rPr>
        <w:t>INSPECTION OF STRUCTURAL STEEL</w:t>
      </w:r>
      <w:r w:rsidR="007972DE" w:rsidRPr="00F10650">
        <w:rPr>
          <w:rFonts w:ascii="Arial" w:hAnsi="Arial" w:cs="Arial"/>
          <w:sz w:val="22"/>
          <w:szCs w:val="22"/>
        </w:rPr>
        <w:t xml:space="preserve"> AND SUPPORTS</w:t>
      </w:r>
      <w:r w:rsidRPr="00F10650">
        <w:rPr>
          <w:rFonts w:ascii="Arial" w:hAnsi="Arial" w:cs="Arial"/>
          <w:sz w:val="22"/>
          <w:szCs w:val="22"/>
        </w:rPr>
        <w:t xml:space="preserve"> AT </w:t>
      </w:r>
      <w:r w:rsidR="003D5323">
        <w:rPr>
          <w:rFonts w:ascii="Arial" w:hAnsi="Arial" w:cs="Arial"/>
          <w:sz w:val="22"/>
          <w:szCs w:val="22"/>
        </w:rPr>
        <w:t>NON-POWER</w:t>
      </w:r>
      <w:r w:rsidRPr="00F10650">
        <w:rPr>
          <w:rFonts w:ascii="Arial" w:hAnsi="Arial" w:cs="Arial"/>
          <w:sz w:val="22"/>
          <w:szCs w:val="22"/>
        </w:rPr>
        <w:t xml:space="preserve"> PRODUCTION </w:t>
      </w:r>
      <w:r w:rsidR="003D5323">
        <w:rPr>
          <w:rFonts w:ascii="Arial" w:hAnsi="Arial" w:cs="Arial"/>
          <w:sz w:val="22"/>
          <w:szCs w:val="22"/>
        </w:rPr>
        <w:t xml:space="preserve">AND UTILIZATION </w:t>
      </w:r>
      <w:r w:rsidRPr="00F10650">
        <w:rPr>
          <w:rFonts w:ascii="Arial" w:hAnsi="Arial" w:cs="Arial"/>
          <w:sz w:val="22"/>
          <w:szCs w:val="22"/>
        </w:rPr>
        <w:t>FACILITIES</w:t>
      </w:r>
    </w:p>
    <w:p w14:paraId="21577566"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567" w14:textId="6A3CB5D8" w:rsidR="00AD06E0" w:rsidRPr="00F10650" w:rsidRDefault="009D27CE"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Pr>
          <w:rFonts w:ascii="Arial" w:hAnsi="Arial" w:cs="Arial"/>
          <w:sz w:val="22"/>
          <w:szCs w:val="22"/>
        </w:rPr>
        <w:t>69020</w:t>
      </w:r>
      <w:proofErr w:type="gramStart"/>
      <w:r w:rsidR="00BE031D">
        <w:rPr>
          <w:rFonts w:ascii="Arial" w:hAnsi="Arial" w:cs="Arial"/>
          <w:sz w:val="22"/>
          <w:szCs w:val="22"/>
        </w:rPr>
        <w:t>.A3</w:t>
      </w:r>
      <w:proofErr w:type="gramEnd"/>
      <w:r w:rsidR="00AD06E0" w:rsidRPr="00F10650">
        <w:rPr>
          <w:rFonts w:ascii="Arial" w:hAnsi="Arial" w:cs="Arial"/>
          <w:sz w:val="22"/>
          <w:szCs w:val="22"/>
        </w:rPr>
        <w:t>-01</w:t>
      </w:r>
      <w:r w:rsidR="00AD06E0" w:rsidRPr="00F10650">
        <w:rPr>
          <w:rFonts w:ascii="Arial" w:hAnsi="Arial" w:cs="Arial"/>
          <w:sz w:val="22"/>
          <w:szCs w:val="22"/>
        </w:rPr>
        <w:tab/>
        <w:t>INSPECTION OBJECTIVES</w:t>
      </w:r>
    </w:p>
    <w:p w14:paraId="21577568"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569" w14:textId="77777777" w:rsidR="007972DE" w:rsidRPr="00F10650" w:rsidRDefault="00AD06E0" w:rsidP="00BE7E2C">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rPr>
          <w:rFonts w:ascii="Arial" w:hAnsi="Arial" w:cs="Arial"/>
          <w:sz w:val="22"/>
          <w:szCs w:val="22"/>
        </w:rPr>
      </w:pPr>
      <w:r w:rsidRPr="00F10650">
        <w:rPr>
          <w:rFonts w:ascii="Arial" w:hAnsi="Arial" w:cs="Arial"/>
          <w:sz w:val="22"/>
          <w:szCs w:val="22"/>
        </w:rPr>
        <w:t>01.01</w:t>
      </w:r>
      <w:r w:rsidRPr="00F10650">
        <w:rPr>
          <w:rFonts w:ascii="Arial" w:hAnsi="Arial" w:cs="Arial"/>
          <w:sz w:val="22"/>
          <w:szCs w:val="22"/>
        </w:rPr>
        <w:tab/>
      </w:r>
      <w:r w:rsidR="007972DE" w:rsidRPr="00F10650">
        <w:rPr>
          <w:rFonts w:ascii="Arial" w:hAnsi="Arial" w:cs="Arial"/>
          <w:sz w:val="22"/>
          <w:szCs w:val="22"/>
        </w:rPr>
        <w:t xml:space="preserve">To determine whether work related to structural steel and supports for Seismic Category I (SC-1) and Seismic Category 2 (SC-2) structures are being performed in accordance with the </w:t>
      </w:r>
      <w:r w:rsidR="0085776C">
        <w:rPr>
          <w:rFonts w:ascii="Arial" w:hAnsi="Arial" w:cs="Arial"/>
          <w:sz w:val="22"/>
          <w:szCs w:val="22"/>
        </w:rPr>
        <w:t xml:space="preserve">licensing basis, </w:t>
      </w:r>
      <w:r w:rsidR="007972DE" w:rsidRPr="00F10650">
        <w:rPr>
          <w:rFonts w:ascii="Arial" w:hAnsi="Arial" w:cs="Arial"/>
          <w:sz w:val="22"/>
          <w:szCs w:val="22"/>
        </w:rPr>
        <w:t>construction specifications, drawings, and work procedures.</w:t>
      </w:r>
    </w:p>
    <w:p w14:paraId="2157756A"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56B"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01.02</w:t>
      </w:r>
      <w:r w:rsidRPr="00F10650">
        <w:rPr>
          <w:rFonts w:ascii="Arial" w:hAnsi="Arial" w:cs="Arial"/>
          <w:sz w:val="22"/>
          <w:szCs w:val="22"/>
        </w:rPr>
        <w:tab/>
      </w:r>
      <w:r w:rsidR="007972DE" w:rsidRPr="00F10650">
        <w:rPr>
          <w:rFonts w:ascii="Arial" w:hAnsi="Arial" w:cs="Arial"/>
          <w:sz w:val="22"/>
          <w:szCs w:val="22"/>
        </w:rPr>
        <w:t>To determine whether the licensee’s system for preparing, reviewing, and maintaining records relative to structural steel and supports activities is functioning properly, and to determine whether the records reflect work accomplishment consistent with specifications and procedures.</w:t>
      </w:r>
    </w:p>
    <w:p w14:paraId="2157756C"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56D" w14:textId="48B3563D" w:rsidR="007972DE" w:rsidRPr="00F10650" w:rsidRDefault="007972DE" w:rsidP="00BE7E2C">
      <w:pPr>
        <w:pStyle w:val="ListParagraph"/>
        <w:numPr>
          <w:ilvl w:val="1"/>
          <w:numId w:val="3"/>
        </w:numPr>
        <w:tabs>
          <w:tab w:val="left" w:pos="270"/>
          <w:tab w:val="left" w:pos="810"/>
          <w:tab w:val="left" w:pos="2707"/>
          <w:tab w:val="left" w:pos="3240"/>
          <w:tab w:val="left" w:pos="3874"/>
          <w:tab w:val="left" w:pos="4507"/>
          <w:tab w:val="left" w:pos="5040"/>
          <w:tab w:val="left" w:pos="5674"/>
          <w:tab w:val="left" w:pos="6307"/>
          <w:tab w:val="left" w:pos="7474"/>
          <w:tab w:val="left" w:pos="8107"/>
          <w:tab w:val="left" w:pos="8726"/>
        </w:tabs>
        <w:ind w:left="0" w:firstLine="0"/>
        <w:rPr>
          <w:rFonts w:ascii="Arial" w:hAnsi="Arial" w:cs="Arial"/>
          <w:sz w:val="22"/>
          <w:szCs w:val="22"/>
        </w:rPr>
      </w:pPr>
      <w:r w:rsidRPr="00F10650">
        <w:rPr>
          <w:rFonts w:ascii="Arial" w:hAnsi="Arial" w:cs="Arial"/>
          <w:sz w:val="22"/>
          <w:szCs w:val="22"/>
        </w:rPr>
        <w:t xml:space="preserve">To verify that the as-built condition of SC-1 and SC-2 </w:t>
      </w:r>
      <w:r w:rsidR="0085776C">
        <w:rPr>
          <w:rFonts w:ascii="Arial" w:hAnsi="Arial" w:cs="Arial"/>
          <w:sz w:val="22"/>
          <w:szCs w:val="22"/>
        </w:rPr>
        <w:t>structures</w:t>
      </w:r>
      <w:r w:rsidRPr="00F10650">
        <w:rPr>
          <w:rFonts w:ascii="Arial" w:hAnsi="Arial" w:cs="Arial"/>
          <w:sz w:val="22"/>
          <w:szCs w:val="22"/>
        </w:rPr>
        <w:t xml:space="preserve"> meets the specified design requirements, specifications and drawings.  </w:t>
      </w:r>
      <w:r w:rsidR="0085776C">
        <w:rPr>
          <w:rFonts w:ascii="Arial" w:hAnsi="Arial" w:cs="Arial"/>
          <w:sz w:val="22"/>
          <w:szCs w:val="22"/>
        </w:rPr>
        <w:t xml:space="preserve">For work related to foundations and buildings, also refer to Appendix </w:t>
      </w:r>
      <w:r w:rsidR="00055588">
        <w:rPr>
          <w:rFonts w:ascii="Arial" w:hAnsi="Arial" w:cs="Arial"/>
          <w:sz w:val="22"/>
          <w:szCs w:val="22"/>
        </w:rPr>
        <w:t>A</w:t>
      </w:r>
      <w:r w:rsidR="0085776C">
        <w:rPr>
          <w:rFonts w:ascii="Arial" w:hAnsi="Arial" w:cs="Arial"/>
          <w:sz w:val="22"/>
          <w:szCs w:val="22"/>
        </w:rPr>
        <w:t xml:space="preserve"> of this inspection procedure (IP).  </w:t>
      </w:r>
      <w:r w:rsidRPr="00F10650">
        <w:rPr>
          <w:rFonts w:ascii="Arial" w:hAnsi="Arial" w:cs="Arial"/>
          <w:sz w:val="22"/>
          <w:szCs w:val="22"/>
        </w:rPr>
        <w:t xml:space="preserve">For </w:t>
      </w:r>
      <w:r w:rsidR="0085776C">
        <w:rPr>
          <w:rFonts w:ascii="Arial" w:hAnsi="Arial" w:cs="Arial"/>
          <w:sz w:val="22"/>
          <w:szCs w:val="22"/>
        </w:rPr>
        <w:t xml:space="preserve">work related to </w:t>
      </w:r>
      <w:r w:rsidRPr="00F10650">
        <w:rPr>
          <w:rFonts w:ascii="Arial" w:hAnsi="Arial" w:cs="Arial"/>
          <w:sz w:val="22"/>
          <w:szCs w:val="22"/>
        </w:rPr>
        <w:t xml:space="preserve">concrete structures, also refer to </w:t>
      </w:r>
      <w:r w:rsidR="0085776C">
        <w:rPr>
          <w:rFonts w:ascii="Arial" w:hAnsi="Arial" w:cs="Arial"/>
          <w:sz w:val="22"/>
          <w:szCs w:val="22"/>
        </w:rPr>
        <w:t>Appendix</w:t>
      </w:r>
      <w:r w:rsidRPr="00F10650">
        <w:rPr>
          <w:rFonts w:ascii="Arial" w:hAnsi="Arial" w:cs="Arial"/>
          <w:sz w:val="22"/>
          <w:szCs w:val="22"/>
        </w:rPr>
        <w:t xml:space="preserve"> </w:t>
      </w:r>
      <w:r w:rsidR="00055588">
        <w:rPr>
          <w:rFonts w:ascii="Arial" w:hAnsi="Arial" w:cs="Arial"/>
          <w:sz w:val="22"/>
          <w:szCs w:val="22"/>
        </w:rPr>
        <w:t>B</w:t>
      </w:r>
      <w:r w:rsidRPr="00F10650">
        <w:rPr>
          <w:rFonts w:ascii="Arial" w:hAnsi="Arial" w:cs="Arial"/>
          <w:sz w:val="22"/>
          <w:szCs w:val="22"/>
        </w:rPr>
        <w:t xml:space="preserve"> of this</w:t>
      </w:r>
      <w:r w:rsidR="0085776C">
        <w:rPr>
          <w:rFonts w:ascii="Arial" w:hAnsi="Arial" w:cs="Arial"/>
          <w:sz w:val="22"/>
          <w:szCs w:val="22"/>
        </w:rPr>
        <w:t xml:space="preserve"> </w:t>
      </w:r>
      <w:r w:rsidRPr="00F10650">
        <w:rPr>
          <w:rFonts w:ascii="Arial" w:hAnsi="Arial" w:cs="Arial"/>
          <w:sz w:val="22"/>
          <w:szCs w:val="22"/>
        </w:rPr>
        <w:t xml:space="preserve">IP.  </w:t>
      </w:r>
    </w:p>
    <w:p w14:paraId="2157756E" w14:textId="77777777" w:rsidR="007972DE" w:rsidRPr="00F10650" w:rsidRDefault="007972DE" w:rsidP="00BE7E2C">
      <w:pPr>
        <w:pStyle w:val="ListParagraph"/>
        <w:tabs>
          <w:tab w:val="left" w:pos="27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675"/>
        <w:rPr>
          <w:rFonts w:ascii="Arial" w:hAnsi="Arial" w:cs="Arial"/>
          <w:sz w:val="22"/>
          <w:szCs w:val="22"/>
        </w:rPr>
      </w:pPr>
    </w:p>
    <w:p w14:paraId="2157756F" w14:textId="77777777" w:rsidR="007972DE" w:rsidRPr="00F10650" w:rsidRDefault="007972DE" w:rsidP="00BE7E2C">
      <w:pPr>
        <w:tabs>
          <w:tab w:val="left" w:pos="274"/>
          <w:tab w:val="left" w:pos="806"/>
          <w:tab w:val="left" w:pos="1354"/>
          <w:tab w:val="left" w:pos="1440"/>
          <w:tab w:val="left" w:pos="2074"/>
          <w:tab w:val="left" w:pos="2707"/>
          <w:tab w:val="left" w:pos="3240"/>
          <w:tab w:val="left" w:pos="3874"/>
          <w:tab w:val="left" w:pos="4507"/>
          <w:tab w:val="left" w:pos="5040"/>
          <w:tab w:val="left" w:pos="6307"/>
          <w:tab w:val="left" w:pos="7474"/>
          <w:tab w:val="left" w:pos="8107"/>
          <w:tab w:val="left" w:pos="8726"/>
        </w:tabs>
        <w:rPr>
          <w:rFonts w:ascii="Arial" w:hAnsi="Arial" w:cs="Arial"/>
          <w:sz w:val="22"/>
          <w:szCs w:val="22"/>
        </w:rPr>
      </w:pPr>
      <w:r w:rsidRPr="00F10650">
        <w:rPr>
          <w:rFonts w:ascii="Arial" w:hAnsi="Arial" w:cs="Arial"/>
          <w:sz w:val="22"/>
          <w:szCs w:val="22"/>
        </w:rPr>
        <w:t>01.04</w:t>
      </w:r>
      <w:r w:rsidR="00187482" w:rsidRPr="00F10650">
        <w:rPr>
          <w:rFonts w:ascii="Arial" w:hAnsi="Arial" w:cs="Arial"/>
          <w:sz w:val="22"/>
          <w:szCs w:val="22"/>
        </w:rPr>
        <w:tab/>
      </w:r>
      <w:r w:rsidRPr="00F10650">
        <w:rPr>
          <w:rFonts w:ascii="Arial" w:hAnsi="Arial" w:cs="Arial"/>
          <w:sz w:val="22"/>
          <w:szCs w:val="22"/>
        </w:rPr>
        <w:t>To determine that the implementation of the quality assurance program related to</w:t>
      </w:r>
      <w:r w:rsidR="00187482" w:rsidRPr="00F10650">
        <w:rPr>
          <w:rFonts w:ascii="Arial" w:hAnsi="Arial" w:cs="Arial"/>
          <w:sz w:val="22"/>
          <w:szCs w:val="22"/>
        </w:rPr>
        <w:t xml:space="preserve"> </w:t>
      </w:r>
      <w:r w:rsidRPr="00F10650">
        <w:rPr>
          <w:rFonts w:ascii="Arial" w:hAnsi="Arial" w:cs="Arial"/>
          <w:sz w:val="22"/>
          <w:szCs w:val="22"/>
        </w:rPr>
        <w:t xml:space="preserve">work activities </w:t>
      </w:r>
      <w:r w:rsidR="0085776C">
        <w:rPr>
          <w:rFonts w:ascii="Arial" w:hAnsi="Arial" w:cs="Arial"/>
          <w:sz w:val="22"/>
          <w:szCs w:val="22"/>
        </w:rPr>
        <w:t xml:space="preserve">associated with structural steel and supports </w:t>
      </w:r>
      <w:r w:rsidRPr="00F10650">
        <w:rPr>
          <w:rFonts w:ascii="Arial" w:hAnsi="Arial" w:cs="Arial"/>
          <w:sz w:val="22"/>
          <w:szCs w:val="22"/>
        </w:rPr>
        <w:t xml:space="preserve">is effective and to verify that deviations from requirements </w:t>
      </w:r>
      <w:r w:rsidR="0085776C">
        <w:rPr>
          <w:rFonts w:ascii="Arial" w:hAnsi="Arial" w:cs="Arial"/>
          <w:sz w:val="22"/>
          <w:szCs w:val="22"/>
        </w:rPr>
        <w:t>are</w:t>
      </w:r>
      <w:r w:rsidRPr="00F10650">
        <w:rPr>
          <w:rFonts w:ascii="Arial" w:hAnsi="Arial" w:cs="Arial"/>
          <w:sz w:val="22"/>
          <w:szCs w:val="22"/>
        </w:rPr>
        <w:t xml:space="preserve"> appropriately resolved.</w:t>
      </w:r>
    </w:p>
    <w:p w14:paraId="21577570" w14:textId="77777777" w:rsidR="00AD06E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B7B93E7" w14:textId="77777777" w:rsidR="006D1B2D" w:rsidRPr="00F10650" w:rsidRDefault="006D1B2D"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571" w14:textId="7B206F54" w:rsidR="00AD06E0" w:rsidRPr="00F10650" w:rsidRDefault="009D27CE"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Pr>
          <w:rFonts w:ascii="Arial" w:hAnsi="Arial" w:cs="Arial"/>
          <w:sz w:val="22"/>
          <w:szCs w:val="22"/>
        </w:rPr>
        <w:t>69020</w:t>
      </w:r>
      <w:proofErr w:type="gramStart"/>
      <w:r w:rsidR="00F63553" w:rsidRPr="00F10650">
        <w:rPr>
          <w:rFonts w:ascii="Arial" w:hAnsi="Arial" w:cs="Arial"/>
          <w:sz w:val="22"/>
          <w:szCs w:val="22"/>
        </w:rPr>
        <w:t>.A3</w:t>
      </w:r>
      <w:proofErr w:type="gramEnd"/>
      <w:r w:rsidR="00AD06E0" w:rsidRPr="00F10650">
        <w:rPr>
          <w:rFonts w:ascii="Arial" w:hAnsi="Arial" w:cs="Arial"/>
          <w:sz w:val="22"/>
          <w:szCs w:val="22"/>
        </w:rPr>
        <w:t>-02</w:t>
      </w:r>
      <w:r w:rsidR="0018220E" w:rsidRPr="00F10650">
        <w:rPr>
          <w:rFonts w:ascii="Arial" w:hAnsi="Arial" w:cs="Arial"/>
          <w:sz w:val="22"/>
          <w:szCs w:val="22"/>
        </w:rPr>
        <w:t xml:space="preserve"> </w:t>
      </w:r>
      <w:r w:rsidR="00AD06E0" w:rsidRPr="00F10650">
        <w:rPr>
          <w:rFonts w:ascii="Arial" w:hAnsi="Arial" w:cs="Arial"/>
          <w:sz w:val="22"/>
          <w:szCs w:val="22"/>
        </w:rPr>
        <w:t>INSPECTION REQUIREMENTS</w:t>
      </w:r>
      <w:r w:rsidR="00187482" w:rsidRPr="00F10650">
        <w:rPr>
          <w:rFonts w:ascii="Arial" w:hAnsi="Arial" w:cs="Arial"/>
          <w:sz w:val="22"/>
          <w:szCs w:val="22"/>
        </w:rPr>
        <w:t xml:space="preserve"> AND GUIDANCE</w:t>
      </w:r>
    </w:p>
    <w:p w14:paraId="21577572" w14:textId="77777777" w:rsidR="00187482" w:rsidRPr="00F10650" w:rsidRDefault="00187482"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573" w14:textId="39A12FC4" w:rsidR="0018220E" w:rsidRPr="00F10650" w:rsidRDefault="0018220E"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630" w:hanging="630"/>
        <w:rPr>
          <w:rFonts w:ascii="Arial" w:hAnsi="Arial" w:cs="Arial"/>
          <w:sz w:val="22"/>
          <w:szCs w:val="22"/>
        </w:rPr>
      </w:pPr>
      <w:r w:rsidRPr="00F10650">
        <w:rPr>
          <w:rFonts w:ascii="Arial" w:hAnsi="Arial" w:cs="Arial"/>
          <w:sz w:val="22"/>
          <w:szCs w:val="22"/>
        </w:rPr>
        <w:t xml:space="preserve">02.01 </w:t>
      </w:r>
      <w:r w:rsidR="00F20C96" w:rsidRPr="00F10650">
        <w:rPr>
          <w:rFonts w:ascii="Arial" w:hAnsi="Arial" w:cs="Arial"/>
          <w:sz w:val="22"/>
          <w:szCs w:val="22"/>
        </w:rPr>
        <w:t>Inspectors should review the facility description in the safety analysis report</w:t>
      </w:r>
      <w:r w:rsidR="00F20C96">
        <w:rPr>
          <w:rFonts w:ascii="Arial" w:hAnsi="Arial" w:cs="Arial"/>
          <w:sz w:val="22"/>
          <w:szCs w:val="22"/>
        </w:rPr>
        <w:t xml:space="preserve"> (SAR)</w:t>
      </w:r>
      <w:r w:rsidR="00F20C96" w:rsidRPr="00F10650">
        <w:rPr>
          <w:rFonts w:ascii="Arial" w:hAnsi="Arial" w:cs="Arial"/>
          <w:sz w:val="22"/>
          <w:szCs w:val="22"/>
        </w:rPr>
        <w:t xml:space="preserve"> and be familiar with </w:t>
      </w:r>
      <w:r w:rsidR="00072251">
        <w:rPr>
          <w:rFonts w:ascii="Arial" w:hAnsi="Arial" w:cs="Arial"/>
          <w:sz w:val="22"/>
          <w:szCs w:val="22"/>
        </w:rPr>
        <w:t>structural steel and supports activities</w:t>
      </w:r>
      <w:r w:rsidR="00F20C96" w:rsidRPr="00F10650">
        <w:rPr>
          <w:rFonts w:ascii="Arial" w:hAnsi="Arial" w:cs="Arial"/>
          <w:sz w:val="22"/>
          <w:szCs w:val="22"/>
        </w:rPr>
        <w:t xml:space="preserve"> at the site.  Inspectors should also be familiar with the licensee’s Q</w:t>
      </w:r>
      <w:r w:rsidR="00F20C96">
        <w:rPr>
          <w:rFonts w:ascii="Arial" w:hAnsi="Arial" w:cs="Arial"/>
          <w:sz w:val="22"/>
          <w:szCs w:val="22"/>
        </w:rPr>
        <w:t xml:space="preserve">uality </w:t>
      </w:r>
      <w:r w:rsidR="00F20C96" w:rsidRPr="00F10650">
        <w:rPr>
          <w:rFonts w:ascii="Arial" w:hAnsi="Arial" w:cs="Arial"/>
          <w:sz w:val="22"/>
          <w:szCs w:val="22"/>
        </w:rPr>
        <w:t>A</w:t>
      </w:r>
      <w:r w:rsidR="00F20C96">
        <w:rPr>
          <w:rFonts w:ascii="Arial" w:hAnsi="Arial" w:cs="Arial"/>
          <w:sz w:val="22"/>
          <w:szCs w:val="22"/>
        </w:rPr>
        <w:t>ssurance</w:t>
      </w:r>
      <w:r w:rsidR="00F20C96" w:rsidRPr="00F10650">
        <w:rPr>
          <w:rFonts w:ascii="Arial" w:hAnsi="Arial" w:cs="Arial"/>
          <w:sz w:val="22"/>
          <w:szCs w:val="22"/>
        </w:rPr>
        <w:t xml:space="preserve"> </w:t>
      </w:r>
      <w:r w:rsidR="00F20C96">
        <w:rPr>
          <w:rFonts w:ascii="Arial" w:hAnsi="Arial" w:cs="Arial"/>
          <w:sz w:val="22"/>
          <w:szCs w:val="22"/>
        </w:rPr>
        <w:t>P</w:t>
      </w:r>
      <w:r w:rsidR="00F20C96" w:rsidRPr="00F10650">
        <w:rPr>
          <w:rFonts w:ascii="Arial" w:hAnsi="Arial" w:cs="Arial"/>
          <w:sz w:val="22"/>
          <w:szCs w:val="22"/>
        </w:rPr>
        <w:t xml:space="preserve">rogram </w:t>
      </w:r>
      <w:r w:rsidR="00F20C96">
        <w:rPr>
          <w:rFonts w:ascii="Arial" w:hAnsi="Arial" w:cs="Arial"/>
          <w:sz w:val="22"/>
          <w:szCs w:val="22"/>
        </w:rPr>
        <w:t xml:space="preserve">(QAP) </w:t>
      </w:r>
      <w:r w:rsidR="00F20C96" w:rsidRPr="00F10650">
        <w:rPr>
          <w:rFonts w:ascii="Arial" w:hAnsi="Arial" w:cs="Arial"/>
          <w:sz w:val="22"/>
          <w:szCs w:val="22"/>
        </w:rPr>
        <w:t xml:space="preserve">and the </w:t>
      </w:r>
      <w:r w:rsidR="00F20C96">
        <w:rPr>
          <w:rFonts w:ascii="Arial" w:hAnsi="Arial" w:cs="Arial"/>
          <w:sz w:val="22"/>
          <w:szCs w:val="22"/>
        </w:rPr>
        <w:t xml:space="preserve">licensing </w:t>
      </w:r>
      <w:r w:rsidR="00F20C96" w:rsidRPr="00F10650">
        <w:rPr>
          <w:rFonts w:ascii="Arial" w:hAnsi="Arial" w:cs="Arial"/>
          <w:sz w:val="22"/>
          <w:szCs w:val="22"/>
        </w:rPr>
        <w:t>basis for the QA</w:t>
      </w:r>
      <w:r w:rsidR="00F20C96">
        <w:rPr>
          <w:rFonts w:ascii="Arial" w:hAnsi="Arial" w:cs="Arial"/>
          <w:sz w:val="22"/>
          <w:szCs w:val="22"/>
        </w:rPr>
        <w:t>P</w:t>
      </w:r>
      <w:r w:rsidR="00F20C96" w:rsidRPr="00F10650">
        <w:rPr>
          <w:rFonts w:ascii="Arial" w:hAnsi="Arial" w:cs="Arial"/>
          <w:sz w:val="22"/>
          <w:szCs w:val="22"/>
        </w:rPr>
        <w:t xml:space="preserve"> (</w:t>
      </w:r>
      <w:r w:rsidR="00716651">
        <w:rPr>
          <w:rFonts w:ascii="Arial" w:hAnsi="Arial" w:cs="Arial"/>
          <w:sz w:val="22"/>
          <w:szCs w:val="22"/>
        </w:rPr>
        <w:t>NPU</w:t>
      </w:r>
      <w:r w:rsidR="00F20C96">
        <w:rPr>
          <w:rFonts w:ascii="Arial" w:hAnsi="Arial" w:cs="Arial"/>
          <w:sz w:val="22"/>
          <w:szCs w:val="22"/>
        </w:rPr>
        <w:t xml:space="preserve">F </w:t>
      </w:r>
      <w:r w:rsidR="00F20C96" w:rsidRPr="00F10650">
        <w:rPr>
          <w:rFonts w:ascii="Arial" w:hAnsi="Arial" w:cs="Arial"/>
          <w:sz w:val="22"/>
          <w:szCs w:val="22"/>
        </w:rPr>
        <w:t>licensee</w:t>
      </w:r>
      <w:r w:rsidR="00F20C96">
        <w:rPr>
          <w:rFonts w:ascii="Arial" w:hAnsi="Arial" w:cs="Arial"/>
          <w:sz w:val="22"/>
          <w:szCs w:val="22"/>
        </w:rPr>
        <w:t>s</w:t>
      </w:r>
      <w:r w:rsidR="00F20C96" w:rsidRPr="00F10650">
        <w:rPr>
          <w:rFonts w:ascii="Arial" w:hAnsi="Arial" w:cs="Arial"/>
          <w:sz w:val="22"/>
          <w:szCs w:val="22"/>
        </w:rPr>
        <w:t xml:space="preserve"> </w:t>
      </w:r>
      <w:r w:rsidR="00F20C96">
        <w:rPr>
          <w:rFonts w:ascii="Arial" w:hAnsi="Arial" w:cs="Arial"/>
          <w:sz w:val="22"/>
          <w:szCs w:val="22"/>
        </w:rPr>
        <w:t xml:space="preserve">are expected to </w:t>
      </w:r>
      <w:r w:rsidR="00F20C96" w:rsidRPr="00F10650">
        <w:rPr>
          <w:rFonts w:ascii="Arial" w:hAnsi="Arial" w:cs="Arial"/>
          <w:sz w:val="22"/>
          <w:szCs w:val="22"/>
        </w:rPr>
        <w:t>commit to the QA</w:t>
      </w:r>
      <w:r w:rsidR="00F20C96">
        <w:rPr>
          <w:rFonts w:ascii="Arial" w:hAnsi="Arial" w:cs="Arial"/>
          <w:sz w:val="22"/>
          <w:szCs w:val="22"/>
        </w:rPr>
        <w:t xml:space="preserve">P </w:t>
      </w:r>
      <w:r w:rsidR="00F20C96" w:rsidRPr="00F10650">
        <w:rPr>
          <w:rFonts w:ascii="Arial" w:hAnsi="Arial" w:cs="Arial"/>
          <w:sz w:val="22"/>
          <w:szCs w:val="22"/>
        </w:rPr>
        <w:t>requirements of ANS/ANSI 15.8, “Quality Assurance Program Requirements for Research Reactors”</w:t>
      </w:r>
      <w:r w:rsidR="00F20C96">
        <w:rPr>
          <w:rFonts w:ascii="Arial" w:hAnsi="Arial" w:cs="Arial"/>
          <w:sz w:val="22"/>
          <w:szCs w:val="22"/>
        </w:rPr>
        <w:t>).</w:t>
      </w:r>
      <w:r w:rsidR="00F20C96" w:rsidRPr="00F10650">
        <w:rPr>
          <w:rFonts w:ascii="Arial" w:hAnsi="Arial" w:cs="Arial"/>
          <w:sz w:val="22"/>
          <w:szCs w:val="22"/>
        </w:rPr>
        <w:t xml:space="preserve">  </w:t>
      </w:r>
      <w:r w:rsidRPr="00F10650">
        <w:rPr>
          <w:rFonts w:ascii="Arial" w:hAnsi="Arial" w:cs="Arial"/>
          <w:sz w:val="22"/>
          <w:szCs w:val="22"/>
        </w:rPr>
        <w:t>It is not the objective of this IP to verify the adequacy of the licensee’s QA</w:t>
      </w:r>
      <w:r w:rsidR="00A75A1B">
        <w:rPr>
          <w:rFonts w:ascii="Arial" w:hAnsi="Arial" w:cs="Arial"/>
          <w:sz w:val="22"/>
          <w:szCs w:val="22"/>
        </w:rPr>
        <w:t>P</w:t>
      </w:r>
      <w:r w:rsidRPr="00F10650">
        <w:rPr>
          <w:rFonts w:ascii="Arial" w:hAnsi="Arial" w:cs="Arial"/>
          <w:sz w:val="22"/>
          <w:szCs w:val="22"/>
        </w:rPr>
        <w:t xml:space="preserve">, but inspectors should be prepared to identify </w:t>
      </w:r>
      <w:r w:rsidR="00A75A1B">
        <w:rPr>
          <w:rFonts w:ascii="Arial" w:hAnsi="Arial" w:cs="Arial"/>
          <w:sz w:val="22"/>
          <w:szCs w:val="22"/>
        </w:rPr>
        <w:t>potential</w:t>
      </w:r>
      <w:r w:rsidRPr="00F10650">
        <w:rPr>
          <w:rFonts w:ascii="Arial" w:hAnsi="Arial" w:cs="Arial"/>
          <w:sz w:val="22"/>
          <w:szCs w:val="22"/>
        </w:rPr>
        <w:t xml:space="preserve"> weaknesses in the licensee’s QA</w:t>
      </w:r>
      <w:r w:rsidR="00A75A1B">
        <w:rPr>
          <w:rFonts w:ascii="Arial" w:hAnsi="Arial" w:cs="Arial"/>
          <w:sz w:val="22"/>
          <w:szCs w:val="22"/>
        </w:rPr>
        <w:t xml:space="preserve">P </w:t>
      </w:r>
      <w:r w:rsidRPr="00F10650">
        <w:rPr>
          <w:rFonts w:ascii="Arial" w:hAnsi="Arial" w:cs="Arial"/>
          <w:sz w:val="22"/>
          <w:szCs w:val="22"/>
        </w:rPr>
        <w:t>for future inspections.  Inspectors should c</w:t>
      </w:r>
      <w:r w:rsidR="00A75A1B">
        <w:rPr>
          <w:rFonts w:ascii="Arial" w:hAnsi="Arial" w:cs="Arial"/>
          <w:sz w:val="22"/>
          <w:szCs w:val="22"/>
        </w:rPr>
        <w:t xml:space="preserve">omplete this appendix by inspecting the attributes listed in this appendix for structural steel and supports work on-site at the time of the inspection, with </w:t>
      </w:r>
      <w:r w:rsidRPr="00F10650">
        <w:rPr>
          <w:rFonts w:ascii="Arial" w:hAnsi="Arial" w:cs="Arial"/>
          <w:sz w:val="22"/>
          <w:szCs w:val="22"/>
        </w:rPr>
        <w:t xml:space="preserve">SC-1 </w:t>
      </w:r>
      <w:r w:rsidR="00A75A1B">
        <w:rPr>
          <w:rFonts w:ascii="Arial" w:hAnsi="Arial" w:cs="Arial"/>
          <w:sz w:val="22"/>
          <w:szCs w:val="22"/>
        </w:rPr>
        <w:t>work being preferable to SC-2 work when available</w:t>
      </w:r>
      <w:r w:rsidRPr="00F10650">
        <w:rPr>
          <w:rFonts w:ascii="Arial" w:hAnsi="Arial" w:cs="Arial"/>
          <w:sz w:val="22"/>
          <w:szCs w:val="22"/>
        </w:rPr>
        <w:t xml:space="preserve">. </w:t>
      </w:r>
      <w:r w:rsidR="00A75A1B">
        <w:rPr>
          <w:rFonts w:ascii="Arial" w:hAnsi="Arial" w:cs="Arial"/>
          <w:sz w:val="22"/>
          <w:szCs w:val="22"/>
        </w:rPr>
        <w:t xml:space="preserve"> </w:t>
      </w:r>
      <w:r w:rsidRPr="00F10650">
        <w:rPr>
          <w:rFonts w:ascii="Arial" w:hAnsi="Arial" w:cs="Arial"/>
          <w:sz w:val="22"/>
          <w:szCs w:val="22"/>
        </w:rPr>
        <w:t xml:space="preserve">Inspectors should also coordinate this </w:t>
      </w:r>
      <w:r w:rsidR="00A75A1B">
        <w:rPr>
          <w:rFonts w:ascii="Arial" w:hAnsi="Arial" w:cs="Arial"/>
          <w:sz w:val="22"/>
          <w:szCs w:val="22"/>
        </w:rPr>
        <w:t>a</w:t>
      </w:r>
      <w:r w:rsidRPr="00F10650">
        <w:rPr>
          <w:rFonts w:ascii="Arial" w:hAnsi="Arial" w:cs="Arial"/>
          <w:sz w:val="22"/>
          <w:szCs w:val="22"/>
        </w:rPr>
        <w:t xml:space="preserve">ppendix with inspection of foundations and buildings (Appendix </w:t>
      </w:r>
      <w:r w:rsidR="00055588">
        <w:rPr>
          <w:rFonts w:ascii="Arial" w:hAnsi="Arial" w:cs="Arial"/>
          <w:sz w:val="22"/>
          <w:szCs w:val="22"/>
        </w:rPr>
        <w:t>A</w:t>
      </w:r>
      <w:r w:rsidRPr="00F10650">
        <w:rPr>
          <w:rFonts w:ascii="Arial" w:hAnsi="Arial" w:cs="Arial"/>
          <w:sz w:val="22"/>
          <w:szCs w:val="22"/>
        </w:rPr>
        <w:t xml:space="preserve"> of this IP), and structural concrete (Appendix </w:t>
      </w:r>
      <w:r w:rsidR="00055588">
        <w:rPr>
          <w:rFonts w:ascii="Arial" w:hAnsi="Arial" w:cs="Arial"/>
          <w:sz w:val="22"/>
          <w:szCs w:val="22"/>
        </w:rPr>
        <w:t>B</w:t>
      </w:r>
      <w:r w:rsidRPr="00F10650">
        <w:rPr>
          <w:rFonts w:ascii="Arial" w:hAnsi="Arial" w:cs="Arial"/>
          <w:sz w:val="22"/>
          <w:szCs w:val="22"/>
        </w:rPr>
        <w:t xml:space="preserve"> of this IP) for efficiency, if possible.  </w:t>
      </w:r>
    </w:p>
    <w:p w14:paraId="21577574" w14:textId="77777777" w:rsidR="0018220E" w:rsidRPr="00F10650" w:rsidRDefault="0018220E"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77C00DBA" w14:textId="777FCD36" w:rsidR="00924B4D" w:rsidRDefault="0018220E"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630"/>
        <w:rPr>
          <w:rFonts w:ascii="Arial" w:hAnsi="Arial" w:cs="Arial"/>
          <w:sz w:val="22"/>
          <w:szCs w:val="22"/>
        </w:rPr>
      </w:pPr>
      <w:r w:rsidRPr="00F10650">
        <w:rPr>
          <w:rFonts w:ascii="Arial" w:hAnsi="Arial" w:cs="Arial"/>
          <w:sz w:val="22"/>
          <w:szCs w:val="22"/>
        </w:rPr>
        <w:t xml:space="preserve">Inspectors should contact the licensee prior to the on-site inspection to determine what work activities are to be inspected.  </w:t>
      </w:r>
      <w:r w:rsidR="00A75A1B">
        <w:rPr>
          <w:rFonts w:ascii="Arial" w:hAnsi="Arial" w:cs="Arial"/>
          <w:sz w:val="22"/>
          <w:szCs w:val="22"/>
        </w:rPr>
        <w:t xml:space="preserve">Observation of in-progress </w:t>
      </w:r>
      <w:r w:rsidR="00C83CE2">
        <w:rPr>
          <w:rFonts w:ascii="Arial" w:hAnsi="Arial" w:cs="Arial"/>
          <w:sz w:val="22"/>
          <w:szCs w:val="22"/>
        </w:rPr>
        <w:t>work</w:t>
      </w:r>
      <w:r w:rsidR="00A75A1B">
        <w:rPr>
          <w:rFonts w:ascii="Arial" w:hAnsi="Arial" w:cs="Arial"/>
          <w:sz w:val="22"/>
          <w:szCs w:val="22"/>
        </w:rPr>
        <w:t xml:space="preserve"> is desirable but not required.  </w:t>
      </w:r>
      <w:r w:rsidRPr="00F10650">
        <w:rPr>
          <w:rFonts w:ascii="Arial" w:hAnsi="Arial" w:cs="Arial"/>
          <w:sz w:val="22"/>
          <w:szCs w:val="22"/>
        </w:rPr>
        <w:t xml:space="preserve">If necessary, inspectors may select completed work activities for inspection.  Inspectors should not attempt to inspect all structural steel and supports on the site, but may expand the inspection if time allows, or if significant concerns with the licensee’s control of structural steel </w:t>
      </w:r>
      <w:r w:rsidR="00A75A1B">
        <w:rPr>
          <w:rFonts w:ascii="Arial" w:hAnsi="Arial" w:cs="Arial"/>
          <w:sz w:val="22"/>
          <w:szCs w:val="22"/>
        </w:rPr>
        <w:t xml:space="preserve">and supports </w:t>
      </w:r>
      <w:r w:rsidRPr="00F10650">
        <w:rPr>
          <w:rFonts w:ascii="Arial" w:hAnsi="Arial" w:cs="Arial"/>
          <w:sz w:val="22"/>
          <w:szCs w:val="22"/>
        </w:rPr>
        <w:t xml:space="preserve">work activities arise.  Inspectors should collect licensee procedures, work activity specifications and work completion records in advance, if possible.  </w:t>
      </w:r>
      <w:r w:rsidR="00924B4D">
        <w:rPr>
          <w:rFonts w:ascii="Arial" w:hAnsi="Arial" w:cs="Arial"/>
          <w:sz w:val="22"/>
          <w:szCs w:val="22"/>
        </w:rPr>
        <w:br w:type="page"/>
      </w:r>
    </w:p>
    <w:p w14:paraId="21577575" w14:textId="52829CA3" w:rsidR="0018220E" w:rsidRDefault="0018220E"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630"/>
        <w:rPr>
          <w:rFonts w:ascii="Arial" w:hAnsi="Arial" w:cs="Arial"/>
          <w:sz w:val="22"/>
          <w:szCs w:val="22"/>
        </w:rPr>
      </w:pPr>
      <w:r w:rsidRPr="00F10650">
        <w:rPr>
          <w:rFonts w:ascii="Arial" w:hAnsi="Arial" w:cs="Arial"/>
          <w:sz w:val="22"/>
          <w:szCs w:val="22"/>
        </w:rPr>
        <w:lastRenderedPageBreak/>
        <w:t>If unable to review them in advance of the on-site inspection, then the licensee should be notified that these documents, and any other relevant documents, should be available when the inspector(s) arrives at the site.</w:t>
      </w:r>
    </w:p>
    <w:p w14:paraId="25A2F5F4" w14:textId="77777777" w:rsidR="00716651" w:rsidRDefault="00716651"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630"/>
        <w:rPr>
          <w:rFonts w:ascii="Arial" w:hAnsi="Arial" w:cs="Arial"/>
          <w:sz w:val="22"/>
          <w:szCs w:val="22"/>
        </w:rPr>
      </w:pPr>
    </w:p>
    <w:p w14:paraId="21577577" w14:textId="0667DB72" w:rsidR="0018220E" w:rsidRPr="00F10650" w:rsidRDefault="0018220E"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630"/>
        <w:rPr>
          <w:rFonts w:ascii="Arial" w:hAnsi="Arial" w:cs="Arial"/>
          <w:sz w:val="22"/>
          <w:szCs w:val="22"/>
        </w:rPr>
      </w:pPr>
      <w:r w:rsidRPr="00F10650">
        <w:rPr>
          <w:rFonts w:ascii="Arial" w:hAnsi="Arial" w:cs="Arial"/>
          <w:sz w:val="22"/>
          <w:szCs w:val="22"/>
        </w:rPr>
        <w:t>Inspectors should review the areas listed in 02.02 through 02.06 to the extent practical, and may use their judgment in determining which areas to concentrate on, if time is limited.  However, inspectors should gain an understanding of the licensee’s program to the extent necessary to determine if the licensee conforms to regulatory requirements.</w:t>
      </w:r>
    </w:p>
    <w:p w14:paraId="21577578" w14:textId="77777777" w:rsidR="0018220E" w:rsidRPr="00F10650" w:rsidRDefault="0018220E"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579"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sidRPr="00F10650">
        <w:rPr>
          <w:rFonts w:ascii="Arial" w:hAnsi="Arial" w:cs="Arial"/>
          <w:sz w:val="22"/>
          <w:szCs w:val="22"/>
        </w:rPr>
        <w:t>02.0</w:t>
      </w:r>
      <w:r w:rsidR="00187482" w:rsidRPr="00F10650">
        <w:rPr>
          <w:rFonts w:ascii="Arial" w:hAnsi="Arial" w:cs="Arial"/>
          <w:sz w:val="22"/>
          <w:szCs w:val="22"/>
        </w:rPr>
        <w:t>2</w:t>
      </w:r>
      <w:r w:rsidR="00A75A1B">
        <w:rPr>
          <w:rFonts w:ascii="Arial" w:hAnsi="Arial" w:cs="Arial"/>
          <w:sz w:val="22"/>
          <w:szCs w:val="22"/>
        </w:rPr>
        <w:t xml:space="preserve"> </w:t>
      </w:r>
      <w:r w:rsidRPr="00F10650">
        <w:rPr>
          <w:rFonts w:ascii="Arial" w:hAnsi="Arial" w:cs="Arial"/>
          <w:sz w:val="22"/>
          <w:szCs w:val="22"/>
        </w:rPr>
        <w:t xml:space="preserve">Review the construction specifications related to structural steel and supports activities and ascertain whether the specified technical requirements conform to the commitments contained in the </w:t>
      </w:r>
      <w:r w:rsidR="00187482" w:rsidRPr="00F10650">
        <w:rPr>
          <w:rFonts w:ascii="Arial" w:hAnsi="Arial" w:cs="Arial"/>
          <w:sz w:val="22"/>
          <w:szCs w:val="22"/>
        </w:rPr>
        <w:t>licensing basis</w:t>
      </w:r>
      <w:r w:rsidRPr="00F10650">
        <w:rPr>
          <w:rFonts w:ascii="Arial" w:hAnsi="Arial" w:cs="Arial"/>
          <w:sz w:val="22"/>
          <w:szCs w:val="22"/>
        </w:rPr>
        <w:t>.  Determine whether appropriate and adequate procedures in the following areas are compatible with the QA program and prescribe adequate methods to meet the construction specifications, where applicable:</w:t>
      </w:r>
    </w:p>
    <w:p w14:paraId="2157757A"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57B" w14:textId="77777777" w:rsidR="00AD06E0" w:rsidRPr="00F10650" w:rsidRDefault="00AD06E0" w:rsidP="00BE7E2C">
      <w:pPr>
        <w:pStyle w:val="ListParagraph"/>
        <w:numPr>
          <w:ilvl w:val="0"/>
          <w:numId w:val="2"/>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180"/>
        <w:rPr>
          <w:rFonts w:ascii="Arial" w:hAnsi="Arial" w:cs="Arial"/>
          <w:sz w:val="22"/>
          <w:szCs w:val="22"/>
        </w:rPr>
      </w:pPr>
      <w:r w:rsidRPr="00F10650">
        <w:rPr>
          <w:rFonts w:ascii="Arial" w:hAnsi="Arial" w:cs="Arial"/>
          <w:sz w:val="22"/>
          <w:szCs w:val="22"/>
        </w:rPr>
        <w:t>Receipt inspection and storage</w:t>
      </w:r>
    </w:p>
    <w:p w14:paraId="2157757C" w14:textId="77777777" w:rsidR="00C6277F" w:rsidRPr="00F10650" w:rsidRDefault="00AD06E0" w:rsidP="00BE7E2C">
      <w:pPr>
        <w:pStyle w:val="ListParagraph"/>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Use of specified materials and components;</w:t>
      </w:r>
    </w:p>
    <w:p w14:paraId="2157757D" w14:textId="77777777" w:rsidR="00AD06E0" w:rsidRPr="00F10650" w:rsidRDefault="00AD06E0" w:rsidP="00BE7E2C">
      <w:pPr>
        <w:pStyle w:val="ListParagraph"/>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Installation and erection; and</w:t>
      </w:r>
    </w:p>
    <w:p w14:paraId="2157757E" w14:textId="13DBF56C" w:rsidR="00AD06E0" w:rsidRPr="00F10650" w:rsidRDefault="00AD06E0" w:rsidP="00BE7E2C">
      <w:pPr>
        <w:pStyle w:val="ListParagraph"/>
        <w:numPr>
          <w:ilvl w:val="0"/>
          <w:numId w:val="2"/>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 xml:space="preserve">Inspection, testing, </w:t>
      </w:r>
      <w:r w:rsidR="00396D77" w:rsidRPr="00F10650">
        <w:rPr>
          <w:rFonts w:ascii="Arial" w:hAnsi="Arial" w:cs="Arial"/>
          <w:sz w:val="22"/>
          <w:szCs w:val="22"/>
        </w:rPr>
        <w:t>non-destructive</w:t>
      </w:r>
      <w:r w:rsidRPr="00F10650">
        <w:rPr>
          <w:rFonts w:ascii="Arial" w:hAnsi="Arial" w:cs="Arial"/>
          <w:sz w:val="22"/>
          <w:szCs w:val="22"/>
        </w:rPr>
        <w:t xml:space="preserve"> examination (NDE), and records.</w:t>
      </w:r>
    </w:p>
    <w:p w14:paraId="2157757F"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580" w14:textId="77777777" w:rsidR="00AD06E0" w:rsidRPr="00F10650" w:rsidRDefault="009A0C9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Pr>
          <w:rFonts w:ascii="Arial" w:hAnsi="Arial" w:cs="Arial"/>
          <w:sz w:val="22"/>
          <w:szCs w:val="22"/>
        </w:rPr>
        <w:t xml:space="preserve">02.03 </w:t>
      </w:r>
      <w:r w:rsidR="00AD06E0" w:rsidRPr="00F10650">
        <w:rPr>
          <w:rFonts w:ascii="Arial" w:hAnsi="Arial" w:cs="Arial"/>
          <w:sz w:val="22"/>
          <w:szCs w:val="22"/>
        </w:rPr>
        <w:t xml:space="preserve">Determine whether the licensee has an established audit program (including plans, </w:t>
      </w:r>
      <w:r w:rsidR="00AD06E0" w:rsidRPr="009A0C96">
        <w:rPr>
          <w:rFonts w:ascii="Arial" w:hAnsi="Arial" w:cs="Arial"/>
          <w:sz w:val="22"/>
          <w:szCs w:val="22"/>
        </w:rPr>
        <w:t>procedures, and schedule) covering the SC-I and SC-II work and control functions in the area of structural steel and supports activities and for ensuring that examination and inspection personnel associated with structural steel and supports activities are qualified to perform their assigned work.</w:t>
      </w:r>
    </w:p>
    <w:p w14:paraId="21577581"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582" w14:textId="77777777" w:rsidR="00AD06E0" w:rsidRPr="00F10650" w:rsidRDefault="009A0C9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Pr>
          <w:rFonts w:ascii="Arial" w:hAnsi="Arial" w:cs="Arial"/>
          <w:sz w:val="22"/>
          <w:szCs w:val="22"/>
        </w:rPr>
        <w:t xml:space="preserve">02.04 </w:t>
      </w:r>
      <w:r w:rsidR="00C06CC7" w:rsidRPr="00F10650">
        <w:rPr>
          <w:rFonts w:ascii="Arial" w:hAnsi="Arial" w:cs="Arial"/>
          <w:sz w:val="22"/>
          <w:szCs w:val="22"/>
        </w:rPr>
        <w:t>A</w:t>
      </w:r>
      <w:r w:rsidR="00AD06E0" w:rsidRPr="00F10650">
        <w:rPr>
          <w:rFonts w:ascii="Arial" w:hAnsi="Arial" w:cs="Arial"/>
          <w:sz w:val="22"/>
          <w:szCs w:val="22"/>
        </w:rPr>
        <w:t>scertain whether the following applicable structural steel and supports activities are being controlled and accomplished in accordance with the requirements of the documents reviewed in Section 02.02, above:</w:t>
      </w:r>
    </w:p>
    <w:p w14:paraId="21577583"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584" w14:textId="77777777" w:rsidR="00AD06E0" w:rsidRPr="00F10650" w:rsidRDefault="00AD06E0" w:rsidP="00BE7E2C">
      <w:pPr>
        <w:numPr>
          <w:ilvl w:val="0"/>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u w:val="single"/>
        </w:rPr>
        <w:t>Receipt Inspection and Storage</w:t>
      </w:r>
      <w:r w:rsidRPr="00F10650">
        <w:rPr>
          <w:rFonts w:ascii="Arial" w:hAnsi="Arial" w:cs="Arial"/>
          <w:sz w:val="22"/>
          <w:szCs w:val="22"/>
        </w:rPr>
        <w:t>.  Verify that the following items have been implemented:</w:t>
      </w:r>
    </w:p>
    <w:p w14:paraId="21577585"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586" w14:textId="77777777" w:rsidR="00AD06E0" w:rsidRPr="00F10650" w:rsidRDefault="00AD06E0" w:rsidP="00BE7E2C">
      <w:pPr>
        <w:numPr>
          <w:ilvl w:val="1"/>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Receipt inspections:  Verify the acceptability of specification requirements.</w:t>
      </w:r>
    </w:p>
    <w:p w14:paraId="21577587" w14:textId="77777777" w:rsidR="00AD06E0" w:rsidRPr="00F10650" w:rsidRDefault="00AD06E0" w:rsidP="00BE7E2C">
      <w:pPr>
        <w:numPr>
          <w:ilvl w:val="1"/>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Storage:  Verify that controls, markings, protection, and segregation are maintained.</w:t>
      </w:r>
    </w:p>
    <w:p w14:paraId="21577588"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589" w14:textId="77777777" w:rsidR="00AD06E0" w:rsidRPr="00F10650" w:rsidRDefault="00AD06E0" w:rsidP="00BE7E2C">
      <w:pPr>
        <w:numPr>
          <w:ilvl w:val="0"/>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u w:val="single"/>
        </w:rPr>
        <w:t>Use of Specified Materials and Components</w:t>
      </w:r>
      <w:r w:rsidRPr="00F10650">
        <w:rPr>
          <w:rFonts w:ascii="Arial" w:hAnsi="Arial" w:cs="Arial"/>
          <w:sz w:val="22"/>
          <w:szCs w:val="22"/>
        </w:rPr>
        <w:t xml:space="preserve">.  </w:t>
      </w:r>
      <w:r w:rsidR="00C06CC7" w:rsidRPr="00F10650">
        <w:rPr>
          <w:rFonts w:ascii="Arial" w:hAnsi="Arial" w:cs="Arial"/>
          <w:sz w:val="22"/>
          <w:szCs w:val="22"/>
        </w:rPr>
        <w:t>V</w:t>
      </w:r>
      <w:r w:rsidRPr="00F10650">
        <w:rPr>
          <w:rFonts w:ascii="Arial" w:hAnsi="Arial" w:cs="Arial"/>
          <w:sz w:val="22"/>
          <w:szCs w:val="22"/>
        </w:rPr>
        <w:t>erify the following:</w:t>
      </w:r>
    </w:p>
    <w:p w14:paraId="2157758A"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58B" w14:textId="77777777" w:rsidR="00AD06E0" w:rsidRPr="00F10650" w:rsidRDefault="00AD06E0" w:rsidP="00BE7E2C">
      <w:pPr>
        <w:numPr>
          <w:ilvl w:val="1"/>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Type and grade of materials are as indicated in specifications and drawings.</w:t>
      </w:r>
    </w:p>
    <w:p w14:paraId="2157758C" w14:textId="77777777" w:rsidR="00AD06E0" w:rsidRPr="00F10650" w:rsidRDefault="00AD06E0" w:rsidP="00BE7E2C">
      <w:pPr>
        <w:numPr>
          <w:ilvl w:val="1"/>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Certificates of conformance or mill test reports meet the proper specifications or physical and chemical requirements, including impact tests, if required.</w:t>
      </w:r>
    </w:p>
    <w:p w14:paraId="2157758D"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58E" w14:textId="77777777" w:rsidR="00AD06E0" w:rsidRPr="00F10650" w:rsidRDefault="00AD06E0" w:rsidP="00BE7E2C">
      <w:pPr>
        <w:numPr>
          <w:ilvl w:val="0"/>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u w:val="single"/>
        </w:rPr>
        <w:t>Installation and Erection</w:t>
      </w:r>
      <w:r w:rsidRPr="00F10650">
        <w:rPr>
          <w:rFonts w:ascii="Arial" w:hAnsi="Arial" w:cs="Arial"/>
          <w:sz w:val="22"/>
          <w:szCs w:val="22"/>
        </w:rPr>
        <w:t xml:space="preserve">.  Verify that the following items are </w:t>
      </w:r>
      <w:r w:rsidR="00C06CC7" w:rsidRPr="00F10650">
        <w:rPr>
          <w:rFonts w:ascii="Arial" w:hAnsi="Arial" w:cs="Arial"/>
          <w:sz w:val="22"/>
          <w:szCs w:val="22"/>
        </w:rPr>
        <w:t>implemented:</w:t>
      </w:r>
    </w:p>
    <w:p w14:paraId="2157758F" w14:textId="77777777" w:rsidR="00C06CC7" w:rsidRPr="00F10650" w:rsidRDefault="00C06CC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14:paraId="21577590" w14:textId="77777777" w:rsidR="00AD06E0" w:rsidRPr="00F10650" w:rsidRDefault="00AD06E0" w:rsidP="00BE7E2C">
      <w:pPr>
        <w:numPr>
          <w:ilvl w:val="1"/>
          <w:numId w:val="30"/>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The component or support is being erected in accordance with the most current specifications and drawings.</w:t>
      </w:r>
    </w:p>
    <w:p w14:paraId="21577591" w14:textId="327FFEED" w:rsidR="00864DA7" w:rsidRDefault="00AD06E0" w:rsidP="00BE7E2C">
      <w:pPr>
        <w:numPr>
          <w:ilvl w:val="1"/>
          <w:numId w:val="30"/>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The layout crew</w:t>
      </w:r>
      <w:r w:rsidR="00C06CC7" w:rsidRPr="00F10650">
        <w:rPr>
          <w:rFonts w:ascii="Arial" w:hAnsi="Arial" w:cs="Arial"/>
          <w:sz w:val="22"/>
          <w:szCs w:val="22"/>
        </w:rPr>
        <w:t>’</w:t>
      </w:r>
      <w:r w:rsidRPr="00F10650">
        <w:rPr>
          <w:rFonts w:ascii="Arial" w:hAnsi="Arial" w:cs="Arial"/>
          <w:sz w:val="22"/>
          <w:szCs w:val="22"/>
        </w:rPr>
        <w:t>s instruments and tapes are calibrated.</w:t>
      </w:r>
      <w:r w:rsidR="00864DA7">
        <w:rPr>
          <w:rFonts w:ascii="Arial" w:hAnsi="Arial" w:cs="Arial"/>
          <w:sz w:val="22"/>
          <w:szCs w:val="22"/>
        </w:rPr>
        <w:br w:type="page"/>
      </w:r>
    </w:p>
    <w:p w14:paraId="21577592" w14:textId="4DC0A073" w:rsidR="00924B4D" w:rsidRDefault="00AD06E0" w:rsidP="00BE7E2C">
      <w:pPr>
        <w:numPr>
          <w:ilvl w:val="1"/>
          <w:numId w:val="30"/>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lastRenderedPageBreak/>
        <w:t>Fit</w:t>
      </w:r>
      <w:r w:rsidRPr="00F10650">
        <w:rPr>
          <w:rFonts w:ascii="Arial" w:hAnsi="Arial" w:cs="Arial"/>
          <w:sz w:val="22"/>
          <w:szCs w:val="22"/>
        </w:rPr>
        <w:noBreakHyphen/>
        <w:t>up and alignment meet the tolerances in the specifications and drawings.</w:t>
      </w:r>
    </w:p>
    <w:p w14:paraId="21577593" w14:textId="77777777" w:rsidR="00AD06E0" w:rsidRDefault="00AD06E0" w:rsidP="00BE7E2C">
      <w:pPr>
        <w:numPr>
          <w:ilvl w:val="1"/>
          <w:numId w:val="30"/>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Components are being properly handled (including bending or straightening).</w:t>
      </w:r>
    </w:p>
    <w:p w14:paraId="21577594" w14:textId="77777777" w:rsidR="00AD06E0" w:rsidRDefault="00AD06E0" w:rsidP="00BE7E2C">
      <w:pPr>
        <w:numPr>
          <w:ilvl w:val="1"/>
          <w:numId w:val="30"/>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Specified clearances are being maintained.</w:t>
      </w:r>
    </w:p>
    <w:p w14:paraId="21577595" w14:textId="77777777" w:rsidR="00AD06E0" w:rsidRPr="00F10650" w:rsidRDefault="00AD06E0" w:rsidP="00BE7E2C">
      <w:pPr>
        <w:numPr>
          <w:ilvl w:val="1"/>
          <w:numId w:val="30"/>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 xml:space="preserve">Edge finishes and </w:t>
      </w:r>
      <w:proofErr w:type="gramStart"/>
      <w:r w:rsidRPr="00F10650">
        <w:rPr>
          <w:rFonts w:ascii="Arial" w:hAnsi="Arial" w:cs="Arial"/>
          <w:sz w:val="22"/>
          <w:szCs w:val="22"/>
        </w:rPr>
        <w:t>hole</w:t>
      </w:r>
      <w:proofErr w:type="gramEnd"/>
      <w:r w:rsidRPr="00F10650">
        <w:rPr>
          <w:rFonts w:ascii="Arial" w:hAnsi="Arial" w:cs="Arial"/>
          <w:sz w:val="22"/>
          <w:szCs w:val="22"/>
        </w:rPr>
        <w:t xml:space="preserve"> sizes are within tolerances.</w:t>
      </w:r>
    </w:p>
    <w:p w14:paraId="21577596" w14:textId="77777777" w:rsidR="00AD06E0" w:rsidRPr="00F10650" w:rsidRDefault="00AD06E0" w:rsidP="00BE7E2C">
      <w:pPr>
        <w:numPr>
          <w:ilvl w:val="1"/>
          <w:numId w:val="30"/>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Anchor bolts, embedded weldments, liner plate anchors, concrete anchors, and studs are of the proper material and grade and have been properly located, and tested and examined.</w:t>
      </w:r>
    </w:p>
    <w:p w14:paraId="21577597" w14:textId="77777777" w:rsidR="00AD06E0" w:rsidRPr="00F10650" w:rsidRDefault="00AD06E0" w:rsidP="00BE7E2C">
      <w:pPr>
        <w:numPr>
          <w:ilvl w:val="1"/>
          <w:numId w:val="30"/>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For bolted connections:  bolts, nuts, and washers are of the specified type and grade; torque wrenches are calibrated in accordance with approved procedures; other test and measuring equipment used in the bolting process are calibrated; and thread engagement is as specified.</w:t>
      </w:r>
    </w:p>
    <w:p w14:paraId="21577598"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599"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2"/>
        <w:rPr>
          <w:rFonts w:ascii="Arial" w:hAnsi="Arial" w:cs="Arial"/>
          <w:sz w:val="22"/>
          <w:szCs w:val="22"/>
        </w:rPr>
      </w:pPr>
      <w:r w:rsidRPr="00F10650">
        <w:rPr>
          <w:rFonts w:ascii="Arial" w:hAnsi="Arial" w:cs="Arial"/>
          <w:sz w:val="22"/>
          <w:szCs w:val="22"/>
        </w:rPr>
        <w:t>For friction type connections, ensure that the craft personnel follow the procedures properly, so that the bolts will have the required bolt tension.  For instance when the turn</w:t>
      </w:r>
      <w:r w:rsidRPr="00F10650">
        <w:rPr>
          <w:rFonts w:ascii="Arial" w:hAnsi="Arial" w:cs="Arial"/>
          <w:sz w:val="22"/>
          <w:szCs w:val="22"/>
        </w:rPr>
        <w:noBreakHyphen/>
        <w:t>of</w:t>
      </w:r>
      <w:r w:rsidRPr="00F10650">
        <w:rPr>
          <w:rFonts w:ascii="Arial" w:hAnsi="Arial" w:cs="Arial"/>
          <w:sz w:val="22"/>
          <w:szCs w:val="22"/>
        </w:rPr>
        <w:noBreakHyphen/>
        <w:t xml:space="preserve">nut method is used, make sure enough bolts are brought to a </w:t>
      </w:r>
      <w:r w:rsidR="00C06CC7" w:rsidRPr="00F10650">
        <w:rPr>
          <w:rFonts w:ascii="Arial" w:hAnsi="Arial" w:cs="Arial"/>
          <w:sz w:val="22"/>
          <w:szCs w:val="22"/>
        </w:rPr>
        <w:t>“</w:t>
      </w:r>
      <w:r w:rsidRPr="00F10650">
        <w:rPr>
          <w:rFonts w:ascii="Arial" w:hAnsi="Arial" w:cs="Arial"/>
          <w:sz w:val="22"/>
          <w:szCs w:val="22"/>
        </w:rPr>
        <w:t>snug tight</w:t>
      </w:r>
      <w:r w:rsidR="00C06CC7" w:rsidRPr="00F10650">
        <w:rPr>
          <w:rFonts w:ascii="Arial" w:hAnsi="Arial" w:cs="Arial"/>
          <w:sz w:val="22"/>
          <w:szCs w:val="22"/>
        </w:rPr>
        <w:t>”</w:t>
      </w:r>
      <w:r w:rsidRPr="00F10650">
        <w:rPr>
          <w:rFonts w:ascii="Arial" w:hAnsi="Arial" w:cs="Arial"/>
          <w:sz w:val="22"/>
          <w:szCs w:val="22"/>
        </w:rPr>
        <w:t xml:space="preserve"> condition, to ensure that the parts of the joint are brought into good contact with each other.</w:t>
      </w:r>
    </w:p>
    <w:p w14:paraId="2157759A"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59B"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2"/>
        <w:rPr>
          <w:rFonts w:ascii="Arial" w:hAnsi="Arial" w:cs="Arial"/>
          <w:sz w:val="22"/>
          <w:szCs w:val="22"/>
        </w:rPr>
      </w:pPr>
      <w:r w:rsidRPr="00F10650">
        <w:rPr>
          <w:rFonts w:ascii="Arial" w:hAnsi="Arial" w:cs="Arial"/>
          <w:sz w:val="22"/>
          <w:szCs w:val="22"/>
        </w:rPr>
        <w:t>For sliding-type connections, ensure the craft personnel follow the procedures properly so that the bolts are not over-tightened and so that bolts are not at the end of slots, preventing movement of the connection.</w:t>
      </w:r>
    </w:p>
    <w:p w14:paraId="2157759C"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59D" w14:textId="77777777" w:rsidR="00AD06E0" w:rsidRPr="00F10650" w:rsidRDefault="00AD06E0" w:rsidP="00BE7E2C">
      <w:pPr>
        <w:numPr>
          <w:ilvl w:val="0"/>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u w:val="single"/>
        </w:rPr>
        <w:t>Inspection, Testing, NDE, and Records</w:t>
      </w:r>
      <w:r w:rsidRPr="00F10650">
        <w:rPr>
          <w:rFonts w:ascii="Arial" w:hAnsi="Arial" w:cs="Arial"/>
          <w:sz w:val="22"/>
          <w:szCs w:val="22"/>
        </w:rPr>
        <w:t>.  For inspection, testing, NDE, and records, verify the following items:</w:t>
      </w:r>
    </w:p>
    <w:p w14:paraId="2157759E"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59F" w14:textId="77777777" w:rsidR="00AD06E0" w:rsidRPr="00F10650" w:rsidRDefault="00AD06E0" w:rsidP="00BE7E2C">
      <w:pPr>
        <w:numPr>
          <w:ilvl w:val="1"/>
          <w:numId w:val="30"/>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Inspections are performed at the specified frequency, in accordance with appropriate codes, specifications</w:t>
      </w:r>
      <w:r w:rsidR="00F63553" w:rsidRPr="00F10650">
        <w:rPr>
          <w:rFonts w:ascii="Arial" w:hAnsi="Arial" w:cs="Arial"/>
          <w:sz w:val="22"/>
          <w:szCs w:val="22"/>
        </w:rPr>
        <w:t xml:space="preserve"> </w:t>
      </w:r>
      <w:r w:rsidRPr="00F10650">
        <w:rPr>
          <w:rFonts w:ascii="Arial" w:hAnsi="Arial" w:cs="Arial"/>
          <w:sz w:val="22"/>
          <w:szCs w:val="22"/>
        </w:rPr>
        <w:t>and procedures, and adequate acceptance criteria are specified.</w:t>
      </w:r>
    </w:p>
    <w:p w14:paraId="215775A0" w14:textId="77777777" w:rsidR="00AD06E0" w:rsidRPr="00F10650" w:rsidRDefault="00AD06E0" w:rsidP="00BE7E2C">
      <w:pPr>
        <w:numPr>
          <w:ilvl w:val="1"/>
          <w:numId w:val="30"/>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Accurate records are developed in accordance with procedures.</w:t>
      </w:r>
    </w:p>
    <w:p w14:paraId="215775A1" w14:textId="77777777" w:rsidR="00AD06E0" w:rsidRPr="00F10650" w:rsidRDefault="00AD06E0" w:rsidP="00BE7E2C">
      <w:pPr>
        <w:numPr>
          <w:ilvl w:val="1"/>
          <w:numId w:val="30"/>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Proper and calibrated equipment is used as required.</w:t>
      </w:r>
    </w:p>
    <w:p w14:paraId="215775A2" w14:textId="77777777" w:rsidR="00AD06E0" w:rsidRPr="00F10650" w:rsidRDefault="00AD06E0" w:rsidP="00BE7E2C">
      <w:pPr>
        <w:numPr>
          <w:ilvl w:val="1"/>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644"/>
        <w:rPr>
          <w:rFonts w:ascii="Arial" w:hAnsi="Arial" w:cs="Arial"/>
          <w:sz w:val="22"/>
          <w:szCs w:val="22"/>
        </w:rPr>
      </w:pPr>
      <w:r w:rsidRPr="00F10650">
        <w:rPr>
          <w:rFonts w:ascii="Arial" w:hAnsi="Arial" w:cs="Arial"/>
          <w:sz w:val="22"/>
          <w:szCs w:val="22"/>
        </w:rPr>
        <w:t>Personnel conducting testing and NDE are qualified as required</w:t>
      </w:r>
      <w:r w:rsidR="00F63553" w:rsidRPr="00F10650">
        <w:rPr>
          <w:rFonts w:ascii="Arial" w:hAnsi="Arial" w:cs="Arial"/>
          <w:sz w:val="22"/>
          <w:szCs w:val="22"/>
        </w:rPr>
        <w:t>.</w:t>
      </w:r>
    </w:p>
    <w:p w14:paraId="215775A3" w14:textId="77777777" w:rsidR="00F63553" w:rsidRPr="00F10650" w:rsidRDefault="00F63553"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rPr>
          <w:rFonts w:ascii="Arial" w:hAnsi="Arial" w:cs="Arial"/>
          <w:sz w:val="22"/>
          <w:szCs w:val="22"/>
        </w:rPr>
      </w:pPr>
    </w:p>
    <w:p w14:paraId="215775A4" w14:textId="77777777" w:rsidR="00AD06E0" w:rsidRPr="00F10650" w:rsidRDefault="0091579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Pr>
          <w:rFonts w:ascii="Arial" w:hAnsi="Arial" w:cs="Arial"/>
          <w:sz w:val="22"/>
          <w:szCs w:val="22"/>
        </w:rPr>
        <w:t xml:space="preserve">02.05 </w:t>
      </w:r>
      <w:r w:rsidR="00AD06E0" w:rsidRPr="00F10650">
        <w:rPr>
          <w:rFonts w:ascii="Arial" w:hAnsi="Arial" w:cs="Arial"/>
          <w:sz w:val="22"/>
          <w:szCs w:val="22"/>
        </w:rPr>
        <w:t>Review the documentation generated for the structural steel and supports activities.  Determine whether the licensee/contractor system for documenting safety</w:t>
      </w:r>
      <w:r w:rsidR="00AD06E0" w:rsidRPr="00F10650">
        <w:rPr>
          <w:rFonts w:ascii="Arial" w:hAnsi="Arial" w:cs="Arial"/>
          <w:sz w:val="22"/>
          <w:szCs w:val="22"/>
        </w:rPr>
        <w:noBreakHyphen/>
        <w:t>related work is functioning properly.  Records should be legible, complete, reviewed by QC and/or engineering personnel, and readily retrievable.  Review a sample of the following records:</w:t>
      </w:r>
    </w:p>
    <w:p w14:paraId="215775A5"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5A6" w14:textId="77777777" w:rsidR="00AD06E0" w:rsidRPr="00F10650" w:rsidRDefault="00AD06E0" w:rsidP="00BE7E2C">
      <w:pPr>
        <w:numPr>
          <w:ilvl w:val="0"/>
          <w:numId w:val="31"/>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u w:val="single"/>
        </w:rPr>
        <w:t>Receipt Inspection and Material Certification (if applicable)</w:t>
      </w:r>
      <w:r w:rsidRPr="00F10650">
        <w:rPr>
          <w:rFonts w:ascii="Arial" w:hAnsi="Arial" w:cs="Arial"/>
          <w:sz w:val="22"/>
          <w:szCs w:val="22"/>
        </w:rPr>
        <w:t>.  Applicable for materials purchased from offsite suppliers.  Records confirm that required material characteristics, performance tests, nondestructive test, and other specification requirements were met.</w:t>
      </w:r>
    </w:p>
    <w:p w14:paraId="215775A7"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5A8" w14:textId="77777777" w:rsidR="00AD06E0" w:rsidRPr="00F10650" w:rsidRDefault="00AD06E0" w:rsidP="00BE7E2C">
      <w:pPr>
        <w:numPr>
          <w:ilvl w:val="0"/>
          <w:numId w:val="31"/>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u w:val="single"/>
        </w:rPr>
        <w:t>Installation Inspection</w:t>
      </w:r>
      <w:r w:rsidRPr="00F10650">
        <w:rPr>
          <w:rFonts w:ascii="Arial" w:hAnsi="Arial" w:cs="Arial"/>
          <w:sz w:val="22"/>
          <w:szCs w:val="22"/>
        </w:rPr>
        <w:t>.  Records confirm that specified materials and components were installed as specified and that the required inspections were performed and acceptance criteria are defined.</w:t>
      </w:r>
    </w:p>
    <w:p w14:paraId="215775A9"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5AA" w14:textId="239ADC06" w:rsidR="00924B4D" w:rsidRDefault="00AD06E0" w:rsidP="00BE7E2C">
      <w:pPr>
        <w:numPr>
          <w:ilvl w:val="0"/>
          <w:numId w:val="31"/>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u w:val="single"/>
        </w:rPr>
        <w:t>Nonconformance/Deviation Record</w:t>
      </w:r>
      <w:r w:rsidRPr="00F10650">
        <w:rPr>
          <w:rFonts w:ascii="Arial" w:hAnsi="Arial" w:cs="Arial"/>
          <w:sz w:val="22"/>
          <w:szCs w:val="22"/>
        </w:rPr>
        <w:t>.  Records include current status of these items.  Nonconformance reports include the status of corrective action or resolution.</w:t>
      </w:r>
      <w:r w:rsidR="00924B4D">
        <w:rPr>
          <w:rFonts w:ascii="Arial" w:hAnsi="Arial" w:cs="Arial"/>
          <w:sz w:val="22"/>
          <w:szCs w:val="22"/>
        </w:rPr>
        <w:br w:type="page"/>
      </w:r>
    </w:p>
    <w:p w14:paraId="215775AC" w14:textId="77777777" w:rsidR="00AD06E0" w:rsidRPr="00F10650" w:rsidRDefault="00AD06E0" w:rsidP="00BE7E2C">
      <w:pPr>
        <w:numPr>
          <w:ilvl w:val="0"/>
          <w:numId w:val="31"/>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u w:val="single"/>
        </w:rPr>
        <w:lastRenderedPageBreak/>
        <w:t>Training/Qualification Records of Craft, QA, and Inspection (QC) Personnel</w:t>
      </w:r>
      <w:r w:rsidRPr="00F10650">
        <w:rPr>
          <w:rFonts w:ascii="Arial" w:hAnsi="Arial" w:cs="Arial"/>
          <w:sz w:val="22"/>
          <w:szCs w:val="22"/>
        </w:rPr>
        <w:t>.  Records establish that QA/QC personnel are adequately qualified for their assigned duties and responsibilities and that craft personnel have been trained in their assigned tasks.</w:t>
      </w:r>
    </w:p>
    <w:p w14:paraId="215775AD" w14:textId="77777777" w:rsidR="00AD06E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5AE" w14:textId="77777777" w:rsidR="00AD06E0" w:rsidRPr="00F10650" w:rsidRDefault="00AD06E0" w:rsidP="00BE7E2C">
      <w:pPr>
        <w:numPr>
          <w:ilvl w:val="0"/>
          <w:numId w:val="31"/>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u w:val="single"/>
        </w:rPr>
        <w:t>QA Audits</w:t>
      </w:r>
      <w:r w:rsidRPr="00F10650">
        <w:rPr>
          <w:rFonts w:ascii="Arial" w:hAnsi="Arial" w:cs="Arial"/>
          <w:sz w:val="22"/>
          <w:szCs w:val="22"/>
        </w:rPr>
        <w:t>.  Records establish that the required audits were performed and that deficiencies identified during audits were corrected, and that corrective action was such that repetition of the deficiency, or similar deficiencies, would be precluded.</w:t>
      </w:r>
    </w:p>
    <w:p w14:paraId="5AA7182F" w14:textId="77777777" w:rsidR="00141480" w:rsidRDefault="0014148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p>
    <w:p w14:paraId="215775B0" w14:textId="77777777" w:rsidR="00AD06E0" w:rsidRPr="00F10650" w:rsidRDefault="0091579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Pr>
          <w:rFonts w:ascii="Arial" w:hAnsi="Arial" w:cs="Arial"/>
          <w:sz w:val="22"/>
          <w:szCs w:val="22"/>
        </w:rPr>
        <w:t xml:space="preserve">02.06 </w:t>
      </w:r>
      <w:r w:rsidR="00AD06E0" w:rsidRPr="00F10650">
        <w:rPr>
          <w:rFonts w:ascii="Arial" w:hAnsi="Arial" w:cs="Arial"/>
          <w:sz w:val="22"/>
          <w:szCs w:val="22"/>
        </w:rPr>
        <w:t>Review the construction and QC procedures generated from the specifications and determine their adequacy with respect to prescribing adequate methods for achieving the construction specification requirements, including handling and storage of materials.</w:t>
      </w:r>
    </w:p>
    <w:p w14:paraId="215775B1"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5B2"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5B3" w14:textId="5668843B" w:rsidR="00AD06E0" w:rsidRPr="00F10650" w:rsidRDefault="009D27CE"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Pr>
          <w:rFonts w:ascii="Arial" w:hAnsi="Arial" w:cs="Arial"/>
          <w:sz w:val="22"/>
          <w:szCs w:val="22"/>
        </w:rPr>
        <w:t>69020</w:t>
      </w:r>
      <w:proofErr w:type="gramStart"/>
      <w:r w:rsidR="00F63553" w:rsidRPr="00F10650">
        <w:rPr>
          <w:rFonts w:ascii="Arial" w:hAnsi="Arial" w:cs="Arial"/>
          <w:sz w:val="22"/>
          <w:szCs w:val="22"/>
        </w:rPr>
        <w:t>.A3</w:t>
      </w:r>
      <w:proofErr w:type="gramEnd"/>
      <w:r w:rsidR="00AD06E0" w:rsidRPr="00F10650">
        <w:rPr>
          <w:rFonts w:ascii="Arial" w:hAnsi="Arial" w:cs="Arial"/>
          <w:sz w:val="22"/>
          <w:szCs w:val="22"/>
        </w:rPr>
        <w:t>-03</w:t>
      </w:r>
      <w:r w:rsidR="00AD06E0" w:rsidRPr="00F10650">
        <w:rPr>
          <w:rFonts w:ascii="Arial" w:hAnsi="Arial" w:cs="Arial"/>
          <w:sz w:val="22"/>
          <w:szCs w:val="22"/>
        </w:rPr>
        <w:tab/>
      </w:r>
      <w:r w:rsidR="00F63553" w:rsidRPr="00F10650">
        <w:rPr>
          <w:rFonts w:ascii="Arial" w:hAnsi="Arial" w:cs="Arial"/>
          <w:sz w:val="22"/>
          <w:szCs w:val="22"/>
        </w:rPr>
        <w:t xml:space="preserve">ADDITIONAL </w:t>
      </w:r>
      <w:r w:rsidR="00AD06E0" w:rsidRPr="00F10650">
        <w:rPr>
          <w:rFonts w:ascii="Arial" w:hAnsi="Arial" w:cs="Arial"/>
          <w:sz w:val="22"/>
          <w:szCs w:val="22"/>
        </w:rPr>
        <w:t>GUIDANCE</w:t>
      </w:r>
    </w:p>
    <w:p w14:paraId="215775B4"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5B5" w14:textId="77777777" w:rsidR="00AD06E0" w:rsidRPr="009A0C96" w:rsidRDefault="009A0C9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9A0C96">
        <w:rPr>
          <w:rFonts w:ascii="Arial" w:hAnsi="Arial" w:cs="Arial"/>
          <w:sz w:val="22"/>
          <w:szCs w:val="22"/>
        </w:rPr>
        <w:t xml:space="preserve">03.01 </w:t>
      </w:r>
      <w:r w:rsidR="00AD06E0" w:rsidRPr="009A0C96">
        <w:rPr>
          <w:rFonts w:ascii="Arial" w:hAnsi="Arial" w:cs="Arial"/>
          <w:sz w:val="22"/>
          <w:szCs w:val="22"/>
        </w:rPr>
        <w:t xml:space="preserve">General Guidance.  </w:t>
      </w:r>
    </w:p>
    <w:p w14:paraId="215775B6" w14:textId="77777777" w:rsidR="00F63553" w:rsidRPr="00F10650" w:rsidRDefault="00F63553"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5B7"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rPr>
          <w:rFonts w:ascii="Arial" w:hAnsi="Arial" w:cs="Arial"/>
          <w:sz w:val="22"/>
          <w:szCs w:val="22"/>
        </w:rPr>
      </w:pPr>
      <w:r w:rsidRPr="00F10650">
        <w:rPr>
          <w:rFonts w:ascii="Arial" w:hAnsi="Arial" w:cs="Arial"/>
          <w:sz w:val="22"/>
          <w:szCs w:val="22"/>
        </w:rPr>
        <w:t>QA/QC procedures must provide for effective inspections that will ensure that work is performed in accordance with specification requirements.  QA audits should identify procedural inadequacies and the root cause of repetitive nonconforming conditions.  Inspections should require verification of specified controls and should not be accomplished merely by surveillance.  Laboratory and field testing procedures must provide for verification of correct material usage, correct selection of reference standards, and should prohibit contractor or QC personnel from discretionary selection of inspection and testing parameters.  Qualified personnel should review and determine if the results of testing are acceptable.  Construction procedures must reference the required inspection hold points and must also address the QA/QC department stop-work authority.</w:t>
      </w:r>
    </w:p>
    <w:p w14:paraId="215775B8"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5B9"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849"/>
        <w:rPr>
          <w:rFonts w:ascii="Arial" w:hAnsi="Arial" w:cs="Arial"/>
          <w:sz w:val="22"/>
          <w:szCs w:val="22"/>
        </w:rPr>
      </w:pPr>
      <w:r w:rsidRPr="00F10650">
        <w:rPr>
          <w:rFonts w:ascii="Arial" w:hAnsi="Arial" w:cs="Arial"/>
          <w:sz w:val="22"/>
          <w:szCs w:val="22"/>
        </w:rPr>
        <w:t>03.0</w:t>
      </w:r>
      <w:r w:rsidR="009A0C96">
        <w:rPr>
          <w:rFonts w:ascii="Arial" w:hAnsi="Arial" w:cs="Arial"/>
          <w:sz w:val="22"/>
          <w:szCs w:val="22"/>
        </w:rPr>
        <w:t xml:space="preserve">2 </w:t>
      </w:r>
      <w:r w:rsidRPr="009A0C96">
        <w:rPr>
          <w:rFonts w:ascii="Arial" w:hAnsi="Arial" w:cs="Arial"/>
          <w:sz w:val="22"/>
          <w:szCs w:val="22"/>
        </w:rPr>
        <w:t>Specific Guidance</w:t>
      </w:r>
    </w:p>
    <w:p w14:paraId="215775BA"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5BB"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rPr>
          <w:rFonts w:ascii="Arial" w:hAnsi="Arial" w:cs="Arial"/>
          <w:sz w:val="22"/>
          <w:szCs w:val="22"/>
        </w:rPr>
      </w:pPr>
      <w:r w:rsidRPr="00F10650">
        <w:rPr>
          <w:rFonts w:ascii="Arial" w:hAnsi="Arial" w:cs="Arial"/>
          <w:sz w:val="22"/>
          <w:szCs w:val="22"/>
        </w:rPr>
        <w:t>Note:  The numbering of the guidance below refers to specific subsections of 02, above.</w:t>
      </w:r>
    </w:p>
    <w:p w14:paraId="215775BC"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5BD"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810"/>
        <w:rPr>
          <w:rFonts w:ascii="Arial" w:hAnsi="Arial" w:cs="Arial"/>
          <w:sz w:val="22"/>
          <w:szCs w:val="22"/>
        </w:rPr>
      </w:pPr>
      <w:r w:rsidRPr="00F10650">
        <w:rPr>
          <w:rFonts w:ascii="Arial" w:hAnsi="Arial" w:cs="Arial"/>
          <w:sz w:val="22"/>
          <w:szCs w:val="22"/>
        </w:rPr>
        <w:t>02.04a</w:t>
      </w:r>
      <w:r w:rsidRPr="00F10650">
        <w:rPr>
          <w:rFonts w:ascii="Arial" w:hAnsi="Arial" w:cs="Arial"/>
          <w:sz w:val="22"/>
          <w:szCs w:val="22"/>
        </w:rPr>
        <w:tab/>
      </w:r>
      <w:proofErr w:type="gramStart"/>
      <w:r w:rsidRPr="00F10650">
        <w:rPr>
          <w:rFonts w:ascii="Arial" w:hAnsi="Arial" w:cs="Arial"/>
          <w:sz w:val="22"/>
          <w:szCs w:val="22"/>
        </w:rPr>
        <w:t>The</w:t>
      </w:r>
      <w:proofErr w:type="gramEnd"/>
      <w:r w:rsidRPr="00F10650">
        <w:rPr>
          <w:rFonts w:ascii="Arial" w:hAnsi="Arial" w:cs="Arial"/>
          <w:sz w:val="22"/>
          <w:szCs w:val="22"/>
        </w:rPr>
        <w:t xml:space="preserve"> licensee may perform varying degrees of acceptance inspection, as part of its vendor shop-surveillance program.  Results of these inspections should be reviewed.</w:t>
      </w:r>
    </w:p>
    <w:p w14:paraId="215775BE"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5BF"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810"/>
        <w:rPr>
          <w:rFonts w:ascii="Arial" w:hAnsi="Arial" w:cs="Arial"/>
          <w:sz w:val="22"/>
          <w:szCs w:val="22"/>
        </w:rPr>
      </w:pPr>
      <w:r w:rsidRPr="00F10650">
        <w:rPr>
          <w:rFonts w:ascii="Arial" w:hAnsi="Arial" w:cs="Arial"/>
          <w:sz w:val="22"/>
          <w:szCs w:val="22"/>
        </w:rPr>
        <w:t>02.04c</w:t>
      </w:r>
      <w:r w:rsidRPr="00F10650">
        <w:rPr>
          <w:rFonts w:ascii="Arial" w:hAnsi="Arial" w:cs="Arial"/>
          <w:sz w:val="22"/>
          <w:szCs w:val="22"/>
        </w:rPr>
        <w:tab/>
        <w:t>Connection joints in structures are usually the area of installation problems and also are generally not given the same engineering attention as other structural steel items.  Therefore, it is important to select, for review, a few connections in each structure or support reviewed in Section 02.04, above.</w:t>
      </w:r>
    </w:p>
    <w:p w14:paraId="215775C0"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5C1" w14:textId="3AB0B310" w:rsidR="00924B4D"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810"/>
        <w:rPr>
          <w:rFonts w:ascii="Arial" w:hAnsi="Arial" w:cs="Arial"/>
          <w:sz w:val="22"/>
          <w:szCs w:val="22"/>
        </w:rPr>
      </w:pPr>
      <w:r w:rsidRPr="00F10650">
        <w:rPr>
          <w:rFonts w:ascii="Arial" w:hAnsi="Arial" w:cs="Arial"/>
          <w:sz w:val="22"/>
          <w:szCs w:val="22"/>
        </w:rPr>
        <w:t>02.06</w:t>
      </w:r>
      <w:r w:rsidR="00F10650">
        <w:rPr>
          <w:rFonts w:ascii="Arial" w:hAnsi="Arial" w:cs="Arial"/>
          <w:sz w:val="22"/>
          <w:szCs w:val="22"/>
        </w:rPr>
        <w:tab/>
      </w:r>
      <w:r w:rsidRPr="00F10650">
        <w:rPr>
          <w:rFonts w:ascii="Arial" w:hAnsi="Arial" w:cs="Arial"/>
          <w:sz w:val="22"/>
          <w:szCs w:val="22"/>
        </w:rPr>
        <w:t xml:space="preserve">QA/QC procedures must provide for effective inspections that will ensure that work is performed in accordance with specification requirements.  </w:t>
      </w:r>
      <w:r w:rsidR="00F63553" w:rsidRPr="00F10650">
        <w:rPr>
          <w:rFonts w:ascii="Arial" w:hAnsi="Arial" w:cs="Arial"/>
          <w:sz w:val="22"/>
          <w:szCs w:val="22"/>
        </w:rPr>
        <w:t>QA/QC i</w:t>
      </w:r>
      <w:r w:rsidRPr="00F10650">
        <w:rPr>
          <w:rFonts w:ascii="Arial" w:hAnsi="Arial" w:cs="Arial"/>
          <w:sz w:val="22"/>
          <w:szCs w:val="22"/>
        </w:rPr>
        <w:t>nspection should require verification of specified controls and should not be accomplished merely by surveillance.  Construction procedures must reference the required inspection hold points and also must address the QA Department</w:t>
      </w:r>
      <w:r w:rsidR="00F63553" w:rsidRPr="00F10650">
        <w:rPr>
          <w:rFonts w:ascii="Arial" w:hAnsi="Arial" w:cs="Arial"/>
          <w:sz w:val="22"/>
          <w:szCs w:val="22"/>
        </w:rPr>
        <w:t>’</w:t>
      </w:r>
      <w:r w:rsidRPr="00F10650">
        <w:rPr>
          <w:rFonts w:ascii="Arial" w:hAnsi="Arial" w:cs="Arial"/>
          <w:sz w:val="22"/>
          <w:szCs w:val="22"/>
        </w:rPr>
        <w:t>s authority to stop work.</w:t>
      </w:r>
      <w:r w:rsidR="00924B4D">
        <w:rPr>
          <w:rFonts w:ascii="Arial" w:hAnsi="Arial" w:cs="Arial"/>
          <w:sz w:val="22"/>
          <w:szCs w:val="22"/>
        </w:rPr>
        <w:br w:type="page"/>
      </w:r>
    </w:p>
    <w:p w14:paraId="215775C3" w14:textId="77777777" w:rsidR="00AD06E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2"/>
        <w:rPr>
          <w:rFonts w:ascii="Arial" w:hAnsi="Arial" w:cs="Arial"/>
          <w:sz w:val="22"/>
          <w:szCs w:val="22"/>
        </w:rPr>
      </w:pPr>
      <w:r w:rsidRPr="00F10650">
        <w:rPr>
          <w:rFonts w:ascii="Arial" w:hAnsi="Arial" w:cs="Arial"/>
          <w:sz w:val="22"/>
          <w:szCs w:val="22"/>
        </w:rPr>
        <w:lastRenderedPageBreak/>
        <w:t>The items selected for review during this inspection should include the following, as appropriate for the specific site design:</w:t>
      </w:r>
    </w:p>
    <w:p w14:paraId="143C6CC2" w14:textId="77777777" w:rsidR="00BE7E2C" w:rsidRPr="00F10650" w:rsidRDefault="00BE7E2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2"/>
        <w:rPr>
          <w:rFonts w:ascii="Arial" w:hAnsi="Arial" w:cs="Arial"/>
          <w:sz w:val="22"/>
          <w:szCs w:val="22"/>
        </w:rPr>
      </w:pPr>
    </w:p>
    <w:p w14:paraId="215775C5" w14:textId="77777777" w:rsidR="00AD06E0" w:rsidRPr="00F10650" w:rsidRDefault="00AD06E0" w:rsidP="00BE7E2C">
      <w:pPr>
        <w:numPr>
          <w:ilvl w:val="2"/>
          <w:numId w:val="32"/>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u w:val="single"/>
        </w:rPr>
        <w:t>Control of Specific Materials</w:t>
      </w:r>
      <w:r w:rsidRPr="00F10650">
        <w:rPr>
          <w:rFonts w:ascii="Arial" w:hAnsi="Arial" w:cs="Arial"/>
          <w:sz w:val="22"/>
          <w:szCs w:val="22"/>
        </w:rPr>
        <w:t>.</w:t>
      </w:r>
    </w:p>
    <w:p w14:paraId="012F3493" w14:textId="77777777" w:rsidR="004611AB" w:rsidRPr="00F10650" w:rsidRDefault="004611A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5C7" w14:textId="77777777" w:rsidR="00AD06E0" w:rsidRPr="00F10650" w:rsidRDefault="00AD06E0" w:rsidP="00BE7E2C">
      <w:pPr>
        <w:numPr>
          <w:ilvl w:val="3"/>
          <w:numId w:val="32"/>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Steel plates and shapes;</w:t>
      </w:r>
    </w:p>
    <w:p w14:paraId="215775C8" w14:textId="77777777" w:rsidR="00AD06E0" w:rsidRPr="00F10650" w:rsidRDefault="00AD06E0" w:rsidP="00BE7E2C">
      <w:pPr>
        <w:numPr>
          <w:ilvl w:val="3"/>
          <w:numId w:val="32"/>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Pipes and tubes;</w:t>
      </w:r>
    </w:p>
    <w:p w14:paraId="215775C9" w14:textId="77777777" w:rsidR="00AD06E0" w:rsidRPr="00F10650" w:rsidRDefault="00AD06E0" w:rsidP="00BE7E2C">
      <w:pPr>
        <w:numPr>
          <w:ilvl w:val="3"/>
          <w:numId w:val="32"/>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Forgings and castings;</w:t>
      </w:r>
    </w:p>
    <w:p w14:paraId="215775CA" w14:textId="77777777" w:rsidR="00AD06E0" w:rsidRPr="00F10650" w:rsidRDefault="00AD06E0" w:rsidP="00BE7E2C">
      <w:pPr>
        <w:numPr>
          <w:ilvl w:val="3"/>
          <w:numId w:val="32"/>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Bolts and studs;</w:t>
      </w:r>
    </w:p>
    <w:p w14:paraId="215775CB" w14:textId="77777777" w:rsidR="00AD06E0" w:rsidRPr="00F10650" w:rsidRDefault="00AD06E0" w:rsidP="00BE7E2C">
      <w:pPr>
        <w:numPr>
          <w:ilvl w:val="3"/>
          <w:numId w:val="32"/>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Weld filler-metal</w:t>
      </w:r>
    </w:p>
    <w:p w14:paraId="215775CC" w14:textId="77777777" w:rsidR="00AD06E0" w:rsidRPr="00F10650" w:rsidRDefault="00AD06E0" w:rsidP="00BE7E2C">
      <w:pPr>
        <w:numPr>
          <w:ilvl w:val="3"/>
          <w:numId w:val="32"/>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Coatings; and</w:t>
      </w:r>
    </w:p>
    <w:p w14:paraId="215775CD" w14:textId="77777777" w:rsidR="00AD06E0" w:rsidRPr="00F10650" w:rsidRDefault="00AD06E0" w:rsidP="00BE7E2C">
      <w:pPr>
        <w:numPr>
          <w:ilvl w:val="3"/>
          <w:numId w:val="32"/>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Other related materials.</w:t>
      </w:r>
    </w:p>
    <w:p w14:paraId="215775CE"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5CF" w14:textId="77777777" w:rsidR="00AD06E0" w:rsidRPr="00F10650" w:rsidRDefault="00AD06E0" w:rsidP="00BE7E2C">
      <w:pPr>
        <w:numPr>
          <w:ilvl w:val="2"/>
          <w:numId w:val="32"/>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u w:val="single"/>
        </w:rPr>
        <w:t>Control of Specific Processes or Activities</w:t>
      </w:r>
      <w:r w:rsidRPr="00F10650">
        <w:rPr>
          <w:rFonts w:ascii="Arial" w:hAnsi="Arial" w:cs="Arial"/>
          <w:sz w:val="22"/>
          <w:szCs w:val="22"/>
        </w:rPr>
        <w:t>.</w:t>
      </w:r>
    </w:p>
    <w:p w14:paraId="215775D0"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5D1" w14:textId="77777777" w:rsidR="00AD06E0" w:rsidRPr="00F10650" w:rsidRDefault="00AD06E0" w:rsidP="00BE7E2C">
      <w:pPr>
        <w:numPr>
          <w:ilvl w:val="3"/>
          <w:numId w:val="32"/>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Heat treatment;</w:t>
      </w:r>
    </w:p>
    <w:p w14:paraId="215775D2" w14:textId="77777777" w:rsidR="00AD06E0" w:rsidRPr="00F10650" w:rsidRDefault="00AD06E0" w:rsidP="00BE7E2C">
      <w:pPr>
        <w:numPr>
          <w:ilvl w:val="3"/>
          <w:numId w:val="32"/>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Impact testing;</w:t>
      </w:r>
    </w:p>
    <w:p w14:paraId="215775D3" w14:textId="77777777" w:rsidR="00AD06E0" w:rsidRPr="00F10650" w:rsidRDefault="00AD06E0" w:rsidP="00BE7E2C">
      <w:pPr>
        <w:numPr>
          <w:ilvl w:val="3"/>
          <w:numId w:val="32"/>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Examination;</w:t>
      </w:r>
    </w:p>
    <w:p w14:paraId="215775D4" w14:textId="77777777" w:rsidR="00AD06E0" w:rsidRPr="00F10650" w:rsidRDefault="00AD06E0" w:rsidP="00BE7E2C">
      <w:pPr>
        <w:numPr>
          <w:ilvl w:val="3"/>
          <w:numId w:val="32"/>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Repair;</w:t>
      </w:r>
    </w:p>
    <w:p w14:paraId="215775D5" w14:textId="77777777" w:rsidR="00AD06E0" w:rsidRPr="00F10650" w:rsidRDefault="00AD06E0" w:rsidP="00BE7E2C">
      <w:pPr>
        <w:numPr>
          <w:ilvl w:val="3"/>
          <w:numId w:val="32"/>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Cutting, forming, bending, and aligning;</w:t>
      </w:r>
    </w:p>
    <w:p w14:paraId="215775D6" w14:textId="77777777" w:rsidR="00AD06E0" w:rsidRPr="00F10650" w:rsidRDefault="00AD06E0" w:rsidP="00BE7E2C">
      <w:pPr>
        <w:numPr>
          <w:ilvl w:val="3"/>
          <w:numId w:val="32"/>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Erection and bracing;</w:t>
      </w:r>
    </w:p>
    <w:p w14:paraId="215775D7" w14:textId="77777777" w:rsidR="00AD06E0" w:rsidRPr="00F10650" w:rsidRDefault="00AD06E0" w:rsidP="00BE7E2C">
      <w:pPr>
        <w:numPr>
          <w:ilvl w:val="3"/>
          <w:numId w:val="32"/>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Welding (for cross flange welding on loaded members, be sure that the procedures or engineering evaluations ensure that the structural integrity of the loaded beams or columns affected will not be compromised.);</w:t>
      </w:r>
    </w:p>
    <w:p w14:paraId="215775D8" w14:textId="77777777" w:rsidR="00AD06E0" w:rsidRPr="00F10650" w:rsidRDefault="00AD06E0" w:rsidP="00BE7E2C">
      <w:pPr>
        <w:numPr>
          <w:ilvl w:val="3"/>
          <w:numId w:val="32"/>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Radiography;</w:t>
      </w:r>
    </w:p>
    <w:p w14:paraId="215775D9" w14:textId="77777777" w:rsidR="00AD06E0" w:rsidRPr="00F10650" w:rsidRDefault="00AD06E0" w:rsidP="00BE7E2C">
      <w:pPr>
        <w:numPr>
          <w:ilvl w:val="3"/>
          <w:numId w:val="32"/>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Other NDE methods;</w:t>
      </w:r>
    </w:p>
    <w:p w14:paraId="215775DA" w14:textId="77777777" w:rsidR="00AD06E0" w:rsidRPr="00F10650" w:rsidRDefault="00AD06E0" w:rsidP="00BE7E2C">
      <w:pPr>
        <w:numPr>
          <w:ilvl w:val="3"/>
          <w:numId w:val="32"/>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Bolting (ensure that the procedures will provide the required bolt tension.  For instance, when the turn</w:t>
      </w:r>
      <w:r w:rsidRPr="00F10650">
        <w:rPr>
          <w:rFonts w:ascii="Arial" w:hAnsi="Arial" w:cs="Arial"/>
          <w:sz w:val="22"/>
          <w:szCs w:val="22"/>
        </w:rPr>
        <w:noBreakHyphen/>
        <w:t>of</w:t>
      </w:r>
      <w:r w:rsidRPr="00F10650">
        <w:rPr>
          <w:rFonts w:ascii="Arial" w:hAnsi="Arial" w:cs="Arial"/>
          <w:sz w:val="22"/>
          <w:szCs w:val="22"/>
        </w:rPr>
        <w:noBreakHyphen/>
        <w:t xml:space="preserve">nut method is used, the procedures should make sure enough bolts are brought to a </w:t>
      </w:r>
      <w:r w:rsidR="00F63553" w:rsidRPr="00F10650">
        <w:rPr>
          <w:rFonts w:ascii="Arial" w:hAnsi="Arial" w:cs="Arial"/>
          <w:sz w:val="22"/>
          <w:szCs w:val="22"/>
        </w:rPr>
        <w:t>“</w:t>
      </w:r>
      <w:r w:rsidRPr="00F10650">
        <w:rPr>
          <w:rFonts w:ascii="Arial" w:hAnsi="Arial" w:cs="Arial"/>
          <w:sz w:val="22"/>
          <w:szCs w:val="22"/>
        </w:rPr>
        <w:t>snug tight</w:t>
      </w:r>
      <w:r w:rsidR="00F63553" w:rsidRPr="00F10650">
        <w:rPr>
          <w:rFonts w:ascii="Arial" w:hAnsi="Arial" w:cs="Arial"/>
          <w:sz w:val="22"/>
          <w:szCs w:val="22"/>
        </w:rPr>
        <w:t>”</w:t>
      </w:r>
      <w:r w:rsidRPr="00F10650">
        <w:rPr>
          <w:rFonts w:ascii="Arial" w:hAnsi="Arial" w:cs="Arial"/>
          <w:sz w:val="22"/>
          <w:szCs w:val="22"/>
        </w:rPr>
        <w:t xml:space="preserve"> condition so that the parts of the joint are brought into good contact with each other.);</w:t>
      </w:r>
    </w:p>
    <w:p w14:paraId="215775DB" w14:textId="0B42235F" w:rsidR="00AD06E0" w:rsidRPr="00F10650" w:rsidRDefault="00396D77" w:rsidP="00BE7E2C">
      <w:pPr>
        <w:numPr>
          <w:ilvl w:val="3"/>
          <w:numId w:val="32"/>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Post weld</w:t>
      </w:r>
      <w:r w:rsidR="00AD06E0" w:rsidRPr="00F10650">
        <w:rPr>
          <w:rFonts w:ascii="Arial" w:hAnsi="Arial" w:cs="Arial"/>
          <w:sz w:val="22"/>
          <w:szCs w:val="22"/>
        </w:rPr>
        <w:t xml:space="preserve"> heat treatment;</w:t>
      </w:r>
    </w:p>
    <w:p w14:paraId="215775DC" w14:textId="77777777" w:rsidR="00AD06E0" w:rsidRPr="00F10650" w:rsidRDefault="00AD06E0" w:rsidP="00BE7E2C">
      <w:pPr>
        <w:numPr>
          <w:ilvl w:val="3"/>
          <w:numId w:val="32"/>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Local leakage testing;</w:t>
      </w:r>
    </w:p>
    <w:p w14:paraId="215775DD" w14:textId="77777777" w:rsidR="00AD06E0" w:rsidRPr="00F10650" w:rsidRDefault="00AD06E0" w:rsidP="00BE7E2C">
      <w:pPr>
        <w:numPr>
          <w:ilvl w:val="3"/>
          <w:numId w:val="32"/>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Inspection; and</w:t>
      </w:r>
    </w:p>
    <w:p w14:paraId="215775DE" w14:textId="77777777" w:rsidR="00AD06E0" w:rsidRPr="00F10650" w:rsidRDefault="00AD06E0" w:rsidP="00BE7E2C">
      <w:pPr>
        <w:numPr>
          <w:ilvl w:val="3"/>
          <w:numId w:val="32"/>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Documentation of inspection and testing.</w:t>
      </w:r>
    </w:p>
    <w:p w14:paraId="215775DF"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5E0" w14:textId="77777777" w:rsidR="009A0C96"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03.0</w:t>
      </w:r>
      <w:r w:rsidR="009A0C96">
        <w:rPr>
          <w:rFonts w:ascii="Arial" w:hAnsi="Arial" w:cs="Arial"/>
          <w:sz w:val="22"/>
          <w:szCs w:val="22"/>
        </w:rPr>
        <w:t xml:space="preserve">3 </w:t>
      </w:r>
      <w:r w:rsidRPr="009A0C96">
        <w:rPr>
          <w:rFonts w:ascii="Arial" w:hAnsi="Arial" w:cs="Arial"/>
          <w:sz w:val="22"/>
          <w:szCs w:val="22"/>
        </w:rPr>
        <w:t>Prevalent Errors and Concerns</w:t>
      </w:r>
    </w:p>
    <w:p w14:paraId="215775E1" w14:textId="77777777" w:rsidR="009A0C96" w:rsidRDefault="009A0C9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5E2"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rPr>
          <w:rFonts w:ascii="Arial" w:hAnsi="Arial" w:cs="Arial"/>
          <w:sz w:val="22"/>
          <w:szCs w:val="22"/>
        </w:rPr>
      </w:pPr>
      <w:r w:rsidRPr="00F10650">
        <w:rPr>
          <w:rFonts w:ascii="Arial" w:hAnsi="Arial" w:cs="Arial"/>
          <w:sz w:val="22"/>
          <w:szCs w:val="22"/>
        </w:rPr>
        <w:t>Prevalent errors and recent concerns are areas in where the inspectors should be alert to potential generic issues.  These areas include:</w:t>
      </w:r>
    </w:p>
    <w:p w14:paraId="215775E3"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5E4" w14:textId="77777777" w:rsidR="00AD06E0" w:rsidRPr="009A0C96" w:rsidRDefault="00AD06E0" w:rsidP="00BE7E2C">
      <w:pPr>
        <w:pStyle w:val="ListParagraph"/>
        <w:numPr>
          <w:ilvl w:val="4"/>
          <w:numId w:val="32"/>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9A0C96">
        <w:rPr>
          <w:rFonts w:ascii="Arial" w:hAnsi="Arial" w:cs="Arial"/>
          <w:sz w:val="22"/>
          <w:szCs w:val="22"/>
        </w:rPr>
        <w:t>Storage of structures and support components should ensure that contact with ground surfaces is avoided.</w:t>
      </w:r>
    </w:p>
    <w:p w14:paraId="215775E5"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5E6" w14:textId="768841BC" w:rsidR="00924B4D" w:rsidRDefault="00AD06E0" w:rsidP="00BE7E2C">
      <w:pPr>
        <w:numPr>
          <w:ilvl w:val="4"/>
          <w:numId w:val="32"/>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Inattention to damage and normal wear and tear of protective coverings may lead to substandard or unacceptable weather protection.  The licensee</w:t>
      </w:r>
      <w:r w:rsidR="00F63553" w:rsidRPr="00F10650">
        <w:rPr>
          <w:rFonts w:ascii="Arial" w:hAnsi="Arial" w:cs="Arial"/>
          <w:sz w:val="22"/>
          <w:szCs w:val="22"/>
        </w:rPr>
        <w:t>’</w:t>
      </w:r>
      <w:r w:rsidRPr="00F10650">
        <w:rPr>
          <w:rFonts w:ascii="Arial" w:hAnsi="Arial" w:cs="Arial"/>
          <w:sz w:val="22"/>
          <w:szCs w:val="22"/>
        </w:rPr>
        <w:t>s maintenance of protection (canvas or plastic covering) should be reviewed.</w:t>
      </w:r>
      <w:r w:rsidR="00924B4D">
        <w:rPr>
          <w:rFonts w:ascii="Arial" w:hAnsi="Arial" w:cs="Arial"/>
          <w:sz w:val="22"/>
          <w:szCs w:val="22"/>
        </w:rPr>
        <w:br w:type="page"/>
      </w:r>
    </w:p>
    <w:p w14:paraId="215775E8" w14:textId="77777777" w:rsidR="00AD06E0" w:rsidRPr="00F10650" w:rsidRDefault="00AD06E0" w:rsidP="00BE7E2C">
      <w:pPr>
        <w:numPr>
          <w:ilvl w:val="4"/>
          <w:numId w:val="32"/>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lastRenderedPageBreak/>
        <w:t>In the area of maintenance of material identification, damage by handling or weather frequently makes paper tags illegible.  Paper tags are usually considered to be inadequate.</w:t>
      </w:r>
    </w:p>
    <w:p w14:paraId="264C584C" w14:textId="77777777" w:rsidR="004611AB" w:rsidRDefault="004611AB" w:rsidP="00BE7E2C">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14:paraId="215775EA" w14:textId="77777777" w:rsidR="00AD06E0" w:rsidRPr="00F10650" w:rsidRDefault="00AD06E0" w:rsidP="00BE7E2C">
      <w:pPr>
        <w:numPr>
          <w:ilvl w:val="4"/>
          <w:numId w:val="32"/>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The use of galvanized bolts and nuts in bolted connections may require thread lubricant, to ensure that minimum torque or pretension requirements are met.  There may be frequent adjustments of the minimum torque value.</w:t>
      </w:r>
    </w:p>
    <w:p w14:paraId="215775EB"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5EC" w14:textId="77777777" w:rsidR="00AD06E0" w:rsidRPr="00F10650" w:rsidRDefault="00AD06E0" w:rsidP="00BE7E2C">
      <w:pPr>
        <w:numPr>
          <w:ilvl w:val="4"/>
          <w:numId w:val="32"/>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Piece-work traceability of structural steel and American Society of Testing and Materials (ASTM) A325/A490 bolting material has been a problem in the recent past.</w:t>
      </w:r>
    </w:p>
    <w:p w14:paraId="7EC4FA2A" w14:textId="77777777" w:rsidR="004611AB" w:rsidRPr="00F10650" w:rsidRDefault="004611A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5EE" w14:textId="77777777" w:rsidR="00AD06E0" w:rsidRDefault="00AD06E0" w:rsidP="00BE7E2C">
      <w:pPr>
        <w:numPr>
          <w:ilvl w:val="4"/>
          <w:numId w:val="32"/>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Deficient alignment or fit</w:t>
      </w:r>
      <w:r w:rsidRPr="00F10650">
        <w:rPr>
          <w:rFonts w:ascii="Arial" w:hAnsi="Arial" w:cs="Arial"/>
          <w:sz w:val="22"/>
          <w:szCs w:val="22"/>
        </w:rPr>
        <w:noBreakHyphen/>
        <w:t>up for welded connections has caused improper welding practices.</w:t>
      </w:r>
    </w:p>
    <w:p w14:paraId="77C255AC" w14:textId="77777777" w:rsidR="00716651" w:rsidRPr="00F10650" w:rsidRDefault="00716651" w:rsidP="00716651">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5F0" w14:textId="77777777" w:rsidR="00AD06E0" w:rsidRPr="00F10650" w:rsidRDefault="00AD06E0" w:rsidP="00BE7E2C">
      <w:pPr>
        <w:numPr>
          <w:ilvl w:val="4"/>
          <w:numId w:val="32"/>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There have been instances of cutting or edge finishes not being in accordance with specifications or drawings.</w:t>
      </w:r>
    </w:p>
    <w:p w14:paraId="215775F1"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5F2" w14:textId="77777777" w:rsidR="00AD06E0" w:rsidRPr="00F10650" w:rsidRDefault="00AD06E0" w:rsidP="00BE7E2C">
      <w:pPr>
        <w:numPr>
          <w:ilvl w:val="4"/>
          <w:numId w:val="32"/>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Instances of weld undercut have gone undetected by QC inspections.</w:t>
      </w:r>
    </w:p>
    <w:p w14:paraId="215775F3"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5F4" w14:textId="77777777" w:rsidR="00AD06E0" w:rsidRPr="00F10650" w:rsidRDefault="00AD06E0" w:rsidP="00BE7E2C">
      <w:pPr>
        <w:numPr>
          <w:ilvl w:val="4"/>
          <w:numId w:val="32"/>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Uncalibrated torque wrenches have been used.  There should be provisions for the evaluation or reverification of the activities performed by the uncalibrated torque wrench since the last calibration.</w:t>
      </w:r>
    </w:p>
    <w:p w14:paraId="215775F5"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5F6" w14:textId="77777777" w:rsidR="00AD06E0" w:rsidRPr="00F10650" w:rsidRDefault="00AD06E0" w:rsidP="00BE7E2C">
      <w:pPr>
        <w:numPr>
          <w:ilvl w:val="4"/>
          <w:numId w:val="32"/>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Difficulties in using the turn</w:t>
      </w:r>
      <w:r w:rsidRPr="00F10650">
        <w:rPr>
          <w:rFonts w:ascii="Arial" w:hAnsi="Arial" w:cs="Arial"/>
          <w:sz w:val="22"/>
          <w:szCs w:val="22"/>
        </w:rPr>
        <w:noBreakHyphen/>
        <w:t>of</w:t>
      </w:r>
      <w:r w:rsidRPr="00F10650">
        <w:rPr>
          <w:rFonts w:ascii="Arial" w:hAnsi="Arial" w:cs="Arial"/>
          <w:sz w:val="22"/>
          <w:szCs w:val="22"/>
        </w:rPr>
        <w:noBreakHyphen/>
        <w:t xml:space="preserve">nut method, for bolted connections, in defining the initial </w:t>
      </w:r>
      <w:r w:rsidR="00F63553" w:rsidRPr="00F10650">
        <w:rPr>
          <w:rFonts w:ascii="Arial" w:hAnsi="Arial" w:cs="Arial"/>
          <w:sz w:val="22"/>
          <w:szCs w:val="22"/>
        </w:rPr>
        <w:t>“</w:t>
      </w:r>
      <w:r w:rsidRPr="00F10650">
        <w:rPr>
          <w:rFonts w:ascii="Arial" w:hAnsi="Arial" w:cs="Arial"/>
          <w:sz w:val="22"/>
          <w:szCs w:val="22"/>
        </w:rPr>
        <w:t>snug</w:t>
      </w:r>
      <w:r w:rsidRPr="00F10650">
        <w:rPr>
          <w:rFonts w:ascii="Arial" w:hAnsi="Arial" w:cs="Arial"/>
          <w:sz w:val="22"/>
          <w:szCs w:val="22"/>
        </w:rPr>
        <w:noBreakHyphen/>
        <w:t>tight</w:t>
      </w:r>
      <w:r w:rsidR="00F63553" w:rsidRPr="00F10650">
        <w:rPr>
          <w:rFonts w:ascii="Arial" w:hAnsi="Arial" w:cs="Arial"/>
          <w:sz w:val="22"/>
          <w:szCs w:val="22"/>
        </w:rPr>
        <w:t>”</w:t>
      </w:r>
      <w:r w:rsidRPr="00F10650">
        <w:rPr>
          <w:rFonts w:ascii="Arial" w:hAnsi="Arial" w:cs="Arial"/>
          <w:sz w:val="22"/>
          <w:szCs w:val="22"/>
        </w:rPr>
        <w:t xml:space="preserve"> condition, and inadequate gauge marks to determine amount of additional turns after </w:t>
      </w:r>
      <w:r w:rsidR="008B6C23" w:rsidRPr="00F10650">
        <w:rPr>
          <w:rFonts w:ascii="Arial" w:hAnsi="Arial" w:cs="Arial"/>
          <w:sz w:val="22"/>
          <w:szCs w:val="22"/>
        </w:rPr>
        <w:t>“</w:t>
      </w:r>
      <w:r w:rsidRPr="00F10650">
        <w:rPr>
          <w:rFonts w:ascii="Arial" w:hAnsi="Arial" w:cs="Arial"/>
          <w:sz w:val="22"/>
          <w:szCs w:val="22"/>
        </w:rPr>
        <w:t>snug</w:t>
      </w:r>
      <w:r w:rsidRPr="00F10650">
        <w:rPr>
          <w:rFonts w:ascii="Arial" w:hAnsi="Arial" w:cs="Arial"/>
          <w:sz w:val="22"/>
          <w:szCs w:val="22"/>
        </w:rPr>
        <w:noBreakHyphen/>
        <w:t>tight.</w:t>
      </w:r>
      <w:r w:rsidR="008B6C23" w:rsidRPr="00F10650">
        <w:rPr>
          <w:rFonts w:ascii="Arial" w:hAnsi="Arial" w:cs="Arial"/>
          <w:sz w:val="22"/>
          <w:szCs w:val="22"/>
        </w:rPr>
        <w:t>”</w:t>
      </w:r>
      <w:r w:rsidRPr="00F10650">
        <w:rPr>
          <w:rFonts w:ascii="Arial" w:hAnsi="Arial" w:cs="Arial"/>
          <w:sz w:val="22"/>
          <w:szCs w:val="22"/>
        </w:rPr>
        <w:t xml:space="preserve">  Actual observation may be the only means of verifying the proper implementation the turn</w:t>
      </w:r>
      <w:r w:rsidRPr="00F10650">
        <w:rPr>
          <w:rFonts w:ascii="Arial" w:hAnsi="Arial" w:cs="Arial"/>
          <w:sz w:val="22"/>
          <w:szCs w:val="22"/>
        </w:rPr>
        <w:noBreakHyphen/>
        <w:t>of</w:t>
      </w:r>
      <w:r w:rsidRPr="00F10650">
        <w:rPr>
          <w:rFonts w:ascii="Arial" w:hAnsi="Arial" w:cs="Arial"/>
          <w:sz w:val="22"/>
          <w:szCs w:val="22"/>
        </w:rPr>
        <w:noBreakHyphen/>
        <w:t>nut method.</w:t>
      </w:r>
    </w:p>
    <w:p w14:paraId="215775F7"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5F8" w14:textId="77777777" w:rsidR="00AD06E0" w:rsidRPr="00F10650" w:rsidRDefault="00AD06E0" w:rsidP="00BE7E2C">
      <w:pPr>
        <w:numPr>
          <w:ilvl w:val="4"/>
          <w:numId w:val="32"/>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NRC personnel, through independent sampling of bolted connections using calibrated torque wrenches, found that high strength bolted connections do not meet project requirements for proper bolt tension.</w:t>
      </w:r>
    </w:p>
    <w:p w14:paraId="215775F9"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5FA" w14:textId="77777777" w:rsidR="00AD06E0" w:rsidRPr="00F10650" w:rsidRDefault="00AD06E0" w:rsidP="00BE7E2C">
      <w:pPr>
        <w:numPr>
          <w:ilvl w:val="4"/>
          <w:numId w:val="32"/>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Welding across the flange of loaded members without engineering evaluation is only to be done under controlled conditions.</w:t>
      </w:r>
    </w:p>
    <w:p w14:paraId="215775FB"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5FC"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5FD" w14:textId="2DAC5A68" w:rsidR="00AD06E0" w:rsidRPr="00F10650" w:rsidRDefault="009D27CE"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Pr>
          <w:rFonts w:ascii="Arial" w:hAnsi="Arial" w:cs="Arial"/>
          <w:sz w:val="22"/>
          <w:szCs w:val="22"/>
        </w:rPr>
        <w:t>69020</w:t>
      </w:r>
      <w:proofErr w:type="gramStart"/>
      <w:r w:rsidR="009A0C96">
        <w:rPr>
          <w:rFonts w:ascii="Arial" w:hAnsi="Arial" w:cs="Arial"/>
          <w:sz w:val="22"/>
          <w:szCs w:val="22"/>
        </w:rPr>
        <w:t>.A3</w:t>
      </w:r>
      <w:proofErr w:type="gramEnd"/>
      <w:r w:rsidR="00AD06E0" w:rsidRPr="00F10650">
        <w:rPr>
          <w:rFonts w:ascii="Arial" w:hAnsi="Arial" w:cs="Arial"/>
          <w:sz w:val="22"/>
          <w:szCs w:val="22"/>
        </w:rPr>
        <w:t>-04</w:t>
      </w:r>
      <w:r w:rsidR="00AD06E0" w:rsidRPr="00F10650">
        <w:rPr>
          <w:rFonts w:ascii="Arial" w:hAnsi="Arial" w:cs="Arial"/>
          <w:sz w:val="22"/>
          <w:szCs w:val="22"/>
        </w:rPr>
        <w:tab/>
        <w:t>RESOURCE ESTIMATE</w:t>
      </w:r>
    </w:p>
    <w:p w14:paraId="215775FE"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87C81C8" w14:textId="77777777" w:rsidR="005C7B50" w:rsidRPr="00F10650" w:rsidRDefault="005C7B50"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F10650">
        <w:rPr>
          <w:rFonts w:ascii="Arial" w:hAnsi="Arial" w:cs="Arial"/>
          <w:sz w:val="22"/>
          <w:szCs w:val="22"/>
        </w:rPr>
        <w:t>This inspection procedure is expected to take 32 hours</w:t>
      </w:r>
      <w:r>
        <w:rPr>
          <w:rFonts w:ascii="Arial" w:hAnsi="Arial" w:cs="Arial"/>
          <w:sz w:val="22"/>
          <w:szCs w:val="22"/>
        </w:rPr>
        <w:t xml:space="preserve"> of on-site inspection</w:t>
      </w:r>
      <w:r w:rsidRPr="00F10650">
        <w:rPr>
          <w:rFonts w:ascii="Arial" w:hAnsi="Arial" w:cs="Arial"/>
          <w:sz w:val="22"/>
          <w:szCs w:val="22"/>
        </w:rPr>
        <w:t>.</w:t>
      </w:r>
      <w:r>
        <w:rPr>
          <w:rFonts w:ascii="Arial" w:hAnsi="Arial" w:cs="Arial"/>
          <w:sz w:val="22"/>
          <w:szCs w:val="22"/>
        </w:rPr>
        <w:t xml:space="preserve">  Inspection preparation, including SAR review, review of applicable codes and standards, and licensee quality assurance procedure review, is not included in this estimate. </w:t>
      </w:r>
      <w:r w:rsidRPr="00F10650">
        <w:rPr>
          <w:rFonts w:ascii="Arial" w:hAnsi="Arial" w:cs="Arial"/>
          <w:sz w:val="22"/>
          <w:szCs w:val="22"/>
        </w:rPr>
        <w:t xml:space="preserve">  </w:t>
      </w:r>
    </w:p>
    <w:p w14:paraId="21577600" w14:textId="77777777" w:rsidR="00AD06E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14BFB01" w14:textId="77777777" w:rsidR="004611AB" w:rsidRPr="00F10650" w:rsidRDefault="004611A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601" w14:textId="68BE3BB9" w:rsidR="00AD06E0" w:rsidRDefault="009D27CE"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Pr>
          <w:rFonts w:ascii="Arial" w:hAnsi="Arial" w:cs="Arial"/>
          <w:sz w:val="22"/>
          <w:szCs w:val="22"/>
        </w:rPr>
        <w:t>69020</w:t>
      </w:r>
      <w:proofErr w:type="gramStart"/>
      <w:r w:rsidR="009A0C96">
        <w:rPr>
          <w:rFonts w:ascii="Arial" w:hAnsi="Arial" w:cs="Arial"/>
          <w:sz w:val="22"/>
          <w:szCs w:val="22"/>
        </w:rPr>
        <w:t>.A3</w:t>
      </w:r>
      <w:proofErr w:type="gramEnd"/>
      <w:r w:rsidR="00AD06E0" w:rsidRPr="00F10650">
        <w:rPr>
          <w:rFonts w:ascii="Arial" w:hAnsi="Arial" w:cs="Arial"/>
          <w:sz w:val="22"/>
          <w:szCs w:val="22"/>
        </w:rPr>
        <w:t>-05</w:t>
      </w:r>
      <w:r w:rsidR="00AD06E0" w:rsidRPr="00F10650">
        <w:rPr>
          <w:rFonts w:ascii="Arial" w:hAnsi="Arial" w:cs="Arial"/>
          <w:sz w:val="22"/>
          <w:szCs w:val="22"/>
        </w:rPr>
        <w:tab/>
        <w:t>REFERENCES</w:t>
      </w:r>
    </w:p>
    <w:p w14:paraId="609F89A0" w14:textId="34BBF146" w:rsidR="00844F20" w:rsidRDefault="00844F2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p>
    <w:p w14:paraId="21577603" w14:textId="2F1A1204" w:rsidR="00924B4D"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 xml:space="preserve">American Concrete Institute (ACI), ACI 349.1R-91, </w:t>
      </w:r>
      <w:r w:rsidR="00310C1D" w:rsidRPr="00F10650">
        <w:rPr>
          <w:rFonts w:ascii="Arial" w:hAnsi="Arial" w:cs="Arial"/>
          <w:sz w:val="22"/>
          <w:szCs w:val="22"/>
        </w:rPr>
        <w:t>“</w:t>
      </w:r>
      <w:r w:rsidRPr="00F10650">
        <w:rPr>
          <w:rFonts w:ascii="Arial" w:hAnsi="Arial" w:cs="Arial"/>
          <w:sz w:val="22"/>
          <w:szCs w:val="22"/>
        </w:rPr>
        <w:t>Reinforced Concrete Design for Thermal Effects on Nuclear Power Plant Structures.</w:t>
      </w:r>
      <w:r w:rsidR="00310C1D" w:rsidRPr="00F10650">
        <w:rPr>
          <w:rFonts w:ascii="Arial" w:hAnsi="Arial" w:cs="Arial"/>
          <w:sz w:val="22"/>
          <w:szCs w:val="22"/>
        </w:rPr>
        <w:t>”</w:t>
      </w:r>
      <w:r w:rsidR="00924B4D">
        <w:rPr>
          <w:rFonts w:ascii="Arial" w:hAnsi="Arial" w:cs="Arial"/>
          <w:sz w:val="22"/>
          <w:szCs w:val="22"/>
        </w:rPr>
        <w:br w:type="page"/>
      </w:r>
    </w:p>
    <w:p w14:paraId="21577604"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605"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 xml:space="preserve">ACI 349-97, </w:t>
      </w:r>
      <w:r w:rsidR="00310C1D" w:rsidRPr="00F10650">
        <w:rPr>
          <w:rFonts w:ascii="Arial" w:hAnsi="Arial" w:cs="Arial"/>
          <w:sz w:val="22"/>
          <w:szCs w:val="22"/>
        </w:rPr>
        <w:t>“</w:t>
      </w:r>
      <w:r w:rsidRPr="00F10650">
        <w:rPr>
          <w:rFonts w:ascii="Arial" w:hAnsi="Arial" w:cs="Arial"/>
          <w:sz w:val="22"/>
          <w:szCs w:val="22"/>
        </w:rPr>
        <w:t>Code Requirements for Nuclear Safety</w:t>
      </w:r>
      <w:r w:rsidRPr="00F10650">
        <w:rPr>
          <w:rFonts w:ascii="Arial" w:hAnsi="Arial" w:cs="Arial"/>
          <w:sz w:val="22"/>
          <w:szCs w:val="22"/>
        </w:rPr>
        <w:noBreakHyphen/>
        <w:t>Related Concrete Structures.</w:t>
      </w:r>
      <w:r w:rsidR="00310C1D" w:rsidRPr="00F10650">
        <w:rPr>
          <w:rFonts w:ascii="Arial" w:hAnsi="Arial" w:cs="Arial"/>
          <w:sz w:val="22"/>
          <w:szCs w:val="22"/>
        </w:rPr>
        <w:t>”</w:t>
      </w:r>
    </w:p>
    <w:p w14:paraId="5E71B169" w14:textId="77777777" w:rsidR="00BE7E2C" w:rsidRDefault="00BE7E2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607"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 xml:space="preserve">ACI 349.2R-97, </w:t>
      </w:r>
      <w:r w:rsidR="00310C1D" w:rsidRPr="00F10650">
        <w:rPr>
          <w:rFonts w:ascii="Arial" w:hAnsi="Arial" w:cs="Arial"/>
          <w:sz w:val="22"/>
          <w:szCs w:val="22"/>
        </w:rPr>
        <w:t>“</w:t>
      </w:r>
      <w:r w:rsidRPr="00F10650">
        <w:rPr>
          <w:rFonts w:ascii="Arial" w:hAnsi="Arial" w:cs="Arial"/>
          <w:sz w:val="22"/>
          <w:szCs w:val="22"/>
        </w:rPr>
        <w:t>Embedment Design Examples.</w:t>
      </w:r>
      <w:r w:rsidR="00310C1D" w:rsidRPr="00F10650">
        <w:rPr>
          <w:rFonts w:ascii="Arial" w:hAnsi="Arial" w:cs="Arial"/>
          <w:sz w:val="22"/>
          <w:szCs w:val="22"/>
        </w:rPr>
        <w:t>”</w:t>
      </w:r>
    </w:p>
    <w:p w14:paraId="16030B2E" w14:textId="77777777" w:rsidR="00695E77" w:rsidRPr="00F10650" w:rsidRDefault="00695E7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609"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 xml:space="preserve">American National Standards Institute/American Institute of Steel Construction (ANSI/AISC), ANSI/AISC N690-1994, </w:t>
      </w:r>
      <w:r w:rsidR="00310C1D" w:rsidRPr="00F10650">
        <w:rPr>
          <w:rFonts w:ascii="Arial" w:hAnsi="Arial" w:cs="Arial"/>
          <w:sz w:val="22"/>
          <w:szCs w:val="22"/>
        </w:rPr>
        <w:t>“</w:t>
      </w:r>
      <w:r w:rsidRPr="00F10650">
        <w:rPr>
          <w:rFonts w:ascii="Arial" w:hAnsi="Arial" w:cs="Arial"/>
          <w:sz w:val="22"/>
          <w:szCs w:val="22"/>
        </w:rPr>
        <w:t>Specifications for the Design, Fabrication, and Erection of Steel Safety</w:t>
      </w:r>
      <w:r w:rsidRPr="00F10650">
        <w:rPr>
          <w:rFonts w:ascii="Arial" w:hAnsi="Arial" w:cs="Arial"/>
          <w:sz w:val="22"/>
          <w:szCs w:val="22"/>
        </w:rPr>
        <w:noBreakHyphen/>
        <w:t>Related Structures for Nuclear Facilities.</w:t>
      </w:r>
      <w:r w:rsidR="00310C1D" w:rsidRPr="00F10650">
        <w:rPr>
          <w:rFonts w:ascii="Arial" w:hAnsi="Arial" w:cs="Arial"/>
          <w:sz w:val="22"/>
          <w:szCs w:val="22"/>
        </w:rPr>
        <w:t>”</w:t>
      </w:r>
    </w:p>
    <w:p w14:paraId="2157760A"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60D"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 xml:space="preserve">American Society of Civil Engineers (ASCE), ASCE 4-98, </w:t>
      </w:r>
      <w:r w:rsidR="00310C1D" w:rsidRPr="00F10650">
        <w:rPr>
          <w:rFonts w:ascii="Arial" w:hAnsi="Arial" w:cs="Arial"/>
          <w:sz w:val="22"/>
          <w:szCs w:val="22"/>
        </w:rPr>
        <w:t>“</w:t>
      </w:r>
      <w:r w:rsidRPr="00F10650">
        <w:rPr>
          <w:rFonts w:ascii="Arial" w:hAnsi="Arial" w:cs="Arial"/>
          <w:sz w:val="22"/>
          <w:szCs w:val="22"/>
        </w:rPr>
        <w:t>Seismic Analysis of Safety</w:t>
      </w:r>
      <w:r w:rsidRPr="00F10650">
        <w:rPr>
          <w:rFonts w:ascii="Arial" w:hAnsi="Arial" w:cs="Arial"/>
          <w:sz w:val="22"/>
          <w:szCs w:val="22"/>
        </w:rPr>
        <w:noBreakHyphen/>
        <w:t xml:space="preserve"> Related Nuclear Structures and Commentary.</w:t>
      </w:r>
      <w:r w:rsidR="00310C1D" w:rsidRPr="00F10650">
        <w:rPr>
          <w:rFonts w:ascii="Arial" w:hAnsi="Arial" w:cs="Arial"/>
          <w:sz w:val="22"/>
          <w:szCs w:val="22"/>
        </w:rPr>
        <w:t>”</w:t>
      </w:r>
    </w:p>
    <w:p w14:paraId="2157760E"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60F"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ASCE 7</w:t>
      </w:r>
      <w:r w:rsidRPr="00F10650">
        <w:rPr>
          <w:rFonts w:ascii="Arial" w:hAnsi="Arial" w:cs="Arial"/>
          <w:sz w:val="22"/>
          <w:szCs w:val="22"/>
        </w:rPr>
        <w:noBreakHyphen/>
        <w:t xml:space="preserve">98, </w:t>
      </w:r>
      <w:r w:rsidR="00310C1D" w:rsidRPr="00F10650">
        <w:rPr>
          <w:rFonts w:ascii="Arial" w:hAnsi="Arial" w:cs="Arial"/>
          <w:sz w:val="22"/>
          <w:szCs w:val="22"/>
        </w:rPr>
        <w:t>“</w:t>
      </w:r>
      <w:r w:rsidRPr="00F10650">
        <w:rPr>
          <w:rFonts w:ascii="Arial" w:hAnsi="Arial" w:cs="Arial"/>
          <w:sz w:val="22"/>
          <w:szCs w:val="22"/>
        </w:rPr>
        <w:t>Minimum Design Loads for Buildings and Other Structures.</w:t>
      </w:r>
      <w:r w:rsidR="00310C1D" w:rsidRPr="00F10650">
        <w:rPr>
          <w:rFonts w:ascii="Arial" w:hAnsi="Arial" w:cs="Arial"/>
          <w:sz w:val="22"/>
          <w:szCs w:val="22"/>
        </w:rPr>
        <w:t>”</w:t>
      </w:r>
    </w:p>
    <w:p w14:paraId="21577610"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611"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 xml:space="preserve">American Welding Society (AWS) D1.1, </w:t>
      </w:r>
      <w:r w:rsidR="00310C1D" w:rsidRPr="00F10650">
        <w:rPr>
          <w:rFonts w:ascii="Arial" w:hAnsi="Arial" w:cs="Arial"/>
          <w:sz w:val="22"/>
          <w:szCs w:val="22"/>
        </w:rPr>
        <w:t>“</w:t>
      </w:r>
      <w:r w:rsidRPr="00F10650">
        <w:rPr>
          <w:rFonts w:ascii="Arial" w:hAnsi="Arial" w:cs="Arial"/>
          <w:sz w:val="22"/>
          <w:szCs w:val="22"/>
        </w:rPr>
        <w:t>Structural Welding Code.</w:t>
      </w:r>
      <w:r w:rsidR="00310C1D" w:rsidRPr="00F10650">
        <w:rPr>
          <w:rFonts w:ascii="Arial" w:hAnsi="Arial" w:cs="Arial"/>
          <w:sz w:val="22"/>
          <w:szCs w:val="22"/>
        </w:rPr>
        <w:t>”</w:t>
      </w:r>
    </w:p>
    <w:p w14:paraId="21577612" w14:textId="77777777" w:rsidR="00AD06E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617"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 xml:space="preserve">U.S. Nuclear Regulatory Commission, Regulatory Guide 1.122, </w:t>
      </w:r>
      <w:r w:rsidR="00310C1D" w:rsidRPr="00F10650">
        <w:rPr>
          <w:rFonts w:ascii="Arial" w:hAnsi="Arial" w:cs="Arial"/>
          <w:sz w:val="22"/>
          <w:szCs w:val="22"/>
        </w:rPr>
        <w:t>“</w:t>
      </w:r>
      <w:r w:rsidRPr="00F10650">
        <w:rPr>
          <w:rFonts w:ascii="Arial" w:hAnsi="Arial" w:cs="Arial"/>
          <w:sz w:val="22"/>
          <w:szCs w:val="22"/>
        </w:rPr>
        <w:t>Development of Floor Design Response Spectra for Seismic Design of Floor</w:t>
      </w:r>
      <w:r w:rsidRPr="00F10650">
        <w:rPr>
          <w:rFonts w:ascii="Arial" w:hAnsi="Arial" w:cs="Arial"/>
          <w:sz w:val="22"/>
          <w:szCs w:val="22"/>
        </w:rPr>
        <w:noBreakHyphen/>
        <w:t xml:space="preserve"> Supported Equipment or Components.</w:t>
      </w:r>
      <w:r w:rsidR="00310C1D" w:rsidRPr="00F10650">
        <w:rPr>
          <w:rFonts w:ascii="Arial" w:hAnsi="Arial" w:cs="Arial"/>
          <w:sz w:val="22"/>
          <w:szCs w:val="22"/>
        </w:rPr>
        <w:t>”</w:t>
      </w:r>
    </w:p>
    <w:p w14:paraId="21577618"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61D" w14:textId="77777777" w:rsidR="00AD06E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 xml:space="preserve">U.S. Nuclear Regulatory Commission, Regulatory Guide 1.92, </w:t>
      </w:r>
      <w:r w:rsidR="00310C1D" w:rsidRPr="00F10650">
        <w:rPr>
          <w:rFonts w:ascii="Arial" w:hAnsi="Arial" w:cs="Arial"/>
          <w:sz w:val="22"/>
          <w:szCs w:val="22"/>
        </w:rPr>
        <w:t>“</w:t>
      </w:r>
      <w:r w:rsidRPr="00F10650">
        <w:rPr>
          <w:rFonts w:ascii="Arial" w:hAnsi="Arial" w:cs="Arial"/>
          <w:sz w:val="22"/>
          <w:szCs w:val="22"/>
        </w:rPr>
        <w:t>Combining Modal Responses and Spatial Components in Seismic Response Analysis.</w:t>
      </w:r>
      <w:r w:rsidR="00310C1D" w:rsidRPr="00F10650">
        <w:rPr>
          <w:rFonts w:ascii="Arial" w:hAnsi="Arial" w:cs="Arial"/>
          <w:sz w:val="22"/>
          <w:szCs w:val="22"/>
        </w:rPr>
        <w:t>”</w:t>
      </w:r>
    </w:p>
    <w:p w14:paraId="490CDEAB" w14:textId="77777777" w:rsidR="00F618A4" w:rsidRDefault="00F618A4"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DC71792" w14:textId="45D98730" w:rsidR="00F618A4" w:rsidRPr="00F618A4" w:rsidRDefault="00F618A4"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i/>
          <w:sz w:val="22"/>
          <w:szCs w:val="22"/>
        </w:rPr>
      </w:pPr>
      <w:r w:rsidRPr="00F618A4">
        <w:rPr>
          <w:rFonts w:ascii="Arial" w:hAnsi="Arial" w:cs="Arial"/>
          <w:sz w:val="22"/>
          <w:szCs w:val="22"/>
        </w:rPr>
        <w:t>ANSI/AISC</w:t>
      </w:r>
      <w:r>
        <w:rPr>
          <w:rFonts w:ascii="Arial" w:hAnsi="Arial" w:cs="Arial"/>
          <w:sz w:val="22"/>
          <w:szCs w:val="22"/>
        </w:rPr>
        <w:t xml:space="preserve"> </w:t>
      </w:r>
      <w:r w:rsidRPr="00F618A4">
        <w:rPr>
          <w:rFonts w:ascii="Arial" w:hAnsi="Arial" w:cs="Arial"/>
          <w:sz w:val="22"/>
          <w:szCs w:val="22"/>
        </w:rPr>
        <w:t>N690</w:t>
      </w:r>
      <w:r>
        <w:rPr>
          <w:rFonts w:ascii="Arial" w:hAnsi="Arial" w:cs="Arial"/>
          <w:sz w:val="22"/>
          <w:szCs w:val="22"/>
        </w:rPr>
        <w:t xml:space="preserve">, </w:t>
      </w:r>
      <w:r w:rsidRPr="00F618A4">
        <w:rPr>
          <w:rStyle w:val="Emphasis"/>
          <w:rFonts w:ascii="Arial" w:hAnsi="Arial" w:cs="Arial"/>
          <w:i w:val="0"/>
          <w:sz w:val="22"/>
          <w:szCs w:val="22"/>
        </w:rPr>
        <w:t xml:space="preserve">Specification for Safety-Related Steel Structures for Nuclear Facilities </w:t>
      </w:r>
    </w:p>
    <w:p w14:paraId="2157761E"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61F" w14:textId="77777777" w:rsidR="00AD06E0"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620" w14:textId="77777777" w:rsidR="00EC2AB7" w:rsidRPr="00F10650" w:rsidRDefault="00AD06E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F10650">
        <w:rPr>
          <w:rFonts w:ascii="Arial" w:hAnsi="Arial" w:cs="Arial"/>
          <w:sz w:val="22"/>
          <w:szCs w:val="22"/>
        </w:rPr>
        <w:t>END</w:t>
      </w:r>
    </w:p>
    <w:p w14:paraId="21577622" w14:textId="171E1E63" w:rsidR="00AD06E0" w:rsidRPr="00F10650" w:rsidRDefault="00AD06E0" w:rsidP="00BE7E2C">
      <w:pPr>
        <w:widowControl/>
        <w:autoSpaceDE/>
        <w:autoSpaceDN/>
        <w:adjustRightInd/>
        <w:rPr>
          <w:rFonts w:ascii="Arial" w:hAnsi="Arial" w:cs="Arial"/>
          <w:sz w:val="22"/>
          <w:szCs w:val="22"/>
        </w:rPr>
        <w:sectPr w:rsidR="00AD06E0" w:rsidRPr="00F10650" w:rsidSect="004611AB">
          <w:footerReference w:type="default" r:id="rId39"/>
          <w:type w:val="continuous"/>
          <w:pgSz w:w="12240" w:h="15840"/>
          <w:pgMar w:top="1440" w:right="1440" w:bottom="1440" w:left="1440" w:header="1440" w:footer="1440" w:gutter="0"/>
          <w:pgNumType w:start="1"/>
          <w:cols w:space="720"/>
          <w:noEndnote/>
          <w:docGrid w:linePitch="326"/>
        </w:sectPr>
      </w:pPr>
    </w:p>
    <w:p w14:paraId="21577623" w14:textId="0F49E618" w:rsidR="00310C1D" w:rsidRPr="009A0C96" w:rsidRDefault="00CD4A8A"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9A0C96">
        <w:rPr>
          <w:rFonts w:ascii="Arial" w:hAnsi="Arial" w:cs="Arial"/>
          <w:sz w:val="22"/>
          <w:szCs w:val="22"/>
        </w:rPr>
        <w:lastRenderedPageBreak/>
        <w:t>APPENDIX</w:t>
      </w:r>
      <w:r w:rsidR="00310C1D" w:rsidRPr="009A0C96">
        <w:rPr>
          <w:rFonts w:ascii="Arial" w:hAnsi="Arial" w:cs="Arial"/>
          <w:sz w:val="22"/>
          <w:szCs w:val="22"/>
        </w:rPr>
        <w:t xml:space="preserve"> </w:t>
      </w:r>
      <w:r w:rsidR="00055588">
        <w:rPr>
          <w:rFonts w:ascii="Arial" w:hAnsi="Arial" w:cs="Arial"/>
          <w:sz w:val="22"/>
          <w:szCs w:val="22"/>
        </w:rPr>
        <w:t>D</w:t>
      </w:r>
    </w:p>
    <w:p w14:paraId="21577625" w14:textId="77777777" w:rsidR="00310C1D" w:rsidRPr="009A0C96" w:rsidRDefault="00310C1D"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14:paraId="21577626" w14:textId="15F91538" w:rsidR="00310C1D" w:rsidRPr="00F10650" w:rsidRDefault="00310C1D"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9A0C96">
        <w:rPr>
          <w:rFonts w:ascii="Arial" w:hAnsi="Arial" w:cs="Arial"/>
          <w:sz w:val="22"/>
          <w:szCs w:val="22"/>
        </w:rPr>
        <w:t xml:space="preserve">INSPECTION OF PIPING AT </w:t>
      </w:r>
      <w:r w:rsidR="0033473B">
        <w:rPr>
          <w:rFonts w:ascii="Arial" w:hAnsi="Arial" w:cs="Arial"/>
          <w:sz w:val="22"/>
          <w:szCs w:val="22"/>
        </w:rPr>
        <w:t>NON-POWER</w:t>
      </w:r>
      <w:r w:rsidRPr="009A0C96">
        <w:rPr>
          <w:rFonts w:ascii="Arial" w:hAnsi="Arial" w:cs="Arial"/>
          <w:sz w:val="22"/>
          <w:szCs w:val="22"/>
        </w:rPr>
        <w:t xml:space="preserve"> PRODUCTION </w:t>
      </w:r>
      <w:r w:rsidR="0033473B">
        <w:rPr>
          <w:rFonts w:ascii="Arial" w:hAnsi="Arial" w:cs="Arial"/>
          <w:sz w:val="22"/>
          <w:szCs w:val="22"/>
        </w:rPr>
        <w:t xml:space="preserve">AND UTILIZATION </w:t>
      </w:r>
      <w:r w:rsidRPr="009A0C96">
        <w:rPr>
          <w:rFonts w:ascii="Arial" w:hAnsi="Arial" w:cs="Arial"/>
          <w:sz w:val="22"/>
          <w:szCs w:val="22"/>
        </w:rPr>
        <w:t>FACILITIES</w:t>
      </w:r>
    </w:p>
    <w:p w14:paraId="21577627" w14:textId="77777777" w:rsidR="00310C1D" w:rsidRPr="00F10650" w:rsidRDefault="00310C1D"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14:paraId="21577628" w14:textId="77777777" w:rsidR="00310C1D" w:rsidRPr="00F10650" w:rsidRDefault="00310C1D"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629" w14:textId="35D951E2" w:rsidR="00310C1D" w:rsidRPr="00F10650" w:rsidRDefault="009D27CE"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Pr>
          <w:rFonts w:ascii="Arial" w:hAnsi="Arial" w:cs="Arial"/>
          <w:sz w:val="22"/>
          <w:szCs w:val="22"/>
        </w:rPr>
        <w:t>69020</w:t>
      </w:r>
      <w:proofErr w:type="gramStart"/>
      <w:r w:rsidR="00463745" w:rsidRPr="00F10650">
        <w:rPr>
          <w:rFonts w:ascii="Arial" w:hAnsi="Arial" w:cs="Arial"/>
          <w:sz w:val="22"/>
          <w:szCs w:val="22"/>
        </w:rPr>
        <w:t>.A4</w:t>
      </w:r>
      <w:proofErr w:type="gramEnd"/>
      <w:r w:rsidR="00310C1D" w:rsidRPr="00F10650">
        <w:rPr>
          <w:rFonts w:ascii="Arial" w:hAnsi="Arial" w:cs="Arial"/>
          <w:sz w:val="22"/>
          <w:szCs w:val="22"/>
        </w:rPr>
        <w:t>-01</w:t>
      </w:r>
      <w:r w:rsidR="00310C1D" w:rsidRPr="00F10650">
        <w:rPr>
          <w:rFonts w:ascii="Arial" w:hAnsi="Arial" w:cs="Arial"/>
          <w:sz w:val="22"/>
          <w:szCs w:val="22"/>
        </w:rPr>
        <w:tab/>
        <w:t>INSPECTION OBJECTIVES</w:t>
      </w:r>
    </w:p>
    <w:p w14:paraId="2157762A" w14:textId="77777777" w:rsidR="00703ED4" w:rsidRPr="00F10650" w:rsidRDefault="00703ED4"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62B" w14:textId="77777777" w:rsidR="00463745" w:rsidRPr="00F10650" w:rsidRDefault="00463745" w:rsidP="00BE7E2C">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rPr>
          <w:rFonts w:ascii="Arial" w:hAnsi="Arial" w:cs="Arial"/>
          <w:sz w:val="22"/>
          <w:szCs w:val="22"/>
        </w:rPr>
      </w:pPr>
      <w:r w:rsidRPr="00F10650">
        <w:rPr>
          <w:rFonts w:ascii="Arial" w:hAnsi="Arial" w:cs="Arial"/>
          <w:sz w:val="22"/>
          <w:szCs w:val="22"/>
        </w:rPr>
        <w:t xml:space="preserve">01.01 To determine whether work </w:t>
      </w:r>
      <w:r w:rsidR="00BE031D">
        <w:rPr>
          <w:rFonts w:ascii="Arial" w:hAnsi="Arial" w:cs="Arial"/>
          <w:sz w:val="22"/>
          <w:szCs w:val="22"/>
        </w:rPr>
        <w:t>associated with</w:t>
      </w:r>
      <w:r w:rsidR="005F3BC1">
        <w:rPr>
          <w:rFonts w:ascii="Arial" w:hAnsi="Arial" w:cs="Arial"/>
          <w:sz w:val="22"/>
          <w:szCs w:val="22"/>
        </w:rPr>
        <w:t xml:space="preserve"> safety related </w:t>
      </w:r>
      <w:r w:rsidRPr="00F10650">
        <w:rPr>
          <w:rFonts w:ascii="Arial" w:hAnsi="Arial" w:cs="Arial"/>
          <w:sz w:val="22"/>
          <w:szCs w:val="22"/>
        </w:rPr>
        <w:t xml:space="preserve">piping </w:t>
      </w:r>
      <w:r w:rsidR="0091579C">
        <w:rPr>
          <w:rFonts w:ascii="Arial" w:hAnsi="Arial" w:cs="Arial"/>
          <w:sz w:val="22"/>
          <w:szCs w:val="22"/>
        </w:rPr>
        <w:t>is</w:t>
      </w:r>
      <w:r w:rsidRPr="00F10650">
        <w:rPr>
          <w:rFonts w:ascii="Arial" w:hAnsi="Arial" w:cs="Arial"/>
          <w:sz w:val="22"/>
          <w:szCs w:val="22"/>
        </w:rPr>
        <w:t xml:space="preserve"> being performed in accordance with the </w:t>
      </w:r>
      <w:r w:rsidR="0091579C">
        <w:rPr>
          <w:rFonts w:ascii="Arial" w:hAnsi="Arial" w:cs="Arial"/>
          <w:sz w:val="22"/>
          <w:szCs w:val="22"/>
        </w:rPr>
        <w:t xml:space="preserve">licensing basis, </w:t>
      </w:r>
      <w:r w:rsidRPr="00F10650">
        <w:rPr>
          <w:rFonts w:ascii="Arial" w:hAnsi="Arial" w:cs="Arial"/>
          <w:sz w:val="22"/>
          <w:szCs w:val="22"/>
        </w:rPr>
        <w:t>construction specifications, drawings, and work procedures.</w:t>
      </w:r>
    </w:p>
    <w:p w14:paraId="2157762C" w14:textId="77777777" w:rsidR="00463745" w:rsidRPr="00F10650" w:rsidRDefault="00463745"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62D" w14:textId="77777777" w:rsidR="00463745" w:rsidRPr="00F10650" w:rsidRDefault="00463745"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01.02</w:t>
      </w:r>
      <w:r w:rsidRPr="00F10650">
        <w:rPr>
          <w:rFonts w:ascii="Arial" w:hAnsi="Arial" w:cs="Arial"/>
          <w:sz w:val="22"/>
          <w:szCs w:val="22"/>
        </w:rPr>
        <w:tab/>
        <w:t>To determine whether the licensee’s system for preparing, reviewing, and maintaining records relative to piping activities is functioning properly, and to determine whether the records reflect work accomplishment consistent with specifications and procedures.</w:t>
      </w:r>
    </w:p>
    <w:p w14:paraId="2157762E" w14:textId="77777777" w:rsidR="00463745" w:rsidRPr="00F10650" w:rsidRDefault="00463745"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62F" w14:textId="037214FB" w:rsidR="00463745" w:rsidRPr="00F10650" w:rsidRDefault="00463745" w:rsidP="00BE7E2C">
      <w:pPr>
        <w:tabs>
          <w:tab w:val="left" w:pos="270"/>
          <w:tab w:val="left" w:pos="81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 xml:space="preserve">01.03 To verify that the as-built condition of piping meets the specified design requirements, specifications and drawings.  </w:t>
      </w:r>
      <w:r w:rsidR="0091579C">
        <w:rPr>
          <w:rFonts w:ascii="Arial" w:hAnsi="Arial" w:cs="Arial"/>
          <w:sz w:val="22"/>
          <w:szCs w:val="22"/>
        </w:rPr>
        <w:t>For pipe supports</w:t>
      </w:r>
      <w:r w:rsidR="00BE031D">
        <w:rPr>
          <w:rFonts w:ascii="Arial" w:hAnsi="Arial" w:cs="Arial"/>
          <w:sz w:val="22"/>
          <w:szCs w:val="22"/>
        </w:rPr>
        <w:t xml:space="preserve"> and restraints</w:t>
      </w:r>
      <w:r w:rsidR="0091579C">
        <w:rPr>
          <w:rFonts w:ascii="Arial" w:hAnsi="Arial" w:cs="Arial"/>
          <w:sz w:val="22"/>
          <w:szCs w:val="22"/>
        </w:rPr>
        <w:t xml:space="preserve">, also refer to Appendix </w:t>
      </w:r>
      <w:r w:rsidR="00055588">
        <w:rPr>
          <w:rFonts w:ascii="Arial" w:hAnsi="Arial" w:cs="Arial"/>
          <w:sz w:val="22"/>
          <w:szCs w:val="22"/>
        </w:rPr>
        <w:t>E</w:t>
      </w:r>
      <w:r w:rsidR="0091579C">
        <w:rPr>
          <w:rFonts w:ascii="Arial" w:hAnsi="Arial" w:cs="Arial"/>
          <w:sz w:val="22"/>
          <w:szCs w:val="22"/>
        </w:rPr>
        <w:t xml:space="preserve"> of this inspection procedure</w:t>
      </w:r>
      <w:r w:rsidR="00A57319">
        <w:rPr>
          <w:rFonts w:ascii="Arial" w:hAnsi="Arial" w:cs="Arial"/>
          <w:sz w:val="22"/>
          <w:szCs w:val="22"/>
        </w:rPr>
        <w:t xml:space="preserve"> (IP)</w:t>
      </w:r>
      <w:r w:rsidR="0091579C">
        <w:rPr>
          <w:rFonts w:ascii="Arial" w:hAnsi="Arial" w:cs="Arial"/>
          <w:sz w:val="22"/>
          <w:szCs w:val="22"/>
        </w:rPr>
        <w:t>.</w:t>
      </w:r>
    </w:p>
    <w:p w14:paraId="21577630" w14:textId="77777777" w:rsidR="00463745" w:rsidRPr="00F10650" w:rsidRDefault="00463745"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631" w14:textId="77777777" w:rsidR="00463745" w:rsidRPr="00F10650" w:rsidRDefault="00463745" w:rsidP="00BE7E2C">
      <w:pPr>
        <w:tabs>
          <w:tab w:val="left" w:pos="274"/>
          <w:tab w:val="left" w:pos="806"/>
          <w:tab w:val="left" w:pos="1354"/>
          <w:tab w:val="left" w:pos="1440"/>
          <w:tab w:val="left" w:pos="2074"/>
          <w:tab w:val="left" w:pos="2707"/>
          <w:tab w:val="left" w:pos="3240"/>
          <w:tab w:val="left" w:pos="3874"/>
          <w:tab w:val="left" w:pos="4507"/>
          <w:tab w:val="left" w:pos="5040"/>
          <w:tab w:val="left" w:pos="6307"/>
          <w:tab w:val="left" w:pos="7474"/>
          <w:tab w:val="left" w:pos="8107"/>
          <w:tab w:val="left" w:pos="8726"/>
        </w:tabs>
        <w:rPr>
          <w:rFonts w:ascii="Arial" w:hAnsi="Arial" w:cs="Arial"/>
          <w:sz w:val="22"/>
          <w:szCs w:val="22"/>
        </w:rPr>
      </w:pPr>
      <w:r w:rsidRPr="00F10650">
        <w:rPr>
          <w:rFonts w:ascii="Arial" w:hAnsi="Arial" w:cs="Arial"/>
          <w:sz w:val="22"/>
          <w:szCs w:val="22"/>
        </w:rPr>
        <w:t>01.04</w:t>
      </w:r>
      <w:r w:rsidRPr="00F10650">
        <w:rPr>
          <w:rFonts w:ascii="Arial" w:hAnsi="Arial" w:cs="Arial"/>
          <w:sz w:val="22"/>
          <w:szCs w:val="22"/>
        </w:rPr>
        <w:tab/>
        <w:t>To determine that the implementation of the quality assurance program related to work activities is effective and to verify that deviations from requirements were appropriately resolved.</w:t>
      </w:r>
    </w:p>
    <w:p w14:paraId="6EE5D4DD" w14:textId="77777777" w:rsidR="006D1B2D" w:rsidRDefault="006D1B2D"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p>
    <w:p w14:paraId="02241B39" w14:textId="77777777" w:rsidR="006D1B2D" w:rsidRDefault="006D1B2D"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p>
    <w:p w14:paraId="21577633" w14:textId="0DB911A7" w:rsidR="00D06EEB" w:rsidRPr="00F10650" w:rsidRDefault="009D27CE"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Pr>
          <w:rFonts w:ascii="Arial" w:hAnsi="Arial" w:cs="Arial"/>
          <w:sz w:val="22"/>
          <w:szCs w:val="22"/>
        </w:rPr>
        <w:t>69020</w:t>
      </w:r>
      <w:proofErr w:type="gramStart"/>
      <w:r w:rsidR="00463745" w:rsidRPr="00F10650">
        <w:rPr>
          <w:rFonts w:ascii="Arial" w:hAnsi="Arial" w:cs="Arial"/>
          <w:sz w:val="22"/>
          <w:szCs w:val="22"/>
        </w:rPr>
        <w:t>.A</w:t>
      </w:r>
      <w:r w:rsidR="0091579C">
        <w:rPr>
          <w:rFonts w:ascii="Arial" w:hAnsi="Arial" w:cs="Arial"/>
          <w:sz w:val="22"/>
          <w:szCs w:val="22"/>
        </w:rPr>
        <w:t>4</w:t>
      </w:r>
      <w:proofErr w:type="gramEnd"/>
      <w:r w:rsidR="00D06EEB" w:rsidRPr="00F10650">
        <w:rPr>
          <w:rFonts w:ascii="Arial" w:hAnsi="Arial" w:cs="Arial"/>
          <w:sz w:val="22"/>
          <w:szCs w:val="22"/>
        </w:rPr>
        <w:noBreakHyphen/>
        <w:t>02</w:t>
      </w:r>
      <w:r w:rsidR="00D06EEB" w:rsidRPr="00F10650">
        <w:rPr>
          <w:rFonts w:ascii="Arial" w:hAnsi="Arial" w:cs="Arial"/>
          <w:sz w:val="22"/>
          <w:szCs w:val="22"/>
        </w:rPr>
        <w:tab/>
        <w:t>INSPECTION REQUIREMENTS</w:t>
      </w:r>
      <w:r w:rsidR="00C20CF2" w:rsidRPr="00F10650">
        <w:rPr>
          <w:rFonts w:ascii="Arial" w:hAnsi="Arial" w:cs="Arial"/>
          <w:sz w:val="22"/>
          <w:szCs w:val="22"/>
        </w:rPr>
        <w:t xml:space="preserve"> AND GUIDANCE</w:t>
      </w:r>
    </w:p>
    <w:p w14:paraId="21577634" w14:textId="77777777" w:rsidR="00D06EEB" w:rsidRPr="00F10650" w:rsidRDefault="00D06EE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635" w14:textId="4CFC3091" w:rsidR="00C20CF2" w:rsidRPr="00F10650" w:rsidRDefault="00C20CF2"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630" w:hanging="630"/>
        <w:rPr>
          <w:rFonts w:ascii="Arial" w:hAnsi="Arial" w:cs="Arial"/>
          <w:sz w:val="22"/>
          <w:szCs w:val="22"/>
        </w:rPr>
      </w:pPr>
      <w:r w:rsidRPr="00F10650">
        <w:rPr>
          <w:rFonts w:ascii="Arial" w:hAnsi="Arial" w:cs="Arial"/>
          <w:sz w:val="22"/>
          <w:szCs w:val="22"/>
        </w:rPr>
        <w:t xml:space="preserve">02.01 Preparation: Inspectors should review the facility description in the safety analysis report and be familiar with the </w:t>
      </w:r>
      <w:r w:rsidR="00A57319">
        <w:rPr>
          <w:rFonts w:ascii="Arial" w:hAnsi="Arial" w:cs="Arial"/>
          <w:sz w:val="22"/>
          <w:szCs w:val="22"/>
        </w:rPr>
        <w:t>safety-related</w:t>
      </w:r>
      <w:r w:rsidRPr="00F10650">
        <w:rPr>
          <w:rFonts w:ascii="Arial" w:hAnsi="Arial" w:cs="Arial"/>
          <w:sz w:val="22"/>
          <w:szCs w:val="22"/>
        </w:rPr>
        <w:t xml:space="preserve"> piping systems being constructed at the site.  Inspectors should also b</w:t>
      </w:r>
      <w:r w:rsidR="0091579C">
        <w:rPr>
          <w:rFonts w:ascii="Arial" w:hAnsi="Arial" w:cs="Arial"/>
          <w:sz w:val="22"/>
          <w:szCs w:val="22"/>
        </w:rPr>
        <w:t xml:space="preserve">e familiar with the licensee’s Quality </w:t>
      </w:r>
      <w:r w:rsidRPr="00F10650">
        <w:rPr>
          <w:rFonts w:ascii="Arial" w:hAnsi="Arial" w:cs="Arial"/>
          <w:sz w:val="22"/>
          <w:szCs w:val="22"/>
        </w:rPr>
        <w:t>A</w:t>
      </w:r>
      <w:r w:rsidR="0091579C">
        <w:rPr>
          <w:rFonts w:ascii="Arial" w:hAnsi="Arial" w:cs="Arial"/>
          <w:sz w:val="22"/>
          <w:szCs w:val="22"/>
        </w:rPr>
        <w:t>ssurance</w:t>
      </w:r>
      <w:r w:rsidRPr="00F10650">
        <w:rPr>
          <w:rFonts w:ascii="Arial" w:hAnsi="Arial" w:cs="Arial"/>
          <w:sz w:val="22"/>
          <w:szCs w:val="22"/>
        </w:rPr>
        <w:t xml:space="preserve"> </w:t>
      </w:r>
      <w:r w:rsidR="0091579C">
        <w:rPr>
          <w:rFonts w:ascii="Arial" w:hAnsi="Arial" w:cs="Arial"/>
          <w:sz w:val="22"/>
          <w:szCs w:val="22"/>
        </w:rPr>
        <w:t>P</w:t>
      </w:r>
      <w:r w:rsidRPr="00F10650">
        <w:rPr>
          <w:rFonts w:ascii="Arial" w:hAnsi="Arial" w:cs="Arial"/>
          <w:sz w:val="22"/>
          <w:szCs w:val="22"/>
        </w:rPr>
        <w:t xml:space="preserve">rogram </w:t>
      </w:r>
      <w:r w:rsidR="0091579C">
        <w:rPr>
          <w:rFonts w:ascii="Arial" w:hAnsi="Arial" w:cs="Arial"/>
          <w:sz w:val="22"/>
          <w:szCs w:val="22"/>
        </w:rPr>
        <w:t xml:space="preserve">(QAP) </w:t>
      </w:r>
      <w:r w:rsidRPr="00F10650">
        <w:rPr>
          <w:rFonts w:ascii="Arial" w:hAnsi="Arial" w:cs="Arial"/>
          <w:sz w:val="22"/>
          <w:szCs w:val="22"/>
        </w:rPr>
        <w:t xml:space="preserve">and the </w:t>
      </w:r>
      <w:r w:rsidR="00A57319">
        <w:rPr>
          <w:rFonts w:ascii="Arial" w:hAnsi="Arial" w:cs="Arial"/>
          <w:sz w:val="22"/>
          <w:szCs w:val="22"/>
        </w:rPr>
        <w:t xml:space="preserve">licensing </w:t>
      </w:r>
      <w:r w:rsidRPr="00F10650">
        <w:rPr>
          <w:rFonts w:ascii="Arial" w:hAnsi="Arial" w:cs="Arial"/>
          <w:sz w:val="22"/>
          <w:szCs w:val="22"/>
        </w:rPr>
        <w:t>basis for the QA</w:t>
      </w:r>
      <w:r w:rsidR="0091579C">
        <w:rPr>
          <w:rFonts w:ascii="Arial" w:hAnsi="Arial" w:cs="Arial"/>
          <w:sz w:val="22"/>
          <w:szCs w:val="22"/>
        </w:rPr>
        <w:t>P</w:t>
      </w:r>
      <w:r w:rsidRPr="00F10650">
        <w:rPr>
          <w:rFonts w:ascii="Arial" w:hAnsi="Arial" w:cs="Arial"/>
          <w:sz w:val="22"/>
          <w:szCs w:val="22"/>
        </w:rPr>
        <w:t xml:space="preserve"> (</w:t>
      </w:r>
      <w:r w:rsidR="0033473B">
        <w:rPr>
          <w:rFonts w:ascii="Arial" w:hAnsi="Arial" w:cs="Arial"/>
          <w:sz w:val="22"/>
          <w:szCs w:val="22"/>
        </w:rPr>
        <w:t>NPU</w:t>
      </w:r>
      <w:r w:rsidR="00A57319">
        <w:rPr>
          <w:rFonts w:ascii="Arial" w:hAnsi="Arial" w:cs="Arial"/>
          <w:sz w:val="22"/>
          <w:szCs w:val="22"/>
        </w:rPr>
        <w:t xml:space="preserve">Fs are generally expected to </w:t>
      </w:r>
      <w:r w:rsidRPr="00F10650">
        <w:rPr>
          <w:rFonts w:ascii="Arial" w:hAnsi="Arial" w:cs="Arial"/>
          <w:sz w:val="22"/>
          <w:szCs w:val="22"/>
        </w:rPr>
        <w:t>commit to the QA</w:t>
      </w:r>
      <w:r w:rsidR="0091579C">
        <w:rPr>
          <w:rFonts w:ascii="Arial" w:hAnsi="Arial" w:cs="Arial"/>
          <w:sz w:val="22"/>
          <w:szCs w:val="22"/>
        </w:rPr>
        <w:t>P</w:t>
      </w:r>
      <w:r w:rsidRPr="00F10650">
        <w:rPr>
          <w:rFonts w:ascii="Arial" w:hAnsi="Arial" w:cs="Arial"/>
          <w:sz w:val="22"/>
          <w:szCs w:val="22"/>
        </w:rPr>
        <w:t xml:space="preserve"> requirements of ANS/ANSI 15.8, “Quality Assurance Program Requirements for Research Reactors”).  It is not the objective of this IP to verify the adequacy of the licensee’s QA</w:t>
      </w:r>
      <w:r w:rsidR="0091579C">
        <w:rPr>
          <w:rFonts w:ascii="Arial" w:hAnsi="Arial" w:cs="Arial"/>
          <w:sz w:val="22"/>
          <w:szCs w:val="22"/>
        </w:rPr>
        <w:t>P</w:t>
      </w:r>
      <w:r w:rsidRPr="00F10650">
        <w:rPr>
          <w:rFonts w:ascii="Arial" w:hAnsi="Arial" w:cs="Arial"/>
          <w:sz w:val="22"/>
          <w:szCs w:val="22"/>
        </w:rPr>
        <w:t xml:space="preserve">, but inspectors should be prepared to identify </w:t>
      </w:r>
      <w:r w:rsidR="0091579C">
        <w:rPr>
          <w:rFonts w:ascii="Arial" w:hAnsi="Arial" w:cs="Arial"/>
          <w:sz w:val="22"/>
          <w:szCs w:val="22"/>
        </w:rPr>
        <w:t>potential</w:t>
      </w:r>
      <w:r w:rsidRPr="00F10650">
        <w:rPr>
          <w:rFonts w:ascii="Arial" w:hAnsi="Arial" w:cs="Arial"/>
          <w:sz w:val="22"/>
          <w:szCs w:val="22"/>
        </w:rPr>
        <w:t xml:space="preserve"> weaknesses in the licensee’s QA</w:t>
      </w:r>
      <w:r w:rsidR="0091579C">
        <w:rPr>
          <w:rFonts w:ascii="Arial" w:hAnsi="Arial" w:cs="Arial"/>
          <w:sz w:val="22"/>
          <w:szCs w:val="22"/>
        </w:rPr>
        <w:t>P</w:t>
      </w:r>
      <w:r w:rsidRPr="00F10650">
        <w:rPr>
          <w:rFonts w:ascii="Arial" w:hAnsi="Arial" w:cs="Arial"/>
          <w:sz w:val="22"/>
          <w:szCs w:val="22"/>
        </w:rPr>
        <w:t xml:space="preserve"> for future inspections.  </w:t>
      </w:r>
      <w:r w:rsidR="0091579C">
        <w:rPr>
          <w:rFonts w:ascii="Arial" w:hAnsi="Arial" w:cs="Arial"/>
          <w:sz w:val="22"/>
          <w:szCs w:val="22"/>
        </w:rPr>
        <w:t xml:space="preserve">Inspectors should complete this appendix by inspecting the attributes listed in this appendix for piping work being conducted on-site at the time of the inspection. Inspectors should also coordinate this appendix with Appendix </w:t>
      </w:r>
      <w:r w:rsidR="00055588">
        <w:rPr>
          <w:rFonts w:ascii="Arial" w:hAnsi="Arial" w:cs="Arial"/>
          <w:sz w:val="22"/>
          <w:szCs w:val="22"/>
        </w:rPr>
        <w:t>E</w:t>
      </w:r>
      <w:r w:rsidR="0091579C" w:rsidRPr="00BE031D">
        <w:rPr>
          <w:rFonts w:ascii="Arial" w:hAnsi="Arial" w:cs="Arial"/>
          <w:sz w:val="22"/>
          <w:szCs w:val="22"/>
        </w:rPr>
        <w:t>, “Pipe Supports</w:t>
      </w:r>
      <w:r w:rsidR="00BE031D" w:rsidRPr="00BE031D">
        <w:rPr>
          <w:rFonts w:ascii="Arial" w:hAnsi="Arial" w:cs="Arial"/>
          <w:sz w:val="22"/>
          <w:szCs w:val="22"/>
        </w:rPr>
        <w:t xml:space="preserve"> and </w:t>
      </w:r>
      <w:r w:rsidR="00396D77" w:rsidRPr="00BE031D">
        <w:rPr>
          <w:rFonts w:ascii="Arial" w:hAnsi="Arial" w:cs="Arial"/>
          <w:sz w:val="22"/>
          <w:szCs w:val="22"/>
        </w:rPr>
        <w:t>Restraints</w:t>
      </w:r>
      <w:r w:rsidR="0091579C" w:rsidRPr="00BE031D">
        <w:rPr>
          <w:rFonts w:ascii="Arial" w:hAnsi="Arial" w:cs="Arial"/>
          <w:sz w:val="22"/>
          <w:szCs w:val="22"/>
        </w:rPr>
        <w:t>.”</w:t>
      </w:r>
      <w:r w:rsidRPr="00F10650">
        <w:rPr>
          <w:rFonts w:ascii="Arial" w:hAnsi="Arial" w:cs="Arial"/>
          <w:sz w:val="22"/>
          <w:szCs w:val="22"/>
        </w:rPr>
        <w:t xml:space="preserve">  </w:t>
      </w:r>
    </w:p>
    <w:p w14:paraId="21577636" w14:textId="77777777" w:rsidR="00C20CF2" w:rsidRPr="00F10650" w:rsidRDefault="00C20CF2"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630"/>
        <w:rPr>
          <w:rFonts w:ascii="Arial" w:hAnsi="Arial" w:cs="Arial"/>
          <w:sz w:val="22"/>
          <w:szCs w:val="22"/>
        </w:rPr>
      </w:pPr>
    </w:p>
    <w:p w14:paraId="471286A3" w14:textId="77777777" w:rsidR="00924B4D" w:rsidRDefault="00C20CF2"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630"/>
        <w:rPr>
          <w:rFonts w:ascii="Arial" w:hAnsi="Arial" w:cs="Arial"/>
          <w:sz w:val="22"/>
          <w:szCs w:val="22"/>
        </w:rPr>
      </w:pPr>
      <w:r w:rsidRPr="00F10650">
        <w:rPr>
          <w:rFonts w:ascii="Arial" w:hAnsi="Arial" w:cs="Arial"/>
          <w:sz w:val="22"/>
          <w:szCs w:val="22"/>
        </w:rPr>
        <w:t>Inspectors should contact the licensee prior to the on-site inspection to determine wh</w:t>
      </w:r>
      <w:r w:rsidR="0091579C">
        <w:rPr>
          <w:rFonts w:ascii="Arial" w:hAnsi="Arial" w:cs="Arial"/>
          <w:sz w:val="22"/>
          <w:szCs w:val="22"/>
        </w:rPr>
        <w:t>ich</w:t>
      </w:r>
      <w:r w:rsidRPr="00F10650">
        <w:rPr>
          <w:rFonts w:ascii="Arial" w:hAnsi="Arial" w:cs="Arial"/>
          <w:sz w:val="22"/>
          <w:szCs w:val="22"/>
        </w:rPr>
        <w:t xml:space="preserve"> work activities are to be inspected.  If necessary, inspectors may select completed work activities for inspection.  Inspectors should not attempt to inspect all piping on the site, but may expand the inspection if time allows, or if significant concerns with the licensee’s control of </w:t>
      </w:r>
      <w:r w:rsidR="0091579C">
        <w:rPr>
          <w:rFonts w:ascii="Arial" w:hAnsi="Arial" w:cs="Arial"/>
          <w:sz w:val="22"/>
          <w:szCs w:val="22"/>
        </w:rPr>
        <w:t>piping</w:t>
      </w:r>
      <w:r w:rsidRPr="00F10650">
        <w:rPr>
          <w:rFonts w:ascii="Arial" w:hAnsi="Arial" w:cs="Arial"/>
          <w:sz w:val="22"/>
          <w:szCs w:val="22"/>
        </w:rPr>
        <w:t xml:space="preserve"> work activities arise.  Inspectors should collect licensee procedures, work activity specifications and work completion records in advance, if possible.  If unable to review them in advance of the on-site inspection, then the licensee should be notified that these documents, and any other relevant documents, should be available when the inspector(s) arrives at the site.</w:t>
      </w:r>
    </w:p>
    <w:p w14:paraId="71F0CA89" w14:textId="77777777" w:rsidR="00924B4D" w:rsidRDefault="00924B4D"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630"/>
        <w:rPr>
          <w:rFonts w:ascii="Arial" w:hAnsi="Arial" w:cs="Arial"/>
          <w:sz w:val="22"/>
          <w:szCs w:val="22"/>
        </w:rPr>
      </w:pPr>
    </w:p>
    <w:p w14:paraId="3C70F5A3" w14:textId="0DD3CB52" w:rsidR="00924B4D" w:rsidRDefault="00924B4D"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630"/>
        <w:rPr>
          <w:rFonts w:ascii="Arial" w:hAnsi="Arial" w:cs="Arial"/>
          <w:sz w:val="22"/>
          <w:szCs w:val="22"/>
        </w:rPr>
      </w:pPr>
      <w:r w:rsidRPr="00F10650">
        <w:rPr>
          <w:rFonts w:ascii="Arial" w:hAnsi="Arial" w:cs="Arial"/>
          <w:sz w:val="22"/>
          <w:szCs w:val="22"/>
        </w:rPr>
        <w:t>Inspectors should review the areas listed in 02.02 through 02.</w:t>
      </w:r>
      <w:r>
        <w:rPr>
          <w:rFonts w:ascii="Arial" w:hAnsi="Arial" w:cs="Arial"/>
          <w:sz w:val="22"/>
          <w:szCs w:val="22"/>
        </w:rPr>
        <w:t>11</w:t>
      </w:r>
      <w:r w:rsidRPr="00F10650">
        <w:rPr>
          <w:rFonts w:ascii="Arial" w:hAnsi="Arial" w:cs="Arial"/>
          <w:sz w:val="22"/>
          <w:szCs w:val="22"/>
        </w:rPr>
        <w:t xml:space="preserve"> to the extent practical, and may use their judgment in determining which areas to concentrate on, if time is </w:t>
      </w:r>
      <w:r>
        <w:rPr>
          <w:rFonts w:ascii="Arial" w:hAnsi="Arial" w:cs="Arial"/>
          <w:sz w:val="22"/>
          <w:szCs w:val="22"/>
        </w:rPr>
        <w:br w:type="page"/>
      </w:r>
    </w:p>
    <w:p w14:paraId="21577639" w14:textId="1C0057B8" w:rsidR="00C20CF2" w:rsidRPr="00F10650" w:rsidRDefault="00C20CF2"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630"/>
        <w:rPr>
          <w:rFonts w:ascii="Arial" w:hAnsi="Arial" w:cs="Arial"/>
          <w:sz w:val="22"/>
          <w:szCs w:val="22"/>
        </w:rPr>
      </w:pPr>
      <w:proofErr w:type="gramStart"/>
      <w:r w:rsidRPr="00F10650">
        <w:rPr>
          <w:rFonts w:ascii="Arial" w:hAnsi="Arial" w:cs="Arial"/>
          <w:sz w:val="22"/>
          <w:szCs w:val="22"/>
        </w:rPr>
        <w:lastRenderedPageBreak/>
        <w:t>limited</w:t>
      </w:r>
      <w:proofErr w:type="gramEnd"/>
      <w:r w:rsidRPr="00F10650">
        <w:rPr>
          <w:rFonts w:ascii="Arial" w:hAnsi="Arial" w:cs="Arial"/>
          <w:sz w:val="22"/>
          <w:szCs w:val="22"/>
        </w:rPr>
        <w:t>.  However, inspectors should gain an understanding of the licensee’s program to the extent necessary to determine if the licensee conforms to regulatory requirements.</w:t>
      </w:r>
    </w:p>
    <w:p w14:paraId="2C37E06A" w14:textId="77777777" w:rsidR="004611AB" w:rsidRPr="00F10650" w:rsidRDefault="004611A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63B" w14:textId="6B7DDB4D" w:rsidR="00D06EEB" w:rsidRPr="00F10650" w:rsidRDefault="00C20CF2"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sidRPr="00F10650">
        <w:rPr>
          <w:rFonts w:ascii="Arial" w:hAnsi="Arial" w:cs="Arial"/>
          <w:sz w:val="22"/>
          <w:szCs w:val="22"/>
        </w:rPr>
        <w:t xml:space="preserve">02.02 </w:t>
      </w:r>
      <w:r w:rsidR="00D06EEB" w:rsidRPr="00F10650">
        <w:rPr>
          <w:rFonts w:ascii="Arial" w:hAnsi="Arial" w:cs="Arial"/>
          <w:sz w:val="22"/>
          <w:szCs w:val="22"/>
        </w:rPr>
        <w:t xml:space="preserve">Determine whether </w:t>
      </w:r>
      <w:r w:rsidR="00463745" w:rsidRPr="00F10650">
        <w:rPr>
          <w:rFonts w:ascii="Arial" w:hAnsi="Arial" w:cs="Arial"/>
          <w:sz w:val="22"/>
          <w:szCs w:val="22"/>
        </w:rPr>
        <w:t>licensing</w:t>
      </w:r>
      <w:r w:rsidR="00D06EEB" w:rsidRPr="00F10650">
        <w:rPr>
          <w:rFonts w:ascii="Arial" w:hAnsi="Arial" w:cs="Arial"/>
          <w:sz w:val="22"/>
          <w:szCs w:val="22"/>
        </w:rPr>
        <w:t xml:space="preserve"> </w:t>
      </w:r>
      <w:r w:rsidR="00463745" w:rsidRPr="00F10650">
        <w:rPr>
          <w:rFonts w:ascii="Arial" w:hAnsi="Arial" w:cs="Arial"/>
          <w:sz w:val="22"/>
          <w:szCs w:val="22"/>
        </w:rPr>
        <w:t xml:space="preserve">basis </w:t>
      </w:r>
      <w:r w:rsidR="00D06EEB" w:rsidRPr="00F10650">
        <w:rPr>
          <w:rFonts w:ascii="Arial" w:hAnsi="Arial" w:cs="Arial"/>
          <w:sz w:val="22"/>
          <w:szCs w:val="22"/>
        </w:rPr>
        <w:t xml:space="preserve">and </w:t>
      </w:r>
      <w:r w:rsidR="00463745" w:rsidRPr="00F10650">
        <w:rPr>
          <w:rFonts w:ascii="Arial" w:hAnsi="Arial" w:cs="Arial"/>
          <w:sz w:val="22"/>
          <w:szCs w:val="22"/>
        </w:rPr>
        <w:t xml:space="preserve">Quality Assurance Program </w:t>
      </w:r>
      <w:r w:rsidR="00D06EEB" w:rsidRPr="00F10650">
        <w:rPr>
          <w:rFonts w:ascii="Arial" w:hAnsi="Arial" w:cs="Arial"/>
          <w:sz w:val="22"/>
          <w:szCs w:val="22"/>
        </w:rPr>
        <w:t xml:space="preserve">commitments relating to the following specific activities associated with </w:t>
      </w:r>
      <w:r w:rsidR="00A57319">
        <w:rPr>
          <w:rFonts w:ascii="Arial" w:hAnsi="Arial" w:cs="Arial"/>
          <w:sz w:val="22"/>
          <w:szCs w:val="22"/>
        </w:rPr>
        <w:t>safety-related</w:t>
      </w:r>
      <w:r w:rsidR="00D06EEB" w:rsidRPr="00F10650">
        <w:rPr>
          <w:rFonts w:ascii="Arial" w:hAnsi="Arial" w:cs="Arial"/>
          <w:sz w:val="22"/>
          <w:szCs w:val="22"/>
        </w:rPr>
        <w:t xml:space="preserve"> piping are adequately addressed in procedures included or referenced in the QA manual(s).</w:t>
      </w:r>
    </w:p>
    <w:p w14:paraId="2157763C" w14:textId="77777777" w:rsidR="00D06EEB" w:rsidRPr="00F10650" w:rsidRDefault="00D06EE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63D" w14:textId="77777777" w:rsidR="00D06EEB" w:rsidRPr="00F10650" w:rsidRDefault="00D06EEB" w:rsidP="00BE7E2C">
      <w:pPr>
        <w:numPr>
          <w:ilvl w:val="1"/>
          <w:numId w:val="33"/>
        </w:numPr>
        <w:tabs>
          <w:tab w:val="left" w:pos="-13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Purchase documents identifying  material specifications and any special requirements,  including material test reports/certification of the following (as applicable):</w:t>
      </w:r>
    </w:p>
    <w:p w14:paraId="2157763E" w14:textId="77777777" w:rsidR="00D06EEB" w:rsidRPr="00F10650" w:rsidRDefault="00D06EE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63F" w14:textId="77777777" w:rsidR="00D06EEB" w:rsidRPr="00F10650" w:rsidRDefault="00D06EEB" w:rsidP="00BE7E2C">
      <w:pPr>
        <w:numPr>
          <w:ilvl w:val="2"/>
          <w:numId w:val="33"/>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chemical composition</w:t>
      </w:r>
    </w:p>
    <w:p w14:paraId="21577640" w14:textId="77777777" w:rsidR="00D06EEB" w:rsidRPr="00F10650" w:rsidRDefault="00D06EEB" w:rsidP="00BE7E2C">
      <w:pPr>
        <w:numPr>
          <w:ilvl w:val="2"/>
          <w:numId w:val="33"/>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physical characteristics</w:t>
      </w:r>
    </w:p>
    <w:p w14:paraId="21577641" w14:textId="77777777" w:rsidR="00D06EEB" w:rsidRPr="00F10650" w:rsidRDefault="00D06EEB" w:rsidP="00BE7E2C">
      <w:pPr>
        <w:numPr>
          <w:ilvl w:val="2"/>
          <w:numId w:val="33"/>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nondestructive examination results</w:t>
      </w:r>
    </w:p>
    <w:p w14:paraId="21577642" w14:textId="77777777" w:rsidR="00D06EEB" w:rsidRPr="00F10650" w:rsidRDefault="00D06EEB" w:rsidP="00BE7E2C">
      <w:pPr>
        <w:numPr>
          <w:ilvl w:val="2"/>
          <w:numId w:val="33"/>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heat treatment history (if applicable)</w:t>
      </w:r>
    </w:p>
    <w:p w14:paraId="21577643" w14:textId="77777777" w:rsidR="00D06EEB" w:rsidRPr="00F10650" w:rsidRDefault="00D06EEB" w:rsidP="00BE7E2C">
      <w:pPr>
        <w:numPr>
          <w:ilvl w:val="2"/>
          <w:numId w:val="33"/>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welding of prefabricated sections</w:t>
      </w:r>
    </w:p>
    <w:p w14:paraId="21577644" w14:textId="77777777" w:rsidR="00D06EEB" w:rsidRPr="00F10650" w:rsidRDefault="00D06EE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645" w14:textId="77777777" w:rsidR="00D06EEB" w:rsidRPr="00F10650" w:rsidRDefault="00D06EEB" w:rsidP="00BE7E2C">
      <w:pPr>
        <w:numPr>
          <w:ilvl w:val="0"/>
          <w:numId w:val="34"/>
        </w:numPr>
        <w:tabs>
          <w:tab w:val="left" w:pos="-13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Receipt inspections, including provisions for ensuring:</w:t>
      </w:r>
    </w:p>
    <w:p w14:paraId="21577646" w14:textId="77777777" w:rsidR="00D06EEB" w:rsidRPr="00F10650" w:rsidRDefault="00D06EE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647" w14:textId="77777777" w:rsidR="00D06EEB" w:rsidRPr="00F10650" w:rsidRDefault="00D06EEB" w:rsidP="00BE7E2C">
      <w:pPr>
        <w:numPr>
          <w:ilvl w:val="1"/>
          <w:numId w:val="34"/>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piping materials are in conformance with purchase specifications, including special requirements</w:t>
      </w:r>
    </w:p>
    <w:p w14:paraId="21577648" w14:textId="77777777" w:rsidR="00D06EEB" w:rsidRPr="00F10650" w:rsidRDefault="00D06EEB" w:rsidP="00BE7E2C">
      <w:pPr>
        <w:numPr>
          <w:ilvl w:val="1"/>
          <w:numId w:val="34"/>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marking, identification, and storage level classifications</w:t>
      </w:r>
    </w:p>
    <w:p w14:paraId="21577649" w14:textId="77777777" w:rsidR="00D06EEB" w:rsidRPr="00F10650" w:rsidRDefault="00D06EEB" w:rsidP="00BE7E2C">
      <w:pPr>
        <w:numPr>
          <w:ilvl w:val="1"/>
          <w:numId w:val="34"/>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as</w:t>
      </w:r>
      <w:r w:rsidRPr="00F10650">
        <w:rPr>
          <w:rFonts w:ascii="Arial" w:hAnsi="Arial" w:cs="Arial"/>
          <w:sz w:val="22"/>
          <w:szCs w:val="22"/>
        </w:rPr>
        <w:noBreakHyphen/>
        <w:t>received cleanliness and protection</w:t>
      </w:r>
    </w:p>
    <w:p w14:paraId="2157764A" w14:textId="77777777" w:rsidR="00D06EEB" w:rsidRPr="00F10650" w:rsidRDefault="00D06EEB" w:rsidP="00BE7E2C">
      <w:pPr>
        <w:numPr>
          <w:ilvl w:val="1"/>
          <w:numId w:val="34"/>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receipt inspection reports are generated as required</w:t>
      </w:r>
    </w:p>
    <w:p w14:paraId="2157764B" w14:textId="77777777" w:rsidR="00D06EEB" w:rsidRPr="00F10650" w:rsidRDefault="00D06EEB" w:rsidP="00BE7E2C">
      <w:pPr>
        <w:numPr>
          <w:ilvl w:val="1"/>
          <w:numId w:val="34"/>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disposition of nonconforming items</w:t>
      </w:r>
    </w:p>
    <w:p w14:paraId="2157764C" w14:textId="77777777" w:rsidR="00D06EEB" w:rsidRPr="00F10650" w:rsidRDefault="00D06EE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64D" w14:textId="77777777" w:rsidR="00D06EEB" w:rsidRPr="00F10650" w:rsidRDefault="00D06EEB" w:rsidP="00BE7E2C">
      <w:pPr>
        <w:numPr>
          <w:ilvl w:val="0"/>
          <w:numId w:val="34"/>
        </w:numPr>
        <w:tabs>
          <w:tab w:val="left" w:pos="-13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Inspections covering storage and issuance of the piping and related appurtenances including provisions for:</w:t>
      </w:r>
    </w:p>
    <w:p w14:paraId="2157764E" w14:textId="77777777" w:rsidR="00D06EEB" w:rsidRPr="00F10650" w:rsidRDefault="00D06EE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64F" w14:textId="77777777" w:rsidR="00D06EEB" w:rsidRPr="00F10650" w:rsidRDefault="00D06EEB" w:rsidP="00BE7E2C">
      <w:pPr>
        <w:numPr>
          <w:ilvl w:val="1"/>
          <w:numId w:val="34"/>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segregation of sizes and types of material</w:t>
      </w:r>
    </w:p>
    <w:p w14:paraId="21577650" w14:textId="77777777" w:rsidR="00D06EEB" w:rsidRPr="00F10650" w:rsidRDefault="00D06EEB" w:rsidP="00BE7E2C">
      <w:pPr>
        <w:numPr>
          <w:ilvl w:val="1"/>
          <w:numId w:val="34"/>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storage identification</w:t>
      </w:r>
    </w:p>
    <w:p w14:paraId="21577651" w14:textId="77777777" w:rsidR="00D06EEB" w:rsidRPr="00F10650" w:rsidRDefault="00D06EEB" w:rsidP="00BE7E2C">
      <w:pPr>
        <w:numPr>
          <w:ilvl w:val="1"/>
          <w:numId w:val="34"/>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storage conditions/protection</w:t>
      </w:r>
    </w:p>
    <w:p w14:paraId="21577652" w14:textId="77777777" w:rsidR="00D06EEB" w:rsidRPr="00F10650" w:rsidRDefault="00D06EEB" w:rsidP="00BE7E2C">
      <w:pPr>
        <w:numPr>
          <w:ilvl w:val="1"/>
          <w:numId w:val="34"/>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confirmation of issue of specified material</w:t>
      </w:r>
    </w:p>
    <w:p w14:paraId="21577653" w14:textId="77777777" w:rsidR="00D06EEB" w:rsidRPr="00F10650" w:rsidRDefault="00D06EE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654" w14:textId="77777777" w:rsidR="00D06EEB" w:rsidRPr="00F10650" w:rsidRDefault="00D06EEB" w:rsidP="00BE7E2C">
      <w:pPr>
        <w:numPr>
          <w:ilvl w:val="0"/>
          <w:numId w:val="34"/>
        </w:numPr>
        <w:tabs>
          <w:tab w:val="left" w:pos="-13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Handling of the piping and related appurtenances to ensure protection from physical damage or contamination while handling.</w:t>
      </w:r>
    </w:p>
    <w:p w14:paraId="21577655" w14:textId="77777777" w:rsidR="00D06EEB" w:rsidRPr="00F10650" w:rsidRDefault="00D06EE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656" w14:textId="77777777" w:rsidR="00D06EEB" w:rsidRPr="00F10650" w:rsidRDefault="00D06EEB" w:rsidP="00BE7E2C">
      <w:pPr>
        <w:numPr>
          <w:ilvl w:val="0"/>
          <w:numId w:val="34"/>
        </w:numPr>
        <w:tabs>
          <w:tab w:val="left" w:pos="-13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Installation of the piping and related appurtenances to verify that the following meet applicable requirements:</w:t>
      </w:r>
    </w:p>
    <w:p w14:paraId="21577657" w14:textId="77777777" w:rsidR="00D06EEB" w:rsidRPr="00F10650" w:rsidRDefault="00D06EE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658" w14:textId="77777777" w:rsidR="00D06EEB" w:rsidRPr="00F10650" w:rsidRDefault="00D06EEB" w:rsidP="00BE7E2C">
      <w:pPr>
        <w:numPr>
          <w:ilvl w:val="1"/>
          <w:numId w:val="34"/>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location</w:t>
      </w:r>
    </w:p>
    <w:p w14:paraId="21577659" w14:textId="77777777" w:rsidR="00D06EEB" w:rsidRPr="00F10650" w:rsidRDefault="00D06EEB" w:rsidP="00BE7E2C">
      <w:pPr>
        <w:numPr>
          <w:ilvl w:val="1"/>
          <w:numId w:val="34"/>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roofErr w:type="gramStart"/>
      <w:r w:rsidRPr="00F10650">
        <w:rPr>
          <w:rFonts w:ascii="Arial" w:hAnsi="Arial" w:cs="Arial"/>
          <w:sz w:val="22"/>
          <w:szCs w:val="22"/>
        </w:rPr>
        <w:t>grinding</w:t>
      </w:r>
      <w:proofErr w:type="gramEnd"/>
      <w:r w:rsidRPr="00F10650">
        <w:rPr>
          <w:rFonts w:ascii="Arial" w:hAnsi="Arial" w:cs="Arial"/>
          <w:sz w:val="22"/>
          <w:szCs w:val="22"/>
        </w:rPr>
        <w:t>, cutting, bending, etc.</w:t>
      </w:r>
    </w:p>
    <w:p w14:paraId="2157765A" w14:textId="77777777" w:rsidR="00D06EEB" w:rsidRPr="00F10650" w:rsidRDefault="00D06EEB" w:rsidP="00BE7E2C">
      <w:pPr>
        <w:numPr>
          <w:ilvl w:val="1"/>
          <w:numId w:val="34"/>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piping system tolerances</w:t>
      </w:r>
    </w:p>
    <w:p w14:paraId="2157765B" w14:textId="77777777" w:rsidR="00D06EEB" w:rsidRPr="00F10650" w:rsidRDefault="00D06EEB" w:rsidP="00BE7E2C">
      <w:pPr>
        <w:numPr>
          <w:ilvl w:val="1"/>
          <w:numId w:val="34"/>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cold spring</w:t>
      </w:r>
    </w:p>
    <w:p w14:paraId="2157765C" w14:textId="77777777" w:rsidR="00D06EEB" w:rsidRPr="00F10650" w:rsidRDefault="00D06EEB" w:rsidP="00BE7E2C">
      <w:pPr>
        <w:numPr>
          <w:ilvl w:val="1"/>
          <w:numId w:val="34"/>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installation records to be generated during installation</w:t>
      </w:r>
    </w:p>
    <w:p w14:paraId="2157765D" w14:textId="77777777" w:rsidR="00D06EEB" w:rsidRPr="00F10650" w:rsidRDefault="00D06EEB" w:rsidP="00BE7E2C">
      <w:pPr>
        <w:numPr>
          <w:ilvl w:val="1"/>
          <w:numId w:val="34"/>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 xml:space="preserve">type, size, location and adjustment of hangers, bellows, restraints, </w:t>
      </w:r>
      <w:r w:rsidR="001B1E1C" w:rsidRPr="00F10650">
        <w:rPr>
          <w:rFonts w:ascii="Arial" w:hAnsi="Arial" w:cs="Arial"/>
          <w:sz w:val="22"/>
          <w:szCs w:val="22"/>
        </w:rPr>
        <w:t>s</w:t>
      </w:r>
      <w:r w:rsidRPr="00F10650">
        <w:rPr>
          <w:rFonts w:ascii="Arial" w:hAnsi="Arial" w:cs="Arial"/>
          <w:sz w:val="22"/>
          <w:szCs w:val="22"/>
        </w:rPr>
        <w:t>nubbers</w:t>
      </w:r>
    </w:p>
    <w:p w14:paraId="30F304AC" w14:textId="77777777" w:rsidR="00E37A1B" w:rsidRDefault="00D06EEB" w:rsidP="009223FD">
      <w:pPr>
        <w:numPr>
          <w:ilvl w:val="1"/>
          <w:numId w:val="34"/>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D1B2D">
        <w:rPr>
          <w:rFonts w:ascii="Arial" w:hAnsi="Arial" w:cs="Arial"/>
          <w:sz w:val="22"/>
          <w:szCs w:val="22"/>
        </w:rPr>
        <w:t>clearances to prevent interference</w:t>
      </w:r>
    </w:p>
    <w:p w14:paraId="7B0B4C5A" w14:textId="77777777" w:rsidR="00E37A1B" w:rsidRPr="006D1B2D" w:rsidRDefault="00E37A1B" w:rsidP="00E37A1B">
      <w:pPr>
        <w:numPr>
          <w:ilvl w:val="1"/>
          <w:numId w:val="34"/>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6D1B2D">
        <w:rPr>
          <w:rFonts w:ascii="Arial" w:hAnsi="Arial" w:cs="Arial"/>
          <w:sz w:val="22"/>
          <w:szCs w:val="22"/>
        </w:rPr>
        <w:t>hydrostatic testing (where required)</w:t>
      </w:r>
    </w:p>
    <w:p w14:paraId="02CDD9C2" w14:textId="798713F8" w:rsidR="00924B4D" w:rsidRPr="00E37A1B" w:rsidRDefault="00E37A1B" w:rsidP="005E076C">
      <w:pPr>
        <w:numPr>
          <w:ilvl w:val="1"/>
          <w:numId w:val="34"/>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37A1B">
        <w:rPr>
          <w:rFonts w:ascii="Arial" w:hAnsi="Arial" w:cs="Arial"/>
          <w:sz w:val="22"/>
          <w:szCs w:val="22"/>
        </w:rPr>
        <w:t>hold points</w:t>
      </w:r>
      <w:r w:rsidR="00924B4D" w:rsidRPr="00E37A1B">
        <w:rPr>
          <w:rFonts w:ascii="Arial" w:hAnsi="Arial" w:cs="Arial"/>
          <w:sz w:val="22"/>
          <w:szCs w:val="22"/>
        </w:rPr>
        <w:br w:type="page"/>
      </w:r>
    </w:p>
    <w:p w14:paraId="21577661" w14:textId="77777777" w:rsidR="00D06EEB" w:rsidRPr="00F10650" w:rsidRDefault="00D06EEB" w:rsidP="00BE7E2C">
      <w:pPr>
        <w:numPr>
          <w:ilvl w:val="1"/>
          <w:numId w:val="34"/>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lastRenderedPageBreak/>
        <w:t>removal of arc strikes</w:t>
      </w:r>
    </w:p>
    <w:p w14:paraId="21577662" w14:textId="77777777" w:rsidR="00D06EEB" w:rsidRPr="00F10650" w:rsidRDefault="00D06EE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663" w14:textId="77777777" w:rsidR="00D06EEB" w:rsidRPr="00F10650" w:rsidRDefault="00D06EEB" w:rsidP="00BE7E2C">
      <w:pPr>
        <w:numPr>
          <w:ilvl w:val="1"/>
          <w:numId w:val="35"/>
        </w:numPr>
        <w:tabs>
          <w:tab w:val="left" w:pos="-13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Design changes, including field changes, to ensure proper review and coordination among participating design organizations.</w:t>
      </w:r>
    </w:p>
    <w:p w14:paraId="21577664" w14:textId="77777777" w:rsidR="00D06EEB" w:rsidRPr="00F10650" w:rsidRDefault="00D06EE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665" w14:textId="77777777" w:rsidR="00D06EEB" w:rsidRPr="00F10650" w:rsidRDefault="00D06EEB" w:rsidP="00BE7E2C">
      <w:pPr>
        <w:numPr>
          <w:ilvl w:val="1"/>
          <w:numId w:val="35"/>
        </w:numPr>
        <w:tabs>
          <w:tab w:val="left" w:pos="-13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Inspection and work performance for cleaning piping, including  provisions for:</w:t>
      </w:r>
    </w:p>
    <w:p w14:paraId="21577666" w14:textId="77777777" w:rsidR="00D06EEB" w:rsidRPr="00F10650" w:rsidRDefault="00D06EE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667" w14:textId="77777777" w:rsidR="00D06EEB" w:rsidRPr="00F10650" w:rsidRDefault="00D06EEB" w:rsidP="00BE7E2C">
      <w:pPr>
        <w:numPr>
          <w:ilvl w:val="2"/>
          <w:numId w:val="35"/>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 xml:space="preserve">cleaning materials </w:t>
      </w:r>
      <w:r w:rsidRPr="00F10650">
        <w:rPr>
          <w:rFonts w:ascii="Arial" w:hAnsi="Arial" w:cs="Arial"/>
          <w:sz w:val="22"/>
          <w:szCs w:val="22"/>
        </w:rPr>
        <w:noBreakHyphen/>
        <w:t xml:space="preserve"> conformance to specifications, concentration, temperature, and use</w:t>
      </w:r>
    </w:p>
    <w:p w14:paraId="21577668" w14:textId="77777777" w:rsidR="00D06EEB" w:rsidRPr="00F10650" w:rsidRDefault="00D06EEB" w:rsidP="00BE7E2C">
      <w:pPr>
        <w:numPr>
          <w:ilvl w:val="2"/>
          <w:numId w:val="35"/>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cleanliness criteria and measurement methods</w:t>
      </w:r>
    </w:p>
    <w:p w14:paraId="21577669" w14:textId="77777777" w:rsidR="00D06EEB" w:rsidRPr="00F10650" w:rsidRDefault="00D06EEB" w:rsidP="00BE7E2C">
      <w:pPr>
        <w:numPr>
          <w:ilvl w:val="2"/>
          <w:numId w:val="35"/>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removal and installation of metering devices, orifice plates, valve internals, etc., that are removed from system to facilitate flushing</w:t>
      </w:r>
    </w:p>
    <w:p w14:paraId="2157766A" w14:textId="77777777" w:rsidR="00D06EEB" w:rsidRPr="00F10650" w:rsidRDefault="00D06EEB" w:rsidP="00BE7E2C">
      <w:pPr>
        <w:numPr>
          <w:ilvl w:val="2"/>
          <w:numId w:val="35"/>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installation and removal of fine strainers, blind flanges, temporary piping and dams</w:t>
      </w:r>
    </w:p>
    <w:p w14:paraId="2157766B" w14:textId="77777777" w:rsidR="00D06EEB" w:rsidRPr="00F10650" w:rsidRDefault="00D06EEB" w:rsidP="00BE7E2C">
      <w:pPr>
        <w:numPr>
          <w:ilvl w:val="2"/>
          <w:numId w:val="35"/>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record</w:t>
      </w:r>
      <w:r w:rsidRPr="00F10650">
        <w:rPr>
          <w:rFonts w:ascii="Arial" w:hAnsi="Arial" w:cs="Arial"/>
          <w:sz w:val="22"/>
          <w:szCs w:val="22"/>
        </w:rPr>
        <w:noBreakHyphen/>
        <w:t>keeping requirements</w:t>
      </w:r>
    </w:p>
    <w:p w14:paraId="2157766C" w14:textId="77777777" w:rsidR="00D06EEB" w:rsidRPr="00F10650" w:rsidRDefault="00D06EE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66D" w14:textId="2C0339E9" w:rsidR="00D06EEB" w:rsidRPr="00F10650" w:rsidRDefault="00D06EE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sidRPr="00F10650">
        <w:rPr>
          <w:rFonts w:ascii="Arial" w:hAnsi="Arial" w:cs="Arial"/>
          <w:sz w:val="22"/>
          <w:szCs w:val="22"/>
        </w:rPr>
        <w:t>02.0</w:t>
      </w:r>
      <w:r w:rsidR="00C20CF2" w:rsidRPr="00F10650">
        <w:rPr>
          <w:rFonts w:ascii="Arial" w:hAnsi="Arial" w:cs="Arial"/>
          <w:sz w:val="22"/>
          <w:szCs w:val="22"/>
        </w:rPr>
        <w:t>3</w:t>
      </w:r>
      <w:r w:rsidR="0091579C">
        <w:rPr>
          <w:rFonts w:ascii="Arial" w:hAnsi="Arial" w:cs="Arial"/>
          <w:sz w:val="22"/>
          <w:szCs w:val="22"/>
        </w:rPr>
        <w:t xml:space="preserve"> </w:t>
      </w:r>
      <w:r w:rsidRPr="00F10650">
        <w:rPr>
          <w:rFonts w:ascii="Arial" w:hAnsi="Arial" w:cs="Arial"/>
          <w:sz w:val="22"/>
          <w:szCs w:val="22"/>
        </w:rPr>
        <w:t xml:space="preserve">Review the licensee/contractor's plans and schedules to audit compliance with and effectiveness of the QA/QC requirements associated with </w:t>
      </w:r>
      <w:r w:rsidR="00A57319">
        <w:rPr>
          <w:rFonts w:ascii="Arial" w:hAnsi="Arial" w:cs="Arial"/>
          <w:sz w:val="22"/>
          <w:szCs w:val="22"/>
        </w:rPr>
        <w:t>safety-related</w:t>
      </w:r>
      <w:r w:rsidRPr="00F10650">
        <w:rPr>
          <w:rFonts w:ascii="Arial" w:hAnsi="Arial" w:cs="Arial"/>
          <w:sz w:val="22"/>
          <w:szCs w:val="22"/>
        </w:rPr>
        <w:t xml:space="preserve"> piping, including (but not limited to) design, procurement, receipt/storage, installa</w:t>
      </w:r>
      <w:r w:rsidRPr="00F10650">
        <w:rPr>
          <w:rFonts w:ascii="Arial" w:hAnsi="Arial" w:cs="Arial"/>
          <w:sz w:val="22"/>
          <w:szCs w:val="22"/>
        </w:rPr>
        <w:softHyphen/>
        <w:t>tion, and testing.</w:t>
      </w:r>
    </w:p>
    <w:p w14:paraId="2157766E" w14:textId="77777777" w:rsidR="00D06EEB" w:rsidRPr="00F10650" w:rsidRDefault="00D06EE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p>
    <w:p w14:paraId="2157766F" w14:textId="77777777" w:rsidR="00D06EEB" w:rsidRPr="00F10650" w:rsidRDefault="00D06EE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sidRPr="00F10650">
        <w:rPr>
          <w:rFonts w:ascii="Arial" w:hAnsi="Arial" w:cs="Arial"/>
          <w:sz w:val="22"/>
          <w:szCs w:val="22"/>
        </w:rPr>
        <w:t>02.0</w:t>
      </w:r>
      <w:r w:rsidR="00C20CF2" w:rsidRPr="00F10650">
        <w:rPr>
          <w:rFonts w:ascii="Arial" w:hAnsi="Arial" w:cs="Arial"/>
          <w:sz w:val="22"/>
          <w:szCs w:val="22"/>
        </w:rPr>
        <w:t>4</w:t>
      </w:r>
      <w:r w:rsidR="0091579C">
        <w:rPr>
          <w:rFonts w:ascii="Arial" w:hAnsi="Arial" w:cs="Arial"/>
          <w:sz w:val="22"/>
          <w:szCs w:val="22"/>
        </w:rPr>
        <w:t xml:space="preserve"> </w:t>
      </w:r>
      <w:r w:rsidRPr="00F10650">
        <w:rPr>
          <w:rFonts w:ascii="Arial" w:hAnsi="Arial" w:cs="Arial"/>
          <w:sz w:val="22"/>
          <w:szCs w:val="22"/>
        </w:rPr>
        <w:t>Determine whether licensee/contractor management has an established program for ensuring that all personnel involved in the above mentioned activities are suitably proficient, skilled, or otherwise qualified by experience or training to perform their assigned duties.</w:t>
      </w:r>
    </w:p>
    <w:p w14:paraId="21577670" w14:textId="77777777" w:rsidR="00D06EEB" w:rsidRPr="00F10650" w:rsidRDefault="00D06EE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p>
    <w:p w14:paraId="21577671" w14:textId="6479774E" w:rsidR="00D06EEB" w:rsidRPr="00F10650" w:rsidRDefault="00D06EE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sidRPr="00F10650">
        <w:rPr>
          <w:rFonts w:ascii="Arial" w:hAnsi="Arial" w:cs="Arial"/>
          <w:sz w:val="22"/>
          <w:szCs w:val="22"/>
        </w:rPr>
        <w:t>02.0</w:t>
      </w:r>
      <w:r w:rsidR="00C20CF2" w:rsidRPr="00F10650">
        <w:rPr>
          <w:rFonts w:ascii="Arial" w:hAnsi="Arial" w:cs="Arial"/>
          <w:sz w:val="22"/>
          <w:szCs w:val="22"/>
        </w:rPr>
        <w:t>5</w:t>
      </w:r>
      <w:r w:rsidR="0091579C">
        <w:rPr>
          <w:rFonts w:ascii="Arial" w:hAnsi="Arial" w:cs="Arial"/>
          <w:sz w:val="22"/>
          <w:szCs w:val="22"/>
        </w:rPr>
        <w:t xml:space="preserve"> </w:t>
      </w:r>
      <w:r w:rsidR="00C20CF2" w:rsidRPr="00F10650">
        <w:rPr>
          <w:rFonts w:ascii="Arial" w:hAnsi="Arial" w:cs="Arial"/>
          <w:sz w:val="22"/>
          <w:szCs w:val="22"/>
        </w:rPr>
        <w:t xml:space="preserve">If possible, </w:t>
      </w:r>
      <w:r w:rsidRPr="00F10650">
        <w:rPr>
          <w:rFonts w:ascii="Arial" w:hAnsi="Arial" w:cs="Arial"/>
          <w:sz w:val="22"/>
          <w:szCs w:val="22"/>
        </w:rPr>
        <w:t>observe activities relative to safety</w:t>
      </w:r>
      <w:r w:rsidRPr="00F10650">
        <w:rPr>
          <w:rFonts w:ascii="Arial" w:hAnsi="Arial" w:cs="Arial"/>
          <w:sz w:val="22"/>
          <w:szCs w:val="22"/>
        </w:rPr>
        <w:noBreakHyphen/>
        <w:t>related piping, such as handling; cleanliness control; installation of pipe spools, fittings, and bellows; cutting; grinding; bending; supporting; cleaning and flushing; hydrostatic testing; and quality</w:t>
      </w:r>
      <w:r w:rsidRPr="00F10650">
        <w:rPr>
          <w:rFonts w:ascii="Arial" w:hAnsi="Arial" w:cs="Arial"/>
          <w:sz w:val="22"/>
          <w:szCs w:val="22"/>
        </w:rPr>
        <w:noBreakHyphen/>
        <w:t>related inspections.</w:t>
      </w:r>
    </w:p>
    <w:p w14:paraId="21577672" w14:textId="77777777" w:rsidR="00D06EEB" w:rsidRPr="00F10650" w:rsidRDefault="00D06EE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673" w14:textId="77777777" w:rsidR="00D06EEB" w:rsidRPr="00F10650" w:rsidRDefault="00D06EE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sidRPr="00F10650">
        <w:rPr>
          <w:rFonts w:ascii="Arial" w:hAnsi="Arial" w:cs="Arial"/>
          <w:sz w:val="22"/>
          <w:szCs w:val="22"/>
        </w:rPr>
        <w:t>02.0</w:t>
      </w:r>
      <w:r w:rsidR="00C20CF2" w:rsidRPr="00F10650">
        <w:rPr>
          <w:rFonts w:ascii="Arial" w:hAnsi="Arial" w:cs="Arial"/>
          <w:sz w:val="22"/>
          <w:szCs w:val="22"/>
        </w:rPr>
        <w:t>6</w:t>
      </w:r>
      <w:r w:rsidR="0091579C">
        <w:rPr>
          <w:rFonts w:ascii="Arial" w:hAnsi="Arial" w:cs="Arial"/>
          <w:sz w:val="22"/>
          <w:szCs w:val="22"/>
        </w:rPr>
        <w:t xml:space="preserve"> </w:t>
      </w:r>
      <w:r w:rsidRPr="00F10650">
        <w:rPr>
          <w:rFonts w:ascii="Arial" w:hAnsi="Arial" w:cs="Arial"/>
          <w:sz w:val="22"/>
          <w:szCs w:val="22"/>
        </w:rPr>
        <w:t>For those activities selected for observation (in 02.0</w:t>
      </w:r>
      <w:r w:rsidR="00BD30D6" w:rsidRPr="00F10650">
        <w:rPr>
          <w:rFonts w:ascii="Arial" w:hAnsi="Arial" w:cs="Arial"/>
          <w:sz w:val="22"/>
          <w:szCs w:val="22"/>
        </w:rPr>
        <w:t>5</w:t>
      </w:r>
      <w:r w:rsidRPr="00F10650">
        <w:rPr>
          <w:rFonts w:ascii="Arial" w:hAnsi="Arial" w:cs="Arial"/>
          <w:sz w:val="22"/>
          <w:szCs w:val="22"/>
        </w:rPr>
        <w:t>, above) determine whether the following requirements, as applicable, are met:</w:t>
      </w:r>
    </w:p>
    <w:p w14:paraId="21577674" w14:textId="77777777" w:rsidR="00D06EEB" w:rsidRPr="00F10650" w:rsidRDefault="00D06EE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675" w14:textId="77777777" w:rsidR="00D06EEB" w:rsidRPr="00F10650" w:rsidRDefault="00D06EEB" w:rsidP="00BE7E2C">
      <w:pPr>
        <w:numPr>
          <w:ilvl w:val="0"/>
          <w:numId w:val="3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conformance with construction/installation specifications</w:t>
      </w:r>
    </w:p>
    <w:p w14:paraId="21577676" w14:textId="77777777" w:rsidR="00D06EEB" w:rsidRPr="00F10650" w:rsidRDefault="00D06EEB" w:rsidP="00BE7E2C">
      <w:pPr>
        <w:numPr>
          <w:ilvl w:val="0"/>
          <w:numId w:val="3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personnel are adequately qualified by certification, experience or training</w:t>
      </w:r>
    </w:p>
    <w:p w14:paraId="21577677" w14:textId="77777777" w:rsidR="00D06EEB" w:rsidRPr="00F10650" w:rsidRDefault="00D06EEB" w:rsidP="00BE7E2C">
      <w:pPr>
        <w:numPr>
          <w:ilvl w:val="0"/>
          <w:numId w:val="3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conformance with inspection (QC) and work performance procedures</w:t>
      </w:r>
    </w:p>
    <w:p w14:paraId="21577678" w14:textId="77777777" w:rsidR="00D06EEB" w:rsidRPr="00F10650" w:rsidRDefault="00D06EEB" w:rsidP="00BE7E2C">
      <w:pPr>
        <w:numPr>
          <w:ilvl w:val="0"/>
          <w:numId w:val="3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conformance with record</w:t>
      </w:r>
      <w:r w:rsidRPr="00F10650">
        <w:rPr>
          <w:rFonts w:ascii="Arial" w:hAnsi="Arial" w:cs="Arial"/>
          <w:sz w:val="22"/>
          <w:szCs w:val="22"/>
        </w:rPr>
        <w:noBreakHyphen/>
        <w:t>keeping requirements</w:t>
      </w:r>
    </w:p>
    <w:p w14:paraId="21577679" w14:textId="77777777" w:rsidR="00D06EEB" w:rsidRPr="00F10650" w:rsidRDefault="00D06EEB" w:rsidP="00BE7E2C">
      <w:pPr>
        <w:numPr>
          <w:ilvl w:val="0"/>
          <w:numId w:val="3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identification and control of material</w:t>
      </w:r>
    </w:p>
    <w:p w14:paraId="2157767A" w14:textId="77777777" w:rsidR="00D06EEB" w:rsidRPr="00F10650" w:rsidRDefault="00D06EEB" w:rsidP="00BE7E2C">
      <w:pPr>
        <w:numPr>
          <w:ilvl w:val="0"/>
          <w:numId w:val="3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control of nonconforming items</w:t>
      </w:r>
    </w:p>
    <w:p w14:paraId="2157767B" w14:textId="77777777" w:rsidR="00D06EEB" w:rsidRPr="00F10650" w:rsidRDefault="00D06EE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E1611F8" w14:textId="77777777" w:rsidR="00E37A1B" w:rsidRDefault="00D06EE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sidRPr="00F10650">
        <w:rPr>
          <w:rFonts w:ascii="Arial" w:hAnsi="Arial" w:cs="Arial"/>
          <w:sz w:val="22"/>
          <w:szCs w:val="22"/>
        </w:rPr>
        <w:t>02.0</w:t>
      </w:r>
      <w:r w:rsidR="00C20CF2" w:rsidRPr="00F10650">
        <w:rPr>
          <w:rFonts w:ascii="Arial" w:hAnsi="Arial" w:cs="Arial"/>
          <w:sz w:val="22"/>
          <w:szCs w:val="22"/>
        </w:rPr>
        <w:t>7</w:t>
      </w:r>
      <w:r w:rsidR="0091579C">
        <w:rPr>
          <w:rFonts w:ascii="Arial" w:hAnsi="Arial" w:cs="Arial"/>
          <w:sz w:val="22"/>
          <w:szCs w:val="22"/>
        </w:rPr>
        <w:t xml:space="preserve"> </w:t>
      </w:r>
      <w:r w:rsidR="00BD30D6" w:rsidRPr="00F10650">
        <w:rPr>
          <w:rFonts w:ascii="Arial" w:hAnsi="Arial" w:cs="Arial"/>
          <w:sz w:val="22"/>
          <w:szCs w:val="22"/>
        </w:rPr>
        <w:t>D</w:t>
      </w:r>
      <w:r w:rsidRPr="00F10650">
        <w:rPr>
          <w:rFonts w:ascii="Arial" w:hAnsi="Arial" w:cs="Arial"/>
          <w:sz w:val="22"/>
          <w:szCs w:val="22"/>
        </w:rPr>
        <w:t>etermine whether piping runs are (or are being) installed as required by applicable specifications, field drawings, and procedures.</w:t>
      </w:r>
    </w:p>
    <w:p w14:paraId="341AF690" w14:textId="77777777" w:rsidR="00E37A1B" w:rsidRDefault="00E37A1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p>
    <w:p w14:paraId="1A3F3A23" w14:textId="77777777" w:rsidR="00E37A1B" w:rsidRDefault="00E37A1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sidRPr="00F10650">
        <w:rPr>
          <w:rFonts w:ascii="Arial" w:hAnsi="Arial" w:cs="Arial"/>
          <w:sz w:val="22"/>
          <w:szCs w:val="22"/>
        </w:rPr>
        <w:t>02.08</w:t>
      </w:r>
      <w:r>
        <w:rPr>
          <w:rFonts w:ascii="Arial" w:hAnsi="Arial" w:cs="Arial"/>
          <w:sz w:val="22"/>
          <w:szCs w:val="22"/>
        </w:rPr>
        <w:t xml:space="preserve"> </w:t>
      </w:r>
      <w:r w:rsidRPr="00F10650">
        <w:rPr>
          <w:rFonts w:ascii="Arial" w:hAnsi="Arial" w:cs="Arial"/>
          <w:sz w:val="22"/>
          <w:szCs w:val="22"/>
        </w:rPr>
        <w:t>Determine whether there have been significant design changes subsequent to the issuance of approved installation drawings.</w:t>
      </w:r>
      <w:r>
        <w:rPr>
          <w:rFonts w:ascii="Arial" w:hAnsi="Arial" w:cs="Arial"/>
          <w:sz w:val="22"/>
          <w:szCs w:val="22"/>
        </w:rPr>
        <w:t xml:space="preserve"> </w:t>
      </w:r>
      <w:r w:rsidRPr="00F10650">
        <w:rPr>
          <w:rFonts w:ascii="Arial" w:hAnsi="Arial" w:cs="Arial"/>
          <w:sz w:val="22"/>
          <w:szCs w:val="22"/>
        </w:rPr>
        <w:t xml:space="preserve"> Review the implementation of the licensee's/contractor's design control measures, including the necessity for a revised </w:t>
      </w:r>
    </w:p>
    <w:p w14:paraId="2157767C" w14:textId="0CDD0663" w:rsidR="00924B4D" w:rsidRDefault="00E37A1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sidRPr="00F10650">
        <w:rPr>
          <w:rFonts w:ascii="Arial" w:hAnsi="Arial" w:cs="Arial"/>
          <w:sz w:val="22"/>
          <w:szCs w:val="22"/>
        </w:rPr>
        <w:t>stress</w:t>
      </w:r>
      <w:proofErr w:type="gramEnd"/>
      <w:r w:rsidRPr="00F10650">
        <w:rPr>
          <w:rFonts w:ascii="Arial" w:hAnsi="Arial" w:cs="Arial"/>
          <w:sz w:val="22"/>
          <w:szCs w:val="22"/>
        </w:rPr>
        <w:t xml:space="preserve"> analysis, as appropriate, to determine whether design control procedures were properly followed.</w:t>
      </w:r>
      <w:r w:rsidR="00924B4D">
        <w:rPr>
          <w:rFonts w:ascii="Arial" w:hAnsi="Arial" w:cs="Arial"/>
          <w:sz w:val="22"/>
          <w:szCs w:val="22"/>
        </w:rPr>
        <w:br w:type="page"/>
      </w:r>
    </w:p>
    <w:p w14:paraId="21577680" w14:textId="77777777" w:rsidR="00D06EEB" w:rsidRPr="00F10650" w:rsidRDefault="00D06EE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lastRenderedPageBreak/>
        <w:t>02.0</w:t>
      </w:r>
      <w:r w:rsidR="00C20CF2" w:rsidRPr="00F10650">
        <w:rPr>
          <w:rFonts w:ascii="Arial" w:hAnsi="Arial" w:cs="Arial"/>
          <w:sz w:val="22"/>
          <w:szCs w:val="22"/>
        </w:rPr>
        <w:t>9</w:t>
      </w:r>
      <w:r w:rsidR="0091579C">
        <w:rPr>
          <w:rFonts w:ascii="Arial" w:hAnsi="Arial" w:cs="Arial"/>
          <w:sz w:val="22"/>
          <w:szCs w:val="22"/>
        </w:rPr>
        <w:t xml:space="preserve"> </w:t>
      </w:r>
      <w:r w:rsidRPr="00F10650">
        <w:rPr>
          <w:rFonts w:ascii="Arial" w:hAnsi="Arial" w:cs="Arial"/>
          <w:sz w:val="22"/>
          <w:szCs w:val="22"/>
        </w:rPr>
        <w:t>Determine whether record</w:t>
      </w:r>
      <w:r w:rsidR="00BD30D6" w:rsidRPr="00F10650">
        <w:rPr>
          <w:rFonts w:ascii="Arial" w:hAnsi="Arial" w:cs="Arial"/>
          <w:sz w:val="22"/>
          <w:szCs w:val="22"/>
        </w:rPr>
        <w:t>s</w:t>
      </w:r>
      <w:r w:rsidRPr="00F10650">
        <w:rPr>
          <w:rFonts w:ascii="Arial" w:hAnsi="Arial" w:cs="Arial"/>
          <w:sz w:val="22"/>
          <w:szCs w:val="22"/>
        </w:rPr>
        <w:t xml:space="preserve"> meet requirements related to:</w:t>
      </w:r>
    </w:p>
    <w:p w14:paraId="21577681" w14:textId="77777777" w:rsidR="00D06EEB" w:rsidRPr="00F10650" w:rsidRDefault="00D06EE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682" w14:textId="77777777" w:rsidR="00D06EEB" w:rsidRPr="00F10650" w:rsidRDefault="00D06EEB" w:rsidP="00BE7E2C">
      <w:pPr>
        <w:numPr>
          <w:ilvl w:val="0"/>
          <w:numId w:val="37"/>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Confirming that required material characteristics, performance tests, environmental qualification tests, nondestructive tests, and other specification requirements were met.</w:t>
      </w:r>
    </w:p>
    <w:p w14:paraId="21577683" w14:textId="77777777" w:rsidR="00D06EEB" w:rsidRPr="00F10650" w:rsidRDefault="00D06EE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360"/>
        <w:rPr>
          <w:rFonts w:ascii="Arial" w:hAnsi="Arial" w:cs="Arial"/>
          <w:sz w:val="22"/>
          <w:szCs w:val="22"/>
        </w:rPr>
      </w:pPr>
    </w:p>
    <w:p w14:paraId="21577684" w14:textId="77777777" w:rsidR="00D06EEB" w:rsidRPr="00F10650" w:rsidRDefault="00D06EEB" w:rsidP="00BE7E2C">
      <w:pPr>
        <w:numPr>
          <w:ilvl w:val="0"/>
          <w:numId w:val="37"/>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Confirming that the selected components were installed as specified.</w:t>
      </w:r>
    </w:p>
    <w:p w14:paraId="21577685" w14:textId="77777777" w:rsidR="00D06EEB" w:rsidRPr="00F10650" w:rsidRDefault="00D06EEB" w:rsidP="00BE7E2C">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686" w14:textId="77777777" w:rsidR="00D06EEB" w:rsidRPr="00F10650" w:rsidRDefault="00D06EEB" w:rsidP="00BE7E2C">
      <w:pPr>
        <w:numPr>
          <w:ilvl w:val="0"/>
          <w:numId w:val="37"/>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Confirming that the required inspections were performed.</w:t>
      </w:r>
    </w:p>
    <w:p w14:paraId="21577687" w14:textId="77777777" w:rsidR="00D06EEB" w:rsidRPr="00F10650" w:rsidRDefault="00D06EE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688" w14:textId="77777777" w:rsidR="00D06EEB" w:rsidRPr="00F10650" w:rsidRDefault="00C20CF2"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sidRPr="00F10650">
        <w:rPr>
          <w:rFonts w:ascii="Arial" w:hAnsi="Arial" w:cs="Arial"/>
          <w:sz w:val="22"/>
          <w:szCs w:val="22"/>
        </w:rPr>
        <w:t>02.10</w:t>
      </w:r>
      <w:r w:rsidR="0091579C">
        <w:rPr>
          <w:rFonts w:ascii="Arial" w:hAnsi="Arial" w:cs="Arial"/>
          <w:sz w:val="22"/>
          <w:szCs w:val="22"/>
        </w:rPr>
        <w:t xml:space="preserve"> </w:t>
      </w:r>
      <w:r w:rsidR="00D06EEB" w:rsidRPr="00F10650">
        <w:rPr>
          <w:rFonts w:ascii="Arial" w:hAnsi="Arial" w:cs="Arial"/>
          <w:sz w:val="22"/>
          <w:szCs w:val="22"/>
        </w:rPr>
        <w:t xml:space="preserve">Review </w:t>
      </w:r>
      <w:r w:rsidR="00BD30D6" w:rsidRPr="00F10650">
        <w:rPr>
          <w:rFonts w:ascii="Arial" w:hAnsi="Arial" w:cs="Arial"/>
          <w:sz w:val="22"/>
          <w:szCs w:val="22"/>
        </w:rPr>
        <w:t>a</w:t>
      </w:r>
      <w:r w:rsidR="00D06EEB" w:rsidRPr="00F10650">
        <w:rPr>
          <w:rFonts w:ascii="Arial" w:hAnsi="Arial" w:cs="Arial"/>
          <w:sz w:val="22"/>
          <w:szCs w:val="22"/>
        </w:rPr>
        <w:t xml:space="preserve"> nonconformance/deviation report to sample system effectiveness and determine if the procedures are being adequately implemented. </w:t>
      </w:r>
    </w:p>
    <w:p w14:paraId="21577689" w14:textId="77777777" w:rsidR="00C20CF2" w:rsidRPr="00F10650" w:rsidRDefault="00C20CF2"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p>
    <w:p w14:paraId="2157768A" w14:textId="670D21B9" w:rsidR="00D06EEB" w:rsidRPr="00F10650" w:rsidRDefault="00C20CF2"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sidRPr="00F10650">
        <w:rPr>
          <w:rFonts w:ascii="Arial" w:hAnsi="Arial" w:cs="Arial"/>
          <w:sz w:val="22"/>
          <w:szCs w:val="22"/>
        </w:rPr>
        <w:t>02.11</w:t>
      </w:r>
      <w:r w:rsidR="0091579C">
        <w:rPr>
          <w:rFonts w:ascii="Arial" w:hAnsi="Arial" w:cs="Arial"/>
          <w:sz w:val="22"/>
          <w:szCs w:val="22"/>
        </w:rPr>
        <w:t xml:space="preserve"> </w:t>
      </w:r>
      <w:r w:rsidR="00D06EEB" w:rsidRPr="00F10650">
        <w:rPr>
          <w:rFonts w:ascii="Arial" w:hAnsi="Arial" w:cs="Arial"/>
          <w:sz w:val="22"/>
          <w:szCs w:val="22"/>
        </w:rPr>
        <w:t xml:space="preserve">Determine whether appropriate qualification requirements are in place for licensee/contractor craft and inspection personnel being employed on </w:t>
      </w:r>
      <w:r w:rsidR="00A57319">
        <w:rPr>
          <w:rFonts w:ascii="Arial" w:hAnsi="Arial" w:cs="Arial"/>
          <w:sz w:val="22"/>
          <w:szCs w:val="22"/>
        </w:rPr>
        <w:t>safety-related</w:t>
      </w:r>
      <w:r w:rsidR="00D06EEB" w:rsidRPr="00F10650">
        <w:rPr>
          <w:rFonts w:ascii="Arial" w:hAnsi="Arial" w:cs="Arial"/>
          <w:sz w:val="22"/>
          <w:szCs w:val="22"/>
        </w:rPr>
        <w:t xml:space="preserve"> piping installation work.  </w:t>
      </w:r>
    </w:p>
    <w:p w14:paraId="2157768B" w14:textId="77777777" w:rsidR="00D06EEB" w:rsidRDefault="00D06EE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D25CF42" w14:textId="77777777" w:rsidR="006D1B2D" w:rsidRPr="00F10650" w:rsidRDefault="006D1B2D"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68C" w14:textId="2B6EA363" w:rsidR="00D06EEB" w:rsidRPr="00F10650" w:rsidRDefault="009D27CE"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Pr>
          <w:rFonts w:ascii="Arial" w:hAnsi="Arial" w:cs="Arial"/>
          <w:sz w:val="22"/>
          <w:szCs w:val="22"/>
        </w:rPr>
        <w:t>69020</w:t>
      </w:r>
      <w:proofErr w:type="gramStart"/>
      <w:r w:rsidR="00C20CF2" w:rsidRPr="00F10650">
        <w:rPr>
          <w:rFonts w:ascii="Arial" w:hAnsi="Arial" w:cs="Arial"/>
          <w:sz w:val="22"/>
          <w:szCs w:val="22"/>
        </w:rPr>
        <w:t>.A4</w:t>
      </w:r>
      <w:proofErr w:type="gramEnd"/>
      <w:r w:rsidR="00BD30D6" w:rsidRPr="00F10650">
        <w:rPr>
          <w:rFonts w:ascii="Arial" w:hAnsi="Arial" w:cs="Arial"/>
          <w:sz w:val="22"/>
          <w:szCs w:val="22"/>
        </w:rPr>
        <w:noBreakHyphen/>
        <w:t>03</w:t>
      </w:r>
      <w:r w:rsidR="00BD30D6" w:rsidRPr="00F10650">
        <w:rPr>
          <w:rFonts w:ascii="Arial" w:hAnsi="Arial" w:cs="Arial"/>
          <w:sz w:val="22"/>
          <w:szCs w:val="22"/>
        </w:rPr>
        <w:tab/>
        <w:t>ADDITIONAL</w:t>
      </w:r>
      <w:r w:rsidR="00D06EEB" w:rsidRPr="00F10650">
        <w:rPr>
          <w:rFonts w:ascii="Arial" w:hAnsi="Arial" w:cs="Arial"/>
          <w:sz w:val="22"/>
          <w:szCs w:val="22"/>
        </w:rPr>
        <w:t xml:space="preserve"> GUIDANCE</w:t>
      </w:r>
    </w:p>
    <w:p w14:paraId="2157768D" w14:textId="77777777" w:rsidR="00D06EEB" w:rsidRPr="00F10650" w:rsidRDefault="00D06EE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68E" w14:textId="77777777" w:rsidR="00D06EEB" w:rsidRPr="0091579C" w:rsidRDefault="0091579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91579C">
        <w:rPr>
          <w:rFonts w:ascii="Arial" w:hAnsi="Arial" w:cs="Arial"/>
          <w:sz w:val="22"/>
          <w:szCs w:val="22"/>
        </w:rPr>
        <w:t xml:space="preserve">03.01 </w:t>
      </w:r>
      <w:r w:rsidR="00D06EEB" w:rsidRPr="0091579C">
        <w:rPr>
          <w:rFonts w:ascii="Arial" w:hAnsi="Arial" w:cs="Arial"/>
          <w:sz w:val="22"/>
          <w:szCs w:val="22"/>
        </w:rPr>
        <w:t>General Guidance</w:t>
      </w:r>
    </w:p>
    <w:p w14:paraId="2157768F" w14:textId="77777777" w:rsidR="00D06EEB" w:rsidRPr="00F10650" w:rsidRDefault="00D06EE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690" w14:textId="51B368A5" w:rsidR="00BD30D6" w:rsidRPr="00F10650" w:rsidRDefault="00D06EE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rPr>
          <w:rFonts w:ascii="Arial" w:hAnsi="Arial" w:cs="Arial"/>
          <w:sz w:val="22"/>
          <w:szCs w:val="22"/>
        </w:rPr>
      </w:pPr>
      <w:r w:rsidRPr="00F10650">
        <w:rPr>
          <w:rFonts w:ascii="Arial" w:hAnsi="Arial" w:cs="Arial"/>
          <w:sz w:val="22"/>
          <w:szCs w:val="22"/>
        </w:rPr>
        <w:t xml:space="preserve">The purpose of the inspection requirements in Section 02 of this procedure is to determine whether the licensee/contractor(s) activities, other than welding and NDE, have met QA program requirements for piping receipt, fabrication, erection, inspection, and testing of </w:t>
      </w:r>
      <w:r w:rsidR="00A57319">
        <w:rPr>
          <w:rFonts w:ascii="Arial" w:hAnsi="Arial" w:cs="Arial"/>
          <w:sz w:val="22"/>
          <w:szCs w:val="22"/>
        </w:rPr>
        <w:t>safety-related</w:t>
      </w:r>
      <w:r w:rsidRPr="00F10650">
        <w:rPr>
          <w:rFonts w:ascii="Arial" w:hAnsi="Arial" w:cs="Arial"/>
          <w:sz w:val="22"/>
          <w:szCs w:val="22"/>
        </w:rPr>
        <w:t xml:space="preserve"> piping systems.  </w:t>
      </w:r>
    </w:p>
    <w:p w14:paraId="21577691" w14:textId="7113555B" w:rsidR="00D06EEB" w:rsidRPr="00F10650" w:rsidRDefault="00D06EE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rPr>
          <w:rFonts w:ascii="Arial" w:hAnsi="Arial" w:cs="Arial"/>
          <w:sz w:val="22"/>
          <w:szCs w:val="22"/>
        </w:rPr>
      </w:pPr>
    </w:p>
    <w:p w14:paraId="21577692" w14:textId="19F03C6D" w:rsidR="00D06EEB" w:rsidRPr="00F10650" w:rsidRDefault="00D06EE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rPr>
          <w:rFonts w:ascii="Arial" w:hAnsi="Arial" w:cs="Arial"/>
          <w:sz w:val="22"/>
          <w:szCs w:val="22"/>
        </w:rPr>
      </w:pPr>
      <w:r w:rsidRPr="00F10650">
        <w:rPr>
          <w:rFonts w:ascii="Arial" w:hAnsi="Arial" w:cs="Arial"/>
          <w:sz w:val="22"/>
          <w:szCs w:val="22"/>
        </w:rPr>
        <w:t>The license/contractor procedures involved may vary from contractor to contractor, and may take many forms, such as formal procedures, instructions, checklists, drawings, etc.  Review the inspection procedures/lists and compare with the requirements in the applicable codes and construction specifications.  Evaluation should indicate whether adequate quality</w:t>
      </w:r>
      <w:r w:rsidRPr="00F10650">
        <w:rPr>
          <w:rFonts w:ascii="Arial" w:hAnsi="Arial" w:cs="Arial"/>
          <w:sz w:val="22"/>
          <w:szCs w:val="22"/>
        </w:rPr>
        <w:noBreakHyphen/>
        <w:t xml:space="preserve">related inspections are established and are based on appropriate criteria, and further, whether the results of the licensee/contractor's inspection will be transmitted to responsible quality assurance </w:t>
      </w:r>
      <w:r w:rsidR="00A57319">
        <w:rPr>
          <w:rFonts w:ascii="Arial" w:hAnsi="Arial" w:cs="Arial"/>
          <w:sz w:val="22"/>
          <w:szCs w:val="22"/>
        </w:rPr>
        <w:t xml:space="preserve">and management personnel.  The NRC </w:t>
      </w:r>
      <w:r w:rsidRPr="00F10650">
        <w:rPr>
          <w:rFonts w:ascii="Arial" w:hAnsi="Arial" w:cs="Arial"/>
          <w:sz w:val="22"/>
          <w:szCs w:val="22"/>
        </w:rPr>
        <w:t>inspector must determine if the licensee controls are adequate and are properly implemented in a timely manner.</w:t>
      </w:r>
    </w:p>
    <w:p w14:paraId="21577693" w14:textId="77777777" w:rsidR="00D06EEB" w:rsidRPr="00F10650" w:rsidRDefault="00D06EE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694" w14:textId="77777777" w:rsidR="00D06EEB" w:rsidRPr="00322088" w:rsidRDefault="00322088"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322088">
        <w:rPr>
          <w:rFonts w:ascii="Arial" w:hAnsi="Arial" w:cs="Arial"/>
          <w:sz w:val="22"/>
          <w:szCs w:val="22"/>
        </w:rPr>
        <w:t xml:space="preserve">03.02 </w:t>
      </w:r>
      <w:r w:rsidR="00D06EEB" w:rsidRPr="00322088">
        <w:rPr>
          <w:rFonts w:ascii="Arial" w:hAnsi="Arial" w:cs="Arial"/>
          <w:sz w:val="22"/>
          <w:szCs w:val="22"/>
        </w:rPr>
        <w:t>Specific Guidance</w:t>
      </w:r>
    </w:p>
    <w:p w14:paraId="21577695" w14:textId="77777777" w:rsidR="00D06EEB" w:rsidRPr="00F10650" w:rsidRDefault="00D06EE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D36E55F" w14:textId="77777777" w:rsidR="00E37A1B" w:rsidRDefault="00D06EE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rPr>
          <w:rFonts w:ascii="Arial" w:hAnsi="Arial" w:cs="Arial"/>
          <w:sz w:val="22"/>
          <w:szCs w:val="22"/>
        </w:rPr>
      </w:pPr>
      <w:r w:rsidRPr="00F10650">
        <w:rPr>
          <w:rFonts w:ascii="Arial" w:hAnsi="Arial" w:cs="Arial"/>
          <w:sz w:val="22"/>
          <w:szCs w:val="22"/>
        </w:rPr>
        <w:t>For clarification, "Material Test Report" is a generic expression meaning a report of test results to confirm that material, chemical and physical properties are consistent with the applicable specification.  Vendor terms used, which can be identified with the expression "Material Test Report," include:</w:t>
      </w:r>
    </w:p>
    <w:p w14:paraId="590FF402" w14:textId="77777777" w:rsidR="00E37A1B" w:rsidRDefault="00E37A1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rPr>
          <w:rFonts w:ascii="Arial" w:hAnsi="Arial" w:cs="Arial"/>
          <w:sz w:val="22"/>
          <w:szCs w:val="22"/>
        </w:rPr>
      </w:pPr>
    </w:p>
    <w:p w14:paraId="7D2FA7A0" w14:textId="77777777" w:rsidR="00E37A1B" w:rsidRPr="00F10650" w:rsidRDefault="00E37A1B" w:rsidP="00E37A1B">
      <w:pPr>
        <w:numPr>
          <w:ilvl w:val="0"/>
          <w:numId w:val="38"/>
        </w:numPr>
        <w:rPr>
          <w:rFonts w:ascii="Arial" w:hAnsi="Arial" w:cs="Arial"/>
          <w:sz w:val="22"/>
          <w:szCs w:val="22"/>
        </w:rPr>
      </w:pPr>
      <w:r w:rsidRPr="00F10650">
        <w:rPr>
          <w:rFonts w:ascii="Arial" w:hAnsi="Arial" w:cs="Arial"/>
          <w:sz w:val="22"/>
          <w:szCs w:val="22"/>
        </w:rPr>
        <w:t>Ladle analysis (sample of molten metal)</w:t>
      </w:r>
    </w:p>
    <w:p w14:paraId="283EA9AD" w14:textId="77777777" w:rsidR="00E37A1B" w:rsidRPr="00F10650" w:rsidRDefault="00E37A1B" w:rsidP="00E37A1B">
      <w:pPr>
        <w:numPr>
          <w:ilvl w:val="0"/>
          <w:numId w:val="38"/>
        </w:numPr>
        <w:rPr>
          <w:rFonts w:ascii="Arial" w:hAnsi="Arial" w:cs="Arial"/>
          <w:sz w:val="22"/>
          <w:szCs w:val="22"/>
        </w:rPr>
      </w:pPr>
      <w:r w:rsidRPr="00F10650">
        <w:rPr>
          <w:rFonts w:ascii="Arial" w:hAnsi="Arial" w:cs="Arial"/>
          <w:sz w:val="22"/>
          <w:szCs w:val="22"/>
        </w:rPr>
        <w:t>Check analysis (sample of solidified metal)</w:t>
      </w:r>
    </w:p>
    <w:p w14:paraId="070011C4" w14:textId="77777777" w:rsidR="00E37A1B" w:rsidRPr="00F10650" w:rsidRDefault="00E37A1B" w:rsidP="00E37A1B">
      <w:pPr>
        <w:numPr>
          <w:ilvl w:val="0"/>
          <w:numId w:val="38"/>
        </w:numPr>
        <w:rPr>
          <w:rFonts w:ascii="Arial" w:hAnsi="Arial" w:cs="Arial"/>
          <w:sz w:val="22"/>
          <w:szCs w:val="22"/>
        </w:rPr>
      </w:pPr>
      <w:r w:rsidRPr="00F10650">
        <w:rPr>
          <w:rFonts w:ascii="Arial" w:hAnsi="Arial" w:cs="Arial"/>
          <w:sz w:val="22"/>
          <w:szCs w:val="22"/>
        </w:rPr>
        <w:t>CTR (Chemical Test Report or Certified Test Report)</w:t>
      </w:r>
    </w:p>
    <w:p w14:paraId="21577696" w14:textId="725CABE4" w:rsidR="00924B4D" w:rsidRDefault="00E37A1B" w:rsidP="00E37A1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rPr>
          <w:rFonts w:ascii="Arial" w:hAnsi="Arial" w:cs="Arial"/>
          <w:sz w:val="22"/>
          <w:szCs w:val="22"/>
        </w:rPr>
      </w:pPr>
      <w:r>
        <w:rPr>
          <w:rFonts w:ascii="Arial" w:hAnsi="Arial" w:cs="Arial"/>
          <w:sz w:val="22"/>
          <w:szCs w:val="22"/>
        </w:rPr>
        <w:t>d.</w:t>
      </w:r>
      <w:r>
        <w:rPr>
          <w:rFonts w:ascii="Arial" w:hAnsi="Arial" w:cs="Arial"/>
          <w:sz w:val="22"/>
          <w:szCs w:val="22"/>
        </w:rPr>
        <w:tab/>
      </w:r>
      <w:r w:rsidRPr="00F10650">
        <w:rPr>
          <w:rFonts w:ascii="Arial" w:hAnsi="Arial" w:cs="Arial"/>
          <w:sz w:val="22"/>
          <w:szCs w:val="22"/>
        </w:rPr>
        <w:t xml:space="preserve">MTR (Material Test Report </w:t>
      </w:r>
      <w:r w:rsidRPr="00F10650">
        <w:rPr>
          <w:rFonts w:ascii="Arial" w:hAnsi="Arial" w:cs="Arial"/>
          <w:sz w:val="22"/>
          <w:szCs w:val="22"/>
        </w:rPr>
        <w:noBreakHyphen/>
        <w:t xml:space="preserve"> usually includes chemical and physical tests)</w:t>
      </w:r>
      <w:r w:rsidR="00924B4D">
        <w:rPr>
          <w:rFonts w:ascii="Arial" w:hAnsi="Arial" w:cs="Arial"/>
          <w:sz w:val="22"/>
          <w:szCs w:val="22"/>
        </w:rPr>
        <w:br w:type="page"/>
      </w:r>
    </w:p>
    <w:p w14:paraId="2157769D" w14:textId="77777777" w:rsidR="00D06EEB" w:rsidRPr="00F10650" w:rsidRDefault="00D06EE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sidRPr="00F10650">
        <w:rPr>
          <w:rFonts w:ascii="Arial" w:hAnsi="Arial" w:cs="Arial"/>
          <w:sz w:val="22"/>
          <w:szCs w:val="22"/>
        </w:rPr>
        <w:lastRenderedPageBreak/>
        <w:t>03.0</w:t>
      </w:r>
      <w:r w:rsidR="00322088">
        <w:rPr>
          <w:rFonts w:ascii="Arial" w:hAnsi="Arial" w:cs="Arial"/>
          <w:sz w:val="22"/>
          <w:szCs w:val="22"/>
        </w:rPr>
        <w:t xml:space="preserve">3 </w:t>
      </w:r>
      <w:r w:rsidRPr="00F10650">
        <w:rPr>
          <w:rFonts w:ascii="Arial" w:hAnsi="Arial" w:cs="Arial"/>
          <w:sz w:val="22"/>
          <w:szCs w:val="22"/>
        </w:rPr>
        <w:t>The generic terms CTR and MTR should not be confused with the term "Certification."  A "Certification" is a document issued in lieu of actual quality documentation records stating that the quality requirements contained in specifications and purchase orders have been met.</w:t>
      </w:r>
    </w:p>
    <w:p w14:paraId="2157769E" w14:textId="77777777" w:rsidR="00D06EEB" w:rsidRPr="00F10650" w:rsidRDefault="00D06EE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p>
    <w:p w14:paraId="2157769F" w14:textId="77777777" w:rsidR="00D06EEB" w:rsidRPr="00F10650" w:rsidRDefault="00D06EE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sidRPr="00F10650">
        <w:rPr>
          <w:rFonts w:ascii="Arial" w:hAnsi="Arial" w:cs="Arial"/>
          <w:sz w:val="22"/>
          <w:szCs w:val="22"/>
        </w:rPr>
        <w:t>03.0</w:t>
      </w:r>
      <w:r w:rsidR="00322088">
        <w:rPr>
          <w:rFonts w:ascii="Arial" w:hAnsi="Arial" w:cs="Arial"/>
          <w:sz w:val="22"/>
          <w:szCs w:val="22"/>
        </w:rPr>
        <w:t xml:space="preserve">4 </w:t>
      </w:r>
      <w:r w:rsidRPr="00F10650">
        <w:rPr>
          <w:rFonts w:ascii="Arial" w:hAnsi="Arial" w:cs="Arial"/>
          <w:sz w:val="22"/>
          <w:szCs w:val="22"/>
        </w:rPr>
        <w:t>"Quality Release Form" and "Certificate of Equipment" are examples of generic designations for forms used by manufacturers to serve as certifica</w:t>
      </w:r>
      <w:r w:rsidRPr="00F10650">
        <w:rPr>
          <w:rFonts w:ascii="Arial" w:hAnsi="Arial" w:cs="Arial"/>
          <w:sz w:val="22"/>
          <w:szCs w:val="22"/>
        </w:rPr>
        <w:softHyphen/>
        <w:t>tions of quality (in lieu of original quality documentation) for components and equipment.</w:t>
      </w:r>
    </w:p>
    <w:p w14:paraId="215776A0" w14:textId="77777777" w:rsidR="00D06EEB" w:rsidRPr="00F10650" w:rsidRDefault="00D06EE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p>
    <w:p w14:paraId="215776A1" w14:textId="77777777" w:rsidR="00D06EEB" w:rsidRPr="00F10650" w:rsidRDefault="00322088"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Pr>
          <w:rFonts w:ascii="Arial" w:hAnsi="Arial" w:cs="Arial"/>
          <w:sz w:val="22"/>
          <w:szCs w:val="22"/>
        </w:rPr>
        <w:t xml:space="preserve">03.05 </w:t>
      </w:r>
      <w:r w:rsidR="00D06EEB" w:rsidRPr="00F10650">
        <w:rPr>
          <w:rFonts w:ascii="Arial" w:hAnsi="Arial" w:cs="Arial"/>
          <w:sz w:val="22"/>
          <w:szCs w:val="22"/>
        </w:rPr>
        <w:t>The inspector should bear in mind that NRC's sample covers only a very small portion of the records involved.  Thus, substantive errors or departure from requirements raise the issue of whether the licensee is adequately controlling the process.</w:t>
      </w:r>
    </w:p>
    <w:p w14:paraId="215776A2" w14:textId="77777777" w:rsidR="00D06EEB" w:rsidRPr="00F10650" w:rsidRDefault="00D06EE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p>
    <w:p w14:paraId="215776A3" w14:textId="77777777" w:rsidR="00D06EEB" w:rsidRPr="00F10650" w:rsidRDefault="00D06EE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sidRPr="00F10650">
        <w:rPr>
          <w:rFonts w:ascii="Arial" w:hAnsi="Arial" w:cs="Arial"/>
          <w:sz w:val="22"/>
          <w:szCs w:val="22"/>
        </w:rPr>
        <w:t>03.0</w:t>
      </w:r>
      <w:r w:rsidR="00322088">
        <w:rPr>
          <w:rFonts w:ascii="Arial" w:hAnsi="Arial" w:cs="Arial"/>
          <w:sz w:val="22"/>
          <w:szCs w:val="22"/>
        </w:rPr>
        <w:t xml:space="preserve">6 </w:t>
      </w:r>
      <w:r w:rsidRPr="00F10650">
        <w:rPr>
          <w:rFonts w:ascii="Arial" w:hAnsi="Arial" w:cs="Arial"/>
          <w:sz w:val="22"/>
          <w:szCs w:val="22"/>
        </w:rPr>
        <w:t>The qualifications of those engaged in quality sensitive or special processes related to pipe installation, inspection and testing work should be sampled for an assessment of compliance with licensee commitments.  Also, depending on the type and extent of design engineering work being performed at the site, it may be appropriate to review the qualifications of certain key individuals assigned to this design area.</w:t>
      </w:r>
    </w:p>
    <w:p w14:paraId="215776A4" w14:textId="77777777" w:rsidR="00D06EEB" w:rsidRPr="00F10650" w:rsidRDefault="00D06EE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p>
    <w:p w14:paraId="215776A5" w14:textId="251A34C6" w:rsidR="00D06EEB" w:rsidRPr="00F10650" w:rsidRDefault="00322088"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Pr>
          <w:rFonts w:ascii="Arial" w:hAnsi="Arial" w:cs="Arial"/>
          <w:sz w:val="22"/>
          <w:szCs w:val="22"/>
        </w:rPr>
        <w:t xml:space="preserve">03.07 </w:t>
      </w:r>
      <w:r w:rsidR="00D06EEB" w:rsidRPr="00F10650">
        <w:rPr>
          <w:rFonts w:ascii="Arial" w:hAnsi="Arial" w:cs="Arial"/>
          <w:sz w:val="22"/>
          <w:szCs w:val="22"/>
        </w:rPr>
        <w:t>A piping run, for purposes of this procedure, is meant to be a particular section of piping, for example: a piping section between components or major supports or relief valve discharge piping.</w:t>
      </w:r>
      <w:r w:rsidR="00EA11AC">
        <w:rPr>
          <w:rFonts w:ascii="Arial" w:hAnsi="Arial" w:cs="Arial"/>
          <w:sz w:val="22"/>
          <w:szCs w:val="22"/>
        </w:rPr>
        <w:t xml:space="preserve"> </w:t>
      </w:r>
      <w:r w:rsidR="00D06EEB" w:rsidRPr="00F10650">
        <w:rPr>
          <w:rFonts w:ascii="Arial" w:hAnsi="Arial" w:cs="Arial"/>
          <w:sz w:val="22"/>
          <w:szCs w:val="22"/>
        </w:rPr>
        <w:t xml:space="preserve"> The intent of requirement 02.0</w:t>
      </w:r>
      <w:r w:rsidR="009F1A70" w:rsidRPr="00F10650">
        <w:rPr>
          <w:rFonts w:ascii="Arial" w:hAnsi="Arial" w:cs="Arial"/>
          <w:sz w:val="22"/>
          <w:szCs w:val="22"/>
        </w:rPr>
        <w:t>7</w:t>
      </w:r>
      <w:r w:rsidR="00D06EEB" w:rsidRPr="00F10650">
        <w:rPr>
          <w:rFonts w:ascii="Arial" w:hAnsi="Arial" w:cs="Arial"/>
          <w:sz w:val="22"/>
          <w:szCs w:val="22"/>
        </w:rPr>
        <w:t xml:space="preserve"> is to determine whether piping is being installed according to properly approved drawings; either the original design drawings or properly approved revisions; and, if revisions are in process, that these changes are properly handled in accordance with established procedures.</w:t>
      </w:r>
    </w:p>
    <w:p w14:paraId="215776A6" w14:textId="77777777" w:rsidR="00D06EEB" w:rsidRPr="00F10650" w:rsidRDefault="00D06EE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p>
    <w:p w14:paraId="215776A7" w14:textId="77777777" w:rsidR="00D06EEB" w:rsidRPr="00F10650" w:rsidRDefault="00322088"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Pr>
          <w:rFonts w:ascii="Arial" w:hAnsi="Arial" w:cs="Arial"/>
          <w:sz w:val="22"/>
          <w:szCs w:val="22"/>
        </w:rPr>
        <w:t xml:space="preserve">03.08 </w:t>
      </w:r>
      <w:r w:rsidR="00D06EEB" w:rsidRPr="00322088">
        <w:rPr>
          <w:rFonts w:ascii="Arial" w:hAnsi="Arial" w:cs="Arial"/>
          <w:sz w:val="22"/>
          <w:szCs w:val="22"/>
        </w:rPr>
        <w:t>Prevalent errors and concerns</w:t>
      </w:r>
      <w:r w:rsidR="00D06EEB" w:rsidRPr="00F10650">
        <w:rPr>
          <w:rFonts w:ascii="Arial" w:hAnsi="Arial" w:cs="Arial"/>
          <w:sz w:val="22"/>
          <w:szCs w:val="22"/>
        </w:rPr>
        <w:t>.  This section is included to provide background for inspectors on what past problems of a generic nature have been identified and is for information only.</w:t>
      </w:r>
    </w:p>
    <w:p w14:paraId="215776A8" w14:textId="77777777" w:rsidR="00D06EEB" w:rsidRPr="00F10650" w:rsidRDefault="00D06EE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6A9" w14:textId="77777777" w:rsidR="00D06EEB" w:rsidRPr="00F10650" w:rsidRDefault="00D06EEB" w:rsidP="00BE7E2C">
      <w:pPr>
        <w:numPr>
          <w:ilvl w:val="0"/>
          <w:numId w:val="39"/>
        </w:numPr>
        <w:rPr>
          <w:rFonts w:ascii="Arial" w:hAnsi="Arial" w:cs="Arial"/>
          <w:sz w:val="22"/>
          <w:szCs w:val="22"/>
        </w:rPr>
      </w:pPr>
      <w:r w:rsidRPr="00F10650">
        <w:rPr>
          <w:rFonts w:ascii="Arial" w:hAnsi="Arial" w:cs="Arial"/>
          <w:sz w:val="22"/>
          <w:szCs w:val="22"/>
        </w:rPr>
        <w:t>The status of protective measures at the time of site receipt and initial storage of piping and piping system components.</w:t>
      </w:r>
    </w:p>
    <w:p w14:paraId="215776AA" w14:textId="77777777" w:rsidR="00D06EEB" w:rsidRPr="00F10650" w:rsidRDefault="00D06EEB" w:rsidP="00BE7E2C">
      <w:pPr>
        <w:rPr>
          <w:rFonts w:ascii="Arial" w:hAnsi="Arial" w:cs="Arial"/>
          <w:sz w:val="22"/>
          <w:szCs w:val="22"/>
        </w:rPr>
      </w:pPr>
    </w:p>
    <w:p w14:paraId="215776AB" w14:textId="77777777" w:rsidR="00D06EEB" w:rsidRPr="00F10650" w:rsidRDefault="00D06EEB" w:rsidP="00BE7E2C">
      <w:pPr>
        <w:numPr>
          <w:ilvl w:val="0"/>
          <w:numId w:val="39"/>
        </w:numPr>
        <w:rPr>
          <w:rFonts w:ascii="Arial" w:hAnsi="Arial" w:cs="Arial"/>
          <w:sz w:val="22"/>
          <w:szCs w:val="22"/>
        </w:rPr>
      </w:pPr>
      <w:r w:rsidRPr="00F10650">
        <w:rPr>
          <w:rFonts w:ascii="Arial" w:hAnsi="Arial" w:cs="Arial"/>
          <w:sz w:val="22"/>
          <w:szCs w:val="22"/>
        </w:rPr>
        <w:t>Adequacy of dunnage for piping and piping system components during storage. Dunnage treated with fire retardants may expose pipe to excessive levels of halogens and chlorides.</w:t>
      </w:r>
    </w:p>
    <w:p w14:paraId="215776AC" w14:textId="77777777" w:rsidR="00D06EEB" w:rsidRPr="00F10650" w:rsidRDefault="00D06EEB" w:rsidP="00BE7E2C">
      <w:pPr>
        <w:rPr>
          <w:rFonts w:ascii="Arial" w:hAnsi="Arial" w:cs="Arial"/>
          <w:sz w:val="22"/>
          <w:szCs w:val="22"/>
        </w:rPr>
      </w:pPr>
    </w:p>
    <w:p w14:paraId="215776AD" w14:textId="77777777" w:rsidR="00D06EEB" w:rsidRPr="00F10650" w:rsidRDefault="00D06EEB" w:rsidP="00BE7E2C">
      <w:pPr>
        <w:numPr>
          <w:ilvl w:val="0"/>
          <w:numId w:val="39"/>
        </w:numPr>
        <w:rPr>
          <w:rFonts w:ascii="Arial" w:hAnsi="Arial" w:cs="Arial"/>
          <w:sz w:val="22"/>
          <w:szCs w:val="22"/>
        </w:rPr>
      </w:pPr>
      <w:r w:rsidRPr="00F10650">
        <w:rPr>
          <w:rFonts w:ascii="Arial" w:hAnsi="Arial" w:cs="Arial"/>
          <w:sz w:val="22"/>
          <w:szCs w:val="22"/>
        </w:rPr>
        <w:t>Continued adequacy of such things as end caps for piping and protective coverings for weld prep areas.</w:t>
      </w:r>
    </w:p>
    <w:p w14:paraId="215776AE" w14:textId="77777777" w:rsidR="00D06EEB" w:rsidRPr="00F10650" w:rsidRDefault="00D06EEB" w:rsidP="00BE7E2C">
      <w:pPr>
        <w:rPr>
          <w:rFonts w:ascii="Arial" w:hAnsi="Arial" w:cs="Arial"/>
          <w:sz w:val="22"/>
          <w:szCs w:val="22"/>
        </w:rPr>
      </w:pPr>
    </w:p>
    <w:p w14:paraId="215B488C" w14:textId="77777777" w:rsidR="00E37A1B" w:rsidRDefault="00D06EEB" w:rsidP="00BE7E2C">
      <w:pPr>
        <w:numPr>
          <w:ilvl w:val="0"/>
          <w:numId w:val="39"/>
        </w:numPr>
        <w:rPr>
          <w:rFonts w:ascii="Arial" w:hAnsi="Arial" w:cs="Arial"/>
          <w:sz w:val="22"/>
          <w:szCs w:val="22"/>
        </w:rPr>
      </w:pPr>
      <w:r w:rsidRPr="00F10650">
        <w:rPr>
          <w:rFonts w:ascii="Arial" w:hAnsi="Arial" w:cs="Arial"/>
          <w:sz w:val="22"/>
          <w:szCs w:val="22"/>
        </w:rPr>
        <w:t>Weather protection in the form of canvas or plastic covering.  (In most deficient cases, the original protective covering was adequate, but inattention to damage and normal "wear and tear" led to substandard or unacceptable protective covers.</w:t>
      </w:r>
    </w:p>
    <w:p w14:paraId="4647AD06" w14:textId="77777777" w:rsidR="00E37A1B" w:rsidRDefault="00E37A1B" w:rsidP="00E37A1B">
      <w:pPr>
        <w:rPr>
          <w:rFonts w:ascii="Arial" w:hAnsi="Arial" w:cs="Arial"/>
          <w:sz w:val="22"/>
          <w:szCs w:val="22"/>
        </w:rPr>
      </w:pPr>
    </w:p>
    <w:p w14:paraId="4A306406" w14:textId="77777777" w:rsidR="00E37A1B" w:rsidRPr="00F10650" w:rsidRDefault="00E37A1B" w:rsidP="00E37A1B">
      <w:pPr>
        <w:numPr>
          <w:ilvl w:val="0"/>
          <w:numId w:val="39"/>
        </w:numPr>
        <w:rPr>
          <w:rFonts w:ascii="Arial" w:hAnsi="Arial" w:cs="Arial"/>
          <w:sz w:val="22"/>
          <w:szCs w:val="22"/>
        </w:rPr>
      </w:pPr>
      <w:r w:rsidRPr="00F10650">
        <w:rPr>
          <w:rFonts w:ascii="Arial" w:hAnsi="Arial" w:cs="Arial"/>
          <w:sz w:val="22"/>
          <w:szCs w:val="22"/>
        </w:rPr>
        <w:t>Storage areas located on sandy soil require special attention to avoid the entry of wind</w:t>
      </w:r>
      <w:r w:rsidRPr="00F10650">
        <w:rPr>
          <w:rFonts w:ascii="Arial" w:hAnsi="Arial" w:cs="Arial"/>
          <w:sz w:val="22"/>
          <w:szCs w:val="22"/>
        </w:rPr>
        <w:noBreakHyphen/>
        <w:t>driven sand particles into piping components.</w:t>
      </w:r>
    </w:p>
    <w:p w14:paraId="215776AF" w14:textId="45FAEC4A" w:rsidR="00924B4D" w:rsidRDefault="00924B4D" w:rsidP="00E37A1B">
      <w:pPr>
        <w:rPr>
          <w:rFonts w:ascii="Arial" w:hAnsi="Arial" w:cs="Arial"/>
          <w:sz w:val="22"/>
          <w:szCs w:val="22"/>
        </w:rPr>
      </w:pPr>
      <w:r>
        <w:rPr>
          <w:rFonts w:ascii="Arial" w:hAnsi="Arial" w:cs="Arial"/>
          <w:sz w:val="22"/>
          <w:szCs w:val="22"/>
        </w:rPr>
        <w:br w:type="page"/>
      </w:r>
    </w:p>
    <w:p w14:paraId="215776B2" w14:textId="77777777" w:rsidR="00D06EEB" w:rsidRPr="00F10650" w:rsidRDefault="00D06EEB" w:rsidP="00C7358F">
      <w:pPr>
        <w:rPr>
          <w:rFonts w:ascii="Arial" w:hAnsi="Arial" w:cs="Arial"/>
          <w:sz w:val="22"/>
          <w:szCs w:val="22"/>
        </w:rPr>
      </w:pPr>
    </w:p>
    <w:p w14:paraId="215776B3" w14:textId="77777777" w:rsidR="00D06EEB" w:rsidRPr="00F10650" w:rsidRDefault="00D06EEB" w:rsidP="00C7358F">
      <w:pPr>
        <w:numPr>
          <w:ilvl w:val="0"/>
          <w:numId w:val="39"/>
        </w:numPr>
        <w:rPr>
          <w:rFonts w:ascii="Arial" w:hAnsi="Arial" w:cs="Arial"/>
          <w:sz w:val="22"/>
          <w:szCs w:val="22"/>
        </w:rPr>
      </w:pPr>
      <w:r w:rsidRPr="00F10650">
        <w:rPr>
          <w:rFonts w:ascii="Arial" w:hAnsi="Arial" w:cs="Arial"/>
          <w:sz w:val="22"/>
          <w:szCs w:val="22"/>
        </w:rPr>
        <w:t xml:space="preserve">Improper location of storage.  In some instances, storage locations are selected without consideration for construction traffic patterns, or possible falling objects and/or missiles. </w:t>
      </w:r>
    </w:p>
    <w:p w14:paraId="215776B4" w14:textId="77777777" w:rsidR="00D06EEB" w:rsidRPr="00F10650" w:rsidRDefault="00D06EEB" w:rsidP="00C7358F">
      <w:pPr>
        <w:rPr>
          <w:rFonts w:ascii="Arial" w:hAnsi="Arial" w:cs="Arial"/>
          <w:sz w:val="22"/>
          <w:szCs w:val="22"/>
        </w:rPr>
      </w:pPr>
    </w:p>
    <w:p w14:paraId="215776B5" w14:textId="77777777" w:rsidR="00D06EEB" w:rsidRPr="00F10650" w:rsidRDefault="00D06EEB" w:rsidP="00C7358F">
      <w:pPr>
        <w:numPr>
          <w:ilvl w:val="0"/>
          <w:numId w:val="39"/>
        </w:numPr>
        <w:rPr>
          <w:rFonts w:ascii="Arial" w:hAnsi="Arial" w:cs="Arial"/>
          <w:sz w:val="22"/>
          <w:szCs w:val="22"/>
        </w:rPr>
      </w:pPr>
      <w:r w:rsidRPr="00F10650">
        <w:rPr>
          <w:rFonts w:ascii="Arial" w:hAnsi="Arial" w:cs="Arial"/>
          <w:sz w:val="22"/>
          <w:szCs w:val="22"/>
        </w:rPr>
        <w:t>Inadequate or illegible piping identification.  (Damaged by handling and/or environment.)</w:t>
      </w:r>
    </w:p>
    <w:p w14:paraId="215776B6" w14:textId="77777777" w:rsidR="00D06EEB" w:rsidRPr="00F10650" w:rsidRDefault="00D06EEB" w:rsidP="00C7358F">
      <w:pPr>
        <w:rPr>
          <w:rFonts w:ascii="Arial" w:hAnsi="Arial" w:cs="Arial"/>
          <w:sz w:val="22"/>
          <w:szCs w:val="22"/>
        </w:rPr>
      </w:pPr>
    </w:p>
    <w:p w14:paraId="215776B7" w14:textId="77777777" w:rsidR="00D06EEB" w:rsidRPr="00F10650" w:rsidRDefault="00D06EEB" w:rsidP="00C7358F">
      <w:pPr>
        <w:numPr>
          <w:ilvl w:val="0"/>
          <w:numId w:val="39"/>
        </w:numPr>
        <w:rPr>
          <w:rFonts w:ascii="Arial" w:hAnsi="Arial" w:cs="Arial"/>
          <w:sz w:val="22"/>
          <w:szCs w:val="22"/>
        </w:rPr>
      </w:pPr>
      <w:r w:rsidRPr="00F10650">
        <w:rPr>
          <w:rFonts w:ascii="Arial" w:hAnsi="Arial" w:cs="Arial"/>
          <w:sz w:val="22"/>
          <w:szCs w:val="22"/>
        </w:rPr>
        <w:t>Stability of work force or QA/QC personnel and the attitudes in work crews and relations between construction personnel and QA/QC personnel.</w:t>
      </w:r>
    </w:p>
    <w:p w14:paraId="215776B8" w14:textId="77777777" w:rsidR="00D06EEB" w:rsidRPr="00F10650" w:rsidRDefault="00D06EEB" w:rsidP="00C7358F">
      <w:pPr>
        <w:rPr>
          <w:rFonts w:ascii="Arial" w:hAnsi="Arial" w:cs="Arial"/>
          <w:sz w:val="22"/>
          <w:szCs w:val="22"/>
        </w:rPr>
      </w:pPr>
    </w:p>
    <w:p w14:paraId="215776B9" w14:textId="77777777" w:rsidR="00D06EEB" w:rsidRPr="00F10650" w:rsidRDefault="00D06EEB" w:rsidP="00C7358F">
      <w:pPr>
        <w:numPr>
          <w:ilvl w:val="0"/>
          <w:numId w:val="39"/>
        </w:numPr>
        <w:rPr>
          <w:rFonts w:ascii="Arial" w:hAnsi="Arial" w:cs="Arial"/>
          <w:sz w:val="22"/>
          <w:szCs w:val="22"/>
        </w:rPr>
      </w:pPr>
      <w:r w:rsidRPr="00F10650">
        <w:rPr>
          <w:rFonts w:ascii="Arial" w:hAnsi="Arial" w:cs="Arial"/>
          <w:sz w:val="22"/>
          <w:szCs w:val="22"/>
        </w:rPr>
        <w:t>Power grinders used for weld preparation of pipe that result in violation of minimum wall thickness.</w:t>
      </w:r>
    </w:p>
    <w:p w14:paraId="215776BA" w14:textId="77777777" w:rsidR="00D06EEB" w:rsidRPr="00F10650" w:rsidRDefault="00D06EEB" w:rsidP="00C7358F">
      <w:pPr>
        <w:rPr>
          <w:rFonts w:ascii="Arial" w:hAnsi="Arial" w:cs="Arial"/>
          <w:sz w:val="22"/>
          <w:szCs w:val="22"/>
        </w:rPr>
      </w:pPr>
    </w:p>
    <w:p w14:paraId="215776BB" w14:textId="77777777" w:rsidR="00D06EEB" w:rsidRPr="00F10650" w:rsidRDefault="00D06EEB" w:rsidP="00C7358F">
      <w:pPr>
        <w:numPr>
          <w:ilvl w:val="0"/>
          <w:numId w:val="39"/>
        </w:numPr>
        <w:rPr>
          <w:rFonts w:ascii="Arial" w:hAnsi="Arial" w:cs="Arial"/>
          <w:sz w:val="22"/>
          <w:szCs w:val="22"/>
        </w:rPr>
      </w:pPr>
      <w:r w:rsidRPr="00F10650">
        <w:rPr>
          <w:rFonts w:ascii="Arial" w:hAnsi="Arial" w:cs="Arial"/>
          <w:sz w:val="22"/>
          <w:szCs w:val="22"/>
        </w:rPr>
        <w:t>Piping runs containing mud, sand, and other foreign material.</w:t>
      </w:r>
    </w:p>
    <w:p w14:paraId="215776BC" w14:textId="77777777" w:rsidR="00D06EEB" w:rsidRPr="00F10650" w:rsidRDefault="00D06EEB" w:rsidP="00C7358F">
      <w:pPr>
        <w:rPr>
          <w:rFonts w:ascii="Arial" w:hAnsi="Arial" w:cs="Arial"/>
          <w:sz w:val="22"/>
          <w:szCs w:val="22"/>
        </w:rPr>
      </w:pPr>
    </w:p>
    <w:p w14:paraId="215776BD" w14:textId="77777777" w:rsidR="00D06EEB" w:rsidRPr="00F10650" w:rsidRDefault="00D06EEB" w:rsidP="00C7358F">
      <w:pPr>
        <w:numPr>
          <w:ilvl w:val="0"/>
          <w:numId w:val="39"/>
        </w:numPr>
        <w:rPr>
          <w:rFonts w:ascii="Arial" w:hAnsi="Arial" w:cs="Arial"/>
          <w:sz w:val="22"/>
          <w:szCs w:val="22"/>
        </w:rPr>
      </w:pPr>
      <w:r w:rsidRPr="00F10650">
        <w:rPr>
          <w:rFonts w:ascii="Arial" w:hAnsi="Arial" w:cs="Arial"/>
          <w:sz w:val="22"/>
          <w:szCs w:val="22"/>
        </w:rPr>
        <w:t>Incorrect size orifices installed in pump recirculation lines.</w:t>
      </w:r>
    </w:p>
    <w:p w14:paraId="215776BE" w14:textId="77777777" w:rsidR="00D06EEB" w:rsidRPr="00F10650" w:rsidRDefault="00D06EEB" w:rsidP="00C7358F">
      <w:pPr>
        <w:rPr>
          <w:rFonts w:ascii="Arial" w:hAnsi="Arial" w:cs="Arial"/>
          <w:sz w:val="22"/>
          <w:szCs w:val="22"/>
        </w:rPr>
      </w:pPr>
    </w:p>
    <w:p w14:paraId="215776BF" w14:textId="77777777" w:rsidR="00D06EEB" w:rsidRPr="00F10650" w:rsidRDefault="00D06EEB" w:rsidP="00C7358F">
      <w:pPr>
        <w:numPr>
          <w:ilvl w:val="0"/>
          <w:numId w:val="39"/>
        </w:numPr>
        <w:rPr>
          <w:rFonts w:ascii="Arial" w:hAnsi="Arial" w:cs="Arial"/>
          <w:sz w:val="22"/>
          <w:szCs w:val="22"/>
        </w:rPr>
      </w:pPr>
      <w:r w:rsidRPr="00F10650">
        <w:rPr>
          <w:rFonts w:ascii="Arial" w:hAnsi="Arial" w:cs="Arial"/>
          <w:sz w:val="22"/>
          <w:szCs w:val="22"/>
        </w:rPr>
        <w:t>Surfaces for welding not properly free of paint, oil, rust, or other material that is detrimental to welding.</w:t>
      </w:r>
    </w:p>
    <w:p w14:paraId="215776C0" w14:textId="77777777" w:rsidR="00D06EEB" w:rsidRPr="00F10650" w:rsidRDefault="00D06EEB" w:rsidP="00C7358F">
      <w:pPr>
        <w:rPr>
          <w:rFonts w:ascii="Arial" w:hAnsi="Arial" w:cs="Arial"/>
          <w:sz w:val="22"/>
          <w:szCs w:val="22"/>
        </w:rPr>
      </w:pPr>
    </w:p>
    <w:p w14:paraId="215776C1" w14:textId="77777777" w:rsidR="00D06EEB" w:rsidRPr="00F10650" w:rsidRDefault="00D06EEB" w:rsidP="00C7358F">
      <w:pPr>
        <w:numPr>
          <w:ilvl w:val="0"/>
          <w:numId w:val="39"/>
        </w:numPr>
        <w:rPr>
          <w:rFonts w:ascii="Arial" w:hAnsi="Arial" w:cs="Arial"/>
          <w:sz w:val="22"/>
          <w:szCs w:val="22"/>
        </w:rPr>
      </w:pPr>
      <w:r w:rsidRPr="00F10650">
        <w:rPr>
          <w:rFonts w:ascii="Arial" w:hAnsi="Arial" w:cs="Arial"/>
          <w:sz w:val="22"/>
          <w:szCs w:val="22"/>
        </w:rPr>
        <w:t>Drawings or other records fail to show evidence of actual piping components installed in pipeline or are not a current revision.</w:t>
      </w:r>
    </w:p>
    <w:p w14:paraId="215776C2" w14:textId="77777777" w:rsidR="00D06EEB" w:rsidRPr="00F10650" w:rsidRDefault="00D06EEB" w:rsidP="00C7358F">
      <w:pPr>
        <w:rPr>
          <w:rFonts w:ascii="Arial" w:hAnsi="Arial" w:cs="Arial"/>
          <w:sz w:val="22"/>
          <w:szCs w:val="22"/>
        </w:rPr>
      </w:pPr>
    </w:p>
    <w:p w14:paraId="215776C3" w14:textId="77777777" w:rsidR="00D06EEB" w:rsidRPr="00F10650" w:rsidRDefault="00D06EEB" w:rsidP="00C7358F">
      <w:pPr>
        <w:numPr>
          <w:ilvl w:val="0"/>
          <w:numId w:val="39"/>
        </w:numPr>
        <w:rPr>
          <w:rFonts w:ascii="Arial" w:hAnsi="Arial" w:cs="Arial"/>
          <w:sz w:val="22"/>
          <w:szCs w:val="22"/>
        </w:rPr>
      </w:pPr>
      <w:r w:rsidRPr="00F10650">
        <w:rPr>
          <w:rFonts w:ascii="Arial" w:hAnsi="Arial" w:cs="Arial"/>
          <w:sz w:val="22"/>
          <w:szCs w:val="22"/>
        </w:rPr>
        <w:t>Piping changes without proper design change authorization.</w:t>
      </w:r>
    </w:p>
    <w:p w14:paraId="215776C4" w14:textId="77777777" w:rsidR="00D06EEB" w:rsidRPr="00F10650" w:rsidRDefault="00D06EEB" w:rsidP="00C7358F">
      <w:pPr>
        <w:rPr>
          <w:rFonts w:ascii="Arial" w:hAnsi="Arial" w:cs="Arial"/>
          <w:sz w:val="22"/>
          <w:szCs w:val="22"/>
        </w:rPr>
      </w:pPr>
    </w:p>
    <w:p w14:paraId="215776C5" w14:textId="77777777" w:rsidR="00D06EEB" w:rsidRPr="00F10650" w:rsidRDefault="00D06EEB" w:rsidP="00C7358F">
      <w:pPr>
        <w:numPr>
          <w:ilvl w:val="0"/>
          <w:numId w:val="39"/>
        </w:numPr>
        <w:rPr>
          <w:rFonts w:ascii="Arial" w:hAnsi="Arial" w:cs="Arial"/>
          <w:sz w:val="22"/>
          <w:szCs w:val="22"/>
        </w:rPr>
      </w:pPr>
      <w:r w:rsidRPr="00F10650">
        <w:rPr>
          <w:rFonts w:ascii="Arial" w:hAnsi="Arial" w:cs="Arial"/>
          <w:sz w:val="22"/>
          <w:szCs w:val="22"/>
        </w:rPr>
        <w:t>Repairs of linear indications on pipe spool pieces not properly performed as to testing for wall thickness and blending uniformly into the surrounding surfaces.</w:t>
      </w:r>
    </w:p>
    <w:p w14:paraId="215776C6" w14:textId="77777777" w:rsidR="00D06EEB" w:rsidRPr="00F10650" w:rsidRDefault="00D06EEB" w:rsidP="00C7358F">
      <w:pPr>
        <w:rPr>
          <w:rFonts w:ascii="Arial" w:hAnsi="Arial" w:cs="Arial"/>
          <w:sz w:val="22"/>
          <w:szCs w:val="22"/>
        </w:rPr>
      </w:pPr>
    </w:p>
    <w:p w14:paraId="215776C7" w14:textId="77777777" w:rsidR="00D06EEB" w:rsidRPr="00F10650" w:rsidRDefault="00D06EEB" w:rsidP="00C7358F">
      <w:pPr>
        <w:numPr>
          <w:ilvl w:val="0"/>
          <w:numId w:val="39"/>
        </w:numPr>
        <w:rPr>
          <w:rFonts w:ascii="Arial" w:hAnsi="Arial" w:cs="Arial"/>
          <w:sz w:val="22"/>
          <w:szCs w:val="22"/>
        </w:rPr>
      </w:pPr>
      <w:r w:rsidRPr="00F10650">
        <w:rPr>
          <w:rFonts w:ascii="Arial" w:hAnsi="Arial" w:cs="Arial"/>
          <w:sz w:val="22"/>
          <w:szCs w:val="22"/>
        </w:rPr>
        <w:t>Controls over the installation/removal of cleaning and flushing devices are inadequate.</w:t>
      </w:r>
    </w:p>
    <w:p w14:paraId="215776C8" w14:textId="77777777" w:rsidR="00D06EEB" w:rsidRPr="00F10650" w:rsidRDefault="00D06EEB" w:rsidP="00C7358F">
      <w:pPr>
        <w:rPr>
          <w:rFonts w:ascii="Arial" w:hAnsi="Arial" w:cs="Arial"/>
          <w:sz w:val="22"/>
          <w:szCs w:val="22"/>
        </w:rPr>
      </w:pPr>
    </w:p>
    <w:p w14:paraId="215776C9" w14:textId="77777777" w:rsidR="00D06EEB" w:rsidRPr="00F10650" w:rsidRDefault="00D06EEB" w:rsidP="00C7358F">
      <w:pPr>
        <w:numPr>
          <w:ilvl w:val="0"/>
          <w:numId w:val="39"/>
        </w:numPr>
        <w:rPr>
          <w:rFonts w:ascii="Arial" w:hAnsi="Arial" w:cs="Arial"/>
          <w:sz w:val="22"/>
          <w:szCs w:val="22"/>
        </w:rPr>
      </w:pPr>
      <w:r w:rsidRPr="00F10650">
        <w:rPr>
          <w:rFonts w:ascii="Arial" w:hAnsi="Arial" w:cs="Arial"/>
          <w:sz w:val="22"/>
          <w:szCs w:val="22"/>
        </w:rPr>
        <w:t>Refer to IE Bulletin 79</w:t>
      </w:r>
      <w:r w:rsidRPr="00F10650">
        <w:rPr>
          <w:rFonts w:ascii="Arial" w:hAnsi="Arial" w:cs="Arial"/>
          <w:sz w:val="22"/>
          <w:szCs w:val="22"/>
        </w:rPr>
        <w:noBreakHyphen/>
        <w:t>14 for additional concerns relating to as</w:t>
      </w:r>
      <w:r w:rsidRPr="00F10650">
        <w:rPr>
          <w:rFonts w:ascii="Arial" w:hAnsi="Arial" w:cs="Arial"/>
          <w:sz w:val="22"/>
          <w:szCs w:val="22"/>
        </w:rPr>
        <w:noBreakHyphen/>
      </w:r>
      <w:proofErr w:type="spellStart"/>
      <w:r w:rsidRPr="00F10650">
        <w:rPr>
          <w:rFonts w:ascii="Arial" w:hAnsi="Arial" w:cs="Arial"/>
          <w:sz w:val="22"/>
          <w:szCs w:val="22"/>
        </w:rPr>
        <w:t>builts</w:t>
      </w:r>
      <w:proofErr w:type="spellEnd"/>
      <w:r w:rsidRPr="00F10650">
        <w:rPr>
          <w:rFonts w:ascii="Arial" w:hAnsi="Arial" w:cs="Arial"/>
          <w:sz w:val="22"/>
          <w:szCs w:val="22"/>
        </w:rPr>
        <w:t>.</w:t>
      </w:r>
    </w:p>
    <w:p w14:paraId="215776CA" w14:textId="77777777" w:rsidR="00D06EEB" w:rsidRPr="00F10650" w:rsidRDefault="00D06EEB" w:rsidP="00C735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6CB" w14:textId="77777777" w:rsidR="00D06EEB" w:rsidRPr="00F10650" w:rsidRDefault="00D06EEB" w:rsidP="00C735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6CC" w14:textId="726CA0E8" w:rsidR="00D06EEB" w:rsidRPr="00F10650" w:rsidRDefault="009D27CE" w:rsidP="00C7358F">
      <w:pPr>
        <w:tabs>
          <w:tab w:val="left" w:pos="274"/>
          <w:tab w:val="left" w:pos="810"/>
          <w:tab w:val="left" w:pos="162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69020</w:t>
      </w:r>
      <w:proofErr w:type="gramStart"/>
      <w:r w:rsidR="00A0677F" w:rsidRPr="00F10650">
        <w:rPr>
          <w:rFonts w:ascii="Arial" w:hAnsi="Arial" w:cs="Arial"/>
          <w:sz w:val="22"/>
          <w:szCs w:val="22"/>
        </w:rPr>
        <w:t>.A4</w:t>
      </w:r>
      <w:proofErr w:type="gramEnd"/>
      <w:r w:rsidR="00D06EEB" w:rsidRPr="00F10650">
        <w:rPr>
          <w:rFonts w:ascii="Arial" w:hAnsi="Arial" w:cs="Arial"/>
          <w:sz w:val="22"/>
          <w:szCs w:val="22"/>
        </w:rPr>
        <w:noBreakHyphen/>
        <w:t>04</w:t>
      </w:r>
      <w:r w:rsidR="00F10650">
        <w:rPr>
          <w:rFonts w:ascii="Arial" w:hAnsi="Arial" w:cs="Arial"/>
          <w:sz w:val="22"/>
          <w:szCs w:val="22"/>
        </w:rPr>
        <w:tab/>
      </w:r>
      <w:r w:rsidR="00D06EEB" w:rsidRPr="00F10650">
        <w:rPr>
          <w:rFonts w:ascii="Arial" w:hAnsi="Arial" w:cs="Arial"/>
          <w:sz w:val="22"/>
          <w:szCs w:val="22"/>
        </w:rPr>
        <w:t>RESOURCE ESTIMATE</w:t>
      </w:r>
    </w:p>
    <w:p w14:paraId="215776CD" w14:textId="77777777" w:rsidR="00D06EEB" w:rsidRPr="00F10650" w:rsidRDefault="00D06EEB" w:rsidP="00C735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B8B7CB2" w14:textId="77777777" w:rsidR="005C7B50" w:rsidRPr="00F10650" w:rsidRDefault="005C7B50" w:rsidP="00C7358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This inspection procedure is expected to take 32 hours</w:t>
      </w:r>
      <w:r>
        <w:rPr>
          <w:rFonts w:ascii="Arial" w:hAnsi="Arial" w:cs="Arial"/>
          <w:sz w:val="22"/>
          <w:szCs w:val="22"/>
        </w:rPr>
        <w:t xml:space="preserve"> of on-site inspection</w:t>
      </w:r>
      <w:r w:rsidRPr="00F10650">
        <w:rPr>
          <w:rFonts w:ascii="Arial" w:hAnsi="Arial" w:cs="Arial"/>
          <w:sz w:val="22"/>
          <w:szCs w:val="22"/>
        </w:rPr>
        <w:t>.</w:t>
      </w:r>
      <w:r>
        <w:rPr>
          <w:rFonts w:ascii="Arial" w:hAnsi="Arial" w:cs="Arial"/>
          <w:sz w:val="22"/>
          <w:szCs w:val="22"/>
        </w:rPr>
        <w:t xml:space="preserve">  Inspection preparation, including SAR review, review of applicable codes and standards, and licensee quality assurance procedure review, is not included in this estimate. </w:t>
      </w:r>
      <w:r w:rsidRPr="00F10650">
        <w:rPr>
          <w:rFonts w:ascii="Arial" w:hAnsi="Arial" w:cs="Arial"/>
          <w:sz w:val="22"/>
          <w:szCs w:val="22"/>
        </w:rPr>
        <w:t xml:space="preserve">  </w:t>
      </w:r>
    </w:p>
    <w:p w14:paraId="215776D0" w14:textId="77777777" w:rsidR="00CD4A8A" w:rsidRDefault="00CD4A8A" w:rsidP="00C735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1489F1D" w14:textId="77777777" w:rsidR="00C7358F" w:rsidRDefault="00C7358F" w:rsidP="00C735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p>
    <w:p w14:paraId="215776D1" w14:textId="77777777" w:rsidR="00D06EEB" w:rsidRDefault="009D27CE" w:rsidP="00C735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Pr>
          <w:rFonts w:ascii="Arial" w:hAnsi="Arial" w:cs="Arial"/>
          <w:sz w:val="22"/>
          <w:szCs w:val="22"/>
        </w:rPr>
        <w:t>69020</w:t>
      </w:r>
      <w:proofErr w:type="gramStart"/>
      <w:r w:rsidR="00A0677F" w:rsidRPr="00F10650">
        <w:rPr>
          <w:rFonts w:ascii="Arial" w:hAnsi="Arial" w:cs="Arial"/>
          <w:sz w:val="22"/>
          <w:szCs w:val="22"/>
        </w:rPr>
        <w:t>.A4</w:t>
      </w:r>
      <w:proofErr w:type="gramEnd"/>
      <w:r w:rsidR="00D06EEB" w:rsidRPr="00F10650">
        <w:rPr>
          <w:rFonts w:ascii="Arial" w:hAnsi="Arial" w:cs="Arial"/>
          <w:sz w:val="22"/>
          <w:szCs w:val="22"/>
        </w:rPr>
        <w:noBreakHyphen/>
        <w:t>05</w:t>
      </w:r>
      <w:r w:rsidR="00D06EEB" w:rsidRPr="00F10650">
        <w:rPr>
          <w:rFonts w:ascii="Arial" w:hAnsi="Arial" w:cs="Arial"/>
          <w:sz w:val="22"/>
          <w:szCs w:val="22"/>
        </w:rPr>
        <w:tab/>
        <w:t>REFERENCES</w:t>
      </w:r>
    </w:p>
    <w:p w14:paraId="215776D2" w14:textId="77777777" w:rsidR="00D06EEB" w:rsidRPr="00F10650" w:rsidRDefault="00D06EEB" w:rsidP="00C735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6D7" w14:textId="3740DF33" w:rsidR="00D06EEB" w:rsidRPr="00F10650" w:rsidRDefault="00D06EEB" w:rsidP="00C735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10</w:t>
      </w:r>
      <w:r w:rsidR="00F06210">
        <w:rPr>
          <w:rFonts w:ascii="Arial" w:hAnsi="Arial" w:cs="Arial"/>
          <w:sz w:val="22"/>
          <w:szCs w:val="22"/>
        </w:rPr>
        <w:t xml:space="preserve"> </w:t>
      </w:r>
      <w:r w:rsidRPr="00F10650">
        <w:rPr>
          <w:rFonts w:ascii="Arial" w:hAnsi="Arial" w:cs="Arial"/>
          <w:sz w:val="22"/>
          <w:szCs w:val="22"/>
        </w:rPr>
        <w:t>CFR</w:t>
      </w:r>
      <w:r w:rsidR="00F06210">
        <w:rPr>
          <w:rFonts w:ascii="Arial" w:hAnsi="Arial" w:cs="Arial"/>
          <w:sz w:val="22"/>
          <w:szCs w:val="22"/>
        </w:rPr>
        <w:t xml:space="preserve"> Part </w:t>
      </w:r>
      <w:r w:rsidRPr="00F10650">
        <w:rPr>
          <w:rFonts w:ascii="Arial" w:hAnsi="Arial" w:cs="Arial"/>
          <w:sz w:val="22"/>
          <w:szCs w:val="22"/>
        </w:rPr>
        <w:t xml:space="preserve">21, </w:t>
      </w:r>
      <w:r w:rsidR="00F06210">
        <w:rPr>
          <w:rFonts w:ascii="Arial" w:hAnsi="Arial" w:cs="Arial"/>
          <w:sz w:val="22"/>
          <w:szCs w:val="22"/>
        </w:rPr>
        <w:t>“</w:t>
      </w:r>
      <w:r w:rsidRPr="00F10650">
        <w:rPr>
          <w:rFonts w:ascii="Arial" w:hAnsi="Arial" w:cs="Arial"/>
          <w:sz w:val="22"/>
          <w:szCs w:val="22"/>
        </w:rPr>
        <w:t>Reporting Defects and Noncompliance</w:t>
      </w:r>
      <w:r w:rsidR="00F06210">
        <w:rPr>
          <w:rFonts w:ascii="Arial" w:hAnsi="Arial" w:cs="Arial"/>
          <w:sz w:val="22"/>
          <w:szCs w:val="22"/>
        </w:rPr>
        <w:t>”</w:t>
      </w:r>
    </w:p>
    <w:p w14:paraId="215776D8" w14:textId="77777777" w:rsidR="00D06EEB" w:rsidRPr="00F10650" w:rsidRDefault="00D06EEB" w:rsidP="00C735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6DE" w14:textId="64F94DAE" w:rsidR="00D06EEB" w:rsidRPr="008716C9" w:rsidRDefault="00D06EEB" w:rsidP="00C735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ASME B31.3-2002, Process Piping</w:t>
      </w:r>
    </w:p>
    <w:p w14:paraId="215776DF" w14:textId="77777777" w:rsidR="00D06EEB" w:rsidRPr="00154193" w:rsidRDefault="00D06EEB" w:rsidP="00C735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rPr>
      </w:pPr>
    </w:p>
    <w:p w14:paraId="215776E0" w14:textId="77777777" w:rsidR="00D06EEB" w:rsidRPr="00924B4D" w:rsidRDefault="00D06EEB" w:rsidP="00C735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924B4D">
        <w:rPr>
          <w:rFonts w:ascii="Arial" w:hAnsi="Arial" w:cs="Arial"/>
          <w:sz w:val="22"/>
          <w:szCs w:val="22"/>
        </w:rPr>
        <w:t>END</w:t>
      </w:r>
    </w:p>
    <w:p w14:paraId="215776E1" w14:textId="77777777" w:rsidR="00CD4A8A" w:rsidRDefault="00CD4A8A" w:rsidP="00BE7E2C">
      <w:pPr>
        <w:widowControl/>
        <w:autoSpaceDE/>
        <w:autoSpaceDN/>
        <w:adjustRightInd/>
        <w:rPr>
          <w:rFonts w:ascii="Arial" w:hAnsi="Arial" w:cs="Arial"/>
          <w:sz w:val="22"/>
          <w:szCs w:val="22"/>
        </w:rPr>
        <w:sectPr w:rsidR="00CD4A8A" w:rsidSect="004611AB">
          <w:footerReference w:type="default" r:id="rId40"/>
          <w:pgSz w:w="12240" w:h="15840" w:code="1"/>
          <w:pgMar w:top="1440" w:right="1440" w:bottom="1440" w:left="1440" w:header="1440" w:footer="1440" w:gutter="0"/>
          <w:pgNumType w:start="1"/>
          <w:cols w:space="720"/>
          <w:noEndnote/>
          <w:docGrid w:linePitch="326"/>
        </w:sectPr>
      </w:pPr>
    </w:p>
    <w:p w14:paraId="215776E2" w14:textId="77777777" w:rsidR="00122C0C" w:rsidRDefault="00122C0C" w:rsidP="00BE7E2C">
      <w:pPr>
        <w:widowControl/>
        <w:autoSpaceDE/>
        <w:autoSpaceDN/>
        <w:adjustRightInd/>
        <w:rPr>
          <w:rFonts w:ascii="Arial" w:hAnsi="Arial" w:cs="Arial"/>
          <w:sz w:val="22"/>
          <w:szCs w:val="22"/>
        </w:rPr>
      </w:pPr>
      <w:r>
        <w:rPr>
          <w:rFonts w:ascii="Arial" w:hAnsi="Arial" w:cs="Arial"/>
          <w:sz w:val="22"/>
          <w:szCs w:val="22"/>
        </w:rPr>
        <w:lastRenderedPageBreak/>
        <w:br w:type="page"/>
      </w:r>
    </w:p>
    <w:p w14:paraId="215776E3" w14:textId="0B5BFF25" w:rsidR="009D2E3E" w:rsidRPr="00A240CC" w:rsidRDefault="009D2E3E" w:rsidP="00C7358F">
      <w:pPr>
        <w:widowControl/>
        <w:autoSpaceDE/>
        <w:autoSpaceDN/>
        <w:adjustRightInd/>
        <w:jc w:val="center"/>
        <w:rPr>
          <w:rFonts w:ascii="Arial" w:hAnsi="Arial" w:cs="Arial"/>
          <w:sz w:val="22"/>
          <w:szCs w:val="22"/>
        </w:rPr>
      </w:pPr>
      <w:r w:rsidRPr="00A240CC">
        <w:rPr>
          <w:rFonts w:ascii="Arial" w:hAnsi="Arial" w:cs="Arial"/>
          <w:sz w:val="22"/>
          <w:szCs w:val="22"/>
        </w:rPr>
        <w:lastRenderedPageBreak/>
        <w:t xml:space="preserve">APPENDIX </w:t>
      </w:r>
      <w:r w:rsidR="00055588">
        <w:rPr>
          <w:rFonts w:ascii="Arial" w:hAnsi="Arial" w:cs="Arial"/>
          <w:sz w:val="22"/>
          <w:szCs w:val="22"/>
        </w:rPr>
        <w:t>E</w:t>
      </w:r>
    </w:p>
    <w:p w14:paraId="3D1A1E01" w14:textId="77777777" w:rsidR="00C7358F" w:rsidRPr="00A240CC" w:rsidRDefault="00C7358F" w:rsidP="00C7358F">
      <w:pPr>
        <w:widowControl/>
        <w:autoSpaceDE/>
        <w:autoSpaceDN/>
        <w:adjustRightInd/>
        <w:jc w:val="center"/>
        <w:rPr>
          <w:rFonts w:ascii="Arial" w:hAnsi="Arial" w:cs="Arial"/>
          <w:sz w:val="22"/>
          <w:szCs w:val="22"/>
        </w:rPr>
      </w:pPr>
    </w:p>
    <w:p w14:paraId="215776E5" w14:textId="72850C1B" w:rsidR="009D2E3E" w:rsidRPr="00A240CC" w:rsidRDefault="009D2E3E" w:rsidP="00C735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A240CC">
        <w:rPr>
          <w:rFonts w:ascii="Arial" w:hAnsi="Arial" w:cs="Arial"/>
          <w:sz w:val="22"/>
          <w:szCs w:val="22"/>
        </w:rPr>
        <w:t xml:space="preserve">INSPECTION OF PIPING SUPPORTS </w:t>
      </w:r>
      <w:r w:rsidR="005F3BC1">
        <w:rPr>
          <w:rFonts w:ascii="Arial" w:hAnsi="Arial" w:cs="Arial"/>
          <w:sz w:val="22"/>
          <w:szCs w:val="22"/>
        </w:rPr>
        <w:t xml:space="preserve">AND RESTRAINTS </w:t>
      </w:r>
      <w:r w:rsidRPr="00A240CC">
        <w:rPr>
          <w:rFonts w:ascii="Arial" w:hAnsi="Arial" w:cs="Arial"/>
          <w:sz w:val="22"/>
          <w:szCs w:val="22"/>
        </w:rPr>
        <w:t xml:space="preserve">AT </w:t>
      </w:r>
      <w:r w:rsidR="009C5F2A">
        <w:rPr>
          <w:rFonts w:ascii="Arial" w:hAnsi="Arial" w:cs="Arial"/>
          <w:sz w:val="22"/>
          <w:szCs w:val="22"/>
        </w:rPr>
        <w:t>NON-POWER</w:t>
      </w:r>
      <w:r w:rsidRPr="00A240CC">
        <w:rPr>
          <w:rFonts w:ascii="Arial" w:hAnsi="Arial" w:cs="Arial"/>
          <w:sz w:val="22"/>
          <w:szCs w:val="22"/>
        </w:rPr>
        <w:t xml:space="preserve"> PRODUCTION </w:t>
      </w:r>
      <w:r w:rsidR="009C5F2A">
        <w:rPr>
          <w:rFonts w:ascii="Arial" w:hAnsi="Arial" w:cs="Arial"/>
          <w:sz w:val="22"/>
          <w:szCs w:val="22"/>
        </w:rPr>
        <w:t xml:space="preserve">AND UTILIZATION </w:t>
      </w:r>
      <w:r w:rsidRPr="00A240CC">
        <w:rPr>
          <w:rFonts w:ascii="Arial" w:hAnsi="Arial" w:cs="Arial"/>
          <w:sz w:val="22"/>
          <w:szCs w:val="22"/>
        </w:rPr>
        <w:t>FACILITIES</w:t>
      </w:r>
    </w:p>
    <w:p w14:paraId="215776E6" w14:textId="77777777" w:rsidR="009D2E3E" w:rsidRPr="00A240CC" w:rsidRDefault="009D2E3E"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6E7" w14:textId="77777777" w:rsidR="00A240CC" w:rsidRPr="00A240CC" w:rsidRDefault="00A240CC" w:rsidP="00BE7E2C">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p>
    <w:p w14:paraId="215776E8" w14:textId="1C5FCE7F" w:rsidR="00E5077A" w:rsidRPr="00F10650" w:rsidRDefault="009D27CE"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69020</w:t>
      </w:r>
      <w:proofErr w:type="gramStart"/>
      <w:r w:rsidR="00E5077A" w:rsidRPr="00F10650">
        <w:rPr>
          <w:rFonts w:ascii="Arial" w:hAnsi="Arial" w:cs="Arial"/>
          <w:sz w:val="22"/>
          <w:szCs w:val="22"/>
        </w:rPr>
        <w:t>.A</w:t>
      </w:r>
      <w:r w:rsidR="00E5077A">
        <w:rPr>
          <w:rFonts w:ascii="Arial" w:hAnsi="Arial" w:cs="Arial"/>
          <w:sz w:val="22"/>
          <w:szCs w:val="22"/>
        </w:rPr>
        <w:t>5</w:t>
      </w:r>
      <w:proofErr w:type="gramEnd"/>
      <w:r w:rsidR="00E5077A" w:rsidRPr="00F10650">
        <w:rPr>
          <w:rFonts w:ascii="Arial" w:hAnsi="Arial" w:cs="Arial"/>
          <w:sz w:val="22"/>
          <w:szCs w:val="22"/>
        </w:rPr>
        <w:t>-01 INSPECTION OBJECTIVES</w:t>
      </w:r>
    </w:p>
    <w:p w14:paraId="215776E9" w14:textId="77777777" w:rsidR="00E5077A" w:rsidRPr="00F10650" w:rsidRDefault="00E5077A"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6EA" w14:textId="61C35B19" w:rsidR="00E5077A" w:rsidRPr="00F10650" w:rsidRDefault="00E5077A" w:rsidP="00BE7E2C">
      <w:pPr>
        <w:pStyle w:val="ListParagraph"/>
        <w:numPr>
          <w:ilvl w:val="1"/>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rPr>
          <w:rFonts w:ascii="Arial" w:hAnsi="Arial" w:cs="Arial"/>
          <w:sz w:val="22"/>
          <w:szCs w:val="22"/>
        </w:rPr>
      </w:pPr>
      <w:r w:rsidRPr="00F10650">
        <w:rPr>
          <w:rFonts w:ascii="Arial" w:hAnsi="Arial" w:cs="Arial"/>
          <w:sz w:val="22"/>
          <w:szCs w:val="22"/>
        </w:rPr>
        <w:t xml:space="preserve">To determine whether work </w:t>
      </w:r>
      <w:r w:rsidR="00BE031D">
        <w:rPr>
          <w:rFonts w:ascii="Arial" w:hAnsi="Arial" w:cs="Arial"/>
          <w:sz w:val="22"/>
          <w:szCs w:val="22"/>
        </w:rPr>
        <w:t xml:space="preserve">activities associated with </w:t>
      </w:r>
      <w:r>
        <w:rPr>
          <w:rFonts w:ascii="Arial" w:hAnsi="Arial" w:cs="Arial"/>
          <w:sz w:val="22"/>
          <w:szCs w:val="22"/>
        </w:rPr>
        <w:t>safety</w:t>
      </w:r>
      <w:r w:rsidR="00566DF5">
        <w:rPr>
          <w:rFonts w:ascii="Arial" w:hAnsi="Arial" w:cs="Arial"/>
          <w:sz w:val="22"/>
          <w:szCs w:val="22"/>
        </w:rPr>
        <w:t>-</w:t>
      </w:r>
      <w:r>
        <w:rPr>
          <w:rFonts w:ascii="Arial" w:hAnsi="Arial" w:cs="Arial"/>
          <w:sz w:val="22"/>
          <w:szCs w:val="22"/>
        </w:rPr>
        <w:t>related pipe supports and restraints</w:t>
      </w:r>
      <w:r w:rsidRPr="00F10650">
        <w:rPr>
          <w:rFonts w:ascii="Arial" w:hAnsi="Arial" w:cs="Arial"/>
          <w:sz w:val="22"/>
          <w:szCs w:val="22"/>
        </w:rPr>
        <w:t xml:space="preserve"> </w:t>
      </w:r>
      <w:r>
        <w:rPr>
          <w:rFonts w:ascii="Arial" w:hAnsi="Arial" w:cs="Arial"/>
          <w:sz w:val="22"/>
          <w:szCs w:val="22"/>
        </w:rPr>
        <w:t>is</w:t>
      </w:r>
      <w:r w:rsidRPr="00F10650">
        <w:rPr>
          <w:rFonts w:ascii="Arial" w:hAnsi="Arial" w:cs="Arial"/>
          <w:sz w:val="22"/>
          <w:szCs w:val="22"/>
        </w:rPr>
        <w:t xml:space="preserve"> being</w:t>
      </w:r>
      <w:r>
        <w:rPr>
          <w:rFonts w:ascii="Arial" w:hAnsi="Arial" w:cs="Arial"/>
          <w:sz w:val="22"/>
          <w:szCs w:val="22"/>
        </w:rPr>
        <w:t xml:space="preserve"> </w:t>
      </w:r>
      <w:r w:rsidRPr="00F10650">
        <w:rPr>
          <w:rFonts w:ascii="Arial" w:hAnsi="Arial" w:cs="Arial"/>
          <w:sz w:val="22"/>
          <w:szCs w:val="22"/>
        </w:rPr>
        <w:t>performed in accordance with th</w:t>
      </w:r>
      <w:r>
        <w:rPr>
          <w:rFonts w:ascii="Arial" w:hAnsi="Arial" w:cs="Arial"/>
          <w:sz w:val="22"/>
          <w:szCs w:val="22"/>
        </w:rPr>
        <w:t>e licensing basis, construction specifications,</w:t>
      </w:r>
      <w:r w:rsidRPr="00F10650">
        <w:rPr>
          <w:rFonts w:ascii="Arial" w:hAnsi="Arial" w:cs="Arial"/>
          <w:sz w:val="22"/>
          <w:szCs w:val="22"/>
        </w:rPr>
        <w:t xml:space="preserve"> drawings, and work procedures.</w:t>
      </w:r>
    </w:p>
    <w:p w14:paraId="215776EB" w14:textId="77777777" w:rsidR="00E5077A" w:rsidRPr="00F10650" w:rsidRDefault="00E5077A" w:rsidP="00BE7E2C">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75"/>
        <w:rPr>
          <w:rFonts w:ascii="Arial" w:hAnsi="Arial" w:cs="Arial"/>
          <w:sz w:val="22"/>
          <w:szCs w:val="22"/>
        </w:rPr>
      </w:pPr>
    </w:p>
    <w:p w14:paraId="215776EC" w14:textId="77777777" w:rsidR="00E5077A" w:rsidRPr="00F10650" w:rsidRDefault="00E5077A"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F10650">
        <w:rPr>
          <w:rFonts w:ascii="Arial" w:hAnsi="Arial" w:cs="Arial"/>
          <w:sz w:val="22"/>
          <w:szCs w:val="22"/>
        </w:rPr>
        <w:t>01.02</w:t>
      </w:r>
      <w:r w:rsidRPr="00F10650">
        <w:rPr>
          <w:rFonts w:ascii="Arial" w:hAnsi="Arial" w:cs="Arial"/>
          <w:sz w:val="22"/>
          <w:szCs w:val="22"/>
        </w:rPr>
        <w:tab/>
        <w:t xml:space="preserve">To determine whether the licensee system for preparing, reviewing, and maintaining records relative to </w:t>
      </w:r>
      <w:r>
        <w:rPr>
          <w:rFonts w:ascii="Arial" w:hAnsi="Arial" w:cs="Arial"/>
          <w:sz w:val="22"/>
          <w:szCs w:val="22"/>
        </w:rPr>
        <w:t>pipe supports and restraints</w:t>
      </w:r>
      <w:r w:rsidRPr="00F10650">
        <w:rPr>
          <w:rFonts w:ascii="Arial" w:hAnsi="Arial" w:cs="Arial"/>
          <w:sz w:val="22"/>
          <w:szCs w:val="22"/>
        </w:rPr>
        <w:t xml:space="preserve"> activities is functioning properly, and to determine whether the records reflect work accomplishment consistent with specifications and procedures.</w:t>
      </w:r>
    </w:p>
    <w:p w14:paraId="215776ED" w14:textId="77777777" w:rsidR="00E5077A" w:rsidRPr="00F10650" w:rsidRDefault="00E5077A"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6EE" w14:textId="3D439FE2" w:rsidR="00E5077A" w:rsidRPr="00F10650" w:rsidRDefault="00E5077A"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 xml:space="preserve">01.03 To verify that the as-built condition of </w:t>
      </w:r>
      <w:r>
        <w:rPr>
          <w:rFonts w:ascii="Arial" w:hAnsi="Arial" w:cs="Arial"/>
          <w:sz w:val="22"/>
          <w:szCs w:val="22"/>
        </w:rPr>
        <w:t>pipe supports and restraints</w:t>
      </w:r>
      <w:r w:rsidRPr="00F10650">
        <w:rPr>
          <w:rFonts w:ascii="Arial" w:hAnsi="Arial" w:cs="Arial"/>
          <w:sz w:val="22"/>
          <w:szCs w:val="22"/>
        </w:rPr>
        <w:t xml:space="preserve"> meets the specified design requirements, specifications</w:t>
      </w:r>
      <w:r>
        <w:rPr>
          <w:rFonts w:ascii="Arial" w:hAnsi="Arial" w:cs="Arial"/>
          <w:sz w:val="22"/>
          <w:szCs w:val="22"/>
        </w:rPr>
        <w:t>,</w:t>
      </w:r>
      <w:r w:rsidRPr="00F10650">
        <w:rPr>
          <w:rFonts w:ascii="Arial" w:hAnsi="Arial" w:cs="Arial"/>
          <w:sz w:val="22"/>
          <w:szCs w:val="22"/>
        </w:rPr>
        <w:t xml:space="preserve"> and drawings.  For installation of </w:t>
      </w:r>
      <w:r>
        <w:rPr>
          <w:rFonts w:ascii="Arial" w:hAnsi="Arial" w:cs="Arial"/>
          <w:sz w:val="22"/>
          <w:szCs w:val="22"/>
        </w:rPr>
        <w:t>safety</w:t>
      </w:r>
      <w:r w:rsidR="00A57319">
        <w:rPr>
          <w:rFonts w:ascii="Arial" w:hAnsi="Arial" w:cs="Arial"/>
          <w:sz w:val="22"/>
          <w:szCs w:val="22"/>
        </w:rPr>
        <w:t>-</w:t>
      </w:r>
      <w:r>
        <w:rPr>
          <w:rFonts w:ascii="Arial" w:hAnsi="Arial" w:cs="Arial"/>
          <w:sz w:val="22"/>
          <w:szCs w:val="22"/>
        </w:rPr>
        <w:t>related piping</w:t>
      </w:r>
      <w:r w:rsidRPr="00F10650">
        <w:rPr>
          <w:rFonts w:ascii="Arial" w:hAnsi="Arial" w:cs="Arial"/>
          <w:sz w:val="22"/>
          <w:szCs w:val="22"/>
        </w:rPr>
        <w:t xml:space="preserve">, also refer to </w:t>
      </w:r>
      <w:r>
        <w:rPr>
          <w:rFonts w:ascii="Arial" w:hAnsi="Arial" w:cs="Arial"/>
          <w:sz w:val="22"/>
          <w:szCs w:val="22"/>
        </w:rPr>
        <w:t>Appendix</w:t>
      </w:r>
      <w:r w:rsidRPr="00F10650">
        <w:rPr>
          <w:rFonts w:ascii="Arial" w:hAnsi="Arial" w:cs="Arial"/>
          <w:sz w:val="22"/>
          <w:szCs w:val="22"/>
        </w:rPr>
        <w:t xml:space="preserve"> </w:t>
      </w:r>
      <w:r w:rsidR="00055588">
        <w:rPr>
          <w:rFonts w:ascii="Arial" w:hAnsi="Arial" w:cs="Arial"/>
          <w:sz w:val="22"/>
          <w:szCs w:val="22"/>
        </w:rPr>
        <w:t>D</w:t>
      </w:r>
      <w:r w:rsidRPr="00F10650">
        <w:rPr>
          <w:rFonts w:ascii="Arial" w:hAnsi="Arial" w:cs="Arial"/>
          <w:sz w:val="22"/>
          <w:szCs w:val="22"/>
        </w:rPr>
        <w:t xml:space="preserve"> of this inspection procedure (IP).  </w:t>
      </w:r>
    </w:p>
    <w:p w14:paraId="215776EF" w14:textId="77777777" w:rsidR="00E5077A" w:rsidRPr="00F10650" w:rsidRDefault="00E5077A" w:rsidP="00BE7E2C">
      <w:pPr>
        <w:rPr>
          <w:rFonts w:ascii="Arial" w:hAnsi="Arial" w:cs="Arial"/>
          <w:sz w:val="22"/>
          <w:szCs w:val="22"/>
        </w:rPr>
      </w:pPr>
    </w:p>
    <w:p w14:paraId="215776F0" w14:textId="77777777" w:rsidR="00E5077A" w:rsidRPr="00F10650" w:rsidRDefault="00E5077A" w:rsidP="00BE7E2C">
      <w:pPr>
        <w:tabs>
          <w:tab w:val="left" w:pos="274"/>
          <w:tab w:val="left" w:pos="806"/>
          <w:tab w:val="left" w:pos="1354"/>
          <w:tab w:val="left" w:pos="1440"/>
          <w:tab w:val="left" w:pos="2074"/>
          <w:tab w:val="left" w:pos="2707"/>
          <w:tab w:val="left" w:pos="3240"/>
          <w:tab w:val="left" w:pos="3874"/>
          <w:tab w:val="left" w:pos="4507"/>
          <w:tab w:val="left" w:pos="5040"/>
          <w:tab w:val="left" w:pos="6307"/>
          <w:tab w:val="left" w:pos="7474"/>
          <w:tab w:val="left" w:pos="8107"/>
          <w:tab w:val="left" w:pos="8726"/>
        </w:tabs>
        <w:rPr>
          <w:rFonts w:ascii="Arial" w:hAnsi="Arial" w:cs="Arial"/>
          <w:sz w:val="22"/>
          <w:szCs w:val="22"/>
        </w:rPr>
      </w:pPr>
      <w:r w:rsidRPr="00F10650">
        <w:rPr>
          <w:rFonts w:ascii="Arial" w:hAnsi="Arial" w:cs="Arial"/>
          <w:sz w:val="22"/>
          <w:szCs w:val="22"/>
        </w:rPr>
        <w:t>01.04 To determine that the implementation of the quality assurance program related to</w:t>
      </w:r>
      <w:r>
        <w:rPr>
          <w:rFonts w:ascii="Arial" w:hAnsi="Arial" w:cs="Arial"/>
          <w:sz w:val="22"/>
          <w:szCs w:val="22"/>
        </w:rPr>
        <w:t xml:space="preserve"> work activities associated with pipe supports and restraints </w:t>
      </w:r>
      <w:r w:rsidRPr="00F10650">
        <w:rPr>
          <w:rFonts w:ascii="Arial" w:hAnsi="Arial" w:cs="Arial"/>
          <w:sz w:val="22"/>
          <w:szCs w:val="22"/>
        </w:rPr>
        <w:t xml:space="preserve">is effective and to verify that deviations from requirements </w:t>
      </w:r>
      <w:r>
        <w:rPr>
          <w:rFonts w:ascii="Arial" w:hAnsi="Arial" w:cs="Arial"/>
          <w:sz w:val="22"/>
          <w:szCs w:val="22"/>
        </w:rPr>
        <w:t>are</w:t>
      </w:r>
      <w:r w:rsidRPr="00F10650">
        <w:rPr>
          <w:rFonts w:ascii="Arial" w:hAnsi="Arial" w:cs="Arial"/>
          <w:sz w:val="22"/>
          <w:szCs w:val="22"/>
        </w:rPr>
        <w:t xml:space="preserve"> appropriately resolved.</w:t>
      </w:r>
    </w:p>
    <w:p w14:paraId="7C098795" w14:textId="77777777" w:rsidR="00921262" w:rsidRDefault="00921262" w:rsidP="00BE7E2C">
      <w:pPr>
        <w:rPr>
          <w:rFonts w:ascii="Arial" w:hAnsi="Arial" w:cs="Arial"/>
          <w:sz w:val="22"/>
          <w:szCs w:val="22"/>
        </w:rPr>
      </w:pPr>
    </w:p>
    <w:p w14:paraId="14A35777" w14:textId="77777777" w:rsidR="00921262" w:rsidRDefault="00921262" w:rsidP="00BE7E2C">
      <w:pPr>
        <w:rPr>
          <w:rFonts w:ascii="Arial" w:hAnsi="Arial" w:cs="Arial"/>
          <w:sz w:val="22"/>
          <w:szCs w:val="22"/>
        </w:rPr>
      </w:pPr>
    </w:p>
    <w:p w14:paraId="215776F2" w14:textId="60ECB7FF" w:rsidR="00E5077A" w:rsidRPr="00F10650" w:rsidRDefault="009D27CE" w:rsidP="00BE7E2C">
      <w:pPr>
        <w:rPr>
          <w:rFonts w:ascii="Arial" w:hAnsi="Arial" w:cs="Arial"/>
          <w:sz w:val="22"/>
          <w:szCs w:val="22"/>
        </w:rPr>
      </w:pPr>
      <w:r>
        <w:rPr>
          <w:rFonts w:ascii="Arial" w:hAnsi="Arial" w:cs="Arial"/>
          <w:sz w:val="22"/>
          <w:szCs w:val="22"/>
        </w:rPr>
        <w:t>69020</w:t>
      </w:r>
      <w:proofErr w:type="gramStart"/>
      <w:r w:rsidR="00E5077A" w:rsidRPr="00F10650">
        <w:rPr>
          <w:rFonts w:ascii="Arial" w:hAnsi="Arial" w:cs="Arial"/>
          <w:sz w:val="22"/>
          <w:szCs w:val="22"/>
        </w:rPr>
        <w:t>.A</w:t>
      </w:r>
      <w:r w:rsidR="0073182D">
        <w:rPr>
          <w:rFonts w:ascii="Arial" w:hAnsi="Arial" w:cs="Arial"/>
          <w:sz w:val="22"/>
          <w:szCs w:val="22"/>
        </w:rPr>
        <w:t>5</w:t>
      </w:r>
      <w:proofErr w:type="gramEnd"/>
      <w:r w:rsidR="00E5077A" w:rsidRPr="00F10650">
        <w:rPr>
          <w:rFonts w:ascii="Arial" w:hAnsi="Arial" w:cs="Arial"/>
          <w:sz w:val="22"/>
          <w:szCs w:val="22"/>
        </w:rPr>
        <w:t>-0</w:t>
      </w:r>
      <w:r w:rsidR="00E5077A">
        <w:rPr>
          <w:rFonts w:ascii="Arial" w:hAnsi="Arial" w:cs="Arial"/>
          <w:sz w:val="22"/>
          <w:szCs w:val="22"/>
        </w:rPr>
        <w:t>2</w:t>
      </w:r>
      <w:r w:rsidR="00E5077A" w:rsidRPr="00F10650">
        <w:rPr>
          <w:rFonts w:ascii="Arial" w:hAnsi="Arial" w:cs="Arial"/>
          <w:sz w:val="22"/>
          <w:szCs w:val="22"/>
        </w:rPr>
        <w:t xml:space="preserve"> INSPECTION REQUIREMENTS AND GUIDANCE</w:t>
      </w:r>
    </w:p>
    <w:p w14:paraId="215776F3" w14:textId="77777777" w:rsidR="00E5077A" w:rsidRPr="00F10650" w:rsidRDefault="00E5077A" w:rsidP="00BE7E2C">
      <w:pPr>
        <w:rPr>
          <w:rFonts w:ascii="Arial" w:hAnsi="Arial" w:cs="Arial"/>
          <w:sz w:val="22"/>
          <w:szCs w:val="22"/>
        </w:rPr>
      </w:pPr>
    </w:p>
    <w:p w14:paraId="215776F4" w14:textId="102D73FA" w:rsidR="00E5077A" w:rsidRPr="00F10650" w:rsidRDefault="00E5077A"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630" w:hanging="630"/>
        <w:rPr>
          <w:rFonts w:ascii="Arial" w:hAnsi="Arial" w:cs="Arial"/>
          <w:sz w:val="22"/>
          <w:szCs w:val="22"/>
        </w:rPr>
      </w:pPr>
      <w:r w:rsidRPr="00F10650">
        <w:rPr>
          <w:rFonts w:ascii="Arial" w:hAnsi="Arial" w:cs="Arial"/>
          <w:sz w:val="22"/>
          <w:szCs w:val="22"/>
        </w:rPr>
        <w:t xml:space="preserve">02.01 </w:t>
      </w:r>
      <w:r w:rsidRPr="00B652AD">
        <w:rPr>
          <w:rFonts w:ascii="Arial" w:hAnsi="Arial" w:cs="Arial"/>
          <w:sz w:val="22"/>
          <w:szCs w:val="22"/>
        </w:rPr>
        <w:t>Preparation:</w:t>
      </w:r>
      <w:r w:rsidRPr="00F10650">
        <w:rPr>
          <w:rFonts w:ascii="Arial" w:hAnsi="Arial" w:cs="Arial"/>
          <w:sz w:val="22"/>
          <w:szCs w:val="22"/>
        </w:rPr>
        <w:t xml:space="preserve">  Inspectors should review the facility description in the safety analysis report</w:t>
      </w:r>
      <w:r>
        <w:rPr>
          <w:rFonts w:ascii="Arial" w:hAnsi="Arial" w:cs="Arial"/>
          <w:sz w:val="22"/>
          <w:szCs w:val="22"/>
        </w:rPr>
        <w:t xml:space="preserve"> (SAR)</w:t>
      </w:r>
      <w:r w:rsidRPr="00F10650">
        <w:rPr>
          <w:rFonts w:ascii="Arial" w:hAnsi="Arial" w:cs="Arial"/>
          <w:sz w:val="22"/>
          <w:szCs w:val="22"/>
        </w:rPr>
        <w:t xml:space="preserve"> and be familiar with the </w:t>
      </w:r>
      <w:r w:rsidR="00566DF5">
        <w:rPr>
          <w:rFonts w:ascii="Arial" w:hAnsi="Arial" w:cs="Arial"/>
          <w:sz w:val="22"/>
          <w:szCs w:val="22"/>
        </w:rPr>
        <w:t xml:space="preserve">safety-related </w:t>
      </w:r>
      <w:r w:rsidR="0073182D">
        <w:rPr>
          <w:rFonts w:ascii="Arial" w:hAnsi="Arial" w:cs="Arial"/>
          <w:sz w:val="22"/>
          <w:szCs w:val="22"/>
        </w:rPr>
        <w:t>piping systems</w:t>
      </w:r>
      <w:r w:rsidRPr="00F10650">
        <w:rPr>
          <w:rFonts w:ascii="Arial" w:hAnsi="Arial" w:cs="Arial"/>
          <w:sz w:val="22"/>
          <w:szCs w:val="22"/>
        </w:rPr>
        <w:t xml:space="preserve"> being constructed at the site.  Inspectors should also be familiar with the licensee’s Q</w:t>
      </w:r>
      <w:r>
        <w:rPr>
          <w:rFonts w:ascii="Arial" w:hAnsi="Arial" w:cs="Arial"/>
          <w:sz w:val="22"/>
          <w:szCs w:val="22"/>
        </w:rPr>
        <w:t xml:space="preserve">uality </w:t>
      </w:r>
      <w:r w:rsidRPr="00F10650">
        <w:rPr>
          <w:rFonts w:ascii="Arial" w:hAnsi="Arial" w:cs="Arial"/>
          <w:sz w:val="22"/>
          <w:szCs w:val="22"/>
        </w:rPr>
        <w:t>A</w:t>
      </w:r>
      <w:r>
        <w:rPr>
          <w:rFonts w:ascii="Arial" w:hAnsi="Arial" w:cs="Arial"/>
          <w:sz w:val="22"/>
          <w:szCs w:val="22"/>
        </w:rPr>
        <w:t>ssurance</w:t>
      </w:r>
      <w:r w:rsidRPr="00F10650">
        <w:rPr>
          <w:rFonts w:ascii="Arial" w:hAnsi="Arial" w:cs="Arial"/>
          <w:sz w:val="22"/>
          <w:szCs w:val="22"/>
        </w:rPr>
        <w:t xml:space="preserve"> </w:t>
      </w:r>
      <w:r>
        <w:rPr>
          <w:rFonts w:ascii="Arial" w:hAnsi="Arial" w:cs="Arial"/>
          <w:sz w:val="22"/>
          <w:szCs w:val="22"/>
        </w:rPr>
        <w:t>P</w:t>
      </w:r>
      <w:r w:rsidRPr="00F10650">
        <w:rPr>
          <w:rFonts w:ascii="Arial" w:hAnsi="Arial" w:cs="Arial"/>
          <w:sz w:val="22"/>
          <w:szCs w:val="22"/>
        </w:rPr>
        <w:t xml:space="preserve">rogram </w:t>
      </w:r>
      <w:r>
        <w:rPr>
          <w:rFonts w:ascii="Arial" w:hAnsi="Arial" w:cs="Arial"/>
          <w:sz w:val="22"/>
          <w:szCs w:val="22"/>
        </w:rPr>
        <w:t xml:space="preserve">(QAP) </w:t>
      </w:r>
      <w:r w:rsidRPr="00F10650">
        <w:rPr>
          <w:rFonts w:ascii="Arial" w:hAnsi="Arial" w:cs="Arial"/>
          <w:sz w:val="22"/>
          <w:szCs w:val="22"/>
        </w:rPr>
        <w:t xml:space="preserve">and the </w:t>
      </w:r>
      <w:r w:rsidR="00A57319">
        <w:rPr>
          <w:rFonts w:ascii="Arial" w:hAnsi="Arial" w:cs="Arial"/>
          <w:sz w:val="22"/>
          <w:szCs w:val="22"/>
        </w:rPr>
        <w:t xml:space="preserve">licensing </w:t>
      </w:r>
      <w:r w:rsidRPr="00F10650">
        <w:rPr>
          <w:rFonts w:ascii="Arial" w:hAnsi="Arial" w:cs="Arial"/>
          <w:sz w:val="22"/>
          <w:szCs w:val="22"/>
        </w:rPr>
        <w:t>basis for the QA</w:t>
      </w:r>
      <w:r>
        <w:rPr>
          <w:rFonts w:ascii="Arial" w:hAnsi="Arial" w:cs="Arial"/>
          <w:sz w:val="22"/>
          <w:szCs w:val="22"/>
        </w:rPr>
        <w:t>P</w:t>
      </w:r>
      <w:r w:rsidRPr="00F10650">
        <w:rPr>
          <w:rFonts w:ascii="Arial" w:hAnsi="Arial" w:cs="Arial"/>
          <w:sz w:val="22"/>
          <w:szCs w:val="22"/>
        </w:rPr>
        <w:t xml:space="preserve"> (</w:t>
      </w:r>
      <w:r w:rsidR="009C5F2A">
        <w:rPr>
          <w:rFonts w:ascii="Arial" w:hAnsi="Arial" w:cs="Arial"/>
          <w:sz w:val="22"/>
          <w:szCs w:val="22"/>
        </w:rPr>
        <w:t>NPU</w:t>
      </w:r>
      <w:r w:rsidR="00A57319">
        <w:rPr>
          <w:rFonts w:ascii="Arial" w:hAnsi="Arial" w:cs="Arial"/>
          <w:sz w:val="22"/>
          <w:szCs w:val="22"/>
        </w:rPr>
        <w:t>Fs are generally expected to</w:t>
      </w:r>
      <w:r w:rsidRPr="00F10650">
        <w:rPr>
          <w:rFonts w:ascii="Arial" w:hAnsi="Arial" w:cs="Arial"/>
          <w:sz w:val="22"/>
          <w:szCs w:val="22"/>
        </w:rPr>
        <w:t xml:space="preserve"> commit to the QA</w:t>
      </w:r>
      <w:r>
        <w:rPr>
          <w:rFonts w:ascii="Arial" w:hAnsi="Arial" w:cs="Arial"/>
          <w:sz w:val="22"/>
          <w:szCs w:val="22"/>
        </w:rPr>
        <w:t xml:space="preserve">P </w:t>
      </w:r>
      <w:r w:rsidRPr="00F10650">
        <w:rPr>
          <w:rFonts w:ascii="Arial" w:hAnsi="Arial" w:cs="Arial"/>
          <w:sz w:val="22"/>
          <w:szCs w:val="22"/>
        </w:rPr>
        <w:t>requirements of ANS/ANSI 15.8, “Quality Assurance Program Requirements for Research Reactors”</w:t>
      </w:r>
      <w:r w:rsidR="006810D0">
        <w:rPr>
          <w:rFonts w:ascii="Arial" w:hAnsi="Arial" w:cs="Arial"/>
          <w:sz w:val="22"/>
          <w:szCs w:val="22"/>
        </w:rPr>
        <w:t>)</w:t>
      </w:r>
      <w:r>
        <w:rPr>
          <w:rFonts w:ascii="Arial" w:hAnsi="Arial" w:cs="Arial"/>
          <w:sz w:val="22"/>
          <w:szCs w:val="22"/>
        </w:rPr>
        <w:t>.</w:t>
      </w:r>
      <w:r w:rsidRPr="00F10650">
        <w:rPr>
          <w:rFonts w:ascii="Arial" w:hAnsi="Arial" w:cs="Arial"/>
          <w:sz w:val="22"/>
          <w:szCs w:val="22"/>
        </w:rPr>
        <w:t xml:space="preserve">  It is not the objective of this IP to verify the adequacy of the licensee’s QA</w:t>
      </w:r>
      <w:r>
        <w:rPr>
          <w:rFonts w:ascii="Arial" w:hAnsi="Arial" w:cs="Arial"/>
          <w:sz w:val="22"/>
          <w:szCs w:val="22"/>
        </w:rPr>
        <w:t>P</w:t>
      </w:r>
      <w:r w:rsidRPr="00F10650">
        <w:rPr>
          <w:rFonts w:ascii="Arial" w:hAnsi="Arial" w:cs="Arial"/>
          <w:sz w:val="22"/>
          <w:szCs w:val="22"/>
        </w:rPr>
        <w:t>, but inspectors should be prepared to identify potential weaknesses in the licensee’s QA</w:t>
      </w:r>
      <w:r>
        <w:rPr>
          <w:rFonts w:ascii="Arial" w:hAnsi="Arial" w:cs="Arial"/>
          <w:sz w:val="22"/>
          <w:szCs w:val="22"/>
        </w:rPr>
        <w:t>P</w:t>
      </w:r>
      <w:r w:rsidRPr="00F10650">
        <w:rPr>
          <w:rFonts w:ascii="Arial" w:hAnsi="Arial" w:cs="Arial"/>
          <w:sz w:val="22"/>
          <w:szCs w:val="22"/>
        </w:rPr>
        <w:t xml:space="preserve"> for future inspections.  Inspectors should </w:t>
      </w:r>
      <w:r>
        <w:rPr>
          <w:rFonts w:ascii="Arial" w:hAnsi="Arial" w:cs="Arial"/>
          <w:sz w:val="22"/>
          <w:szCs w:val="22"/>
        </w:rPr>
        <w:t xml:space="preserve">complete this appendix by inspecting the attributes listed in this appendix for </w:t>
      </w:r>
      <w:r w:rsidR="0073182D">
        <w:rPr>
          <w:rFonts w:ascii="Arial" w:hAnsi="Arial" w:cs="Arial"/>
          <w:sz w:val="22"/>
          <w:szCs w:val="22"/>
        </w:rPr>
        <w:t>pipe supports and restraints</w:t>
      </w:r>
      <w:r>
        <w:rPr>
          <w:rFonts w:ascii="Arial" w:hAnsi="Arial" w:cs="Arial"/>
          <w:sz w:val="22"/>
          <w:szCs w:val="22"/>
        </w:rPr>
        <w:t xml:space="preserve"> work on-site at the time of the inspection.  </w:t>
      </w:r>
      <w:r w:rsidRPr="00F10650">
        <w:rPr>
          <w:rFonts w:ascii="Arial" w:hAnsi="Arial" w:cs="Arial"/>
          <w:sz w:val="22"/>
          <w:szCs w:val="22"/>
        </w:rPr>
        <w:t xml:space="preserve">Inspectors should also coordinate this </w:t>
      </w:r>
      <w:r>
        <w:rPr>
          <w:rFonts w:ascii="Arial" w:hAnsi="Arial" w:cs="Arial"/>
          <w:sz w:val="22"/>
          <w:szCs w:val="22"/>
        </w:rPr>
        <w:t>a</w:t>
      </w:r>
      <w:r w:rsidRPr="00F10650">
        <w:rPr>
          <w:rFonts w:ascii="Arial" w:hAnsi="Arial" w:cs="Arial"/>
          <w:sz w:val="22"/>
          <w:szCs w:val="22"/>
        </w:rPr>
        <w:t>ppendix with inspection of</w:t>
      </w:r>
      <w:r w:rsidR="0073182D">
        <w:rPr>
          <w:rFonts w:ascii="Arial" w:hAnsi="Arial" w:cs="Arial"/>
          <w:sz w:val="22"/>
          <w:szCs w:val="22"/>
        </w:rPr>
        <w:t xml:space="preserve"> safety related piping</w:t>
      </w:r>
      <w:r w:rsidRPr="00F10650">
        <w:rPr>
          <w:rFonts w:ascii="Arial" w:hAnsi="Arial" w:cs="Arial"/>
          <w:sz w:val="22"/>
          <w:szCs w:val="22"/>
        </w:rPr>
        <w:t xml:space="preserve"> (Appendix </w:t>
      </w:r>
      <w:r w:rsidR="00055588">
        <w:rPr>
          <w:rFonts w:ascii="Arial" w:hAnsi="Arial" w:cs="Arial"/>
          <w:sz w:val="22"/>
          <w:szCs w:val="22"/>
        </w:rPr>
        <w:t>D</w:t>
      </w:r>
      <w:r w:rsidR="0073182D">
        <w:rPr>
          <w:rFonts w:ascii="Arial" w:hAnsi="Arial" w:cs="Arial"/>
          <w:sz w:val="22"/>
          <w:szCs w:val="22"/>
        </w:rPr>
        <w:t xml:space="preserve"> of this IP) </w:t>
      </w:r>
      <w:r w:rsidRPr="00F10650">
        <w:rPr>
          <w:rFonts w:ascii="Arial" w:hAnsi="Arial" w:cs="Arial"/>
          <w:sz w:val="22"/>
          <w:szCs w:val="22"/>
        </w:rPr>
        <w:t xml:space="preserve">for efficiency, if possible.  </w:t>
      </w:r>
    </w:p>
    <w:p w14:paraId="215776F5" w14:textId="77777777" w:rsidR="00E5077A" w:rsidRPr="00F10650" w:rsidRDefault="00E5077A"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71276EC0" w14:textId="77777777" w:rsidR="00921262" w:rsidRDefault="00E5077A"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630"/>
        <w:rPr>
          <w:rFonts w:ascii="Arial" w:hAnsi="Arial" w:cs="Arial"/>
          <w:sz w:val="22"/>
          <w:szCs w:val="22"/>
        </w:rPr>
      </w:pPr>
      <w:r w:rsidRPr="00F10650">
        <w:rPr>
          <w:rFonts w:ascii="Arial" w:hAnsi="Arial" w:cs="Arial"/>
          <w:sz w:val="22"/>
          <w:szCs w:val="22"/>
        </w:rPr>
        <w:t xml:space="preserve">Inspectors should contact the licensee prior to the on-site inspection to determine which </w:t>
      </w:r>
      <w:r>
        <w:rPr>
          <w:rFonts w:ascii="Arial" w:hAnsi="Arial" w:cs="Arial"/>
          <w:sz w:val="22"/>
          <w:szCs w:val="22"/>
        </w:rPr>
        <w:t>work activities</w:t>
      </w:r>
      <w:r w:rsidRPr="00F10650">
        <w:rPr>
          <w:rFonts w:ascii="Arial" w:hAnsi="Arial" w:cs="Arial"/>
          <w:sz w:val="22"/>
          <w:szCs w:val="22"/>
        </w:rPr>
        <w:t xml:space="preserve"> are to be inspected.  Observation </w:t>
      </w:r>
      <w:r>
        <w:rPr>
          <w:rFonts w:ascii="Arial" w:hAnsi="Arial" w:cs="Arial"/>
          <w:sz w:val="22"/>
          <w:szCs w:val="22"/>
        </w:rPr>
        <w:t>of</w:t>
      </w:r>
      <w:r w:rsidRPr="00F10650">
        <w:rPr>
          <w:rFonts w:ascii="Arial" w:hAnsi="Arial" w:cs="Arial"/>
          <w:sz w:val="22"/>
          <w:szCs w:val="22"/>
        </w:rPr>
        <w:t xml:space="preserve"> </w:t>
      </w:r>
      <w:r>
        <w:rPr>
          <w:rFonts w:ascii="Arial" w:hAnsi="Arial" w:cs="Arial"/>
          <w:sz w:val="22"/>
          <w:szCs w:val="22"/>
        </w:rPr>
        <w:t xml:space="preserve">in-progress </w:t>
      </w:r>
      <w:r w:rsidR="00145AEF">
        <w:rPr>
          <w:rFonts w:ascii="Arial" w:hAnsi="Arial" w:cs="Arial"/>
          <w:sz w:val="22"/>
          <w:szCs w:val="22"/>
        </w:rPr>
        <w:t>work</w:t>
      </w:r>
      <w:r w:rsidRPr="00F10650">
        <w:rPr>
          <w:rFonts w:ascii="Arial" w:hAnsi="Arial" w:cs="Arial"/>
          <w:sz w:val="22"/>
          <w:szCs w:val="22"/>
        </w:rPr>
        <w:t xml:space="preserve"> is desirable but not required.  If necessary, inspectors may select completed </w:t>
      </w:r>
      <w:r>
        <w:rPr>
          <w:rFonts w:ascii="Arial" w:hAnsi="Arial" w:cs="Arial"/>
          <w:sz w:val="22"/>
          <w:szCs w:val="22"/>
        </w:rPr>
        <w:t>work activities</w:t>
      </w:r>
      <w:r w:rsidRPr="00F10650">
        <w:rPr>
          <w:rFonts w:ascii="Arial" w:hAnsi="Arial" w:cs="Arial"/>
          <w:sz w:val="22"/>
          <w:szCs w:val="22"/>
        </w:rPr>
        <w:t xml:space="preserve"> for inspection.  Inspectors should not attempt to inspect all of the </w:t>
      </w:r>
      <w:r w:rsidR="0073182D">
        <w:rPr>
          <w:rFonts w:ascii="Arial" w:hAnsi="Arial" w:cs="Arial"/>
          <w:sz w:val="22"/>
          <w:szCs w:val="22"/>
        </w:rPr>
        <w:t>pipe supports and restraints</w:t>
      </w:r>
      <w:r w:rsidRPr="00F10650">
        <w:rPr>
          <w:rFonts w:ascii="Arial" w:hAnsi="Arial" w:cs="Arial"/>
          <w:sz w:val="22"/>
          <w:szCs w:val="22"/>
        </w:rPr>
        <w:t xml:space="preserve"> on the site, but may expand the inspection if time allows, or if significant concerns with the licensee’s control of </w:t>
      </w:r>
      <w:r w:rsidR="0073182D">
        <w:rPr>
          <w:rFonts w:ascii="Arial" w:hAnsi="Arial" w:cs="Arial"/>
          <w:sz w:val="22"/>
          <w:szCs w:val="22"/>
        </w:rPr>
        <w:t xml:space="preserve">pipe supports and restraints </w:t>
      </w:r>
      <w:r w:rsidRPr="00F10650">
        <w:rPr>
          <w:rFonts w:ascii="Arial" w:hAnsi="Arial" w:cs="Arial"/>
          <w:sz w:val="22"/>
          <w:szCs w:val="22"/>
        </w:rPr>
        <w:t xml:space="preserve">construction arise.  Inspectors should collect licensee procedures, </w:t>
      </w:r>
      <w:r w:rsidR="0073182D">
        <w:rPr>
          <w:rFonts w:ascii="Arial" w:hAnsi="Arial" w:cs="Arial"/>
          <w:sz w:val="22"/>
          <w:szCs w:val="22"/>
        </w:rPr>
        <w:t>construction</w:t>
      </w:r>
      <w:r w:rsidRPr="00F10650">
        <w:rPr>
          <w:rFonts w:ascii="Arial" w:hAnsi="Arial" w:cs="Arial"/>
          <w:sz w:val="22"/>
          <w:szCs w:val="22"/>
        </w:rPr>
        <w:t xml:space="preserve"> specifications, and work completion records in advance, if possib</w:t>
      </w:r>
      <w:r w:rsidR="000E4654">
        <w:rPr>
          <w:rFonts w:ascii="Arial" w:hAnsi="Arial" w:cs="Arial"/>
          <w:sz w:val="22"/>
          <w:szCs w:val="22"/>
        </w:rPr>
        <w:t xml:space="preserve">le.  </w:t>
      </w:r>
      <w:r w:rsidR="00921262">
        <w:rPr>
          <w:rFonts w:ascii="Arial" w:hAnsi="Arial" w:cs="Arial"/>
          <w:sz w:val="22"/>
          <w:szCs w:val="22"/>
        </w:rPr>
        <w:br w:type="page"/>
      </w:r>
    </w:p>
    <w:p w14:paraId="2EB3E042" w14:textId="77777777" w:rsidR="00921262" w:rsidRDefault="000E4654" w:rsidP="0092126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630"/>
        <w:rPr>
          <w:rFonts w:ascii="Arial" w:hAnsi="Arial" w:cs="Arial"/>
          <w:sz w:val="22"/>
          <w:szCs w:val="22"/>
        </w:rPr>
      </w:pPr>
      <w:r>
        <w:rPr>
          <w:rFonts w:ascii="Arial" w:hAnsi="Arial" w:cs="Arial"/>
          <w:sz w:val="22"/>
          <w:szCs w:val="22"/>
        </w:rPr>
        <w:lastRenderedPageBreak/>
        <w:t xml:space="preserve">If unable to review these </w:t>
      </w:r>
      <w:r w:rsidR="00E5077A" w:rsidRPr="00F10650">
        <w:rPr>
          <w:rFonts w:ascii="Arial" w:hAnsi="Arial" w:cs="Arial"/>
          <w:sz w:val="22"/>
          <w:szCs w:val="22"/>
        </w:rPr>
        <w:t>documents in advance of the on-site inspection, then the licensee should be notified that these documents, and any other relevant documents, should be available when the inspector(s) arrives at the site.</w:t>
      </w:r>
    </w:p>
    <w:p w14:paraId="69FDCDC2" w14:textId="77777777" w:rsidR="00921262" w:rsidRDefault="00921262" w:rsidP="0092126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630"/>
        <w:rPr>
          <w:rFonts w:ascii="Arial" w:hAnsi="Arial" w:cs="Arial"/>
          <w:sz w:val="22"/>
          <w:szCs w:val="22"/>
        </w:rPr>
      </w:pPr>
    </w:p>
    <w:p w14:paraId="215776F8" w14:textId="45AF1D24" w:rsidR="00E5077A" w:rsidRPr="00F10650" w:rsidRDefault="00E5077A" w:rsidP="0092126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630"/>
        <w:rPr>
          <w:rFonts w:ascii="Arial" w:hAnsi="Arial" w:cs="Arial"/>
          <w:sz w:val="22"/>
          <w:szCs w:val="22"/>
        </w:rPr>
      </w:pPr>
      <w:r w:rsidRPr="00F10650">
        <w:rPr>
          <w:rFonts w:ascii="Arial" w:hAnsi="Arial" w:cs="Arial"/>
          <w:sz w:val="22"/>
          <w:szCs w:val="22"/>
        </w:rPr>
        <w:t xml:space="preserve">Inspectors should review the areas listed in 02.02 through </w:t>
      </w:r>
      <w:r w:rsidR="00C30D73" w:rsidRPr="00C30D73">
        <w:rPr>
          <w:rFonts w:ascii="Arial" w:hAnsi="Arial" w:cs="Arial"/>
          <w:sz w:val="22"/>
          <w:szCs w:val="22"/>
        </w:rPr>
        <w:t>02.05</w:t>
      </w:r>
      <w:r w:rsidRPr="00F10650">
        <w:rPr>
          <w:rFonts w:ascii="Arial" w:hAnsi="Arial" w:cs="Arial"/>
          <w:sz w:val="22"/>
          <w:szCs w:val="22"/>
        </w:rPr>
        <w:t xml:space="preserve"> to the extent practical, and may use their judgment in determining which areas to concentrate on, if time is limited.  However, inspectors should gain an understanding of the licensee’s program to the extent necessary to determine if the licensee conforms to regulatory requirements.</w:t>
      </w:r>
    </w:p>
    <w:p w14:paraId="215776F9"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6FA" w14:textId="77777777" w:rsidR="00C70594"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r w:rsidRPr="00A240CC">
        <w:rPr>
          <w:rFonts w:ascii="Arial" w:hAnsi="Arial" w:cs="Arial"/>
          <w:sz w:val="22"/>
          <w:szCs w:val="22"/>
        </w:rPr>
        <w:t>02.0</w:t>
      </w:r>
      <w:r w:rsidR="00C30D73">
        <w:rPr>
          <w:rFonts w:ascii="Arial" w:hAnsi="Arial" w:cs="Arial"/>
          <w:sz w:val="22"/>
          <w:szCs w:val="22"/>
        </w:rPr>
        <w:t>2</w:t>
      </w:r>
      <w:r w:rsidR="0073182D">
        <w:rPr>
          <w:rFonts w:ascii="Arial" w:hAnsi="Arial" w:cs="Arial"/>
          <w:sz w:val="22"/>
          <w:szCs w:val="22"/>
        </w:rPr>
        <w:t xml:space="preserve"> </w:t>
      </w:r>
      <w:r w:rsidRPr="0073182D">
        <w:rPr>
          <w:rFonts w:ascii="Arial" w:hAnsi="Arial" w:cs="Arial"/>
          <w:sz w:val="22"/>
          <w:szCs w:val="22"/>
        </w:rPr>
        <w:t>Review of QA Implementing Procedures</w:t>
      </w:r>
    </w:p>
    <w:p w14:paraId="215776FB" w14:textId="77777777" w:rsidR="00C70594" w:rsidRDefault="00C70594"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p>
    <w:p w14:paraId="215776FC"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rFonts w:ascii="Arial" w:hAnsi="Arial" w:cs="Arial"/>
          <w:sz w:val="22"/>
          <w:szCs w:val="22"/>
        </w:rPr>
      </w:pPr>
      <w:r w:rsidRPr="00A240CC">
        <w:rPr>
          <w:rFonts w:ascii="Arial" w:hAnsi="Arial" w:cs="Arial"/>
          <w:sz w:val="22"/>
          <w:szCs w:val="22"/>
        </w:rPr>
        <w:t>Review QA Manual and implementing procedures associated specifically with pipe supports and restraints, to determine whether the commitments in the approved QA</w:t>
      </w:r>
      <w:r w:rsidR="00C70594">
        <w:rPr>
          <w:rFonts w:ascii="Arial" w:hAnsi="Arial" w:cs="Arial"/>
          <w:sz w:val="22"/>
          <w:szCs w:val="22"/>
        </w:rPr>
        <w:t>P</w:t>
      </w:r>
      <w:r w:rsidRPr="00A240CC">
        <w:rPr>
          <w:rFonts w:ascii="Arial" w:hAnsi="Arial" w:cs="Arial"/>
          <w:sz w:val="22"/>
          <w:szCs w:val="22"/>
        </w:rPr>
        <w:t xml:space="preserve"> are being implemented as follows:</w:t>
      </w:r>
    </w:p>
    <w:p w14:paraId="215776FD"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6FE" w14:textId="00438740" w:rsidR="00A240CC" w:rsidRPr="00A240CC" w:rsidRDefault="00A240CC" w:rsidP="00BE7E2C">
      <w:pPr>
        <w:numPr>
          <w:ilvl w:val="0"/>
          <w:numId w:val="10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 xml:space="preserve">Adequate QA audit procedures have been established for this activity, in accordance with, the approved QA Plan including:  (1) scope and frequency of audits; (2) audit criteria; (3) reporting requirements; (4) </w:t>
      </w:r>
      <w:r w:rsidR="00396D77" w:rsidRPr="00A240CC">
        <w:rPr>
          <w:rFonts w:ascii="Arial" w:hAnsi="Arial" w:cs="Arial"/>
          <w:sz w:val="22"/>
          <w:szCs w:val="22"/>
        </w:rPr>
        <w:t>follow-up</w:t>
      </w:r>
      <w:r w:rsidRPr="00A240CC">
        <w:rPr>
          <w:rFonts w:ascii="Arial" w:hAnsi="Arial" w:cs="Arial"/>
          <w:sz w:val="22"/>
          <w:szCs w:val="22"/>
        </w:rPr>
        <w:t xml:space="preserve"> action; and (5) resolution of findings by those audited.</w:t>
      </w:r>
    </w:p>
    <w:p w14:paraId="215776FF"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00" w14:textId="77777777" w:rsidR="00A240CC" w:rsidRPr="00A240CC" w:rsidRDefault="00A240CC" w:rsidP="00BE7E2C">
      <w:pPr>
        <w:numPr>
          <w:ilvl w:val="0"/>
          <w:numId w:val="10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Provisions have been made to ensure that those engaged in conducting audits are qualified and have been adequately trained.  Provisions must ensure that auditors do not have direct responsibility in the areas being audited.</w:t>
      </w:r>
    </w:p>
    <w:p w14:paraId="21577701"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02" w14:textId="77777777" w:rsidR="00A240CC" w:rsidRPr="00A240CC" w:rsidRDefault="00A240CC" w:rsidP="00BE7E2C">
      <w:pPr>
        <w:numPr>
          <w:ilvl w:val="0"/>
          <w:numId w:val="10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Means have been established to verify that technical requirements, including material and component specifications (including traceability and marking requirements for nuts, bolts and other fastener items), acceptance criteria, and required documentation are specified in design and procurement documents.</w:t>
      </w:r>
    </w:p>
    <w:p w14:paraId="21577703"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04" w14:textId="77777777" w:rsidR="00A240CC" w:rsidRPr="00A240CC" w:rsidRDefault="00A240CC" w:rsidP="00BE7E2C">
      <w:pPr>
        <w:numPr>
          <w:ilvl w:val="0"/>
          <w:numId w:val="10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Means have been established to verify that any significant design and field changes from approved drawings are adequately controlled and processed commensurate with the original design.</w:t>
      </w:r>
    </w:p>
    <w:p w14:paraId="21577705"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06" w14:textId="745B901B" w:rsidR="00A240CC" w:rsidRPr="00A240CC" w:rsidRDefault="00A240CC" w:rsidP="00BE7E2C">
      <w:pPr>
        <w:numPr>
          <w:ilvl w:val="0"/>
          <w:numId w:val="10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 xml:space="preserve">Provisions have been established to ensure that quality requirements are met (including documentation that quality requirements of materials and components are met before installation or use) and that deviations, </w:t>
      </w:r>
      <w:r w:rsidR="00396D77" w:rsidRPr="00A240CC">
        <w:rPr>
          <w:rFonts w:ascii="Arial" w:hAnsi="Arial" w:cs="Arial"/>
          <w:sz w:val="22"/>
          <w:szCs w:val="22"/>
        </w:rPr>
        <w:t>nonconformance’s</w:t>
      </w:r>
      <w:r w:rsidRPr="00A240CC">
        <w:rPr>
          <w:rFonts w:ascii="Arial" w:hAnsi="Arial" w:cs="Arial"/>
          <w:sz w:val="22"/>
          <w:szCs w:val="22"/>
        </w:rPr>
        <w:t>, and defects are adequately documented and processed through to complete resolution.</w:t>
      </w:r>
    </w:p>
    <w:p w14:paraId="21577707"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08" w14:textId="77777777" w:rsidR="00A240CC" w:rsidRPr="00A240CC" w:rsidRDefault="00A240CC" w:rsidP="00BE7E2C">
      <w:pPr>
        <w:numPr>
          <w:ilvl w:val="0"/>
          <w:numId w:val="10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The licensee has established a program for ensuring that all craft, nondestructive examination (NDE), and inspection personnel associated with the installation of pipe supports and restraints have been trained, or otherwise qualified to the work procedures involved.  Specific attention should be directed toward those engaged in the installation and testing of concrete expansion anchors, if these are used.</w:t>
      </w:r>
    </w:p>
    <w:p w14:paraId="21577709"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0A"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849"/>
        <w:rPr>
          <w:rFonts w:ascii="Arial" w:hAnsi="Arial" w:cs="Arial"/>
          <w:sz w:val="22"/>
          <w:szCs w:val="22"/>
        </w:rPr>
      </w:pPr>
      <w:r w:rsidRPr="00A240CC">
        <w:rPr>
          <w:rFonts w:ascii="Arial" w:hAnsi="Arial" w:cs="Arial"/>
          <w:sz w:val="22"/>
          <w:szCs w:val="22"/>
        </w:rPr>
        <w:t>02.0</w:t>
      </w:r>
      <w:r w:rsidR="00C30D73">
        <w:rPr>
          <w:rFonts w:ascii="Arial" w:hAnsi="Arial" w:cs="Arial"/>
          <w:sz w:val="22"/>
          <w:szCs w:val="22"/>
        </w:rPr>
        <w:t>3</w:t>
      </w:r>
      <w:r w:rsidRPr="00A240CC">
        <w:rPr>
          <w:rFonts w:ascii="Arial" w:hAnsi="Arial" w:cs="Arial"/>
          <w:sz w:val="22"/>
          <w:szCs w:val="22"/>
        </w:rPr>
        <w:tab/>
      </w:r>
      <w:r w:rsidRPr="00C70594">
        <w:rPr>
          <w:rFonts w:ascii="Arial" w:hAnsi="Arial" w:cs="Arial"/>
          <w:sz w:val="22"/>
          <w:szCs w:val="22"/>
        </w:rPr>
        <w:t>Review of Work Procedures.</w:t>
      </w:r>
    </w:p>
    <w:p w14:paraId="2157770B"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D7907D4" w14:textId="77777777" w:rsidR="00E37A1B" w:rsidRDefault="00A240CC" w:rsidP="00BE7E2C">
      <w:pPr>
        <w:numPr>
          <w:ilvl w:val="0"/>
          <w:numId w:val="10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 xml:space="preserve">Determine whether procedures and instructions (e.g., drawings, specifications, manufacturers' instructions, etc.) pertaining to pipe supports and restraints have been </w:t>
      </w:r>
      <w:r w:rsidR="00E37A1B">
        <w:rPr>
          <w:rFonts w:ascii="Arial" w:hAnsi="Arial" w:cs="Arial"/>
          <w:sz w:val="22"/>
          <w:szCs w:val="22"/>
        </w:rPr>
        <w:br w:type="page"/>
      </w:r>
    </w:p>
    <w:p w14:paraId="2157770C" w14:textId="7C90E39D" w:rsidR="00A240CC" w:rsidRDefault="00A240CC" w:rsidP="00E37A1B">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roofErr w:type="gramStart"/>
      <w:r w:rsidRPr="00A240CC">
        <w:rPr>
          <w:rFonts w:ascii="Arial" w:hAnsi="Arial" w:cs="Arial"/>
          <w:sz w:val="22"/>
          <w:szCs w:val="22"/>
        </w:rPr>
        <w:lastRenderedPageBreak/>
        <w:t>reviewed</w:t>
      </w:r>
      <w:proofErr w:type="gramEnd"/>
      <w:r w:rsidRPr="00A240CC">
        <w:rPr>
          <w:rFonts w:ascii="Arial" w:hAnsi="Arial" w:cs="Arial"/>
          <w:sz w:val="22"/>
          <w:szCs w:val="22"/>
        </w:rPr>
        <w:t xml:space="preserve"> and approved.  Make this determination by reviewing an appropriate sample of work procedures.</w:t>
      </w:r>
    </w:p>
    <w:p w14:paraId="072E2B5B" w14:textId="77777777" w:rsidR="00E37A1B" w:rsidRPr="00A240CC" w:rsidRDefault="00E37A1B" w:rsidP="00E37A1B">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14:paraId="2157770E"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8"/>
        <w:rPr>
          <w:rFonts w:ascii="Arial" w:hAnsi="Arial" w:cs="Arial"/>
          <w:sz w:val="22"/>
          <w:szCs w:val="22"/>
        </w:rPr>
      </w:pPr>
      <w:r w:rsidRPr="00A240CC">
        <w:rPr>
          <w:rFonts w:ascii="Arial" w:hAnsi="Arial" w:cs="Arial"/>
          <w:sz w:val="22"/>
          <w:szCs w:val="22"/>
        </w:rPr>
        <w:t>The sample should include procedures and instructions for supports on various-size piping, and instrumentation lines.</w:t>
      </w:r>
    </w:p>
    <w:p w14:paraId="2157770F"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10" w14:textId="77777777" w:rsidR="00A240CC" w:rsidRPr="00A240CC" w:rsidRDefault="00A240CC" w:rsidP="00BE7E2C">
      <w:pPr>
        <w:numPr>
          <w:ilvl w:val="0"/>
          <w:numId w:val="10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Determine whether work procedures incorporate the following:</w:t>
      </w:r>
    </w:p>
    <w:p w14:paraId="21577711"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12" w14:textId="77777777" w:rsidR="00A240CC" w:rsidRPr="00A240CC" w:rsidRDefault="00A240CC" w:rsidP="00BE7E2C">
      <w:pPr>
        <w:numPr>
          <w:ilvl w:val="1"/>
          <w:numId w:val="10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Controls to ensure that the type and classification of pipe supports and restraints comply with approved drawings and/or specifications and meet licensee commitments.</w:t>
      </w:r>
    </w:p>
    <w:p w14:paraId="21577713"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14" w14:textId="77777777" w:rsidR="00A240CC" w:rsidRPr="00A240CC" w:rsidRDefault="00A240CC" w:rsidP="00BE7E2C">
      <w:pPr>
        <w:numPr>
          <w:ilvl w:val="1"/>
          <w:numId w:val="10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Instruction and precautions to ensure that welding, cutting, forming, heat treating, and machining are performed in a manner that will prevent the impact properties of the material from being degraded below specified values.</w:t>
      </w:r>
    </w:p>
    <w:p w14:paraId="21577715"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16" w14:textId="77777777" w:rsidR="00A240CC" w:rsidRPr="00A240CC" w:rsidRDefault="00A240CC" w:rsidP="00BE7E2C">
      <w:pPr>
        <w:numPr>
          <w:ilvl w:val="1"/>
          <w:numId w:val="10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Provisions for ensuring that required pre-installation and in</w:t>
      </w:r>
      <w:r w:rsidRPr="00A240CC">
        <w:rPr>
          <w:rFonts w:ascii="Arial" w:hAnsi="Arial" w:cs="Arial"/>
          <w:sz w:val="22"/>
          <w:szCs w:val="22"/>
        </w:rPr>
        <w:noBreakHyphen/>
        <w:t>process inspections, as discussed in Section 02.03a, are performed at the appropriate time.</w:t>
      </w:r>
    </w:p>
    <w:p w14:paraId="21577717"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18" w14:textId="77777777" w:rsidR="00A240CC" w:rsidRPr="00A240CC" w:rsidRDefault="00A240CC" w:rsidP="00BE7E2C">
      <w:pPr>
        <w:numPr>
          <w:ilvl w:val="1"/>
          <w:numId w:val="10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Means to ensure that bolts, nuts, and washers (including lubricant, if used) are of the proper type, size, and material, with required identification-markings; are correctly installed; and, where required, bolt pre-loading (</w:t>
      </w:r>
      <w:proofErr w:type="spellStart"/>
      <w:r w:rsidRPr="00A240CC">
        <w:rPr>
          <w:rFonts w:ascii="Arial" w:hAnsi="Arial" w:cs="Arial"/>
          <w:sz w:val="22"/>
          <w:szCs w:val="22"/>
        </w:rPr>
        <w:t>torquing</w:t>
      </w:r>
      <w:proofErr w:type="spellEnd"/>
      <w:r w:rsidRPr="00A240CC">
        <w:rPr>
          <w:rFonts w:ascii="Arial" w:hAnsi="Arial" w:cs="Arial"/>
          <w:sz w:val="22"/>
          <w:szCs w:val="22"/>
        </w:rPr>
        <w:t>), minimum bolt embedment, and thread engagement criteria are imposed.</w:t>
      </w:r>
    </w:p>
    <w:p w14:paraId="21577719"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1A" w14:textId="77777777" w:rsidR="00C70594"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02.0</w:t>
      </w:r>
      <w:r w:rsidR="00C30D73">
        <w:rPr>
          <w:rFonts w:ascii="Arial" w:hAnsi="Arial" w:cs="Arial"/>
          <w:sz w:val="22"/>
          <w:szCs w:val="22"/>
        </w:rPr>
        <w:t>4</w:t>
      </w:r>
      <w:r w:rsidR="00C70594">
        <w:rPr>
          <w:rFonts w:ascii="Arial" w:hAnsi="Arial" w:cs="Arial"/>
          <w:sz w:val="22"/>
          <w:szCs w:val="22"/>
        </w:rPr>
        <w:t xml:space="preserve"> </w:t>
      </w:r>
      <w:r w:rsidRPr="00C70594">
        <w:rPr>
          <w:rFonts w:ascii="Arial" w:hAnsi="Arial" w:cs="Arial"/>
          <w:sz w:val="22"/>
          <w:szCs w:val="22"/>
        </w:rPr>
        <w:t>Observation of Work and Work Activities</w:t>
      </w:r>
    </w:p>
    <w:p w14:paraId="2157771B" w14:textId="77777777" w:rsidR="00C70594" w:rsidRDefault="00C70594"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1C" w14:textId="0FE1C0F5"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rPr>
          <w:rFonts w:ascii="Arial" w:hAnsi="Arial" w:cs="Arial"/>
          <w:sz w:val="22"/>
          <w:szCs w:val="22"/>
        </w:rPr>
      </w:pPr>
      <w:r w:rsidRPr="00A240CC">
        <w:rPr>
          <w:rFonts w:ascii="Arial" w:hAnsi="Arial" w:cs="Arial"/>
          <w:sz w:val="22"/>
          <w:szCs w:val="22"/>
        </w:rPr>
        <w:t xml:space="preserve">By direct observation, interviews, </w:t>
      </w:r>
      <w:r w:rsidR="00C70594">
        <w:rPr>
          <w:rFonts w:ascii="Arial" w:hAnsi="Arial" w:cs="Arial"/>
          <w:sz w:val="22"/>
          <w:szCs w:val="22"/>
        </w:rPr>
        <w:t>or</w:t>
      </w:r>
      <w:r w:rsidRPr="00A240CC">
        <w:rPr>
          <w:rFonts w:ascii="Arial" w:hAnsi="Arial" w:cs="Arial"/>
          <w:sz w:val="22"/>
          <w:szCs w:val="22"/>
        </w:rPr>
        <w:t xml:space="preserve"> independent evaluation of work performance, </w:t>
      </w:r>
      <w:r w:rsidR="00C70594" w:rsidRPr="00A240CC">
        <w:rPr>
          <w:rFonts w:ascii="Arial" w:hAnsi="Arial" w:cs="Arial"/>
          <w:sz w:val="22"/>
          <w:szCs w:val="22"/>
        </w:rPr>
        <w:t>works in progress, and</w:t>
      </w:r>
      <w:r w:rsidR="00636B9C">
        <w:rPr>
          <w:rFonts w:ascii="Arial" w:hAnsi="Arial" w:cs="Arial"/>
          <w:sz w:val="22"/>
          <w:szCs w:val="22"/>
        </w:rPr>
        <w:t>/or</w:t>
      </w:r>
      <w:r w:rsidR="00C70594" w:rsidRPr="00A240CC">
        <w:rPr>
          <w:rFonts w:ascii="Arial" w:hAnsi="Arial" w:cs="Arial"/>
          <w:sz w:val="22"/>
          <w:szCs w:val="22"/>
        </w:rPr>
        <w:t xml:space="preserve"> completed work, determine</w:t>
      </w:r>
      <w:r w:rsidRPr="00A240CC">
        <w:rPr>
          <w:rFonts w:ascii="Arial" w:hAnsi="Arial" w:cs="Arial"/>
          <w:sz w:val="22"/>
          <w:szCs w:val="22"/>
        </w:rPr>
        <w:t xml:space="preserve"> whether activities regarding pipe support and restraint systems are being accomplished, in accordance with NRC requirements, </w:t>
      </w:r>
      <w:r w:rsidR="00C70594">
        <w:rPr>
          <w:rFonts w:ascii="Arial" w:hAnsi="Arial" w:cs="Arial"/>
          <w:sz w:val="22"/>
          <w:szCs w:val="22"/>
        </w:rPr>
        <w:t>the licensing basis</w:t>
      </w:r>
      <w:r w:rsidRPr="00A240CC">
        <w:rPr>
          <w:rFonts w:ascii="Arial" w:hAnsi="Arial" w:cs="Arial"/>
          <w:sz w:val="22"/>
          <w:szCs w:val="22"/>
        </w:rPr>
        <w:t>, and licensee procedures.</w:t>
      </w:r>
    </w:p>
    <w:p w14:paraId="2157771D"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1E" w14:textId="77777777" w:rsidR="00A240CC" w:rsidRPr="00A240CC" w:rsidRDefault="00A240CC" w:rsidP="00BE7E2C">
      <w:pPr>
        <w:numPr>
          <w:ilvl w:val="0"/>
          <w:numId w:val="10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70594">
        <w:rPr>
          <w:rFonts w:ascii="Arial" w:hAnsi="Arial" w:cs="Arial"/>
          <w:sz w:val="22"/>
          <w:szCs w:val="22"/>
        </w:rPr>
        <w:t>Pre-installation Activities</w:t>
      </w:r>
      <w:r w:rsidRPr="00A240CC">
        <w:rPr>
          <w:rFonts w:ascii="Arial" w:hAnsi="Arial" w:cs="Arial"/>
          <w:sz w:val="22"/>
          <w:szCs w:val="22"/>
        </w:rPr>
        <w:t xml:space="preserve">.  </w:t>
      </w:r>
    </w:p>
    <w:p w14:paraId="2157771F"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20" w14:textId="77777777" w:rsidR="00A240CC" w:rsidRPr="00A240CC" w:rsidRDefault="00A240CC" w:rsidP="00BE7E2C">
      <w:pPr>
        <w:numPr>
          <w:ilvl w:val="1"/>
          <w:numId w:val="10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Pre-installation checks are made to ensure hydraulic units are not installed if there is evidence of excessive leakage of hydraulic fluid (possible damage or deterioration of seals), physical damage, or corrosion of polished sliding surfaces.  (Not required if hydraulic snubbers are not used.)</w:t>
      </w:r>
    </w:p>
    <w:p w14:paraId="21577721"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22" w14:textId="77777777" w:rsidR="00A240CC" w:rsidRPr="00A240CC" w:rsidRDefault="00A240CC" w:rsidP="00BE7E2C">
      <w:pPr>
        <w:numPr>
          <w:ilvl w:val="1"/>
          <w:numId w:val="10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Pre-installation check on variable type supports are performed for obvious damage, rust, or other conditions that may interfere with their proper operation.</w:t>
      </w:r>
    </w:p>
    <w:p w14:paraId="21577723"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24" w14:textId="77777777" w:rsidR="00A240CC" w:rsidRPr="00A240CC" w:rsidRDefault="00A240CC" w:rsidP="00BE7E2C">
      <w:pPr>
        <w:numPr>
          <w:ilvl w:val="1"/>
          <w:numId w:val="10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Pre-installation checks are made to ensure that bolts, nuts and other fastener items are available and are of the correct type, size, and material with required identification markings.</w:t>
      </w:r>
    </w:p>
    <w:p w14:paraId="21577725"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26" w14:textId="2CDF5EA3" w:rsidR="00E37A1B" w:rsidRDefault="00A240CC" w:rsidP="00BE7E2C">
      <w:pPr>
        <w:numPr>
          <w:ilvl w:val="1"/>
          <w:numId w:val="10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Any pre-installation field repairs or adjustments to the units are performed in accordance with the manufacturers' instructions and specifications, to ensure that performance requirements are met.</w:t>
      </w:r>
      <w:r w:rsidR="00E37A1B">
        <w:rPr>
          <w:rFonts w:ascii="Arial" w:hAnsi="Arial" w:cs="Arial"/>
          <w:sz w:val="22"/>
          <w:szCs w:val="22"/>
        </w:rPr>
        <w:br w:type="page"/>
      </w:r>
    </w:p>
    <w:p w14:paraId="21577728" w14:textId="77777777" w:rsidR="00A240CC" w:rsidRPr="00A240CC" w:rsidRDefault="00A240CC" w:rsidP="00BE7E2C">
      <w:pPr>
        <w:numPr>
          <w:ilvl w:val="1"/>
          <w:numId w:val="10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lastRenderedPageBreak/>
        <w:t>Installation equipment such as torque wrenches and other testing and measuring devices are properly controlled, calibrated, and adjusted at specified periods.</w:t>
      </w:r>
    </w:p>
    <w:p w14:paraId="48CB89F5" w14:textId="77777777" w:rsidR="00921262" w:rsidRPr="00A240CC" w:rsidRDefault="00921262"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2A" w14:textId="77777777" w:rsidR="00A240CC" w:rsidRPr="00A240CC" w:rsidRDefault="00A240CC" w:rsidP="00BE7E2C">
      <w:pPr>
        <w:numPr>
          <w:ilvl w:val="1"/>
          <w:numId w:val="10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Personnel engaged in the installation of pipe supports and restraints have received adequate training to perform special processes contained in relevant work performance and inspection procedures.</w:t>
      </w:r>
    </w:p>
    <w:p w14:paraId="2157772B"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606"/>
        <w:rPr>
          <w:rFonts w:ascii="Arial" w:hAnsi="Arial" w:cs="Arial"/>
          <w:sz w:val="22"/>
          <w:szCs w:val="22"/>
        </w:rPr>
      </w:pPr>
    </w:p>
    <w:p w14:paraId="2157772C" w14:textId="77777777" w:rsidR="00A240CC" w:rsidRPr="00A240CC" w:rsidRDefault="00A240CC" w:rsidP="00BE7E2C">
      <w:pPr>
        <w:numPr>
          <w:ilvl w:val="0"/>
          <w:numId w:val="10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3558F">
        <w:rPr>
          <w:rFonts w:ascii="Arial" w:hAnsi="Arial" w:cs="Arial"/>
          <w:sz w:val="22"/>
          <w:szCs w:val="22"/>
        </w:rPr>
        <w:t>Installation Activities</w:t>
      </w:r>
    </w:p>
    <w:p w14:paraId="2157772D"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2E" w14:textId="77777777" w:rsidR="00A240CC" w:rsidRPr="00A240CC" w:rsidRDefault="00C70594" w:rsidP="00BE7E2C">
      <w:pPr>
        <w:numPr>
          <w:ilvl w:val="1"/>
          <w:numId w:val="10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If installation activities are on-going at the time of the inspection, observe</w:t>
      </w:r>
      <w:r w:rsidR="00A240CC" w:rsidRPr="00A240CC">
        <w:rPr>
          <w:rFonts w:ascii="Arial" w:hAnsi="Arial" w:cs="Arial"/>
          <w:sz w:val="22"/>
          <w:szCs w:val="22"/>
        </w:rPr>
        <w:t xml:space="preserve"> portions of the installation activit</w:t>
      </w:r>
      <w:r>
        <w:rPr>
          <w:rFonts w:ascii="Arial" w:hAnsi="Arial" w:cs="Arial"/>
          <w:sz w:val="22"/>
          <w:szCs w:val="22"/>
        </w:rPr>
        <w:t>ies</w:t>
      </w:r>
      <w:r w:rsidR="00A240CC" w:rsidRPr="00A240CC">
        <w:rPr>
          <w:rFonts w:ascii="Arial" w:hAnsi="Arial" w:cs="Arial"/>
          <w:sz w:val="22"/>
          <w:szCs w:val="22"/>
        </w:rPr>
        <w:t xml:space="preserve"> to verify the following:</w:t>
      </w:r>
    </w:p>
    <w:p w14:paraId="2157772F"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30" w14:textId="77777777" w:rsidR="00A240CC" w:rsidRPr="00A240CC" w:rsidRDefault="00A240CC" w:rsidP="00BE7E2C">
      <w:pPr>
        <w:numPr>
          <w:ilvl w:val="2"/>
          <w:numId w:val="10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The latest issue (revision) of applicable drawings or procedures is available to the installers.</w:t>
      </w:r>
    </w:p>
    <w:p w14:paraId="21577731"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32" w14:textId="77777777" w:rsidR="00A240CC" w:rsidRPr="00A240CC" w:rsidRDefault="00A240CC" w:rsidP="00BE7E2C">
      <w:pPr>
        <w:numPr>
          <w:ilvl w:val="2"/>
          <w:numId w:val="10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Appropriate personnel approve significant modifications to supports, before implementation.</w:t>
      </w:r>
    </w:p>
    <w:p w14:paraId="21577733"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34" w14:textId="77777777" w:rsidR="00A240CC" w:rsidRPr="00A240CC" w:rsidRDefault="00A240CC" w:rsidP="00BE7E2C">
      <w:pPr>
        <w:numPr>
          <w:ilvl w:val="2"/>
          <w:numId w:val="10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The use of jacks or rigging to pull piping into position for hanger installation or welding does not exceed cold-spring allowances for that particular material, size, and length of pipe run.</w:t>
      </w:r>
    </w:p>
    <w:p w14:paraId="21577735"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36" w14:textId="77777777" w:rsidR="00A240CC" w:rsidRPr="00A240CC" w:rsidRDefault="00A240CC" w:rsidP="00BE7E2C">
      <w:pPr>
        <w:numPr>
          <w:ilvl w:val="2"/>
          <w:numId w:val="10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Clearances existing between the pipe and restraints are as specified.</w:t>
      </w:r>
    </w:p>
    <w:p w14:paraId="21577737"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38" w14:textId="77777777" w:rsidR="00A240CC" w:rsidRPr="00A240CC" w:rsidRDefault="00C70594" w:rsidP="00BE7E2C">
      <w:pPr>
        <w:numPr>
          <w:ilvl w:val="0"/>
          <w:numId w:val="10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If installation activities are on-going at the time of the inspection, observe</w:t>
      </w:r>
      <w:r w:rsidR="00A240CC" w:rsidRPr="00A240CC">
        <w:rPr>
          <w:rFonts w:ascii="Arial" w:hAnsi="Arial" w:cs="Arial"/>
          <w:sz w:val="22"/>
          <w:szCs w:val="22"/>
        </w:rPr>
        <w:t xml:space="preserve"> portions of the installation and testing of concrete anchor bolts</w:t>
      </w:r>
      <w:r w:rsidR="00F3558F">
        <w:rPr>
          <w:rFonts w:ascii="Arial" w:hAnsi="Arial" w:cs="Arial"/>
          <w:sz w:val="22"/>
          <w:szCs w:val="22"/>
        </w:rPr>
        <w:t xml:space="preserve"> for</w:t>
      </w:r>
      <w:r w:rsidR="00A240CC" w:rsidRPr="00A240CC">
        <w:rPr>
          <w:rFonts w:ascii="Arial" w:hAnsi="Arial" w:cs="Arial"/>
          <w:sz w:val="22"/>
          <w:szCs w:val="22"/>
        </w:rPr>
        <w:t xml:space="preserve"> component-support elements to verify that anchor-bolt type, diameter, embedment length, shoulder</w:t>
      </w:r>
      <w:r w:rsidR="00A240CC" w:rsidRPr="00A240CC">
        <w:rPr>
          <w:rFonts w:ascii="Arial" w:hAnsi="Arial" w:cs="Arial"/>
          <w:sz w:val="22"/>
          <w:szCs w:val="22"/>
        </w:rPr>
        <w:noBreakHyphen/>
        <w:t>to</w:t>
      </w:r>
      <w:r w:rsidR="00A240CC" w:rsidRPr="00A240CC">
        <w:rPr>
          <w:rFonts w:ascii="Arial" w:hAnsi="Arial" w:cs="Arial"/>
          <w:sz w:val="22"/>
          <w:szCs w:val="22"/>
        </w:rPr>
        <w:noBreakHyphen/>
        <w:t>cone measurements, and torque requirements meet installation requirements.</w:t>
      </w:r>
    </w:p>
    <w:p w14:paraId="21577739"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3A" w14:textId="77777777" w:rsidR="00F3558F" w:rsidRPr="00F3558F" w:rsidRDefault="00A240CC" w:rsidP="00BE7E2C">
      <w:pPr>
        <w:numPr>
          <w:ilvl w:val="0"/>
          <w:numId w:val="10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3558F">
        <w:rPr>
          <w:rFonts w:ascii="Arial" w:hAnsi="Arial" w:cs="Arial"/>
          <w:sz w:val="22"/>
          <w:szCs w:val="22"/>
        </w:rPr>
        <w:t>Dynamic Pipe Supports</w:t>
      </w:r>
    </w:p>
    <w:p w14:paraId="2157773B" w14:textId="77777777" w:rsidR="00F3558F" w:rsidRPr="00F3558F" w:rsidRDefault="00F3558F"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14:paraId="2157773C" w14:textId="77777777" w:rsidR="00A240CC" w:rsidRPr="00F3558F" w:rsidRDefault="00F3558F"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Pr>
          <w:rFonts w:ascii="Arial" w:hAnsi="Arial" w:cs="Arial"/>
          <w:sz w:val="22"/>
          <w:szCs w:val="22"/>
        </w:rPr>
        <w:t>Inspect installed restraints (if possible, select</w:t>
      </w:r>
      <w:r w:rsidR="00A240CC" w:rsidRPr="00F3558F">
        <w:rPr>
          <w:rFonts w:ascii="Arial" w:hAnsi="Arial" w:cs="Arial"/>
          <w:sz w:val="22"/>
          <w:szCs w:val="22"/>
        </w:rPr>
        <w:t xml:space="preserve"> different load classifications and at various degrees of accessibility</w:t>
      </w:r>
      <w:r>
        <w:rPr>
          <w:rFonts w:ascii="Arial" w:hAnsi="Arial" w:cs="Arial"/>
          <w:sz w:val="22"/>
          <w:szCs w:val="22"/>
        </w:rPr>
        <w:t>)</w:t>
      </w:r>
      <w:r w:rsidR="00A240CC" w:rsidRPr="00F3558F">
        <w:rPr>
          <w:rFonts w:ascii="Arial" w:hAnsi="Arial" w:cs="Arial"/>
          <w:sz w:val="22"/>
          <w:szCs w:val="22"/>
        </w:rPr>
        <w:t xml:space="preserve"> and determine, by visual examination, whether the following conditions meet applicable requirements:</w:t>
      </w:r>
    </w:p>
    <w:p w14:paraId="2157773D"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3E" w14:textId="77777777" w:rsidR="00A240CC" w:rsidRPr="00A240CC" w:rsidRDefault="00A240CC" w:rsidP="00BE7E2C">
      <w:pPr>
        <w:numPr>
          <w:ilvl w:val="0"/>
          <w:numId w:val="104"/>
        </w:numPr>
        <w:tabs>
          <w:tab w:val="clear" w:pos="1444"/>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Components are free from corrosion or other signs of deterioration.</w:t>
      </w:r>
    </w:p>
    <w:p w14:paraId="2157773F"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40" w14:textId="77777777" w:rsidR="00A240CC" w:rsidRPr="00A240CC" w:rsidRDefault="00A240CC" w:rsidP="00BE7E2C">
      <w:pPr>
        <w:numPr>
          <w:ilvl w:val="0"/>
          <w:numId w:val="104"/>
        </w:numPr>
        <w:tabs>
          <w:tab w:val="clear" w:pos="1444"/>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Support plates, extension rods, and connecting joints are not bent, deformed, loose, or otherwise out of specification.</w:t>
      </w:r>
    </w:p>
    <w:p w14:paraId="21577741"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42" w14:textId="77777777" w:rsidR="00A240CC" w:rsidRPr="00A240CC" w:rsidRDefault="00A240CC" w:rsidP="00BE7E2C">
      <w:pPr>
        <w:numPr>
          <w:ilvl w:val="0"/>
          <w:numId w:val="104"/>
        </w:numPr>
        <w:tabs>
          <w:tab w:val="clear" w:pos="1444"/>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Bolts, nuts, washers, locking devices, and other fasteners are tight and secure and are of the correct type, size, and material, with required identification markings.  Where required, bolt-tension specification requirements have been met through the use of properly calibrated bolt-</w:t>
      </w:r>
      <w:proofErr w:type="spellStart"/>
      <w:r w:rsidRPr="00A240CC">
        <w:rPr>
          <w:rFonts w:ascii="Arial" w:hAnsi="Arial" w:cs="Arial"/>
          <w:sz w:val="22"/>
          <w:szCs w:val="22"/>
        </w:rPr>
        <w:t>torquing</w:t>
      </w:r>
      <w:proofErr w:type="spellEnd"/>
      <w:r w:rsidRPr="00A240CC">
        <w:rPr>
          <w:rFonts w:ascii="Arial" w:hAnsi="Arial" w:cs="Arial"/>
          <w:sz w:val="22"/>
          <w:szCs w:val="22"/>
        </w:rPr>
        <w:t xml:space="preserve"> wrenches and torque multipliers.</w:t>
      </w:r>
    </w:p>
    <w:p w14:paraId="21577743"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44" w14:textId="1FACC2E2" w:rsidR="00E37A1B" w:rsidRDefault="00A240CC" w:rsidP="00BE7E2C">
      <w:pPr>
        <w:numPr>
          <w:ilvl w:val="0"/>
          <w:numId w:val="104"/>
        </w:numPr>
        <w:tabs>
          <w:tab w:val="clear" w:pos="1444"/>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Bleed holes are open and free from foreign material.</w:t>
      </w:r>
      <w:r w:rsidR="00E37A1B">
        <w:rPr>
          <w:rFonts w:ascii="Arial" w:hAnsi="Arial" w:cs="Arial"/>
          <w:sz w:val="22"/>
          <w:szCs w:val="22"/>
        </w:rPr>
        <w:br w:type="page"/>
      </w:r>
    </w:p>
    <w:p w14:paraId="21577746" w14:textId="77777777" w:rsidR="00A240CC" w:rsidRPr="00A240CC" w:rsidRDefault="00A240CC" w:rsidP="00BE7E2C">
      <w:pPr>
        <w:numPr>
          <w:ilvl w:val="0"/>
          <w:numId w:val="104"/>
        </w:numPr>
        <w:tabs>
          <w:tab w:val="clear" w:pos="1444"/>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lastRenderedPageBreak/>
        <w:t>Lubricants and sealants are applied as specified and there does not appear to be excessive leakage.</w:t>
      </w:r>
    </w:p>
    <w:p w14:paraId="437846DB" w14:textId="77777777" w:rsidR="00921262" w:rsidRPr="00A240CC" w:rsidRDefault="00921262"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48" w14:textId="77777777" w:rsidR="00A240CC" w:rsidRPr="00A240CC" w:rsidRDefault="00A240CC" w:rsidP="00BE7E2C">
      <w:pPr>
        <w:numPr>
          <w:ilvl w:val="0"/>
          <w:numId w:val="104"/>
        </w:numPr>
        <w:tabs>
          <w:tab w:val="clear" w:pos="1444"/>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Seals are not deteriorated (if visually observable without dismantling).</w:t>
      </w:r>
    </w:p>
    <w:p w14:paraId="7835B739" w14:textId="77777777" w:rsidR="00257AF2" w:rsidRDefault="00257AF2" w:rsidP="00BE7E2C">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4"/>
        <w:rPr>
          <w:rFonts w:ascii="Arial" w:hAnsi="Arial" w:cs="Arial"/>
          <w:sz w:val="22"/>
          <w:szCs w:val="22"/>
        </w:rPr>
      </w:pPr>
    </w:p>
    <w:p w14:paraId="2157774A" w14:textId="77777777" w:rsidR="00A240CC" w:rsidRPr="00A240CC" w:rsidRDefault="00A240CC" w:rsidP="00BE7E2C">
      <w:pPr>
        <w:numPr>
          <w:ilvl w:val="0"/>
          <w:numId w:val="104"/>
        </w:numPr>
        <w:tabs>
          <w:tab w:val="clear" w:pos="1444"/>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Connecting joints, moving parts, piston shafts, seals, etc., are free from foreign material such as concrete, dropped paint, excessive dust and dirt, or other material that may obstruct proper operation.</w:t>
      </w:r>
    </w:p>
    <w:p w14:paraId="2157774B"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4C" w14:textId="77777777" w:rsidR="00A240CC" w:rsidRPr="00F3558F" w:rsidRDefault="00A240CC" w:rsidP="00BE7E2C">
      <w:pPr>
        <w:numPr>
          <w:ilvl w:val="0"/>
          <w:numId w:val="10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3558F">
        <w:rPr>
          <w:rFonts w:ascii="Arial" w:hAnsi="Arial" w:cs="Arial"/>
          <w:sz w:val="22"/>
          <w:szCs w:val="22"/>
        </w:rPr>
        <w:t>Rigid, Constant, and Variable-Type Supports</w:t>
      </w:r>
    </w:p>
    <w:p w14:paraId="2157774D"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4E" w14:textId="77777777" w:rsidR="00A240CC" w:rsidRPr="00A240CC" w:rsidRDefault="00F3558F" w:rsidP="00BE7E2C">
      <w:pPr>
        <w:numPr>
          <w:ilvl w:val="0"/>
          <w:numId w:val="10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Inspect</w:t>
      </w:r>
      <w:r w:rsidR="00A240CC" w:rsidRPr="00A240CC">
        <w:rPr>
          <w:rFonts w:ascii="Arial" w:hAnsi="Arial" w:cs="Arial"/>
          <w:sz w:val="22"/>
          <w:szCs w:val="22"/>
        </w:rPr>
        <w:t xml:space="preserve"> installed spring-hanger assemblies covering different load ratings and observe the following:</w:t>
      </w:r>
    </w:p>
    <w:p w14:paraId="2157774F"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50" w14:textId="77777777" w:rsidR="00A240CC" w:rsidRPr="00A240CC" w:rsidRDefault="00A240CC" w:rsidP="00BE7E2C">
      <w:pPr>
        <w:numPr>
          <w:ilvl w:val="1"/>
          <w:numId w:val="10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Hanger rods for supporting (2</w:t>
      </w:r>
      <w:r w:rsidRPr="00A240CC">
        <w:rPr>
          <w:rFonts w:ascii="Arial" w:hAnsi="Arial" w:cs="Arial"/>
          <w:sz w:val="22"/>
          <w:szCs w:val="22"/>
        </w:rPr>
        <w:noBreakHyphen/>
        <w:t>inch) pipe are not less than (3/8</w:t>
      </w:r>
      <w:r w:rsidRPr="00A240CC">
        <w:rPr>
          <w:rFonts w:ascii="Arial" w:hAnsi="Arial" w:cs="Arial"/>
          <w:sz w:val="22"/>
          <w:szCs w:val="22"/>
        </w:rPr>
        <w:noBreakHyphen/>
        <w:t>inch) diameter, and for (2</w:t>
      </w:r>
      <w:r w:rsidRPr="00A240CC">
        <w:rPr>
          <w:rFonts w:ascii="Arial" w:hAnsi="Arial" w:cs="Arial"/>
          <w:sz w:val="22"/>
          <w:szCs w:val="22"/>
        </w:rPr>
        <w:noBreakHyphen/>
        <w:t>1/2</w:t>
      </w:r>
      <w:r w:rsidRPr="00A240CC">
        <w:rPr>
          <w:rFonts w:ascii="Arial" w:hAnsi="Arial" w:cs="Arial"/>
          <w:sz w:val="22"/>
          <w:szCs w:val="22"/>
        </w:rPr>
        <w:noBreakHyphen/>
        <w:t>inch) pipe or larger, not less than (1/2</w:t>
      </w:r>
      <w:r w:rsidRPr="00A240CC">
        <w:rPr>
          <w:rFonts w:ascii="Arial" w:hAnsi="Arial" w:cs="Arial"/>
          <w:sz w:val="22"/>
          <w:szCs w:val="22"/>
        </w:rPr>
        <w:noBreakHyphen/>
        <w:t>inch) diameter.</w:t>
      </w:r>
    </w:p>
    <w:p w14:paraId="21577751"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52" w14:textId="77777777" w:rsidR="00A240CC" w:rsidRPr="00A240CC" w:rsidRDefault="00A240CC" w:rsidP="00BE7E2C">
      <w:pPr>
        <w:numPr>
          <w:ilvl w:val="1"/>
          <w:numId w:val="10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 xml:space="preserve">Spring hangers are provided with indicators to show the approximate </w:t>
      </w:r>
      <w:r w:rsidR="00F3558F">
        <w:rPr>
          <w:rFonts w:ascii="Arial" w:hAnsi="Arial" w:cs="Arial"/>
          <w:sz w:val="22"/>
          <w:szCs w:val="22"/>
        </w:rPr>
        <w:t>“</w:t>
      </w:r>
      <w:r w:rsidRPr="00A240CC">
        <w:rPr>
          <w:rFonts w:ascii="Arial" w:hAnsi="Arial" w:cs="Arial"/>
          <w:sz w:val="22"/>
          <w:szCs w:val="22"/>
        </w:rPr>
        <w:t>hot</w:t>
      </w:r>
      <w:r w:rsidR="00F3558F">
        <w:rPr>
          <w:rFonts w:ascii="Arial" w:hAnsi="Arial" w:cs="Arial"/>
          <w:sz w:val="22"/>
          <w:szCs w:val="22"/>
        </w:rPr>
        <w:t>”</w:t>
      </w:r>
      <w:r w:rsidRPr="00A240CC">
        <w:rPr>
          <w:rFonts w:ascii="Arial" w:hAnsi="Arial" w:cs="Arial"/>
          <w:sz w:val="22"/>
          <w:szCs w:val="22"/>
        </w:rPr>
        <w:t xml:space="preserve"> or </w:t>
      </w:r>
      <w:r w:rsidR="00F3558F">
        <w:rPr>
          <w:rFonts w:ascii="Arial" w:hAnsi="Arial" w:cs="Arial"/>
          <w:sz w:val="22"/>
          <w:szCs w:val="22"/>
        </w:rPr>
        <w:t>“</w:t>
      </w:r>
      <w:r w:rsidRPr="00A240CC">
        <w:rPr>
          <w:rFonts w:ascii="Arial" w:hAnsi="Arial" w:cs="Arial"/>
          <w:sz w:val="22"/>
          <w:szCs w:val="22"/>
        </w:rPr>
        <w:t>cold</w:t>
      </w:r>
      <w:r w:rsidR="00F3558F">
        <w:rPr>
          <w:rFonts w:ascii="Arial" w:hAnsi="Arial" w:cs="Arial"/>
          <w:sz w:val="22"/>
          <w:szCs w:val="22"/>
        </w:rPr>
        <w:t>”</w:t>
      </w:r>
      <w:r w:rsidRPr="00A240CC">
        <w:rPr>
          <w:rFonts w:ascii="Arial" w:hAnsi="Arial" w:cs="Arial"/>
          <w:sz w:val="22"/>
          <w:szCs w:val="22"/>
        </w:rPr>
        <w:t xml:space="preserve"> position, as appropriate.</w:t>
      </w:r>
    </w:p>
    <w:p w14:paraId="21577753"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54" w14:textId="77777777" w:rsidR="00A240CC" w:rsidRPr="00A240CC" w:rsidRDefault="00A240CC" w:rsidP="00BE7E2C">
      <w:pPr>
        <w:numPr>
          <w:ilvl w:val="1"/>
          <w:numId w:val="10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Spring hangers enclosed in spaces that will be subjected to high ambient temperatures during facility operation have suitable service ratings to accommodate the expected operating-temperature range.</w:t>
      </w:r>
    </w:p>
    <w:p w14:paraId="21577755"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56" w14:textId="77777777" w:rsidR="00A240CC" w:rsidRPr="00A240CC" w:rsidRDefault="00F3558F" w:rsidP="00BE7E2C">
      <w:pPr>
        <w:numPr>
          <w:ilvl w:val="0"/>
          <w:numId w:val="10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Inspect</w:t>
      </w:r>
      <w:r w:rsidR="00A240CC" w:rsidRPr="00A240CC">
        <w:rPr>
          <w:rFonts w:ascii="Arial" w:hAnsi="Arial" w:cs="Arial"/>
          <w:sz w:val="22"/>
          <w:szCs w:val="22"/>
        </w:rPr>
        <w:t xml:space="preserve"> installed pipe supports of different sizes (load rating) and at various degrees of accessibility.  Determine, by visual examination, whether the following conditions exist:</w:t>
      </w:r>
    </w:p>
    <w:p w14:paraId="21577757"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58" w14:textId="77777777" w:rsidR="00A240CC" w:rsidRPr="00A240CC" w:rsidRDefault="00A240CC" w:rsidP="00BE7E2C">
      <w:pPr>
        <w:numPr>
          <w:ilvl w:val="1"/>
          <w:numId w:val="10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No deformation or forced bending is evident.</w:t>
      </w:r>
    </w:p>
    <w:p w14:paraId="21577759"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5A" w14:textId="77777777" w:rsidR="00A240CC" w:rsidRPr="00A240CC" w:rsidRDefault="00A240CC" w:rsidP="00BE7E2C">
      <w:pPr>
        <w:numPr>
          <w:ilvl w:val="1"/>
          <w:numId w:val="10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No deterioration or corrosion is evident.</w:t>
      </w:r>
    </w:p>
    <w:p w14:paraId="2157775B"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5C" w14:textId="77777777" w:rsidR="00A240CC" w:rsidRPr="00A240CC" w:rsidRDefault="00A240CC" w:rsidP="00BE7E2C">
      <w:pPr>
        <w:numPr>
          <w:ilvl w:val="1"/>
          <w:numId w:val="10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Where pipe clamps are used to support vertical lines, shear lugs are welded to the pipe (if required by installation drawings) to prevent slippage.</w:t>
      </w:r>
    </w:p>
    <w:p w14:paraId="2157775D"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5E" w14:textId="77777777" w:rsidR="00A240CC" w:rsidRPr="00A240CC" w:rsidRDefault="00A240CC" w:rsidP="00BE7E2C">
      <w:pPr>
        <w:numPr>
          <w:ilvl w:val="1"/>
          <w:numId w:val="10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Movements of pipe from vibration, thermal expansion, etc., will most likely not cause contact with other pipes, supports, equipment, nor components.  (As best as can be determined after installation, but before initial operation.)</w:t>
      </w:r>
    </w:p>
    <w:p w14:paraId="2157775F"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60" w14:textId="77777777" w:rsidR="00A240CC" w:rsidRPr="00A240CC" w:rsidRDefault="00A240CC" w:rsidP="00BE7E2C">
      <w:pPr>
        <w:numPr>
          <w:ilvl w:val="1"/>
          <w:numId w:val="10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Sliding or rolling supports are provided with material and/or lubricants suitable for the environment and compatible, sliding-contact surfaces.</w:t>
      </w:r>
    </w:p>
    <w:p w14:paraId="21577761"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62" w14:textId="5EC8D31C" w:rsidR="00E37A1B" w:rsidRDefault="00F3558F" w:rsidP="00BE7E2C">
      <w:pPr>
        <w:numPr>
          <w:ilvl w:val="0"/>
          <w:numId w:val="10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Inspect</w:t>
      </w:r>
      <w:r w:rsidR="00A240CC" w:rsidRPr="00A240CC">
        <w:rPr>
          <w:rFonts w:ascii="Arial" w:hAnsi="Arial" w:cs="Arial"/>
          <w:sz w:val="22"/>
          <w:szCs w:val="22"/>
        </w:rPr>
        <w:t xml:space="preserve"> small</w:t>
      </w:r>
      <w:r w:rsidR="00A240CC" w:rsidRPr="00A240CC">
        <w:rPr>
          <w:rFonts w:ascii="Arial" w:hAnsi="Arial" w:cs="Arial"/>
          <w:sz w:val="22"/>
          <w:szCs w:val="22"/>
        </w:rPr>
        <w:noBreakHyphen/>
        <w:t>bore or instrumentation lines that have been designed by a simplified seismic criterion.  Determine, by visual examination, whether the following conditions meet applicable requirements:</w:t>
      </w:r>
      <w:r w:rsidR="00E37A1B">
        <w:rPr>
          <w:rFonts w:ascii="Arial" w:hAnsi="Arial" w:cs="Arial"/>
          <w:sz w:val="22"/>
          <w:szCs w:val="22"/>
        </w:rPr>
        <w:br w:type="page"/>
      </w:r>
    </w:p>
    <w:p w14:paraId="21577764" w14:textId="77777777" w:rsidR="00A240CC" w:rsidRPr="00A240CC" w:rsidRDefault="00A240CC" w:rsidP="00BE7E2C">
      <w:pPr>
        <w:numPr>
          <w:ilvl w:val="1"/>
          <w:numId w:val="10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lastRenderedPageBreak/>
        <w:t>The functional restraint direction is proper and in accordance with the design drawings.</w:t>
      </w:r>
    </w:p>
    <w:p w14:paraId="50A606D6" w14:textId="77777777" w:rsidR="00921262" w:rsidRPr="00A240CC" w:rsidRDefault="00921262"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66" w14:textId="77777777" w:rsidR="00A240CC" w:rsidRPr="00A240CC" w:rsidRDefault="00A240CC" w:rsidP="00BE7E2C">
      <w:pPr>
        <w:numPr>
          <w:ilvl w:val="1"/>
          <w:numId w:val="10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The gaps between the piping and support appear adequate to allow thermal axial expansion.</w:t>
      </w:r>
    </w:p>
    <w:p w14:paraId="21577767"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59" w:hanging="607"/>
        <w:rPr>
          <w:rFonts w:ascii="Arial" w:hAnsi="Arial" w:cs="Arial"/>
          <w:sz w:val="22"/>
          <w:szCs w:val="22"/>
        </w:rPr>
      </w:pPr>
    </w:p>
    <w:p w14:paraId="21577768" w14:textId="77777777" w:rsidR="00A240CC" w:rsidRPr="00A240CC" w:rsidRDefault="00A240CC" w:rsidP="00BE7E2C">
      <w:pPr>
        <w:numPr>
          <w:ilvl w:val="1"/>
          <w:numId w:val="10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The gaps between the piping and support are not excessive for dynamic loads.</w:t>
      </w:r>
    </w:p>
    <w:p w14:paraId="21577769"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6A" w14:textId="77777777" w:rsidR="00F3558F" w:rsidRPr="00F3558F" w:rsidRDefault="00A240CC" w:rsidP="00BE7E2C">
      <w:pPr>
        <w:numPr>
          <w:ilvl w:val="0"/>
          <w:numId w:val="10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3558F">
        <w:rPr>
          <w:rFonts w:ascii="Arial" w:hAnsi="Arial" w:cs="Arial"/>
          <w:sz w:val="22"/>
          <w:szCs w:val="22"/>
        </w:rPr>
        <w:t>Component Supports</w:t>
      </w:r>
    </w:p>
    <w:p w14:paraId="2157776B" w14:textId="77777777" w:rsidR="00F3558F" w:rsidRDefault="00F3558F"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14:paraId="2157776C" w14:textId="77777777" w:rsidR="00A240CC" w:rsidRPr="00F3558F" w:rsidRDefault="00F3558F"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Pr>
          <w:rFonts w:ascii="Arial" w:hAnsi="Arial" w:cs="Arial"/>
          <w:sz w:val="22"/>
          <w:szCs w:val="22"/>
        </w:rPr>
        <w:t>Inspect</w:t>
      </w:r>
      <w:r w:rsidR="00A240CC" w:rsidRPr="00F3558F">
        <w:rPr>
          <w:rFonts w:ascii="Arial" w:hAnsi="Arial" w:cs="Arial"/>
          <w:sz w:val="22"/>
          <w:szCs w:val="22"/>
        </w:rPr>
        <w:t xml:space="preserve"> installed component supports, i</w:t>
      </w:r>
      <w:r>
        <w:rPr>
          <w:rFonts w:ascii="Arial" w:hAnsi="Arial" w:cs="Arial"/>
          <w:sz w:val="22"/>
          <w:szCs w:val="22"/>
        </w:rPr>
        <w:t xml:space="preserve">ncluding, if possible, </w:t>
      </w:r>
      <w:r w:rsidR="00A240CC" w:rsidRPr="00F3558F">
        <w:rPr>
          <w:rFonts w:ascii="Arial" w:hAnsi="Arial" w:cs="Arial"/>
          <w:sz w:val="22"/>
          <w:szCs w:val="22"/>
        </w:rPr>
        <w:t>multiple pipe supports, and ascertain, by visual examination, whether the following conditions exist:</w:t>
      </w:r>
    </w:p>
    <w:p w14:paraId="2157776D"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6E" w14:textId="77777777" w:rsidR="00A240CC" w:rsidRPr="00A240CC" w:rsidRDefault="00A240CC" w:rsidP="00BE7E2C">
      <w:pPr>
        <w:numPr>
          <w:ilvl w:val="0"/>
          <w:numId w:val="10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Component-support elements are located and installed as specified on the drawings.</w:t>
      </w:r>
    </w:p>
    <w:p w14:paraId="2157776F"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70" w14:textId="77777777" w:rsidR="00A240CC" w:rsidRPr="00A240CC" w:rsidRDefault="00A240CC" w:rsidP="00BE7E2C">
      <w:pPr>
        <w:numPr>
          <w:ilvl w:val="0"/>
          <w:numId w:val="10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The surfaces of welds meet applicable Code requirements.  Check weld surfaces for grooves, abrupt ridges, valleys, undercuts, cracks, discontinuities, or other detrimental indications that appear to exceed Code limitations.</w:t>
      </w:r>
    </w:p>
    <w:p w14:paraId="21577771"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72" w14:textId="77777777" w:rsidR="00A240CC" w:rsidRPr="00A240CC" w:rsidRDefault="00A240CC" w:rsidP="00BE7E2C">
      <w:pPr>
        <w:numPr>
          <w:ilvl w:val="0"/>
          <w:numId w:val="10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Materials used in the construction of the component supports have been certified by reviewing material-test reports or a certificate of compliance.</w:t>
      </w:r>
    </w:p>
    <w:p w14:paraId="21577773"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74" w14:textId="77777777" w:rsidR="00A240CC" w:rsidRPr="00A240CC" w:rsidRDefault="00A240CC" w:rsidP="00BE7E2C">
      <w:pPr>
        <w:numPr>
          <w:ilvl w:val="0"/>
          <w:numId w:val="10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Where special bolting materials are specified, check for compliance with specifications including preload (</w:t>
      </w:r>
      <w:proofErr w:type="spellStart"/>
      <w:r w:rsidRPr="00A240CC">
        <w:rPr>
          <w:rFonts w:ascii="Arial" w:hAnsi="Arial" w:cs="Arial"/>
          <w:sz w:val="22"/>
          <w:szCs w:val="22"/>
        </w:rPr>
        <w:t>torquing</w:t>
      </w:r>
      <w:proofErr w:type="spellEnd"/>
      <w:r w:rsidRPr="00A240CC">
        <w:rPr>
          <w:rFonts w:ascii="Arial" w:hAnsi="Arial" w:cs="Arial"/>
          <w:sz w:val="22"/>
          <w:szCs w:val="22"/>
        </w:rPr>
        <w:t>) requirements.</w:t>
      </w:r>
    </w:p>
    <w:p w14:paraId="21577775"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76" w14:textId="77777777" w:rsidR="00A240CC" w:rsidRPr="00A240CC" w:rsidRDefault="00A240CC" w:rsidP="00BE7E2C">
      <w:pPr>
        <w:numPr>
          <w:ilvl w:val="0"/>
          <w:numId w:val="10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Support clearances are as specified.</w:t>
      </w:r>
    </w:p>
    <w:p w14:paraId="21577777"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78" w14:textId="77777777" w:rsidR="00A240CC" w:rsidRPr="00F3558F" w:rsidRDefault="00A240CC" w:rsidP="00BE7E2C">
      <w:pPr>
        <w:numPr>
          <w:ilvl w:val="0"/>
          <w:numId w:val="10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3558F">
        <w:rPr>
          <w:rFonts w:ascii="Arial" w:hAnsi="Arial" w:cs="Arial"/>
          <w:sz w:val="22"/>
          <w:szCs w:val="22"/>
        </w:rPr>
        <w:t>As</w:t>
      </w:r>
      <w:r w:rsidRPr="00F3558F">
        <w:rPr>
          <w:rFonts w:ascii="Arial" w:hAnsi="Arial" w:cs="Arial"/>
          <w:sz w:val="22"/>
          <w:szCs w:val="22"/>
        </w:rPr>
        <w:noBreakHyphen/>
        <w:t>Built Configuration</w:t>
      </w:r>
    </w:p>
    <w:p w14:paraId="21577779"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7A" w14:textId="77777777" w:rsidR="00A240CC" w:rsidRPr="00A240CC" w:rsidRDefault="00F3558F" w:rsidP="00BE7E2C">
      <w:pPr>
        <w:numPr>
          <w:ilvl w:val="0"/>
          <w:numId w:val="10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Obtain</w:t>
      </w:r>
      <w:r w:rsidR="00A240CC" w:rsidRPr="00A240CC">
        <w:rPr>
          <w:rFonts w:ascii="Arial" w:hAnsi="Arial" w:cs="Arial"/>
          <w:sz w:val="22"/>
          <w:szCs w:val="22"/>
        </w:rPr>
        <w:t xml:space="preserve"> as</w:t>
      </w:r>
      <w:r w:rsidR="00A240CC" w:rsidRPr="00A240CC">
        <w:rPr>
          <w:rFonts w:ascii="Arial" w:hAnsi="Arial" w:cs="Arial"/>
          <w:sz w:val="22"/>
          <w:szCs w:val="22"/>
        </w:rPr>
        <w:noBreakHyphen/>
        <w:t>built/final design-pipe-support structural drawings and compare several selected supports with the actual installation.</w:t>
      </w:r>
    </w:p>
    <w:p w14:paraId="2157777B"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7C"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2"/>
        <w:rPr>
          <w:rFonts w:ascii="Arial" w:hAnsi="Arial" w:cs="Arial"/>
          <w:sz w:val="22"/>
          <w:szCs w:val="22"/>
        </w:rPr>
      </w:pPr>
      <w:r w:rsidRPr="00A240CC">
        <w:rPr>
          <w:rFonts w:ascii="Arial" w:hAnsi="Arial" w:cs="Arial"/>
          <w:sz w:val="22"/>
          <w:szCs w:val="22"/>
        </w:rPr>
        <w:t>Discrepancies observed may result from in</w:t>
      </w:r>
      <w:r w:rsidRPr="00A240CC">
        <w:rPr>
          <w:rFonts w:ascii="Arial" w:hAnsi="Arial" w:cs="Arial"/>
          <w:sz w:val="22"/>
          <w:szCs w:val="22"/>
        </w:rPr>
        <w:noBreakHyphen/>
        <w:t>process changes, such as those initiated in the field.  If in</w:t>
      </w:r>
      <w:r w:rsidRPr="00A240CC">
        <w:rPr>
          <w:rFonts w:ascii="Arial" w:hAnsi="Arial" w:cs="Arial"/>
          <w:sz w:val="22"/>
          <w:szCs w:val="22"/>
        </w:rPr>
        <w:noBreakHyphen/>
        <w:t>process changes are involved, determine whether the licensee has properly controlled and documented these changes on a current basis for engineering review, approval, and subsequent incorporation into final as</w:t>
      </w:r>
      <w:r w:rsidRPr="00A240CC">
        <w:rPr>
          <w:rFonts w:ascii="Arial" w:hAnsi="Arial" w:cs="Arial"/>
          <w:sz w:val="22"/>
          <w:szCs w:val="22"/>
        </w:rPr>
        <w:noBreakHyphen/>
        <w:t>built drawings.</w:t>
      </w:r>
    </w:p>
    <w:p w14:paraId="2157777D"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7E" w14:textId="3139CB5A" w:rsidR="00E37A1B" w:rsidRDefault="00F3558F" w:rsidP="00BE7E2C">
      <w:pPr>
        <w:numPr>
          <w:ilvl w:val="0"/>
          <w:numId w:val="10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Determine</w:t>
      </w:r>
      <w:r w:rsidR="00A240CC" w:rsidRPr="00A240CC">
        <w:rPr>
          <w:rFonts w:ascii="Arial" w:hAnsi="Arial" w:cs="Arial"/>
          <w:sz w:val="22"/>
          <w:szCs w:val="22"/>
        </w:rPr>
        <w:t xml:space="preserve"> pipe-anchor locations on the as</w:t>
      </w:r>
      <w:r w:rsidR="00A240CC" w:rsidRPr="00A240CC">
        <w:rPr>
          <w:rFonts w:ascii="Arial" w:hAnsi="Arial" w:cs="Arial"/>
          <w:sz w:val="22"/>
          <w:szCs w:val="22"/>
        </w:rPr>
        <w:noBreakHyphen/>
        <w:t>built drawings [piping (2</w:t>
      </w:r>
      <w:r w:rsidR="00A240CC" w:rsidRPr="00A240CC">
        <w:rPr>
          <w:rFonts w:ascii="Arial" w:hAnsi="Arial" w:cs="Arial"/>
          <w:sz w:val="22"/>
          <w:szCs w:val="22"/>
        </w:rPr>
        <w:noBreakHyphen/>
        <w:t>1/2 inches) in diameter and greater].  These anchor locations are designed to restrict individual pipe movement in all directions.  Visually examine these anchors and compare them with the drawings, to ensure agreement as to their location and function.</w:t>
      </w:r>
      <w:r w:rsidR="00E37A1B">
        <w:rPr>
          <w:rFonts w:ascii="Arial" w:hAnsi="Arial" w:cs="Arial"/>
          <w:sz w:val="22"/>
          <w:szCs w:val="22"/>
        </w:rPr>
        <w:br w:type="page"/>
      </w:r>
    </w:p>
    <w:p w14:paraId="21577780"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849"/>
        <w:rPr>
          <w:rFonts w:ascii="Arial" w:hAnsi="Arial" w:cs="Arial"/>
          <w:sz w:val="22"/>
          <w:szCs w:val="22"/>
        </w:rPr>
      </w:pPr>
      <w:r w:rsidRPr="00A240CC">
        <w:rPr>
          <w:rFonts w:ascii="Arial" w:hAnsi="Arial" w:cs="Arial"/>
          <w:sz w:val="22"/>
          <w:szCs w:val="22"/>
        </w:rPr>
        <w:lastRenderedPageBreak/>
        <w:t>02.0</w:t>
      </w:r>
      <w:r w:rsidR="00C30D73">
        <w:rPr>
          <w:rFonts w:ascii="Arial" w:hAnsi="Arial" w:cs="Arial"/>
          <w:sz w:val="22"/>
          <w:szCs w:val="22"/>
        </w:rPr>
        <w:t>5</w:t>
      </w:r>
      <w:r w:rsidR="00F3558F">
        <w:rPr>
          <w:rFonts w:ascii="Arial" w:hAnsi="Arial" w:cs="Arial"/>
          <w:sz w:val="22"/>
          <w:szCs w:val="22"/>
        </w:rPr>
        <w:t xml:space="preserve"> </w:t>
      </w:r>
      <w:r w:rsidRPr="00F3558F">
        <w:rPr>
          <w:rFonts w:ascii="Arial" w:hAnsi="Arial" w:cs="Arial"/>
          <w:sz w:val="22"/>
          <w:szCs w:val="22"/>
        </w:rPr>
        <w:t>Review of Records.</w:t>
      </w:r>
    </w:p>
    <w:p w14:paraId="21577781"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82" w14:textId="2FD4AB09" w:rsidR="00A240CC" w:rsidRPr="00A240CC" w:rsidRDefault="00A240CC" w:rsidP="00BE7E2C">
      <w:pPr>
        <w:numPr>
          <w:ilvl w:val="0"/>
          <w:numId w:val="10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Review licensee and contra</w:t>
      </w:r>
      <w:r w:rsidR="00BE7E2C">
        <w:rPr>
          <w:rFonts w:ascii="Arial" w:hAnsi="Arial" w:cs="Arial"/>
          <w:sz w:val="22"/>
          <w:szCs w:val="22"/>
        </w:rPr>
        <w:t>00</w:t>
      </w:r>
      <w:r w:rsidRPr="00A240CC">
        <w:rPr>
          <w:rFonts w:ascii="Arial" w:hAnsi="Arial" w:cs="Arial"/>
          <w:sz w:val="22"/>
          <w:szCs w:val="22"/>
        </w:rPr>
        <w:t xml:space="preserve">ctor requirements covering the span of records for piping supports and restraints.  Determine the initiation point for those records sampled and, importantly, the effectiveness of those responsible for reviewing the records for accuracy and completeness and ensuring that the recorded information meets documentation requirements.  To determine the effectiveness of the licensee or contractor system for documenting work in this area, </w:t>
      </w:r>
      <w:r w:rsidR="00B324B1">
        <w:rPr>
          <w:rFonts w:ascii="Arial" w:hAnsi="Arial" w:cs="Arial"/>
          <w:sz w:val="22"/>
          <w:szCs w:val="22"/>
        </w:rPr>
        <w:t>verify that</w:t>
      </w:r>
      <w:r w:rsidRPr="00A240CC">
        <w:rPr>
          <w:rFonts w:ascii="Arial" w:hAnsi="Arial" w:cs="Arial"/>
          <w:sz w:val="22"/>
          <w:szCs w:val="22"/>
        </w:rPr>
        <w:t>:</w:t>
      </w:r>
    </w:p>
    <w:p w14:paraId="45B299A9" w14:textId="77777777" w:rsidR="00257AF2" w:rsidRDefault="00257AF2" w:rsidP="00BE7E2C">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14:paraId="21577784" w14:textId="77777777" w:rsidR="00A240CC" w:rsidRPr="00A240CC" w:rsidRDefault="00A240CC" w:rsidP="00BE7E2C">
      <w:pPr>
        <w:numPr>
          <w:ilvl w:val="1"/>
          <w:numId w:val="10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Type and classification of pipe support or restraint comply with appropriate drawings and specifications.</w:t>
      </w:r>
    </w:p>
    <w:p w14:paraId="21577785"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86" w14:textId="77777777" w:rsidR="00A240CC" w:rsidRPr="00A240CC" w:rsidRDefault="00A240CC" w:rsidP="00BE7E2C">
      <w:pPr>
        <w:numPr>
          <w:ilvl w:val="1"/>
          <w:numId w:val="10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Location, spacing, and critical clearances meet licensee</w:t>
      </w:r>
      <w:r w:rsidR="00B324B1">
        <w:rPr>
          <w:rFonts w:ascii="Arial" w:hAnsi="Arial" w:cs="Arial"/>
          <w:sz w:val="22"/>
          <w:szCs w:val="22"/>
        </w:rPr>
        <w:t>’</w:t>
      </w:r>
      <w:r w:rsidRPr="00A240CC">
        <w:rPr>
          <w:rFonts w:ascii="Arial" w:hAnsi="Arial" w:cs="Arial"/>
          <w:sz w:val="22"/>
          <w:szCs w:val="22"/>
        </w:rPr>
        <w:t>s specifications and have been verified by licensee QA/quality control (QC) inspection.</w:t>
      </w:r>
    </w:p>
    <w:p w14:paraId="21577787"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88" w14:textId="77777777" w:rsidR="00A240CC" w:rsidRPr="00A240CC" w:rsidRDefault="00A240CC" w:rsidP="00BE7E2C">
      <w:pPr>
        <w:numPr>
          <w:ilvl w:val="1"/>
          <w:numId w:val="10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The required scope of licensee QA/QC inspections was met.</w:t>
      </w:r>
    </w:p>
    <w:p w14:paraId="21577789"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8A" w14:textId="77777777" w:rsidR="00A240CC" w:rsidRPr="00A240CC" w:rsidRDefault="00A240CC" w:rsidP="00BE7E2C">
      <w:pPr>
        <w:numPr>
          <w:ilvl w:val="1"/>
          <w:numId w:val="10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Weld identification/location corresponds to respective weld card, drawing, work order, or other welding documentation.</w:t>
      </w:r>
    </w:p>
    <w:p w14:paraId="2157778B"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8C" w14:textId="77777777" w:rsidR="00A240CC" w:rsidRPr="00A240CC" w:rsidRDefault="00A240CC" w:rsidP="00BE7E2C">
      <w:pPr>
        <w:numPr>
          <w:ilvl w:val="1"/>
          <w:numId w:val="10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Welding material used corresponds to the material specified.</w:t>
      </w:r>
    </w:p>
    <w:p w14:paraId="2157778D"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8E" w14:textId="77777777" w:rsidR="00A240CC" w:rsidRPr="00A240CC" w:rsidRDefault="00A240CC" w:rsidP="00BE7E2C">
      <w:pPr>
        <w:numPr>
          <w:ilvl w:val="1"/>
          <w:numId w:val="10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Welders were qualified to the welding procedures used and welding procedures were qualified in accordance with Code requirements.</w:t>
      </w:r>
    </w:p>
    <w:p w14:paraId="2157778F"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90" w14:textId="49ABD74F" w:rsidR="00A240CC" w:rsidRPr="00A240CC" w:rsidRDefault="00A240CC" w:rsidP="00BE7E2C">
      <w:pPr>
        <w:numPr>
          <w:ilvl w:val="1"/>
          <w:numId w:val="10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 xml:space="preserve">The records confirm that for welding activities where attachments are welded directly to piping, the welding specifications used are the same or equivalent to the ones used for pipe welding, including preheat, </w:t>
      </w:r>
      <w:r w:rsidR="00396D77" w:rsidRPr="00A240CC">
        <w:rPr>
          <w:rFonts w:ascii="Arial" w:hAnsi="Arial" w:cs="Arial"/>
          <w:sz w:val="22"/>
          <w:szCs w:val="22"/>
        </w:rPr>
        <w:t>post weld</w:t>
      </w:r>
      <w:r w:rsidRPr="00A240CC">
        <w:rPr>
          <w:rFonts w:ascii="Arial" w:hAnsi="Arial" w:cs="Arial"/>
          <w:sz w:val="22"/>
          <w:szCs w:val="22"/>
        </w:rPr>
        <w:noBreakHyphen/>
        <w:t>heat treatment, and NDE examinations.</w:t>
      </w:r>
    </w:p>
    <w:p w14:paraId="21577791"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92" w14:textId="77777777" w:rsidR="00A240CC" w:rsidRPr="00A240CC" w:rsidRDefault="00A240CC" w:rsidP="00BE7E2C">
      <w:pPr>
        <w:numPr>
          <w:ilvl w:val="1"/>
          <w:numId w:val="10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The examination records are complete and meet the inspection and/or NDE procedure requirements.</w:t>
      </w:r>
    </w:p>
    <w:p w14:paraId="21577793"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94" w14:textId="77777777" w:rsidR="00A240CC" w:rsidRPr="00A240CC" w:rsidRDefault="00A240CC" w:rsidP="00BE7E2C">
      <w:pPr>
        <w:numPr>
          <w:ilvl w:val="0"/>
          <w:numId w:val="10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Review the licensee/contractor system for reporting and disposition</w:t>
      </w:r>
      <w:r w:rsidR="00B324B1">
        <w:rPr>
          <w:rFonts w:ascii="Arial" w:hAnsi="Arial" w:cs="Arial"/>
          <w:sz w:val="22"/>
          <w:szCs w:val="22"/>
        </w:rPr>
        <w:t>ing</w:t>
      </w:r>
      <w:r w:rsidRPr="00A240CC">
        <w:rPr>
          <w:rFonts w:ascii="Arial" w:hAnsi="Arial" w:cs="Arial"/>
          <w:sz w:val="22"/>
          <w:szCs w:val="22"/>
        </w:rPr>
        <w:t xml:space="preserve"> non-conforming materials, parts, and components</w:t>
      </w:r>
      <w:r w:rsidR="00C30D73">
        <w:rPr>
          <w:rFonts w:ascii="Arial" w:hAnsi="Arial" w:cs="Arial"/>
          <w:sz w:val="22"/>
          <w:szCs w:val="22"/>
        </w:rPr>
        <w:t xml:space="preserve">, </w:t>
      </w:r>
      <w:r w:rsidR="00B324B1">
        <w:rPr>
          <w:rFonts w:ascii="Arial" w:hAnsi="Arial" w:cs="Arial"/>
          <w:sz w:val="22"/>
          <w:szCs w:val="22"/>
        </w:rPr>
        <w:t xml:space="preserve">and </w:t>
      </w:r>
      <w:r w:rsidR="00C30D73">
        <w:rPr>
          <w:rFonts w:ascii="Arial" w:hAnsi="Arial" w:cs="Arial"/>
          <w:sz w:val="22"/>
          <w:szCs w:val="22"/>
        </w:rPr>
        <w:t xml:space="preserve">their </w:t>
      </w:r>
      <w:r w:rsidRPr="00A240CC">
        <w:rPr>
          <w:rFonts w:ascii="Arial" w:hAnsi="Arial" w:cs="Arial"/>
          <w:sz w:val="22"/>
          <w:szCs w:val="22"/>
        </w:rPr>
        <w:t xml:space="preserve">process </w:t>
      </w:r>
      <w:r w:rsidR="00C30D73">
        <w:rPr>
          <w:rFonts w:ascii="Arial" w:hAnsi="Arial" w:cs="Arial"/>
          <w:sz w:val="22"/>
          <w:szCs w:val="22"/>
        </w:rPr>
        <w:t>f</w:t>
      </w:r>
      <w:r w:rsidRPr="00A240CC">
        <w:rPr>
          <w:rFonts w:ascii="Arial" w:hAnsi="Arial" w:cs="Arial"/>
          <w:sz w:val="22"/>
          <w:szCs w:val="22"/>
        </w:rPr>
        <w:t xml:space="preserve">or installation deficiencies, associated with pipe supports and restraints.  </w:t>
      </w:r>
      <w:r w:rsidR="00C30D73">
        <w:rPr>
          <w:rFonts w:ascii="Arial" w:hAnsi="Arial" w:cs="Arial"/>
          <w:sz w:val="22"/>
          <w:szCs w:val="22"/>
        </w:rPr>
        <w:t>D</w:t>
      </w:r>
      <w:r w:rsidR="00B324B1">
        <w:rPr>
          <w:rFonts w:ascii="Arial" w:hAnsi="Arial" w:cs="Arial"/>
          <w:sz w:val="22"/>
          <w:szCs w:val="22"/>
        </w:rPr>
        <w:t>etermine whether:</w:t>
      </w:r>
    </w:p>
    <w:p w14:paraId="21577795"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96" w14:textId="18931A19" w:rsidR="00A240CC" w:rsidRPr="00A240CC" w:rsidRDefault="00A240CC" w:rsidP="00BE7E2C">
      <w:pPr>
        <w:numPr>
          <w:ilvl w:val="1"/>
          <w:numId w:val="10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 xml:space="preserve">The records adequately document current status of </w:t>
      </w:r>
      <w:r w:rsidR="00396D77" w:rsidRPr="00A240CC">
        <w:rPr>
          <w:rFonts w:ascii="Arial" w:hAnsi="Arial" w:cs="Arial"/>
          <w:sz w:val="22"/>
          <w:szCs w:val="22"/>
        </w:rPr>
        <w:t>nonconformance’s</w:t>
      </w:r>
      <w:r w:rsidRPr="00A240CC">
        <w:rPr>
          <w:rFonts w:ascii="Arial" w:hAnsi="Arial" w:cs="Arial"/>
          <w:sz w:val="22"/>
          <w:szCs w:val="22"/>
        </w:rPr>
        <w:t xml:space="preserve"> and deviations.</w:t>
      </w:r>
    </w:p>
    <w:p w14:paraId="21577797"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98" w14:textId="77777777" w:rsidR="00A240CC" w:rsidRPr="00A240CC" w:rsidRDefault="00A240CC" w:rsidP="00BE7E2C">
      <w:pPr>
        <w:numPr>
          <w:ilvl w:val="1"/>
          <w:numId w:val="10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The records are legible, complete, and indicate that reports are promptly reviewed by qualified personnel for evaluation, disposition, and prioritization.</w:t>
      </w:r>
    </w:p>
    <w:p w14:paraId="21577799"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9A" w14:textId="77777777" w:rsidR="00A240CC" w:rsidRPr="00A240CC" w:rsidRDefault="00A240CC" w:rsidP="00BE7E2C">
      <w:pPr>
        <w:numPr>
          <w:ilvl w:val="1"/>
          <w:numId w:val="10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The records are routinely being processed through established channels for resolution of the immediate problem, as well as for generic implications.</w:t>
      </w:r>
    </w:p>
    <w:p w14:paraId="2157779B"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9C" w14:textId="07E987EE" w:rsidR="00E37A1B" w:rsidRDefault="00A240CC" w:rsidP="00BE7E2C">
      <w:pPr>
        <w:numPr>
          <w:ilvl w:val="1"/>
          <w:numId w:val="10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The records are being properly identified, stored, and can be retrieved in a reasonable time.</w:t>
      </w:r>
      <w:r w:rsidR="00E37A1B">
        <w:rPr>
          <w:rFonts w:ascii="Arial" w:hAnsi="Arial" w:cs="Arial"/>
          <w:sz w:val="22"/>
          <w:szCs w:val="22"/>
        </w:rPr>
        <w:br w:type="page"/>
      </w:r>
    </w:p>
    <w:p w14:paraId="2157779E" w14:textId="77777777" w:rsidR="00A240CC" w:rsidRPr="00A240CC" w:rsidRDefault="00A240CC" w:rsidP="00BE7E2C">
      <w:pPr>
        <w:numPr>
          <w:ilvl w:val="1"/>
          <w:numId w:val="10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lastRenderedPageBreak/>
        <w:t>Nonconformance reports include the status of corrective action or resolution.</w:t>
      </w:r>
    </w:p>
    <w:p w14:paraId="2157779F"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A0" w14:textId="3A9570C2" w:rsidR="00A240CC" w:rsidRPr="00A240CC" w:rsidRDefault="00A240CC" w:rsidP="00BE7E2C">
      <w:pPr>
        <w:numPr>
          <w:ilvl w:val="1"/>
          <w:numId w:val="10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 xml:space="preserve">Resolution of </w:t>
      </w:r>
      <w:proofErr w:type="spellStart"/>
      <w:r w:rsidR="006F7A7A" w:rsidRPr="00A240CC">
        <w:rPr>
          <w:rFonts w:ascii="Arial" w:hAnsi="Arial" w:cs="Arial"/>
          <w:sz w:val="22"/>
          <w:szCs w:val="22"/>
        </w:rPr>
        <w:t>nonconformances</w:t>
      </w:r>
      <w:proofErr w:type="spellEnd"/>
      <w:r w:rsidRPr="00A240CC">
        <w:rPr>
          <w:rFonts w:ascii="Arial" w:hAnsi="Arial" w:cs="Arial"/>
          <w:sz w:val="22"/>
          <w:szCs w:val="22"/>
        </w:rPr>
        <w:t xml:space="preserve"> is appropriate and demonstrates good engineering practice.</w:t>
      </w:r>
    </w:p>
    <w:p w14:paraId="215777A1"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A2" w14:textId="77777777" w:rsidR="00A240CC" w:rsidRPr="00A240CC" w:rsidRDefault="00A240CC" w:rsidP="00BE7E2C">
      <w:pPr>
        <w:numPr>
          <w:ilvl w:val="0"/>
          <w:numId w:val="10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To determine whether qualified licensee, contractor, craft, and inspection personnel are being used on those special processes associated with pipe support and restraint installation work, review a sampling of personnel qualification records covering several different disciplines as follows:</w:t>
      </w:r>
    </w:p>
    <w:p w14:paraId="215777A3"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A4" w14:textId="77777777" w:rsidR="00A240CC" w:rsidRPr="00A240CC" w:rsidRDefault="00A240CC" w:rsidP="00BE7E2C">
      <w:pPr>
        <w:numPr>
          <w:ilvl w:val="1"/>
          <w:numId w:val="10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Determine whether a system of personnel qualification records, meeting stated requirements, exists and is being maintained in current status.</w:t>
      </w:r>
    </w:p>
    <w:p w14:paraId="215777A5"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A6" w14:textId="77777777" w:rsidR="00A240CC" w:rsidRPr="00A240CC" w:rsidRDefault="00A240CC" w:rsidP="00BE7E2C">
      <w:pPr>
        <w:numPr>
          <w:ilvl w:val="1"/>
          <w:numId w:val="10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Determine if the records are sufficient to reasonably support qualification in terms of certification, experience, proficiency, training, testing, etc., as applicable.</w:t>
      </w:r>
    </w:p>
    <w:p w14:paraId="215777A7"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A8" w14:textId="77777777" w:rsidR="00A240CC" w:rsidRPr="00A240CC" w:rsidRDefault="00A240CC" w:rsidP="00BE7E2C">
      <w:pPr>
        <w:numPr>
          <w:ilvl w:val="1"/>
          <w:numId w:val="10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Review the action taken by responsible licensee/contractor organizations to independently authenticate the employment, training, and qualification history of newly hired personnel.</w:t>
      </w:r>
    </w:p>
    <w:p w14:paraId="215777A9"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AA" w14:textId="77777777" w:rsidR="00A240CC" w:rsidRPr="00A240CC" w:rsidRDefault="00A240CC" w:rsidP="00BE7E2C">
      <w:pPr>
        <w:numPr>
          <w:ilvl w:val="0"/>
          <w:numId w:val="10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 xml:space="preserve">Review relevant portions of licensee and contractor audit reports concerning the installation of pipe supports and restraints.  </w:t>
      </w:r>
      <w:r w:rsidR="00C30D73">
        <w:rPr>
          <w:rFonts w:ascii="Arial" w:hAnsi="Arial" w:cs="Arial"/>
          <w:sz w:val="22"/>
          <w:szCs w:val="22"/>
        </w:rPr>
        <w:t>D</w:t>
      </w:r>
      <w:r w:rsidRPr="00A240CC">
        <w:rPr>
          <w:rFonts w:ascii="Arial" w:hAnsi="Arial" w:cs="Arial"/>
          <w:sz w:val="22"/>
          <w:szCs w:val="22"/>
        </w:rPr>
        <w:t>etermine whether:</w:t>
      </w:r>
    </w:p>
    <w:p w14:paraId="215777AB"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AC" w14:textId="77777777" w:rsidR="00A240CC" w:rsidRPr="00A240CC" w:rsidRDefault="00A240CC" w:rsidP="00BE7E2C">
      <w:pPr>
        <w:numPr>
          <w:ilvl w:val="1"/>
          <w:numId w:val="10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The required audits have been performed in accordance with schedule and functional areas in established audit plans.</w:t>
      </w:r>
    </w:p>
    <w:p w14:paraId="215777AD"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AE" w14:textId="77777777" w:rsidR="00A240CC" w:rsidRPr="00A240CC" w:rsidRDefault="00A240CC" w:rsidP="00BE7E2C">
      <w:pPr>
        <w:numPr>
          <w:ilvl w:val="1"/>
          <w:numId w:val="10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Audit findings have been reported in sufficient detail to permit a meaningful assessment by those responsible for corrective action, final disposition, and trending.</w:t>
      </w:r>
    </w:p>
    <w:p w14:paraId="215777AF"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B0" w14:textId="77777777" w:rsidR="00A240CC" w:rsidRPr="00A240CC" w:rsidRDefault="00A240CC" w:rsidP="00BE7E2C">
      <w:pPr>
        <w:numPr>
          <w:ilvl w:val="1"/>
          <w:numId w:val="10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240CC">
        <w:rPr>
          <w:rFonts w:ascii="Arial" w:hAnsi="Arial" w:cs="Arial"/>
          <w:sz w:val="22"/>
          <w:szCs w:val="22"/>
        </w:rPr>
        <w:t>The licensee/contractor has taken proper follow-up action on those matters in need of correction.</w:t>
      </w:r>
    </w:p>
    <w:p w14:paraId="215777B1"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B2"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B3" w14:textId="7A77F128" w:rsidR="00A240CC" w:rsidRPr="00A240CC" w:rsidRDefault="009D27CE"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Pr>
          <w:rFonts w:ascii="Arial" w:hAnsi="Arial" w:cs="Arial"/>
          <w:sz w:val="22"/>
          <w:szCs w:val="22"/>
        </w:rPr>
        <w:t>69020</w:t>
      </w:r>
      <w:proofErr w:type="gramStart"/>
      <w:r w:rsidR="00C30D73">
        <w:rPr>
          <w:rFonts w:ascii="Arial" w:hAnsi="Arial" w:cs="Arial"/>
          <w:sz w:val="22"/>
          <w:szCs w:val="22"/>
        </w:rPr>
        <w:t>.A5</w:t>
      </w:r>
      <w:proofErr w:type="gramEnd"/>
      <w:r w:rsidR="00A240CC" w:rsidRPr="00A240CC">
        <w:rPr>
          <w:rFonts w:ascii="Arial" w:hAnsi="Arial" w:cs="Arial"/>
          <w:sz w:val="22"/>
          <w:szCs w:val="22"/>
        </w:rPr>
        <w:noBreakHyphen/>
        <w:t>03</w:t>
      </w:r>
      <w:r w:rsidR="00A240CC" w:rsidRPr="00A240CC">
        <w:rPr>
          <w:rFonts w:ascii="Arial" w:hAnsi="Arial" w:cs="Arial"/>
          <w:sz w:val="22"/>
          <w:szCs w:val="22"/>
        </w:rPr>
        <w:tab/>
        <w:t>INSPECTION GUIDANCE</w:t>
      </w:r>
    </w:p>
    <w:p w14:paraId="215777B4"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B5" w14:textId="77777777" w:rsidR="00A240CC" w:rsidRPr="00C30D73" w:rsidRDefault="00C30D73"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30D73">
        <w:rPr>
          <w:rFonts w:ascii="Arial" w:hAnsi="Arial" w:cs="Arial"/>
          <w:sz w:val="22"/>
          <w:szCs w:val="22"/>
        </w:rPr>
        <w:t xml:space="preserve">03.01 </w:t>
      </w:r>
      <w:r w:rsidR="00A240CC" w:rsidRPr="00C30D73">
        <w:rPr>
          <w:rFonts w:ascii="Arial" w:hAnsi="Arial" w:cs="Arial"/>
          <w:sz w:val="22"/>
          <w:szCs w:val="22"/>
        </w:rPr>
        <w:t>General Guidance.</w:t>
      </w:r>
    </w:p>
    <w:p w14:paraId="215777B6" w14:textId="77777777" w:rsidR="00A240CC" w:rsidRPr="00C30D73"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B7" w14:textId="40308CAF" w:rsidR="00A240CC" w:rsidRPr="00C30D73" w:rsidRDefault="00A240CC" w:rsidP="00BE7E2C">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r w:rsidRPr="00C30D73">
        <w:rPr>
          <w:rFonts w:ascii="Arial" w:hAnsi="Arial" w:cs="Arial"/>
          <w:sz w:val="22"/>
          <w:szCs w:val="22"/>
        </w:rPr>
        <w:t>This procedure pertains to pipe supports and restraints in SC-I and SC-II systems.  Pipe supports include pipe hangers, restraints, supports, shock and sway suppressors, etc</w:t>
      </w:r>
      <w:r w:rsidR="00396D77" w:rsidRPr="00C30D73">
        <w:rPr>
          <w:rFonts w:ascii="Arial" w:hAnsi="Arial" w:cs="Arial"/>
          <w:sz w:val="22"/>
          <w:szCs w:val="22"/>
        </w:rPr>
        <w:t>. that</w:t>
      </w:r>
      <w:r w:rsidRPr="00C30D73">
        <w:rPr>
          <w:rFonts w:ascii="Arial" w:hAnsi="Arial" w:cs="Arial"/>
          <w:sz w:val="22"/>
          <w:szCs w:val="22"/>
        </w:rPr>
        <w:t xml:space="preserve"> directly support the pipe.  Pipe whip restraints, such as structural steel or concrete barriers that do not normally contact the pipe, are </w:t>
      </w:r>
      <w:r w:rsidRPr="001639B3">
        <w:rPr>
          <w:rFonts w:ascii="Arial" w:hAnsi="Arial" w:cs="Arial"/>
          <w:sz w:val="22"/>
          <w:szCs w:val="22"/>
        </w:rPr>
        <w:t>not</w:t>
      </w:r>
      <w:r w:rsidRPr="00C30D73">
        <w:rPr>
          <w:rFonts w:ascii="Arial" w:hAnsi="Arial" w:cs="Arial"/>
          <w:sz w:val="22"/>
          <w:szCs w:val="22"/>
        </w:rPr>
        <w:t xml:space="preserve"> covered by this procedure.  </w:t>
      </w:r>
    </w:p>
    <w:p w14:paraId="215777B8" w14:textId="77777777" w:rsidR="00A240CC" w:rsidRPr="00C30D73"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74905E8" w14:textId="77777777" w:rsidR="00E37A1B" w:rsidRDefault="00A240CC" w:rsidP="00BE7E2C">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r w:rsidRPr="00C30D73">
        <w:rPr>
          <w:rFonts w:ascii="Arial" w:hAnsi="Arial" w:cs="Arial"/>
          <w:sz w:val="22"/>
          <w:szCs w:val="22"/>
        </w:rPr>
        <w:t xml:space="preserve">Considerable impact on the development and structure of this IP has resulted from a series of problems NRC has encountered at nuclear power plants in the area of pipe supports and restraints.  These problems and concerns are best summarized in Inspection and Enforcement (IE) bulletins, circulars, and information notices that have been issued over the years.  These documents are listed in the reference section below.  Information contained in </w:t>
      </w:r>
      <w:r w:rsidR="00E37A1B">
        <w:rPr>
          <w:rFonts w:ascii="Arial" w:hAnsi="Arial" w:cs="Arial"/>
          <w:sz w:val="22"/>
          <w:szCs w:val="22"/>
        </w:rPr>
        <w:br w:type="page"/>
      </w:r>
    </w:p>
    <w:p w14:paraId="215777B9" w14:textId="27747557" w:rsidR="00E37A1B" w:rsidRDefault="00A240CC" w:rsidP="00BE7E2C">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proofErr w:type="gramStart"/>
      <w:r w:rsidRPr="00C30D73">
        <w:rPr>
          <w:rFonts w:ascii="Arial" w:hAnsi="Arial" w:cs="Arial"/>
          <w:sz w:val="22"/>
          <w:szCs w:val="22"/>
        </w:rPr>
        <w:lastRenderedPageBreak/>
        <w:t>these</w:t>
      </w:r>
      <w:proofErr w:type="gramEnd"/>
      <w:r w:rsidRPr="00C30D73">
        <w:rPr>
          <w:rFonts w:ascii="Arial" w:hAnsi="Arial" w:cs="Arial"/>
          <w:sz w:val="22"/>
          <w:szCs w:val="22"/>
        </w:rPr>
        <w:t xml:space="preserve"> issuances may be beneficial to the inspectors during implementation of this IP.</w:t>
      </w:r>
    </w:p>
    <w:p w14:paraId="215777BA" w14:textId="77777777" w:rsidR="00A240CC" w:rsidRPr="00C30D73"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BB" w14:textId="5F18FAB9" w:rsidR="00A240CC" w:rsidRPr="00C30D73" w:rsidRDefault="00A240CC" w:rsidP="00BE7E2C">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r w:rsidRPr="00C30D73">
        <w:rPr>
          <w:rFonts w:ascii="Arial" w:hAnsi="Arial" w:cs="Arial"/>
          <w:sz w:val="22"/>
          <w:szCs w:val="22"/>
        </w:rPr>
        <w:t>The inspectors should assure that required identification of the item is maintained by heat number, part number, serial number, or other appropriate means, either on the item or on records traceable to the item, as required, and that required markings are on the item.</w:t>
      </w:r>
    </w:p>
    <w:p w14:paraId="215777BC" w14:textId="77777777" w:rsidR="00A240CC" w:rsidRPr="00C30D73"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BD" w14:textId="3B509E1B" w:rsidR="00A240CC" w:rsidRPr="00C30D73"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44"/>
        <w:rPr>
          <w:rFonts w:ascii="Arial" w:hAnsi="Arial" w:cs="Arial"/>
          <w:sz w:val="22"/>
          <w:szCs w:val="22"/>
        </w:rPr>
      </w:pPr>
      <w:r w:rsidRPr="00C30D73">
        <w:rPr>
          <w:rFonts w:ascii="Arial" w:hAnsi="Arial" w:cs="Arial"/>
          <w:sz w:val="22"/>
          <w:szCs w:val="22"/>
        </w:rPr>
        <w:t xml:space="preserve">The inspectors should note markings on material and equipment and verify that the markings represent material and equipment as specified by the design drawings and specifications.  In the case of fasteners, compliance with the applicable material specification [e.g., (American Society for Testing and Materials or American Society of Mechanical </w:t>
      </w:r>
      <w:r w:rsidR="00396D77" w:rsidRPr="00C30D73">
        <w:rPr>
          <w:rFonts w:ascii="Arial" w:hAnsi="Arial" w:cs="Arial"/>
          <w:sz w:val="22"/>
          <w:szCs w:val="22"/>
        </w:rPr>
        <w:t>Engineers (</w:t>
      </w:r>
      <w:r w:rsidRPr="00C30D73">
        <w:rPr>
          <w:rFonts w:ascii="Arial" w:hAnsi="Arial" w:cs="Arial"/>
          <w:sz w:val="22"/>
          <w:szCs w:val="22"/>
        </w:rPr>
        <w:t>ASME)), material and grade] should be verified by required markings on bolts and nuts and certified material test reports or certificates of conformance, as required by the applicable procurement drawings and specifications, and/or by the applicable codes and specifications.  In the case of vendor</w:t>
      </w:r>
      <w:r w:rsidRPr="00C30D73">
        <w:rPr>
          <w:rFonts w:ascii="Arial" w:hAnsi="Arial" w:cs="Arial"/>
          <w:sz w:val="22"/>
          <w:szCs w:val="22"/>
        </w:rPr>
        <w:noBreakHyphen/>
        <w:t>supplied equipment assemblies containing fasteners, samples should be inspected to verify compliance with approved vendor drawings and specifications, and other information, such as materials used for equipment qualification tests and/or analyses.  Caution should be exercised to ensure that the required markings on material and equipment, including fasteners, not only exist, but that the markings indicate the correct material and grade, as specified.</w:t>
      </w:r>
    </w:p>
    <w:p w14:paraId="215777BE" w14:textId="77777777" w:rsidR="00A240CC" w:rsidRPr="00C30D73"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BF" w14:textId="77777777" w:rsidR="00A240CC" w:rsidRPr="00C30D73"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849"/>
        <w:rPr>
          <w:rFonts w:ascii="Arial" w:hAnsi="Arial" w:cs="Arial"/>
          <w:sz w:val="22"/>
          <w:szCs w:val="22"/>
        </w:rPr>
      </w:pPr>
      <w:r w:rsidRPr="00C30D73">
        <w:rPr>
          <w:rFonts w:ascii="Arial" w:hAnsi="Arial" w:cs="Arial"/>
          <w:sz w:val="22"/>
          <w:szCs w:val="22"/>
        </w:rPr>
        <w:t>03.0</w:t>
      </w:r>
      <w:r w:rsidR="00C30D73" w:rsidRPr="00C30D73">
        <w:rPr>
          <w:rFonts w:ascii="Arial" w:hAnsi="Arial" w:cs="Arial"/>
          <w:sz w:val="22"/>
          <w:szCs w:val="22"/>
        </w:rPr>
        <w:t>2</w:t>
      </w:r>
      <w:r w:rsidRPr="00C30D73">
        <w:rPr>
          <w:rFonts w:ascii="Arial" w:hAnsi="Arial" w:cs="Arial"/>
          <w:sz w:val="22"/>
          <w:szCs w:val="22"/>
        </w:rPr>
        <w:tab/>
        <w:t>Specific Guidance</w:t>
      </w:r>
    </w:p>
    <w:p w14:paraId="215777C0" w14:textId="77777777" w:rsidR="00A240CC" w:rsidRPr="00C30D73"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C1" w14:textId="5E7E8D59" w:rsidR="00A240CC" w:rsidRPr="00C30D73" w:rsidRDefault="00566DF5" w:rsidP="00BE7E2C">
      <w:pPr>
        <w:numPr>
          <w:ilvl w:val="0"/>
          <w:numId w:val="1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u w:val="single"/>
        </w:rPr>
        <w:t>Sections</w:t>
      </w:r>
      <w:r w:rsidR="00A240CC" w:rsidRPr="00C30D73">
        <w:rPr>
          <w:rFonts w:ascii="Arial" w:hAnsi="Arial" w:cs="Arial"/>
          <w:sz w:val="22"/>
          <w:szCs w:val="22"/>
          <w:u w:val="single"/>
        </w:rPr>
        <w:t xml:space="preserve"> 02.0</w:t>
      </w:r>
      <w:r w:rsidR="00C30D73" w:rsidRPr="00C30D73">
        <w:rPr>
          <w:rFonts w:ascii="Arial" w:hAnsi="Arial" w:cs="Arial"/>
          <w:sz w:val="22"/>
          <w:szCs w:val="22"/>
          <w:u w:val="single"/>
        </w:rPr>
        <w:t>2</w:t>
      </w:r>
      <w:r w:rsidR="00A240CC" w:rsidRPr="00C30D73">
        <w:rPr>
          <w:rFonts w:ascii="Arial" w:hAnsi="Arial" w:cs="Arial"/>
          <w:sz w:val="22"/>
          <w:szCs w:val="22"/>
          <w:u w:val="single"/>
        </w:rPr>
        <w:t>a and b</w:t>
      </w:r>
      <w:r w:rsidR="00A240CC" w:rsidRPr="00C30D73">
        <w:rPr>
          <w:rFonts w:ascii="Arial" w:hAnsi="Arial" w:cs="Arial"/>
          <w:sz w:val="22"/>
          <w:szCs w:val="22"/>
        </w:rPr>
        <w:t>.  Audit procedures and/or checklists for pipe supports and restraints systems should provide for checks of each type of system used and should, if possible, include representative samples from all suppliers of components.  Audit procedures or criteria should address the qualifications needed by those performing the audits.</w:t>
      </w:r>
    </w:p>
    <w:p w14:paraId="215777C2" w14:textId="77777777" w:rsidR="00A240CC" w:rsidRPr="00C30D73"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C3" w14:textId="2776B604" w:rsidR="00A240CC" w:rsidRPr="00C30D73" w:rsidRDefault="00566DF5" w:rsidP="00BE7E2C">
      <w:pPr>
        <w:numPr>
          <w:ilvl w:val="0"/>
          <w:numId w:val="1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u w:val="single"/>
        </w:rPr>
        <w:t>Section</w:t>
      </w:r>
      <w:r w:rsidR="00A240CC" w:rsidRPr="00C30D73">
        <w:rPr>
          <w:rFonts w:ascii="Arial" w:hAnsi="Arial" w:cs="Arial"/>
          <w:sz w:val="22"/>
          <w:szCs w:val="22"/>
          <w:u w:val="single"/>
        </w:rPr>
        <w:t xml:space="preserve"> 02.0</w:t>
      </w:r>
      <w:r w:rsidR="00C30D73" w:rsidRPr="00C30D73">
        <w:rPr>
          <w:rFonts w:ascii="Arial" w:hAnsi="Arial" w:cs="Arial"/>
          <w:sz w:val="22"/>
          <w:szCs w:val="22"/>
          <w:u w:val="single"/>
        </w:rPr>
        <w:t>2</w:t>
      </w:r>
      <w:r w:rsidR="00A240CC" w:rsidRPr="00C30D73">
        <w:rPr>
          <w:rFonts w:ascii="Arial" w:hAnsi="Arial" w:cs="Arial"/>
          <w:sz w:val="22"/>
          <w:szCs w:val="22"/>
          <w:u w:val="single"/>
        </w:rPr>
        <w:t>f</w:t>
      </w:r>
      <w:r w:rsidR="00A240CC" w:rsidRPr="00C30D73">
        <w:rPr>
          <w:rFonts w:ascii="Arial" w:hAnsi="Arial" w:cs="Arial"/>
          <w:sz w:val="22"/>
          <w:szCs w:val="22"/>
        </w:rPr>
        <w:t>.  The inspectors should determine specific steps the licensee has taken, or plans to take, to ensure that only qualified personnel are permitted to perform work associated with the installation of pipe supports and restraints.  This effort may tie in with the review of the licensee</w:t>
      </w:r>
      <w:r w:rsidR="00A977AC">
        <w:rPr>
          <w:rFonts w:ascii="Arial" w:hAnsi="Arial" w:cs="Arial"/>
          <w:sz w:val="22"/>
          <w:szCs w:val="22"/>
        </w:rPr>
        <w:t>’</w:t>
      </w:r>
      <w:r w:rsidR="00A240CC" w:rsidRPr="00C30D73">
        <w:rPr>
          <w:rFonts w:ascii="Arial" w:hAnsi="Arial" w:cs="Arial"/>
          <w:sz w:val="22"/>
          <w:szCs w:val="22"/>
        </w:rPr>
        <w:t>s audit plans specific to this area of work.</w:t>
      </w:r>
    </w:p>
    <w:p w14:paraId="215777C4" w14:textId="77777777" w:rsidR="00A240CC" w:rsidRPr="00C30D73"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C5" w14:textId="110E90F2" w:rsidR="00A240CC" w:rsidRPr="00C30D73" w:rsidRDefault="00566DF5" w:rsidP="00BE7E2C">
      <w:pPr>
        <w:numPr>
          <w:ilvl w:val="0"/>
          <w:numId w:val="1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u w:val="single"/>
        </w:rPr>
        <w:t>Section</w:t>
      </w:r>
      <w:r w:rsidRPr="00C30D73">
        <w:rPr>
          <w:rFonts w:ascii="Arial" w:hAnsi="Arial" w:cs="Arial"/>
          <w:sz w:val="22"/>
          <w:szCs w:val="22"/>
          <w:u w:val="single"/>
        </w:rPr>
        <w:t xml:space="preserve"> </w:t>
      </w:r>
      <w:r w:rsidR="00A240CC" w:rsidRPr="00C30D73">
        <w:rPr>
          <w:rFonts w:ascii="Arial" w:hAnsi="Arial" w:cs="Arial"/>
          <w:sz w:val="22"/>
          <w:szCs w:val="22"/>
          <w:u w:val="single"/>
        </w:rPr>
        <w:t>02.0</w:t>
      </w:r>
      <w:r w:rsidR="00C30D73" w:rsidRPr="00C30D73">
        <w:rPr>
          <w:rFonts w:ascii="Arial" w:hAnsi="Arial" w:cs="Arial"/>
          <w:sz w:val="22"/>
          <w:szCs w:val="22"/>
          <w:u w:val="single"/>
        </w:rPr>
        <w:t>3</w:t>
      </w:r>
      <w:r w:rsidR="00A240CC" w:rsidRPr="00C30D73">
        <w:rPr>
          <w:rFonts w:ascii="Arial" w:hAnsi="Arial" w:cs="Arial"/>
          <w:sz w:val="22"/>
          <w:szCs w:val="22"/>
          <w:u w:val="single"/>
        </w:rPr>
        <w:t>b2</w:t>
      </w:r>
      <w:r w:rsidR="00A240CC" w:rsidRPr="00C30D73">
        <w:rPr>
          <w:rFonts w:ascii="Arial" w:hAnsi="Arial" w:cs="Arial"/>
          <w:sz w:val="22"/>
          <w:szCs w:val="22"/>
        </w:rPr>
        <w:t>.  Most of the welding, cutting, and forming operations covered by this procedure pertain to component-support structures, support members, and brackets, and do not require pre</w:t>
      </w:r>
      <w:r w:rsidR="00A240CC" w:rsidRPr="00C30D73">
        <w:rPr>
          <w:rFonts w:ascii="Arial" w:hAnsi="Arial" w:cs="Arial"/>
          <w:sz w:val="22"/>
          <w:szCs w:val="22"/>
        </w:rPr>
        <w:noBreakHyphen/>
        <w:t>heat</w:t>
      </w:r>
      <w:r w:rsidR="00A240CC" w:rsidRPr="00C30D73">
        <w:rPr>
          <w:rFonts w:ascii="Arial" w:hAnsi="Arial" w:cs="Arial"/>
          <w:sz w:val="22"/>
          <w:szCs w:val="22"/>
        </w:rPr>
        <w:noBreakHyphen/>
        <w:t xml:space="preserve">treatment </w:t>
      </w:r>
      <w:r w:rsidR="00A977AC">
        <w:rPr>
          <w:rFonts w:ascii="Arial" w:hAnsi="Arial" w:cs="Arial"/>
          <w:sz w:val="22"/>
          <w:szCs w:val="22"/>
        </w:rPr>
        <w:t>or</w:t>
      </w:r>
      <w:r w:rsidR="00A240CC" w:rsidRPr="00C30D73">
        <w:rPr>
          <w:rFonts w:ascii="Arial" w:hAnsi="Arial" w:cs="Arial"/>
          <w:sz w:val="22"/>
          <w:szCs w:val="22"/>
        </w:rPr>
        <w:t xml:space="preserve"> post</w:t>
      </w:r>
      <w:r w:rsidR="00A977AC">
        <w:rPr>
          <w:rFonts w:ascii="Arial" w:hAnsi="Arial" w:cs="Arial"/>
          <w:sz w:val="22"/>
          <w:szCs w:val="22"/>
        </w:rPr>
        <w:t>-</w:t>
      </w:r>
      <w:r w:rsidR="00A240CC" w:rsidRPr="00C30D73">
        <w:rPr>
          <w:rFonts w:ascii="Arial" w:hAnsi="Arial" w:cs="Arial"/>
          <w:sz w:val="22"/>
          <w:szCs w:val="22"/>
        </w:rPr>
        <w:t xml:space="preserve">weld heat treatment.  However, those pipe supports, support flanges, or support brackets that are directly welded to </w:t>
      </w:r>
      <w:r w:rsidR="00B336CD">
        <w:rPr>
          <w:rFonts w:ascii="Arial" w:hAnsi="Arial" w:cs="Arial"/>
          <w:sz w:val="22"/>
          <w:szCs w:val="22"/>
        </w:rPr>
        <w:t>safety-related</w:t>
      </w:r>
      <w:r w:rsidR="00A240CC" w:rsidRPr="00C30D73">
        <w:rPr>
          <w:rFonts w:ascii="Arial" w:hAnsi="Arial" w:cs="Arial"/>
          <w:sz w:val="22"/>
          <w:szCs w:val="22"/>
        </w:rPr>
        <w:t xml:space="preserve"> pip</w:t>
      </w:r>
      <w:r w:rsidR="00B336CD">
        <w:rPr>
          <w:rFonts w:ascii="Arial" w:hAnsi="Arial" w:cs="Arial"/>
          <w:sz w:val="22"/>
          <w:szCs w:val="22"/>
        </w:rPr>
        <w:t>ing</w:t>
      </w:r>
      <w:r w:rsidR="00A240CC" w:rsidRPr="00C30D73">
        <w:rPr>
          <w:rFonts w:ascii="Arial" w:hAnsi="Arial" w:cs="Arial"/>
          <w:sz w:val="22"/>
          <w:szCs w:val="22"/>
        </w:rPr>
        <w:t xml:space="preserve"> may be subject to preheat and/or post</w:t>
      </w:r>
      <w:r w:rsidR="00A977AC">
        <w:rPr>
          <w:rFonts w:ascii="Arial" w:hAnsi="Arial" w:cs="Arial"/>
          <w:sz w:val="22"/>
          <w:szCs w:val="22"/>
        </w:rPr>
        <w:t>-</w:t>
      </w:r>
      <w:r w:rsidR="00A240CC" w:rsidRPr="00C30D73">
        <w:rPr>
          <w:rFonts w:ascii="Arial" w:hAnsi="Arial" w:cs="Arial"/>
          <w:sz w:val="22"/>
          <w:szCs w:val="22"/>
        </w:rPr>
        <w:t>heat treatment.  Applicable heat</w:t>
      </w:r>
      <w:r w:rsidR="00A977AC">
        <w:rPr>
          <w:rFonts w:ascii="Arial" w:hAnsi="Arial" w:cs="Arial"/>
          <w:sz w:val="22"/>
          <w:szCs w:val="22"/>
        </w:rPr>
        <w:t xml:space="preserve"> </w:t>
      </w:r>
      <w:r w:rsidR="00A240CC" w:rsidRPr="00C30D73">
        <w:rPr>
          <w:rFonts w:ascii="Arial" w:hAnsi="Arial" w:cs="Arial"/>
          <w:sz w:val="22"/>
          <w:szCs w:val="22"/>
        </w:rPr>
        <w:t>treatment procedures are necessary for this type of installation.  Records of heat treatment (time, temperature) must be generated and reviewed for Code compliance.</w:t>
      </w:r>
    </w:p>
    <w:p w14:paraId="215777C6" w14:textId="77777777" w:rsidR="00A240CC" w:rsidRPr="00C30D73"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C7" w14:textId="240861B2" w:rsidR="00A240CC" w:rsidRPr="00C30D73" w:rsidRDefault="00566DF5" w:rsidP="00BE7E2C">
      <w:pPr>
        <w:numPr>
          <w:ilvl w:val="0"/>
          <w:numId w:val="1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u w:val="single"/>
        </w:rPr>
        <w:t>Section</w:t>
      </w:r>
      <w:r w:rsidRPr="00C30D73">
        <w:rPr>
          <w:rFonts w:ascii="Arial" w:hAnsi="Arial" w:cs="Arial"/>
          <w:sz w:val="22"/>
          <w:szCs w:val="22"/>
          <w:u w:val="single"/>
        </w:rPr>
        <w:t xml:space="preserve"> </w:t>
      </w:r>
      <w:r w:rsidR="00A240CC" w:rsidRPr="00C30D73">
        <w:rPr>
          <w:rFonts w:ascii="Arial" w:hAnsi="Arial" w:cs="Arial"/>
          <w:sz w:val="22"/>
          <w:szCs w:val="22"/>
          <w:u w:val="single"/>
        </w:rPr>
        <w:t>02.0</w:t>
      </w:r>
      <w:r w:rsidR="00C30D73" w:rsidRPr="00C30D73">
        <w:rPr>
          <w:rFonts w:ascii="Arial" w:hAnsi="Arial" w:cs="Arial"/>
          <w:sz w:val="22"/>
          <w:szCs w:val="22"/>
          <w:u w:val="single"/>
        </w:rPr>
        <w:t>4</w:t>
      </w:r>
      <w:r w:rsidR="00A240CC" w:rsidRPr="00C30D73">
        <w:rPr>
          <w:rFonts w:ascii="Arial" w:hAnsi="Arial" w:cs="Arial"/>
          <w:sz w:val="22"/>
          <w:szCs w:val="22"/>
          <w:u w:val="single"/>
        </w:rPr>
        <w:t>b2</w:t>
      </w:r>
      <w:r w:rsidR="00A240CC" w:rsidRPr="00C30D73">
        <w:rPr>
          <w:rFonts w:ascii="Arial" w:hAnsi="Arial" w:cs="Arial"/>
          <w:sz w:val="22"/>
          <w:szCs w:val="22"/>
        </w:rPr>
        <w:t>.  Refer to IE Bulletin No. 79</w:t>
      </w:r>
      <w:r w:rsidR="00A240CC" w:rsidRPr="00C30D73">
        <w:rPr>
          <w:rFonts w:ascii="Arial" w:hAnsi="Arial" w:cs="Arial"/>
          <w:sz w:val="22"/>
          <w:szCs w:val="22"/>
        </w:rPr>
        <w:noBreakHyphen/>
        <w:t xml:space="preserve">02 (and revisions), </w:t>
      </w:r>
      <w:r w:rsidR="00A977AC">
        <w:rPr>
          <w:rFonts w:ascii="Arial" w:hAnsi="Arial" w:cs="Arial"/>
          <w:sz w:val="22"/>
          <w:szCs w:val="22"/>
        </w:rPr>
        <w:t>“</w:t>
      </w:r>
      <w:r w:rsidR="00A240CC" w:rsidRPr="00C30D73">
        <w:rPr>
          <w:rFonts w:ascii="Arial" w:hAnsi="Arial" w:cs="Arial"/>
          <w:sz w:val="22"/>
          <w:szCs w:val="22"/>
        </w:rPr>
        <w:t>Pipe Support Base Plate Designs Using Concrete Expansion Anchor Bolts,</w:t>
      </w:r>
      <w:r w:rsidR="00A977AC">
        <w:rPr>
          <w:rFonts w:ascii="Arial" w:hAnsi="Arial" w:cs="Arial"/>
          <w:sz w:val="22"/>
          <w:szCs w:val="22"/>
        </w:rPr>
        <w:t>”</w:t>
      </w:r>
      <w:r w:rsidR="00A240CC" w:rsidRPr="00C30D73">
        <w:rPr>
          <w:rFonts w:ascii="Arial" w:hAnsi="Arial" w:cs="Arial"/>
          <w:sz w:val="22"/>
          <w:szCs w:val="22"/>
        </w:rPr>
        <w:t xml:space="preserve"> for general information.</w:t>
      </w:r>
    </w:p>
    <w:p w14:paraId="215777C8" w14:textId="77777777" w:rsidR="00A240CC" w:rsidRPr="00C30D73"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C9" w14:textId="0A3F0424" w:rsidR="00E37A1B" w:rsidRDefault="00566DF5" w:rsidP="00BE7E2C">
      <w:pPr>
        <w:numPr>
          <w:ilvl w:val="0"/>
          <w:numId w:val="1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u w:val="single"/>
        </w:rPr>
        <w:t>Section</w:t>
      </w:r>
      <w:r w:rsidRPr="00C30D73">
        <w:rPr>
          <w:rFonts w:ascii="Arial" w:hAnsi="Arial" w:cs="Arial"/>
          <w:sz w:val="22"/>
          <w:szCs w:val="22"/>
          <w:u w:val="single"/>
        </w:rPr>
        <w:t xml:space="preserve"> </w:t>
      </w:r>
      <w:r w:rsidR="00C30D73" w:rsidRPr="00C30D73">
        <w:rPr>
          <w:rFonts w:ascii="Arial" w:hAnsi="Arial" w:cs="Arial"/>
          <w:sz w:val="22"/>
          <w:szCs w:val="22"/>
          <w:u w:val="single"/>
        </w:rPr>
        <w:t>02.04</w:t>
      </w:r>
      <w:r w:rsidR="00A240CC" w:rsidRPr="00C30D73">
        <w:rPr>
          <w:rFonts w:ascii="Arial" w:hAnsi="Arial" w:cs="Arial"/>
          <w:sz w:val="22"/>
          <w:szCs w:val="22"/>
          <w:u w:val="single"/>
        </w:rPr>
        <w:t>e3</w:t>
      </w:r>
      <w:r w:rsidR="00A240CC" w:rsidRPr="00C30D73">
        <w:rPr>
          <w:rFonts w:ascii="Arial" w:hAnsi="Arial" w:cs="Arial"/>
          <w:sz w:val="22"/>
          <w:szCs w:val="22"/>
        </w:rPr>
        <w:t>.  The material certificate and identification should meet the requirements of the applicable Code/Standard.</w:t>
      </w:r>
      <w:r w:rsidR="00E37A1B">
        <w:rPr>
          <w:rFonts w:ascii="Arial" w:hAnsi="Arial" w:cs="Arial"/>
          <w:sz w:val="22"/>
          <w:szCs w:val="22"/>
        </w:rPr>
        <w:br w:type="page"/>
      </w:r>
    </w:p>
    <w:p w14:paraId="215777CB" w14:textId="3738D5B6" w:rsidR="00A240CC" w:rsidRPr="00C30D73" w:rsidRDefault="00566DF5" w:rsidP="00BE7E2C">
      <w:pPr>
        <w:numPr>
          <w:ilvl w:val="0"/>
          <w:numId w:val="1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u w:val="single"/>
        </w:rPr>
        <w:lastRenderedPageBreak/>
        <w:t>Section</w:t>
      </w:r>
      <w:r w:rsidR="00C30D73" w:rsidRPr="00C30D73">
        <w:rPr>
          <w:rFonts w:ascii="Arial" w:hAnsi="Arial" w:cs="Arial"/>
          <w:sz w:val="22"/>
          <w:szCs w:val="22"/>
          <w:u w:val="single"/>
        </w:rPr>
        <w:t xml:space="preserve"> 02.04</w:t>
      </w:r>
      <w:r w:rsidR="00A240CC" w:rsidRPr="00C30D73">
        <w:rPr>
          <w:rFonts w:ascii="Arial" w:hAnsi="Arial" w:cs="Arial"/>
          <w:sz w:val="22"/>
          <w:szCs w:val="22"/>
          <w:u w:val="single"/>
        </w:rPr>
        <w:t>f</w:t>
      </w:r>
      <w:r w:rsidR="00A240CC" w:rsidRPr="00C30D73">
        <w:rPr>
          <w:rFonts w:ascii="Arial" w:hAnsi="Arial" w:cs="Arial"/>
          <w:sz w:val="22"/>
          <w:szCs w:val="22"/>
        </w:rPr>
        <w:t>.  The intent is to determine whether pipe supports and restraints are being installed according to properly approved drawings -- either the original design drawings</w:t>
      </w:r>
      <w:r w:rsidR="00A977AC">
        <w:rPr>
          <w:rFonts w:ascii="Arial" w:hAnsi="Arial" w:cs="Arial"/>
          <w:sz w:val="22"/>
          <w:szCs w:val="22"/>
        </w:rPr>
        <w:t xml:space="preserve"> or properly approved revisions.  I</w:t>
      </w:r>
      <w:r w:rsidR="00A240CC" w:rsidRPr="00C30D73">
        <w:rPr>
          <w:rFonts w:ascii="Arial" w:hAnsi="Arial" w:cs="Arial"/>
          <w:sz w:val="22"/>
          <w:szCs w:val="22"/>
        </w:rPr>
        <w:t>f revisions are in process, these changes are properly handled in accordance with established procedures.</w:t>
      </w:r>
    </w:p>
    <w:p w14:paraId="215777CC" w14:textId="77777777" w:rsidR="00A240CC" w:rsidRPr="00C30D73"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CD" w14:textId="55A80649" w:rsidR="00A240CC" w:rsidRPr="00C30D73"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8"/>
        <w:rPr>
          <w:rFonts w:ascii="Arial" w:hAnsi="Arial" w:cs="Arial"/>
          <w:sz w:val="22"/>
          <w:szCs w:val="22"/>
        </w:rPr>
      </w:pPr>
      <w:r w:rsidRPr="00C30D73">
        <w:rPr>
          <w:rFonts w:ascii="Arial" w:hAnsi="Arial" w:cs="Arial"/>
          <w:sz w:val="22"/>
          <w:szCs w:val="22"/>
        </w:rPr>
        <w:t xml:space="preserve">Appropriate standards can be used as a guide in this area.  </w:t>
      </w:r>
      <w:r w:rsidR="00B336CD">
        <w:rPr>
          <w:rFonts w:ascii="Arial" w:hAnsi="Arial" w:cs="Arial"/>
          <w:sz w:val="22"/>
          <w:szCs w:val="22"/>
        </w:rPr>
        <w:t>In general,</w:t>
      </w:r>
      <w:r w:rsidRPr="00C30D73">
        <w:rPr>
          <w:rFonts w:ascii="Arial" w:hAnsi="Arial" w:cs="Arial"/>
          <w:sz w:val="22"/>
          <w:szCs w:val="22"/>
        </w:rPr>
        <w:t xml:space="preserve"> where changes to previously verified designs have been made, design verification shall be required for the changes, including evaluation of the effects of those changes on the overall design.</w:t>
      </w:r>
    </w:p>
    <w:p w14:paraId="215777CF" w14:textId="16DB33B1" w:rsidR="00A240CC" w:rsidRPr="00C30D73" w:rsidRDefault="00B336CD"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8"/>
        <w:rPr>
          <w:rFonts w:ascii="Arial" w:hAnsi="Arial" w:cs="Arial"/>
          <w:sz w:val="22"/>
          <w:szCs w:val="22"/>
        </w:rPr>
      </w:pPr>
      <w:r>
        <w:rPr>
          <w:rFonts w:ascii="Arial" w:hAnsi="Arial" w:cs="Arial"/>
          <w:sz w:val="22"/>
          <w:szCs w:val="22"/>
        </w:rPr>
        <w:t>For example</w:t>
      </w:r>
      <w:r w:rsidR="00A240CC" w:rsidRPr="00C30D73">
        <w:rPr>
          <w:rFonts w:ascii="Arial" w:hAnsi="Arial" w:cs="Arial"/>
          <w:sz w:val="22"/>
          <w:szCs w:val="22"/>
        </w:rPr>
        <w:t xml:space="preserve">, </w:t>
      </w:r>
      <w:r w:rsidR="00A977AC">
        <w:rPr>
          <w:rFonts w:ascii="Arial" w:hAnsi="Arial" w:cs="Arial"/>
          <w:sz w:val="22"/>
          <w:szCs w:val="22"/>
        </w:rPr>
        <w:t>ANSI/ANS 15.8</w:t>
      </w:r>
      <w:r w:rsidR="00A240CC" w:rsidRPr="00C30D73">
        <w:rPr>
          <w:rFonts w:ascii="Arial" w:hAnsi="Arial" w:cs="Arial"/>
          <w:sz w:val="22"/>
          <w:szCs w:val="22"/>
        </w:rPr>
        <w:t xml:space="preserve"> states that </w:t>
      </w:r>
      <w:r w:rsidR="00A977AC">
        <w:rPr>
          <w:rFonts w:ascii="Arial" w:hAnsi="Arial" w:cs="Arial"/>
          <w:sz w:val="22"/>
          <w:szCs w:val="22"/>
        </w:rPr>
        <w:t xml:space="preserve">“changes to verified designs shall be documented, justified, and subject to design control measures commensurate with those applied to the original design.”  </w:t>
      </w:r>
    </w:p>
    <w:p w14:paraId="215777D0" w14:textId="77777777" w:rsidR="00A240CC" w:rsidRPr="00C30D73"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D1" w14:textId="34447B7B" w:rsidR="00A240CC" w:rsidRPr="00C30D73"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8"/>
        <w:rPr>
          <w:rFonts w:ascii="Arial" w:hAnsi="Arial" w:cs="Arial"/>
          <w:sz w:val="22"/>
          <w:szCs w:val="22"/>
        </w:rPr>
      </w:pPr>
      <w:r w:rsidRPr="00C30D73">
        <w:rPr>
          <w:rFonts w:ascii="Arial" w:hAnsi="Arial" w:cs="Arial"/>
          <w:sz w:val="22"/>
          <w:szCs w:val="22"/>
        </w:rPr>
        <w:t xml:space="preserve">Changes may be made to these supports, during construction, that are different from the original </w:t>
      </w:r>
      <w:r w:rsidR="00A977AC">
        <w:rPr>
          <w:rFonts w:ascii="Arial" w:hAnsi="Arial" w:cs="Arial"/>
          <w:sz w:val="22"/>
          <w:szCs w:val="22"/>
        </w:rPr>
        <w:t>design</w:t>
      </w:r>
      <w:r w:rsidRPr="00C30D73">
        <w:rPr>
          <w:rFonts w:ascii="Arial" w:hAnsi="Arial" w:cs="Arial"/>
          <w:sz w:val="22"/>
          <w:szCs w:val="22"/>
        </w:rPr>
        <w:t>.  Such changes will result in the accumulation of various types of design-change documents and/or marked</w:t>
      </w:r>
      <w:r w:rsidRPr="00C30D73">
        <w:rPr>
          <w:rFonts w:ascii="Arial" w:hAnsi="Arial" w:cs="Arial"/>
          <w:sz w:val="22"/>
          <w:szCs w:val="22"/>
        </w:rPr>
        <w:noBreakHyphen/>
        <w:t>up drawings.  Since these changes reflect as</w:t>
      </w:r>
      <w:r w:rsidRPr="00C30D73">
        <w:rPr>
          <w:rFonts w:ascii="Arial" w:hAnsi="Arial" w:cs="Arial"/>
          <w:sz w:val="22"/>
          <w:szCs w:val="22"/>
        </w:rPr>
        <w:noBreakHyphen/>
        <w:t>built conditions, they should be adequately controlled so they will be readily available for use with affected original design documents during future evaluation on the effect other design changes have on the overall design.  Additionally, the as</w:t>
      </w:r>
      <w:r w:rsidRPr="00C30D73">
        <w:rPr>
          <w:rFonts w:ascii="Arial" w:hAnsi="Arial" w:cs="Arial"/>
          <w:sz w:val="22"/>
          <w:szCs w:val="22"/>
        </w:rPr>
        <w:noBreakHyphen/>
        <w:t>built process should result in proper and timely updating of the original/master drawings and specifications to incorporate such changes.</w:t>
      </w:r>
    </w:p>
    <w:p w14:paraId="215777D2" w14:textId="77777777" w:rsidR="00A240CC" w:rsidRPr="00C30D73"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D3" w14:textId="7A3595CF" w:rsidR="00A240CC" w:rsidRPr="00C30D73" w:rsidRDefault="00566DF5" w:rsidP="00BE7E2C">
      <w:pPr>
        <w:numPr>
          <w:ilvl w:val="0"/>
          <w:numId w:val="10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u w:val="single"/>
        </w:rPr>
        <w:t>Section</w:t>
      </w:r>
      <w:r w:rsidRPr="00C30D73">
        <w:rPr>
          <w:rFonts w:ascii="Arial" w:hAnsi="Arial" w:cs="Arial"/>
          <w:sz w:val="22"/>
          <w:szCs w:val="22"/>
          <w:u w:val="single"/>
        </w:rPr>
        <w:t xml:space="preserve"> </w:t>
      </w:r>
      <w:r w:rsidR="00A240CC" w:rsidRPr="00C30D73">
        <w:rPr>
          <w:rFonts w:ascii="Arial" w:hAnsi="Arial" w:cs="Arial"/>
          <w:sz w:val="22"/>
          <w:szCs w:val="22"/>
          <w:u w:val="single"/>
        </w:rPr>
        <w:t>02.0</w:t>
      </w:r>
      <w:r w:rsidR="00C30D73" w:rsidRPr="00C30D73">
        <w:rPr>
          <w:rFonts w:ascii="Arial" w:hAnsi="Arial" w:cs="Arial"/>
          <w:sz w:val="22"/>
          <w:szCs w:val="22"/>
          <w:u w:val="single"/>
        </w:rPr>
        <w:t>5</w:t>
      </w:r>
      <w:r w:rsidR="00A240CC" w:rsidRPr="00C30D73">
        <w:rPr>
          <w:rFonts w:ascii="Arial" w:hAnsi="Arial" w:cs="Arial"/>
          <w:sz w:val="22"/>
          <w:szCs w:val="22"/>
        </w:rPr>
        <w:t xml:space="preserve">.  The inspectors should bear in mind that </w:t>
      </w:r>
      <w:r w:rsidR="00A977AC">
        <w:rPr>
          <w:rFonts w:ascii="Arial" w:hAnsi="Arial" w:cs="Arial"/>
          <w:sz w:val="22"/>
          <w:szCs w:val="22"/>
        </w:rPr>
        <w:t xml:space="preserve">the </w:t>
      </w:r>
      <w:r w:rsidR="00A240CC" w:rsidRPr="00C30D73">
        <w:rPr>
          <w:rFonts w:ascii="Arial" w:hAnsi="Arial" w:cs="Arial"/>
          <w:sz w:val="22"/>
          <w:szCs w:val="22"/>
        </w:rPr>
        <w:t>NRC</w:t>
      </w:r>
      <w:r w:rsidR="00A977AC">
        <w:rPr>
          <w:rFonts w:ascii="Arial" w:hAnsi="Arial" w:cs="Arial"/>
          <w:sz w:val="22"/>
          <w:szCs w:val="22"/>
        </w:rPr>
        <w:t>’</w:t>
      </w:r>
      <w:r w:rsidR="00A240CC" w:rsidRPr="00C30D73">
        <w:rPr>
          <w:rFonts w:ascii="Arial" w:hAnsi="Arial" w:cs="Arial"/>
          <w:sz w:val="22"/>
          <w:szCs w:val="22"/>
        </w:rPr>
        <w:t xml:space="preserve">s inspection sample covers only a small portion of the records involved.  Thus, substantive errors, or departure from requirements identified in </w:t>
      </w:r>
      <w:r w:rsidR="00A977AC">
        <w:rPr>
          <w:rFonts w:ascii="Arial" w:hAnsi="Arial" w:cs="Arial"/>
          <w:sz w:val="22"/>
          <w:szCs w:val="22"/>
        </w:rPr>
        <w:t xml:space="preserve">the </w:t>
      </w:r>
      <w:r w:rsidR="00A240CC" w:rsidRPr="00C30D73">
        <w:rPr>
          <w:rFonts w:ascii="Arial" w:hAnsi="Arial" w:cs="Arial"/>
          <w:sz w:val="22"/>
          <w:szCs w:val="22"/>
        </w:rPr>
        <w:t>NRC</w:t>
      </w:r>
      <w:r w:rsidR="00A977AC">
        <w:rPr>
          <w:rFonts w:ascii="Arial" w:hAnsi="Arial" w:cs="Arial"/>
          <w:sz w:val="22"/>
          <w:szCs w:val="22"/>
        </w:rPr>
        <w:t>’</w:t>
      </w:r>
      <w:r w:rsidR="00A240CC" w:rsidRPr="00C30D73">
        <w:rPr>
          <w:rFonts w:ascii="Arial" w:hAnsi="Arial" w:cs="Arial"/>
          <w:sz w:val="22"/>
          <w:szCs w:val="22"/>
        </w:rPr>
        <w:t>s sample, raise the issue of whether the licensee is adequately controlling the process.  In this connection, particular attention should be given to reviewing the adequacy of those records dealing with the qualification of personnel and QA audits.  Problems noted in these two areas should be viewed as prime indicators of the licensee</w:t>
      </w:r>
      <w:r w:rsidR="00A977AC">
        <w:rPr>
          <w:rFonts w:ascii="Arial" w:hAnsi="Arial" w:cs="Arial"/>
          <w:sz w:val="22"/>
          <w:szCs w:val="22"/>
        </w:rPr>
        <w:t>’</w:t>
      </w:r>
      <w:r w:rsidR="00A240CC" w:rsidRPr="00C30D73">
        <w:rPr>
          <w:rFonts w:ascii="Arial" w:hAnsi="Arial" w:cs="Arial"/>
          <w:sz w:val="22"/>
          <w:szCs w:val="22"/>
        </w:rPr>
        <w:t>s involvement in the work and the effectiveness with which the licensee maintains control over the work in progress.</w:t>
      </w:r>
    </w:p>
    <w:p w14:paraId="215777D4" w14:textId="77777777" w:rsidR="00A240CC" w:rsidRPr="00C30D73"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D5" w14:textId="77777777" w:rsidR="00A977A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30D73">
        <w:rPr>
          <w:rFonts w:ascii="Arial" w:hAnsi="Arial" w:cs="Arial"/>
          <w:sz w:val="22"/>
          <w:szCs w:val="22"/>
        </w:rPr>
        <w:t>03.0</w:t>
      </w:r>
      <w:r w:rsidR="00C30D73" w:rsidRPr="00C30D73">
        <w:rPr>
          <w:rFonts w:ascii="Arial" w:hAnsi="Arial" w:cs="Arial"/>
          <w:sz w:val="22"/>
          <w:szCs w:val="22"/>
        </w:rPr>
        <w:t>3</w:t>
      </w:r>
      <w:r w:rsidRPr="00C30D73">
        <w:rPr>
          <w:rFonts w:ascii="Arial" w:hAnsi="Arial" w:cs="Arial"/>
          <w:sz w:val="22"/>
          <w:szCs w:val="22"/>
        </w:rPr>
        <w:tab/>
      </w:r>
      <w:r w:rsidRPr="00A977AC">
        <w:rPr>
          <w:rFonts w:ascii="Arial" w:hAnsi="Arial" w:cs="Arial"/>
          <w:sz w:val="22"/>
          <w:szCs w:val="22"/>
        </w:rPr>
        <w:t>Prevalent Errors and Concerns</w:t>
      </w:r>
    </w:p>
    <w:p w14:paraId="215777D6" w14:textId="77777777" w:rsidR="00A977AC" w:rsidRDefault="00A977A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D7" w14:textId="77777777" w:rsidR="00A240CC" w:rsidRPr="00C30D73"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r w:rsidRPr="00C30D73">
        <w:rPr>
          <w:rFonts w:ascii="Arial" w:hAnsi="Arial" w:cs="Arial"/>
          <w:sz w:val="22"/>
          <w:szCs w:val="22"/>
        </w:rPr>
        <w:t>This section is included to provide background on pas</w:t>
      </w:r>
      <w:r w:rsidR="00A977AC">
        <w:rPr>
          <w:rFonts w:ascii="Arial" w:hAnsi="Arial" w:cs="Arial"/>
          <w:sz w:val="22"/>
          <w:szCs w:val="22"/>
        </w:rPr>
        <w:t xml:space="preserve">t problems of a generic nature </w:t>
      </w:r>
      <w:r w:rsidRPr="00C30D73">
        <w:rPr>
          <w:rFonts w:ascii="Arial" w:hAnsi="Arial" w:cs="Arial"/>
          <w:sz w:val="22"/>
          <w:szCs w:val="22"/>
        </w:rPr>
        <w:t>that have been identified at nuclear power facilities. This section is for information only.</w:t>
      </w:r>
    </w:p>
    <w:p w14:paraId="215777D8" w14:textId="77777777" w:rsidR="00A240CC" w:rsidRPr="00C30D73"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D9" w14:textId="77777777" w:rsidR="00A240CC" w:rsidRPr="00C30D73" w:rsidRDefault="00A240CC" w:rsidP="00BE7E2C">
      <w:pPr>
        <w:numPr>
          <w:ilvl w:val="0"/>
          <w:numId w:val="1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30D73">
        <w:rPr>
          <w:rFonts w:ascii="Arial" w:hAnsi="Arial" w:cs="Arial"/>
          <w:sz w:val="22"/>
          <w:szCs w:val="22"/>
        </w:rPr>
        <w:t>Welders not properly qualified to applicable Code, and records not properly maintained.</w:t>
      </w:r>
    </w:p>
    <w:p w14:paraId="215777DA" w14:textId="77777777" w:rsidR="00A240CC" w:rsidRPr="00C30D73"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DB" w14:textId="77777777" w:rsidR="00A240CC" w:rsidRPr="00C30D73" w:rsidRDefault="00A240CC" w:rsidP="00BE7E2C">
      <w:pPr>
        <w:numPr>
          <w:ilvl w:val="0"/>
          <w:numId w:val="1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30D73">
        <w:rPr>
          <w:rFonts w:ascii="Arial" w:hAnsi="Arial" w:cs="Arial"/>
          <w:sz w:val="22"/>
          <w:szCs w:val="22"/>
        </w:rPr>
        <w:t>Personnel-qualification records, including indoctrination, training, examinations, and certifications, either not being maintained, invalid, or nonexistent for some employees.</w:t>
      </w:r>
    </w:p>
    <w:p w14:paraId="215777DC" w14:textId="77777777" w:rsidR="00A240CC" w:rsidRPr="00C30D73"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605"/>
        <w:rPr>
          <w:rFonts w:ascii="Arial" w:hAnsi="Arial" w:cs="Arial"/>
          <w:sz w:val="22"/>
          <w:szCs w:val="22"/>
        </w:rPr>
      </w:pPr>
    </w:p>
    <w:p w14:paraId="215777DD" w14:textId="77777777" w:rsidR="00A240CC" w:rsidRPr="00C30D73" w:rsidRDefault="00A240CC" w:rsidP="00BE7E2C">
      <w:pPr>
        <w:numPr>
          <w:ilvl w:val="0"/>
          <w:numId w:val="1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30D73">
        <w:rPr>
          <w:rFonts w:ascii="Arial" w:hAnsi="Arial" w:cs="Arial"/>
          <w:sz w:val="22"/>
          <w:szCs w:val="22"/>
        </w:rPr>
        <w:t>Field-design work (redesign, modifications) not being processed through appropriate review and approval route.</w:t>
      </w:r>
    </w:p>
    <w:p w14:paraId="215777DE" w14:textId="77777777" w:rsidR="00A240CC" w:rsidRPr="00C30D73"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DF" w14:textId="77777777" w:rsidR="00A240CC" w:rsidRPr="00C30D73" w:rsidRDefault="00A240CC" w:rsidP="00BE7E2C">
      <w:pPr>
        <w:numPr>
          <w:ilvl w:val="0"/>
          <w:numId w:val="1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30D73">
        <w:rPr>
          <w:rFonts w:ascii="Arial" w:hAnsi="Arial" w:cs="Arial"/>
          <w:sz w:val="22"/>
          <w:szCs w:val="22"/>
        </w:rPr>
        <w:t>Nonconformance reports not being processed fully in accordance with established procedures.</w:t>
      </w:r>
    </w:p>
    <w:p w14:paraId="215777E0" w14:textId="77777777" w:rsidR="00A240CC" w:rsidRPr="00C30D73"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E1" w14:textId="4D4CAD5E" w:rsidR="00E37A1B" w:rsidRDefault="00A240CC" w:rsidP="00BE7E2C">
      <w:pPr>
        <w:numPr>
          <w:ilvl w:val="0"/>
          <w:numId w:val="1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30D73">
        <w:rPr>
          <w:rFonts w:ascii="Arial" w:hAnsi="Arial" w:cs="Arial"/>
          <w:sz w:val="22"/>
          <w:szCs w:val="22"/>
        </w:rPr>
        <w:t>Personnel assigned to licensee audit function not appropriately trained in the assigned audit areas nor independent from areas audited.</w:t>
      </w:r>
      <w:r w:rsidR="00E37A1B">
        <w:rPr>
          <w:rFonts w:ascii="Arial" w:hAnsi="Arial" w:cs="Arial"/>
          <w:sz w:val="22"/>
          <w:szCs w:val="22"/>
        </w:rPr>
        <w:br w:type="page"/>
      </w:r>
    </w:p>
    <w:p w14:paraId="215777E3" w14:textId="77777777" w:rsidR="00A240CC" w:rsidRPr="00C30D73" w:rsidRDefault="00A240CC" w:rsidP="00BE7E2C">
      <w:pPr>
        <w:numPr>
          <w:ilvl w:val="0"/>
          <w:numId w:val="1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30D73">
        <w:rPr>
          <w:rFonts w:ascii="Arial" w:hAnsi="Arial" w:cs="Arial"/>
          <w:sz w:val="22"/>
          <w:szCs w:val="22"/>
        </w:rPr>
        <w:lastRenderedPageBreak/>
        <w:t>Licensees and contractors conduct some audits on schedule, but may postpone or omit others entirely.  Although audits are carried out to some extent and may be adequately performed, in many instances the audit findings and recommendations are ignored or are filed without appropriate consideration or follow-up action.</w:t>
      </w:r>
    </w:p>
    <w:p w14:paraId="34EF06EB" w14:textId="77777777" w:rsidR="00921262" w:rsidRPr="00C30D73" w:rsidRDefault="00921262"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E5" w14:textId="73EF3DB3" w:rsidR="00A240CC" w:rsidRPr="00C30D73" w:rsidRDefault="00A240CC" w:rsidP="00BE7E2C">
      <w:pPr>
        <w:numPr>
          <w:ilvl w:val="0"/>
          <w:numId w:val="1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30D73">
        <w:rPr>
          <w:rFonts w:ascii="Arial" w:hAnsi="Arial" w:cs="Arial"/>
          <w:sz w:val="22"/>
          <w:szCs w:val="22"/>
        </w:rPr>
        <w:t xml:space="preserve">Refer to Appendix </w:t>
      </w:r>
      <w:proofErr w:type="gramStart"/>
      <w:r w:rsidR="00396D77">
        <w:rPr>
          <w:rFonts w:ascii="Arial" w:hAnsi="Arial" w:cs="Arial"/>
          <w:sz w:val="22"/>
          <w:szCs w:val="22"/>
        </w:rPr>
        <w:t>A</w:t>
      </w:r>
      <w:proofErr w:type="gramEnd"/>
      <w:r w:rsidR="00396D77">
        <w:rPr>
          <w:rFonts w:ascii="Arial" w:hAnsi="Arial" w:cs="Arial"/>
          <w:sz w:val="22"/>
          <w:szCs w:val="22"/>
        </w:rPr>
        <w:t xml:space="preserve"> </w:t>
      </w:r>
      <w:r w:rsidRPr="00C30D73">
        <w:rPr>
          <w:rFonts w:ascii="Arial" w:hAnsi="Arial" w:cs="Arial"/>
          <w:sz w:val="22"/>
          <w:szCs w:val="22"/>
        </w:rPr>
        <w:t>of IE Bulletin 79</w:t>
      </w:r>
      <w:r w:rsidRPr="00C30D73">
        <w:rPr>
          <w:rFonts w:ascii="Arial" w:hAnsi="Arial" w:cs="Arial"/>
          <w:sz w:val="22"/>
          <w:szCs w:val="22"/>
        </w:rPr>
        <w:noBreakHyphen/>
        <w:t>14, for additional problem areas.  Other IE bulletins, circulars, and information notices listed below in the reference section of this IP contain additional information about problem areas.</w:t>
      </w:r>
    </w:p>
    <w:p w14:paraId="215777E6" w14:textId="77777777" w:rsidR="00A240CC" w:rsidRPr="00C30D73"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E7" w14:textId="77777777" w:rsidR="00A240CC" w:rsidRPr="00C30D73"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849"/>
        <w:rPr>
          <w:rFonts w:ascii="Arial" w:hAnsi="Arial" w:cs="Arial"/>
          <w:sz w:val="22"/>
          <w:szCs w:val="22"/>
        </w:rPr>
      </w:pPr>
      <w:r w:rsidRPr="00C30D73">
        <w:rPr>
          <w:rFonts w:ascii="Arial" w:hAnsi="Arial" w:cs="Arial"/>
          <w:sz w:val="22"/>
          <w:szCs w:val="22"/>
        </w:rPr>
        <w:t>03.0</w:t>
      </w:r>
      <w:r w:rsidR="00C30D73" w:rsidRPr="00C30D73">
        <w:rPr>
          <w:rFonts w:ascii="Arial" w:hAnsi="Arial" w:cs="Arial"/>
          <w:sz w:val="22"/>
          <w:szCs w:val="22"/>
        </w:rPr>
        <w:t>4</w:t>
      </w:r>
      <w:r w:rsidRPr="00C30D73">
        <w:rPr>
          <w:rFonts w:ascii="Arial" w:hAnsi="Arial" w:cs="Arial"/>
          <w:sz w:val="22"/>
          <w:szCs w:val="22"/>
        </w:rPr>
        <w:tab/>
      </w:r>
      <w:r w:rsidRPr="00A977AC">
        <w:rPr>
          <w:rFonts w:ascii="Arial" w:hAnsi="Arial" w:cs="Arial"/>
          <w:sz w:val="22"/>
          <w:szCs w:val="22"/>
        </w:rPr>
        <w:t>Definitions</w:t>
      </w:r>
    </w:p>
    <w:p w14:paraId="215777E8" w14:textId="77777777" w:rsidR="00A240CC" w:rsidRPr="00C30D73"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215777E9" w14:textId="77777777" w:rsidR="00A240CC" w:rsidRPr="00C30D73"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r w:rsidRPr="00C30D73">
        <w:rPr>
          <w:rFonts w:ascii="Arial" w:hAnsi="Arial" w:cs="Arial"/>
          <w:sz w:val="22"/>
          <w:szCs w:val="22"/>
          <w:u w:val="single"/>
        </w:rPr>
        <w:t>Dynamic Pipe Supports</w:t>
      </w:r>
      <w:r w:rsidRPr="00C30D73">
        <w:rPr>
          <w:rFonts w:ascii="Arial" w:hAnsi="Arial" w:cs="Arial"/>
          <w:sz w:val="22"/>
          <w:szCs w:val="22"/>
        </w:rPr>
        <w:t>.  A pipe-support assembly or restraint, with a hydraulic or mechanical control unit-designed to prevent unrestrained pipe motion during an earthquake or vibratory pipe movements brought on by the actuation of a water hammer, steam hammer, pump/start/stop, or safety and relief valve.  Thermal expansion of piping is not restrained by dynamic supports (snubbers, shock suppressors, etc.).</w:t>
      </w:r>
    </w:p>
    <w:p w14:paraId="215777EA" w14:textId="77777777" w:rsidR="00A240CC" w:rsidRPr="00C30D73"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215777EB" w14:textId="77777777" w:rsidR="00A240CC" w:rsidRPr="00C30D73"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r w:rsidRPr="00C30D73">
        <w:rPr>
          <w:rFonts w:ascii="Arial" w:hAnsi="Arial" w:cs="Arial"/>
          <w:sz w:val="22"/>
          <w:szCs w:val="22"/>
          <w:u w:val="single"/>
        </w:rPr>
        <w:t>Rigid, Constant, and Variable Type Supports</w:t>
      </w:r>
      <w:r w:rsidRPr="00C30D73">
        <w:rPr>
          <w:rFonts w:ascii="Arial" w:hAnsi="Arial" w:cs="Arial"/>
          <w:sz w:val="22"/>
          <w:szCs w:val="22"/>
        </w:rPr>
        <w:t xml:space="preserve">.  Pipe support assemblies used for mounting pipes </w:t>
      </w:r>
      <w:r w:rsidRPr="00C30D73">
        <w:rPr>
          <w:rFonts w:ascii="Arial" w:hAnsi="Arial" w:cs="Arial"/>
          <w:sz w:val="22"/>
          <w:szCs w:val="22"/>
          <w:u w:val="single"/>
        </w:rPr>
        <w:t>without</w:t>
      </w:r>
      <w:r w:rsidRPr="00C30D73">
        <w:rPr>
          <w:rFonts w:ascii="Arial" w:hAnsi="Arial" w:cs="Arial"/>
          <w:sz w:val="22"/>
          <w:szCs w:val="22"/>
        </w:rPr>
        <w:t xml:space="preserve"> hydraulic or mechanical control units (hangers, base supports, saddle supports, spring hangers, sliding and rolling supports, etc.).</w:t>
      </w:r>
    </w:p>
    <w:p w14:paraId="215777EC" w14:textId="77777777" w:rsidR="00A240CC" w:rsidRPr="00C30D73"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215777ED" w14:textId="77777777" w:rsidR="00A240CC" w:rsidRPr="00C30D73"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r w:rsidRPr="00C30D73">
        <w:rPr>
          <w:rFonts w:ascii="Arial" w:hAnsi="Arial" w:cs="Arial"/>
          <w:sz w:val="22"/>
          <w:szCs w:val="22"/>
          <w:u w:val="single"/>
        </w:rPr>
        <w:t>Component Supports</w:t>
      </w:r>
      <w:r w:rsidRPr="00C30D73">
        <w:rPr>
          <w:rFonts w:ascii="Arial" w:hAnsi="Arial" w:cs="Arial"/>
          <w:sz w:val="22"/>
          <w:szCs w:val="22"/>
        </w:rPr>
        <w:t>.  Metal elements that transmit loads between plant components and the building structure whose function includes carrying the weight of components or providing them with structural stability.</w:t>
      </w:r>
    </w:p>
    <w:p w14:paraId="215777EE" w14:textId="77777777" w:rsidR="00A240CC" w:rsidRPr="00C30D73"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215777EF" w14:textId="77777777" w:rsidR="00A240CC" w:rsidRPr="00C30D73"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r w:rsidRPr="00C30D73">
        <w:rPr>
          <w:rFonts w:ascii="Arial" w:hAnsi="Arial" w:cs="Arial"/>
          <w:sz w:val="22"/>
          <w:szCs w:val="22"/>
          <w:u w:val="single"/>
        </w:rPr>
        <w:t>Component Standard Supports</w:t>
      </w:r>
      <w:r w:rsidRPr="00C30D73">
        <w:rPr>
          <w:rFonts w:ascii="Arial" w:hAnsi="Arial" w:cs="Arial"/>
          <w:sz w:val="22"/>
          <w:szCs w:val="22"/>
        </w:rPr>
        <w:t>.  Pipe-support assemblies consisting of one or more units usually referred to as catalog items and generally mass-produced (anchors, guides, restraints, rolling or sliding supports, spring hangers, snubbers, sway braces, vibration dampeners, clamps, etc.).</w:t>
      </w:r>
    </w:p>
    <w:p w14:paraId="215777F0" w14:textId="77777777" w:rsidR="00A240CC" w:rsidRPr="00C30D73"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F1" w14:textId="77777777" w:rsidR="00A240CC" w:rsidRPr="00C30D73"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7F2" w14:textId="464CC383" w:rsidR="00A240CC" w:rsidRDefault="009D27CE"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Pr>
          <w:rFonts w:ascii="Arial" w:hAnsi="Arial" w:cs="Arial"/>
          <w:sz w:val="22"/>
          <w:szCs w:val="22"/>
        </w:rPr>
        <w:t>69020</w:t>
      </w:r>
      <w:proofErr w:type="gramStart"/>
      <w:r w:rsidR="00C30D73" w:rsidRPr="00C30D73">
        <w:rPr>
          <w:rFonts w:ascii="Arial" w:hAnsi="Arial" w:cs="Arial"/>
          <w:sz w:val="22"/>
          <w:szCs w:val="22"/>
        </w:rPr>
        <w:t>.A5</w:t>
      </w:r>
      <w:proofErr w:type="gramEnd"/>
      <w:r w:rsidR="00A240CC" w:rsidRPr="00C30D73">
        <w:rPr>
          <w:rFonts w:ascii="Arial" w:hAnsi="Arial" w:cs="Arial"/>
          <w:sz w:val="22"/>
          <w:szCs w:val="22"/>
        </w:rPr>
        <w:noBreakHyphen/>
        <w:t>0</w:t>
      </w:r>
      <w:r w:rsidR="00C30D73" w:rsidRPr="00C30D73">
        <w:rPr>
          <w:rFonts w:ascii="Arial" w:hAnsi="Arial" w:cs="Arial"/>
          <w:sz w:val="22"/>
          <w:szCs w:val="22"/>
        </w:rPr>
        <w:t>5</w:t>
      </w:r>
      <w:r w:rsidR="00A240CC" w:rsidRPr="00C30D73">
        <w:rPr>
          <w:rFonts w:ascii="Arial" w:hAnsi="Arial" w:cs="Arial"/>
          <w:sz w:val="22"/>
          <w:szCs w:val="22"/>
        </w:rPr>
        <w:tab/>
        <w:t>RESOURCE ESTIMATE</w:t>
      </w:r>
    </w:p>
    <w:p w14:paraId="215777F3" w14:textId="77777777" w:rsidR="00BD0B44" w:rsidRPr="00C30D73" w:rsidRDefault="00BD0B44"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p>
    <w:p w14:paraId="213B847E" w14:textId="3330FC2A" w:rsidR="005C7B50" w:rsidRPr="00F10650" w:rsidRDefault="005C7B50"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F10650">
        <w:rPr>
          <w:rFonts w:ascii="Arial" w:hAnsi="Arial" w:cs="Arial"/>
          <w:sz w:val="22"/>
          <w:szCs w:val="22"/>
        </w:rPr>
        <w:t>This inspection procedure is expected to take 32 hours</w:t>
      </w:r>
      <w:r>
        <w:rPr>
          <w:rFonts w:ascii="Arial" w:hAnsi="Arial" w:cs="Arial"/>
          <w:sz w:val="22"/>
          <w:szCs w:val="22"/>
        </w:rPr>
        <w:t xml:space="preserve"> of on-site inspection</w:t>
      </w:r>
      <w:r w:rsidRPr="00F10650">
        <w:rPr>
          <w:rFonts w:ascii="Arial" w:hAnsi="Arial" w:cs="Arial"/>
          <w:sz w:val="22"/>
          <w:szCs w:val="22"/>
        </w:rPr>
        <w:t>.</w:t>
      </w:r>
      <w:r>
        <w:rPr>
          <w:rFonts w:ascii="Arial" w:hAnsi="Arial" w:cs="Arial"/>
          <w:sz w:val="22"/>
          <w:szCs w:val="22"/>
        </w:rPr>
        <w:t xml:space="preserve">  Inspection preparation, including SAR review, review of applicable codes and standards, and licensee quality assurance procedure review, is</w:t>
      </w:r>
      <w:r w:rsidR="000A7DD1">
        <w:rPr>
          <w:rFonts w:ascii="Arial" w:hAnsi="Arial" w:cs="Arial"/>
          <w:sz w:val="22"/>
          <w:szCs w:val="22"/>
        </w:rPr>
        <w:t xml:space="preserve"> not included in this estimate.</w:t>
      </w:r>
    </w:p>
    <w:p w14:paraId="50E94009" w14:textId="77777777" w:rsidR="00921262" w:rsidRDefault="00921262"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p>
    <w:p w14:paraId="1F4A6ADE" w14:textId="77777777" w:rsidR="00921262" w:rsidRDefault="00921262"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p>
    <w:p w14:paraId="215777F6" w14:textId="20C49607" w:rsidR="00A240CC" w:rsidRDefault="009D27CE"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Pr>
          <w:rFonts w:ascii="Arial" w:hAnsi="Arial" w:cs="Arial"/>
          <w:sz w:val="22"/>
          <w:szCs w:val="22"/>
        </w:rPr>
        <w:t>69020</w:t>
      </w:r>
      <w:proofErr w:type="gramStart"/>
      <w:r w:rsidR="00C30D73">
        <w:rPr>
          <w:rFonts w:ascii="Arial" w:hAnsi="Arial" w:cs="Arial"/>
          <w:sz w:val="22"/>
          <w:szCs w:val="22"/>
        </w:rPr>
        <w:t>.A5</w:t>
      </w:r>
      <w:proofErr w:type="gramEnd"/>
      <w:r w:rsidR="00A240CC" w:rsidRPr="00A240CC">
        <w:rPr>
          <w:rFonts w:ascii="Arial" w:hAnsi="Arial" w:cs="Arial"/>
          <w:sz w:val="22"/>
          <w:szCs w:val="22"/>
        </w:rPr>
        <w:noBreakHyphen/>
        <w:t>0</w:t>
      </w:r>
      <w:r w:rsidR="00C30D73">
        <w:rPr>
          <w:rFonts w:ascii="Arial" w:hAnsi="Arial" w:cs="Arial"/>
          <w:sz w:val="22"/>
          <w:szCs w:val="22"/>
        </w:rPr>
        <w:t>6</w:t>
      </w:r>
      <w:r w:rsidR="00A240CC" w:rsidRPr="00A240CC">
        <w:rPr>
          <w:rFonts w:ascii="Arial" w:hAnsi="Arial" w:cs="Arial"/>
          <w:sz w:val="22"/>
          <w:szCs w:val="22"/>
        </w:rPr>
        <w:tab/>
        <w:t>REFERENCES</w:t>
      </w:r>
    </w:p>
    <w:p w14:paraId="3119E0AB" w14:textId="24A2C0E0" w:rsidR="00207625" w:rsidRDefault="00207625"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p>
    <w:p w14:paraId="215777FC"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rPr>
          <w:rFonts w:ascii="Arial" w:hAnsi="Arial" w:cs="Arial"/>
          <w:sz w:val="22"/>
          <w:szCs w:val="22"/>
        </w:rPr>
      </w:pPr>
      <w:r w:rsidRPr="00A240CC">
        <w:rPr>
          <w:rFonts w:ascii="Arial" w:hAnsi="Arial" w:cs="Arial"/>
          <w:sz w:val="22"/>
          <w:szCs w:val="22"/>
        </w:rPr>
        <w:t xml:space="preserve">U.S. Code of Federal Regulations, Title 10, Part 21, </w:t>
      </w:r>
      <w:r w:rsidR="00610499">
        <w:rPr>
          <w:rFonts w:ascii="Arial" w:hAnsi="Arial" w:cs="Arial"/>
          <w:sz w:val="22"/>
          <w:szCs w:val="22"/>
        </w:rPr>
        <w:t>“</w:t>
      </w:r>
      <w:r w:rsidRPr="00A240CC">
        <w:rPr>
          <w:rFonts w:ascii="Arial" w:hAnsi="Arial" w:cs="Arial"/>
          <w:sz w:val="22"/>
          <w:szCs w:val="22"/>
        </w:rPr>
        <w:t>Reporting of Defects and Noncompliance.</w:t>
      </w:r>
      <w:r w:rsidR="00610499">
        <w:rPr>
          <w:rFonts w:ascii="Arial" w:hAnsi="Arial" w:cs="Arial"/>
          <w:sz w:val="22"/>
          <w:szCs w:val="22"/>
        </w:rPr>
        <w:t>”</w:t>
      </w:r>
    </w:p>
    <w:p w14:paraId="215777FF"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rPr>
          <w:rFonts w:ascii="Arial" w:hAnsi="Arial" w:cs="Arial"/>
          <w:sz w:val="22"/>
          <w:szCs w:val="22"/>
        </w:rPr>
      </w:pPr>
    </w:p>
    <w:p w14:paraId="21577800"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rPr>
          <w:rFonts w:ascii="Arial" w:hAnsi="Arial" w:cs="Arial"/>
          <w:sz w:val="22"/>
          <w:szCs w:val="22"/>
        </w:rPr>
      </w:pPr>
      <w:r w:rsidRPr="00A240CC">
        <w:rPr>
          <w:rFonts w:ascii="Arial" w:hAnsi="Arial" w:cs="Arial"/>
          <w:sz w:val="22"/>
          <w:szCs w:val="22"/>
        </w:rPr>
        <w:t xml:space="preserve">American Society of Mechanical Engineers, ASME B31.3-2002, </w:t>
      </w:r>
      <w:r w:rsidR="00610499">
        <w:rPr>
          <w:rFonts w:ascii="Arial" w:hAnsi="Arial" w:cs="Arial"/>
          <w:sz w:val="22"/>
          <w:szCs w:val="22"/>
        </w:rPr>
        <w:t>“</w:t>
      </w:r>
      <w:r w:rsidRPr="00A240CC">
        <w:rPr>
          <w:rFonts w:ascii="Arial" w:hAnsi="Arial" w:cs="Arial"/>
          <w:sz w:val="22"/>
          <w:szCs w:val="22"/>
        </w:rPr>
        <w:t>Process Piping.</w:t>
      </w:r>
      <w:r w:rsidR="00610499">
        <w:rPr>
          <w:rFonts w:ascii="Arial" w:hAnsi="Arial" w:cs="Arial"/>
          <w:sz w:val="22"/>
          <w:szCs w:val="22"/>
        </w:rPr>
        <w:t>”</w:t>
      </w:r>
    </w:p>
    <w:p w14:paraId="21577801"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rPr>
          <w:rFonts w:ascii="Arial" w:hAnsi="Arial" w:cs="Arial"/>
          <w:sz w:val="22"/>
          <w:szCs w:val="22"/>
        </w:rPr>
      </w:pPr>
    </w:p>
    <w:p w14:paraId="21577802" w14:textId="00932486" w:rsidR="00E37A1B"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rPr>
          <w:rFonts w:ascii="Arial" w:hAnsi="Arial" w:cs="Arial"/>
          <w:sz w:val="22"/>
          <w:szCs w:val="22"/>
        </w:rPr>
      </w:pPr>
      <w:r w:rsidRPr="00A240CC">
        <w:rPr>
          <w:rFonts w:ascii="Arial" w:hAnsi="Arial" w:cs="Arial"/>
          <w:sz w:val="22"/>
          <w:szCs w:val="22"/>
        </w:rPr>
        <w:t xml:space="preserve">American Welding Society, AWS D1.1, </w:t>
      </w:r>
      <w:r w:rsidR="00610499">
        <w:rPr>
          <w:rFonts w:ascii="Arial" w:hAnsi="Arial" w:cs="Arial"/>
          <w:sz w:val="22"/>
          <w:szCs w:val="22"/>
        </w:rPr>
        <w:t>“</w:t>
      </w:r>
      <w:r w:rsidRPr="00A240CC">
        <w:rPr>
          <w:rFonts w:ascii="Arial" w:hAnsi="Arial" w:cs="Arial"/>
          <w:sz w:val="22"/>
          <w:szCs w:val="22"/>
        </w:rPr>
        <w:t>Structural Welding Code.</w:t>
      </w:r>
      <w:r w:rsidR="00610499">
        <w:rPr>
          <w:rFonts w:ascii="Arial" w:hAnsi="Arial" w:cs="Arial"/>
          <w:sz w:val="22"/>
          <w:szCs w:val="22"/>
        </w:rPr>
        <w:t>”</w:t>
      </w:r>
      <w:r w:rsidR="00E37A1B">
        <w:rPr>
          <w:rFonts w:ascii="Arial" w:hAnsi="Arial" w:cs="Arial"/>
          <w:sz w:val="22"/>
          <w:szCs w:val="22"/>
        </w:rPr>
        <w:br w:type="page"/>
      </w:r>
    </w:p>
    <w:p w14:paraId="21577804"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rPr>
          <w:rFonts w:ascii="Arial" w:hAnsi="Arial" w:cs="Arial"/>
          <w:sz w:val="22"/>
          <w:szCs w:val="22"/>
        </w:rPr>
      </w:pPr>
      <w:r w:rsidRPr="00A240CC">
        <w:rPr>
          <w:rFonts w:ascii="Arial" w:hAnsi="Arial" w:cs="Arial"/>
          <w:sz w:val="22"/>
          <w:szCs w:val="22"/>
        </w:rPr>
        <w:lastRenderedPageBreak/>
        <w:t xml:space="preserve">American Society of Civil Engineers, ASCE 4-98, </w:t>
      </w:r>
      <w:r w:rsidR="00610499">
        <w:rPr>
          <w:rFonts w:ascii="Arial" w:hAnsi="Arial" w:cs="Arial"/>
          <w:sz w:val="22"/>
          <w:szCs w:val="22"/>
        </w:rPr>
        <w:t>“</w:t>
      </w:r>
      <w:r w:rsidRPr="00A240CC">
        <w:rPr>
          <w:rFonts w:ascii="Arial" w:hAnsi="Arial" w:cs="Arial"/>
          <w:sz w:val="22"/>
          <w:szCs w:val="22"/>
        </w:rPr>
        <w:t>Standard Seismic Analysis of Safety-Related Nuclear Structures.</w:t>
      </w:r>
      <w:r w:rsidR="00610499">
        <w:rPr>
          <w:rFonts w:ascii="Arial" w:hAnsi="Arial" w:cs="Arial"/>
          <w:sz w:val="22"/>
          <w:szCs w:val="22"/>
        </w:rPr>
        <w:t>”</w:t>
      </w:r>
    </w:p>
    <w:p w14:paraId="21577805"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rPr>
          <w:rFonts w:ascii="Arial" w:hAnsi="Arial" w:cs="Arial"/>
          <w:sz w:val="22"/>
          <w:szCs w:val="22"/>
        </w:rPr>
      </w:pPr>
    </w:p>
    <w:p w14:paraId="21577808"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rPr>
          <w:rFonts w:ascii="Arial" w:hAnsi="Arial" w:cs="Arial"/>
          <w:sz w:val="22"/>
          <w:szCs w:val="22"/>
        </w:rPr>
      </w:pPr>
      <w:r w:rsidRPr="00A240CC">
        <w:rPr>
          <w:rFonts w:ascii="Arial" w:hAnsi="Arial" w:cs="Arial"/>
          <w:sz w:val="22"/>
          <w:szCs w:val="22"/>
        </w:rPr>
        <w:t xml:space="preserve">U.S. Nuclear Regulatory Commission, Regulatory Guide 1.61, </w:t>
      </w:r>
      <w:r w:rsidR="00610499">
        <w:rPr>
          <w:rFonts w:ascii="Arial" w:hAnsi="Arial" w:cs="Arial"/>
          <w:sz w:val="22"/>
          <w:szCs w:val="22"/>
        </w:rPr>
        <w:t>“</w:t>
      </w:r>
      <w:r w:rsidRPr="00A240CC">
        <w:rPr>
          <w:rFonts w:ascii="Arial" w:hAnsi="Arial" w:cs="Arial"/>
          <w:sz w:val="22"/>
          <w:szCs w:val="22"/>
        </w:rPr>
        <w:t>Damping Values for Seismic Design of Nuclear Power Plants,</w:t>
      </w:r>
      <w:r w:rsidR="00610499">
        <w:rPr>
          <w:rFonts w:ascii="Arial" w:hAnsi="Arial" w:cs="Arial"/>
          <w:sz w:val="22"/>
          <w:szCs w:val="22"/>
        </w:rPr>
        <w:t>”</w:t>
      </w:r>
      <w:r w:rsidRPr="00A240CC">
        <w:rPr>
          <w:rFonts w:ascii="Arial" w:hAnsi="Arial" w:cs="Arial"/>
          <w:sz w:val="22"/>
          <w:szCs w:val="22"/>
        </w:rPr>
        <w:t xml:space="preserve"> October 1973.</w:t>
      </w:r>
    </w:p>
    <w:p w14:paraId="69E719E2" w14:textId="77777777" w:rsidR="00921262" w:rsidRDefault="00921262"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rPr>
          <w:rFonts w:ascii="Arial" w:hAnsi="Arial" w:cs="Arial"/>
          <w:sz w:val="22"/>
          <w:szCs w:val="22"/>
        </w:rPr>
      </w:pPr>
    </w:p>
    <w:p w14:paraId="2157780A"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rPr>
          <w:rFonts w:ascii="Arial" w:hAnsi="Arial" w:cs="Arial"/>
          <w:sz w:val="22"/>
          <w:szCs w:val="22"/>
        </w:rPr>
      </w:pPr>
      <w:r w:rsidRPr="00A240CC">
        <w:rPr>
          <w:rFonts w:ascii="Arial" w:hAnsi="Arial" w:cs="Arial"/>
          <w:sz w:val="22"/>
          <w:szCs w:val="22"/>
        </w:rPr>
        <w:t xml:space="preserve">American National Standards Institute/American Institute of Steel Construction, (ANSI/AISC) N690-1994, </w:t>
      </w:r>
      <w:r w:rsidR="00610499">
        <w:rPr>
          <w:rFonts w:ascii="Arial" w:hAnsi="Arial" w:cs="Arial"/>
          <w:sz w:val="22"/>
          <w:szCs w:val="22"/>
        </w:rPr>
        <w:t>“</w:t>
      </w:r>
      <w:r w:rsidRPr="00A240CC">
        <w:rPr>
          <w:rFonts w:ascii="Arial" w:hAnsi="Arial" w:cs="Arial"/>
          <w:sz w:val="22"/>
          <w:szCs w:val="22"/>
        </w:rPr>
        <w:t>Specification for the Design, Fabrication, and Erection of Steel Safety-Related Structures for Nuclear Facilities (SC I).</w:t>
      </w:r>
      <w:r w:rsidR="00610499">
        <w:rPr>
          <w:rFonts w:ascii="Arial" w:hAnsi="Arial" w:cs="Arial"/>
          <w:sz w:val="22"/>
          <w:szCs w:val="22"/>
        </w:rPr>
        <w:t>”</w:t>
      </w:r>
    </w:p>
    <w:p w14:paraId="2157780B"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rPr>
          <w:rFonts w:ascii="Arial" w:hAnsi="Arial" w:cs="Arial"/>
          <w:sz w:val="22"/>
          <w:szCs w:val="22"/>
        </w:rPr>
      </w:pPr>
    </w:p>
    <w:p w14:paraId="2157780C"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rPr>
          <w:rFonts w:ascii="Arial" w:hAnsi="Arial" w:cs="Arial"/>
          <w:sz w:val="22"/>
          <w:szCs w:val="22"/>
        </w:rPr>
      </w:pPr>
      <w:r w:rsidRPr="00A240CC">
        <w:rPr>
          <w:rFonts w:ascii="Arial" w:hAnsi="Arial" w:cs="Arial"/>
          <w:sz w:val="22"/>
          <w:szCs w:val="22"/>
        </w:rPr>
        <w:t>The following references describe problems at nuclear power facilities and are for background information only:</w:t>
      </w:r>
    </w:p>
    <w:p w14:paraId="2157780D"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rPr>
          <w:rFonts w:ascii="Arial" w:hAnsi="Arial" w:cs="Arial"/>
          <w:sz w:val="22"/>
          <w:szCs w:val="22"/>
        </w:rPr>
      </w:pPr>
    </w:p>
    <w:p w14:paraId="2157780E"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rPr>
          <w:rFonts w:ascii="Arial" w:hAnsi="Arial" w:cs="Arial"/>
          <w:sz w:val="22"/>
          <w:szCs w:val="22"/>
        </w:rPr>
      </w:pPr>
      <w:r w:rsidRPr="00A240CC">
        <w:rPr>
          <w:rFonts w:ascii="Arial" w:hAnsi="Arial" w:cs="Arial"/>
          <w:sz w:val="22"/>
          <w:szCs w:val="22"/>
        </w:rPr>
        <w:t>Inspection and Enforcement Bulletin, (IE) Bulletin 73</w:t>
      </w:r>
      <w:r w:rsidRPr="00A240CC">
        <w:rPr>
          <w:rFonts w:ascii="Arial" w:hAnsi="Arial" w:cs="Arial"/>
          <w:sz w:val="22"/>
          <w:szCs w:val="22"/>
        </w:rPr>
        <w:noBreakHyphen/>
        <w:t xml:space="preserve">03 (and revision), </w:t>
      </w:r>
      <w:r w:rsidR="00610499">
        <w:rPr>
          <w:rFonts w:ascii="Arial" w:hAnsi="Arial" w:cs="Arial"/>
          <w:sz w:val="22"/>
          <w:szCs w:val="22"/>
        </w:rPr>
        <w:t>“</w:t>
      </w:r>
      <w:r w:rsidRPr="00A240CC">
        <w:rPr>
          <w:rFonts w:ascii="Arial" w:hAnsi="Arial" w:cs="Arial"/>
          <w:sz w:val="22"/>
          <w:szCs w:val="22"/>
        </w:rPr>
        <w:t>Defective Hydraulic Shock Suppressors and Restraints.</w:t>
      </w:r>
      <w:r w:rsidR="00610499">
        <w:rPr>
          <w:rFonts w:ascii="Arial" w:hAnsi="Arial" w:cs="Arial"/>
          <w:sz w:val="22"/>
          <w:szCs w:val="22"/>
        </w:rPr>
        <w:t>”</w:t>
      </w:r>
    </w:p>
    <w:p w14:paraId="2157780F"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rPr>
          <w:rFonts w:ascii="Arial" w:hAnsi="Arial" w:cs="Arial"/>
          <w:sz w:val="22"/>
          <w:szCs w:val="22"/>
        </w:rPr>
      </w:pPr>
    </w:p>
    <w:p w14:paraId="21577810"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rPr>
          <w:rFonts w:ascii="Arial" w:hAnsi="Arial" w:cs="Arial"/>
          <w:sz w:val="22"/>
          <w:szCs w:val="22"/>
        </w:rPr>
      </w:pPr>
      <w:r w:rsidRPr="00A240CC">
        <w:rPr>
          <w:rFonts w:ascii="Arial" w:hAnsi="Arial" w:cs="Arial"/>
          <w:sz w:val="22"/>
          <w:szCs w:val="22"/>
        </w:rPr>
        <w:t>Inspection and Enforcement Bulletin, (IE) Bulletin 73</w:t>
      </w:r>
      <w:r w:rsidRPr="00A240CC">
        <w:rPr>
          <w:rFonts w:ascii="Arial" w:hAnsi="Arial" w:cs="Arial"/>
          <w:sz w:val="22"/>
          <w:szCs w:val="22"/>
        </w:rPr>
        <w:noBreakHyphen/>
        <w:t xml:space="preserve">04 (and revision), </w:t>
      </w:r>
      <w:r w:rsidR="00610499">
        <w:rPr>
          <w:rFonts w:ascii="Arial" w:hAnsi="Arial" w:cs="Arial"/>
          <w:sz w:val="22"/>
          <w:szCs w:val="22"/>
        </w:rPr>
        <w:t>“</w:t>
      </w:r>
      <w:r w:rsidRPr="00A240CC">
        <w:rPr>
          <w:rFonts w:ascii="Arial" w:hAnsi="Arial" w:cs="Arial"/>
          <w:sz w:val="22"/>
          <w:szCs w:val="22"/>
        </w:rPr>
        <w:t>Defective Bergen</w:t>
      </w:r>
      <w:r w:rsidRPr="00A240CC">
        <w:rPr>
          <w:rFonts w:ascii="Arial" w:hAnsi="Arial" w:cs="Arial"/>
          <w:sz w:val="22"/>
          <w:szCs w:val="22"/>
        </w:rPr>
        <w:noBreakHyphen/>
        <w:t>Paterson Hydraulic Shock Absorbers.</w:t>
      </w:r>
      <w:r w:rsidR="00610499">
        <w:rPr>
          <w:rFonts w:ascii="Arial" w:hAnsi="Arial" w:cs="Arial"/>
          <w:sz w:val="22"/>
          <w:szCs w:val="22"/>
        </w:rPr>
        <w:t>”</w:t>
      </w:r>
    </w:p>
    <w:p w14:paraId="21577811"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rPr>
          <w:rFonts w:ascii="Arial" w:hAnsi="Arial" w:cs="Arial"/>
          <w:sz w:val="22"/>
          <w:szCs w:val="22"/>
        </w:rPr>
      </w:pPr>
    </w:p>
    <w:p w14:paraId="21577812"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rPr>
          <w:rFonts w:ascii="Arial" w:hAnsi="Arial" w:cs="Arial"/>
          <w:sz w:val="22"/>
          <w:szCs w:val="22"/>
        </w:rPr>
      </w:pPr>
      <w:r w:rsidRPr="00A240CC">
        <w:rPr>
          <w:rFonts w:ascii="Arial" w:hAnsi="Arial" w:cs="Arial"/>
          <w:sz w:val="22"/>
          <w:szCs w:val="22"/>
        </w:rPr>
        <w:t>Inspection and Enforcement Bulletin, (IE) Bulletin 73</w:t>
      </w:r>
      <w:r w:rsidRPr="00A240CC">
        <w:rPr>
          <w:rFonts w:ascii="Arial" w:hAnsi="Arial" w:cs="Arial"/>
          <w:sz w:val="22"/>
          <w:szCs w:val="22"/>
        </w:rPr>
        <w:noBreakHyphen/>
        <w:t xml:space="preserve">07, </w:t>
      </w:r>
      <w:r w:rsidR="00610499">
        <w:rPr>
          <w:rFonts w:ascii="Arial" w:hAnsi="Arial" w:cs="Arial"/>
          <w:sz w:val="22"/>
          <w:szCs w:val="22"/>
        </w:rPr>
        <w:t>“</w:t>
      </w:r>
      <w:r w:rsidRPr="00A240CC">
        <w:rPr>
          <w:rFonts w:ascii="Arial" w:hAnsi="Arial" w:cs="Arial"/>
          <w:sz w:val="22"/>
          <w:szCs w:val="22"/>
        </w:rPr>
        <w:t>Failure of Structural or Seismic Support Bolts on Class 1 Components.</w:t>
      </w:r>
      <w:r w:rsidR="00610499">
        <w:rPr>
          <w:rFonts w:ascii="Arial" w:hAnsi="Arial" w:cs="Arial"/>
          <w:sz w:val="22"/>
          <w:szCs w:val="22"/>
        </w:rPr>
        <w:t>”</w:t>
      </w:r>
    </w:p>
    <w:p w14:paraId="21577813"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rPr>
          <w:rFonts w:ascii="Arial" w:hAnsi="Arial" w:cs="Arial"/>
          <w:sz w:val="22"/>
          <w:szCs w:val="22"/>
        </w:rPr>
      </w:pPr>
    </w:p>
    <w:p w14:paraId="21577814"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rPr>
          <w:rFonts w:ascii="Arial" w:hAnsi="Arial" w:cs="Arial"/>
          <w:sz w:val="22"/>
          <w:szCs w:val="22"/>
        </w:rPr>
      </w:pPr>
      <w:r w:rsidRPr="00A240CC">
        <w:rPr>
          <w:rFonts w:ascii="Arial" w:hAnsi="Arial" w:cs="Arial"/>
          <w:sz w:val="22"/>
          <w:szCs w:val="22"/>
        </w:rPr>
        <w:t>Inspection and Enforcement Bulletin, (IE) Bulletin 74</w:t>
      </w:r>
      <w:r w:rsidRPr="00A240CC">
        <w:rPr>
          <w:rFonts w:ascii="Arial" w:hAnsi="Arial" w:cs="Arial"/>
          <w:sz w:val="22"/>
          <w:szCs w:val="22"/>
        </w:rPr>
        <w:noBreakHyphen/>
        <w:t xml:space="preserve">03, </w:t>
      </w:r>
      <w:r w:rsidR="00610499">
        <w:rPr>
          <w:rFonts w:ascii="Arial" w:hAnsi="Arial" w:cs="Arial"/>
          <w:sz w:val="22"/>
          <w:szCs w:val="22"/>
        </w:rPr>
        <w:t>“</w:t>
      </w:r>
      <w:r w:rsidRPr="00A240CC">
        <w:rPr>
          <w:rFonts w:ascii="Arial" w:hAnsi="Arial" w:cs="Arial"/>
          <w:sz w:val="22"/>
          <w:szCs w:val="22"/>
        </w:rPr>
        <w:t>Failure of Structural or Seismic Support Bolts on Class 1 Components.</w:t>
      </w:r>
      <w:r w:rsidR="00610499">
        <w:rPr>
          <w:rFonts w:ascii="Arial" w:hAnsi="Arial" w:cs="Arial"/>
          <w:sz w:val="22"/>
          <w:szCs w:val="22"/>
        </w:rPr>
        <w:t>”</w:t>
      </w:r>
    </w:p>
    <w:p w14:paraId="21577815"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rPr>
          <w:rFonts w:ascii="Arial" w:hAnsi="Arial" w:cs="Arial"/>
          <w:sz w:val="22"/>
          <w:szCs w:val="22"/>
        </w:rPr>
      </w:pPr>
    </w:p>
    <w:p w14:paraId="21577816"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rPr>
          <w:rFonts w:ascii="Arial" w:hAnsi="Arial" w:cs="Arial"/>
          <w:sz w:val="22"/>
          <w:szCs w:val="22"/>
        </w:rPr>
      </w:pPr>
      <w:r w:rsidRPr="00A240CC">
        <w:rPr>
          <w:rFonts w:ascii="Arial" w:hAnsi="Arial" w:cs="Arial"/>
          <w:sz w:val="22"/>
          <w:szCs w:val="22"/>
        </w:rPr>
        <w:t>Inspection and Enforcement Bulletin, (IE) Bulletin 75</w:t>
      </w:r>
      <w:r w:rsidRPr="00A240CC">
        <w:rPr>
          <w:rFonts w:ascii="Arial" w:hAnsi="Arial" w:cs="Arial"/>
          <w:sz w:val="22"/>
          <w:szCs w:val="22"/>
        </w:rPr>
        <w:noBreakHyphen/>
        <w:t xml:space="preserve">05, </w:t>
      </w:r>
      <w:r w:rsidR="00610499">
        <w:rPr>
          <w:rFonts w:ascii="Arial" w:hAnsi="Arial" w:cs="Arial"/>
          <w:sz w:val="22"/>
          <w:szCs w:val="22"/>
        </w:rPr>
        <w:t>“</w:t>
      </w:r>
      <w:r w:rsidRPr="00A240CC">
        <w:rPr>
          <w:rFonts w:ascii="Arial" w:hAnsi="Arial" w:cs="Arial"/>
          <w:sz w:val="22"/>
          <w:szCs w:val="22"/>
        </w:rPr>
        <w:t>Operability of Hydraulic Shock and Sway Suppressors.</w:t>
      </w:r>
      <w:r w:rsidR="00610499">
        <w:rPr>
          <w:rFonts w:ascii="Arial" w:hAnsi="Arial" w:cs="Arial"/>
          <w:sz w:val="22"/>
          <w:szCs w:val="22"/>
        </w:rPr>
        <w:t>”</w:t>
      </w:r>
    </w:p>
    <w:p w14:paraId="21577817"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rPr>
          <w:rFonts w:ascii="Arial" w:hAnsi="Arial" w:cs="Arial"/>
          <w:sz w:val="22"/>
          <w:szCs w:val="22"/>
        </w:rPr>
      </w:pPr>
    </w:p>
    <w:p w14:paraId="21577818"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rPr>
          <w:rFonts w:ascii="Arial" w:hAnsi="Arial" w:cs="Arial"/>
          <w:sz w:val="22"/>
          <w:szCs w:val="22"/>
        </w:rPr>
      </w:pPr>
      <w:r w:rsidRPr="00A240CC">
        <w:rPr>
          <w:rFonts w:ascii="Arial" w:hAnsi="Arial" w:cs="Arial"/>
          <w:sz w:val="22"/>
          <w:szCs w:val="22"/>
        </w:rPr>
        <w:t>Inspection and Enforcement Bulletin, (IE) Circular 76</w:t>
      </w:r>
      <w:r w:rsidRPr="00A240CC">
        <w:rPr>
          <w:rFonts w:ascii="Arial" w:hAnsi="Arial" w:cs="Arial"/>
          <w:sz w:val="22"/>
          <w:szCs w:val="22"/>
        </w:rPr>
        <w:noBreakHyphen/>
        <w:t xml:space="preserve">05, </w:t>
      </w:r>
      <w:r w:rsidR="00610499">
        <w:rPr>
          <w:rFonts w:ascii="Arial" w:hAnsi="Arial" w:cs="Arial"/>
          <w:sz w:val="22"/>
          <w:szCs w:val="22"/>
        </w:rPr>
        <w:t>“</w:t>
      </w:r>
      <w:r w:rsidRPr="00A240CC">
        <w:rPr>
          <w:rFonts w:ascii="Arial" w:hAnsi="Arial" w:cs="Arial"/>
          <w:sz w:val="22"/>
          <w:szCs w:val="22"/>
        </w:rPr>
        <w:t>Hydraulic Shock and Sway Suppressors.</w:t>
      </w:r>
      <w:r w:rsidR="00610499">
        <w:rPr>
          <w:rFonts w:ascii="Arial" w:hAnsi="Arial" w:cs="Arial"/>
          <w:sz w:val="22"/>
          <w:szCs w:val="22"/>
        </w:rPr>
        <w:t>”</w:t>
      </w:r>
    </w:p>
    <w:p w14:paraId="21577819"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rPr>
          <w:rFonts w:ascii="Arial" w:hAnsi="Arial" w:cs="Arial"/>
          <w:sz w:val="22"/>
          <w:szCs w:val="22"/>
        </w:rPr>
      </w:pPr>
    </w:p>
    <w:p w14:paraId="2157781A"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rPr>
          <w:rFonts w:ascii="Arial" w:hAnsi="Arial" w:cs="Arial"/>
          <w:sz w:val="22"/>
          <w:szCs w:val="22"/>
        </w:rPr>
      </w:pPr>
      <w:r w:rsidRPr="00A240CC">
        <w:rPr>
          <w:rFonts w:ascii="Arial" w:hAnsi="Arial" w:cs="Arial"/>
          <w:sz w:val="22"/>
          <w:szCs w:val="22"/>
        </w:rPr>
        <w:t>Inspection and Enforcement Bulletin, (IE) Circular 76</w:t>
      </w:r>
      <w:r w:rsidRPr="00A240CC">
        <w:rPr>
          <w:rFonts w:ascii="Arial" w:hAnsi="Arial" w:cs="Arial"/>
          <w:sz w:val="22"/>
          <w:szCs w:val="22"/>
        </w:rPr>
        <w:noBreakHyphen/>
        <w:t xml:space="preserve">07, </w:t>
      </w:r>
      <w:r w:rsidR="00610499">
        <w:rPr>
          <w:rFonts w:ascii="Arial" w:hAnsi="Arial" w:cs="Arial"/>
          <w:sz w:val="22"/>
          <w:szCs w:val="22"/>
        </w:rPr>
        <w:t>“</w:t>
      </w:r>
      <w:r w:rsidRPr="00A240CC">
        <w:rPr>
          <w:rFonts w:ascii="Arial" w:hAnsi="Arial" w:cs="Arial"/>
          <w:sz w:val="22"/>
          <w:szCs w:val="22"/>
        </w:rPr>
        <w:t>Damaged Components of Bergen</w:t>
      </w:r>
      <w:r w:rsidRPr="00A240CC">
        <w:rPr>
          <w:rFonts w:ascii="Arial" w:hAnsi="Arial" w:cs="Arial"/>
          <w:sz w:val="22"/>
          <w:szCs w:val="22"/>
        </w:rPr>
        <w:noBreakHyphen/>
        <w:t>Paterson Hydraulic Test Stand.</w:t>
      </w:r>
      <w:r w:rsidR="00610499">
        <w:rPr>
          <w:rFonts w:ascii="Arial" w:hAnsi="Arial" w:cs="Arial"/>
          <w:sz w:val="22"/>
          <w:szCs w:val="22"/>
        </w:rPr>
        <w:t>”</w:t>
      </w:r>
    </w:p>
    <w:p w14:paraId="2157781B"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rPr>
          <w:rFonts w:ascii="Arial" w:hAnsi="Arial" w:cs="Arial"/>
          <w:sz w:val="22"/>
          <w:szCs w:val="22"/>
        </w:rPr>
      </w:pPr>
    </w:p>
    <w:p w14:paraId="2157781C"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rPr>
          <w:rFonts w:ascii="Arial" w:hAnsi="Arial" w:cs="Arial"/>
          <w:sz w:val="22"/>
          <w:szCs w:val="22"/>
        </w:rPr>
      </w:pPr>
      <w:r w:rsidRPr="00A240CC">
        <w:rPr>
          <w:rFonts w:ascii="Arial" w:hAnsi="Arial" w:cs="Arial"/>
          <w:sz w:val="22"/>
          <w:szCs w:val="22"/>
        </w:rPr>
        <w:t>Inspection and Enforcement Bulletin, (IE) Bulletin 78</w:t>
      </w:r>
      <w:r w:rsidRPr="00A240CC">
        <w:rPr>
          <w:rFonts w:ascii="Arial" w:hAnsi="Arial" w:cs="Arial"/>
          <w:sz w:val="22"/>
          <w:szCs w:val="22"/>
        </w:rPr>
        <w:noBreakHyphen/>
        <w:t xml:space="preserve">10, </w:t>
      </w:r>
      <w:r w:rsidR="00610499">
        <w:rPr>
          <w:rFonts w:ascii="Arial" w:hAnsi="Arial" w:cs="Arial"/>
          <w:sz w:val="22"/>
          <w:szCs w:val="22"/>
        </w:rPr>
        <w:t>“</w:t>
      </w:r>
      <w:r w:rsidRPr="00A240CC">
        <w:rPr>
          <w:rFonts w:ascii="Arial" w:hAnsi="Arial" w:cs="Arial"/>
          <w:sz w:val="22"/>
          <w:szCs w:val="22"/>
        </w:rPr>
        <w:t>Bergen</w:t>
      </w:r>
      <w:r w:rsidRPr="00A240CC">
        <w:rPr>
          <w:rFonts w:ascii="Arial" w:hAnsi="Arial" w:cs="Arial"/>
          <w:sz w:val="22"/>
          <w:szCs w:val="22"/>
        </w:rPr>
        <w:noBreakHyphen/>
        <w:t>Patterson Hydraulic Shock Suppressors Accumulator Spring Coils.</w:t>
      </w:r>
      <w:r w:rsidR="00610499">
        <w:rPr>
          <w:rFonts w:ascii="Arial" w:hAnsi="Arial" w:cs="Arial"/>
          <w:sz w:val="22"/>
          <w:szCs w:val="22"/>
        </w:rPr>
        <w:t>”</w:t>
      </w:r>
    </w:p>
    <w:p w14:paraId="2157781D"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rPr>
          <w:rFonts w:ascii="Arial" w:hAnsi="Arial" w:cs="Arial"/>
          <w:sz w:val="22"/>
          <w:szCs w:val="22"/>
        </w:rPr>
      </w:pPr>
    </w:p>
    <w:p w14:paraId="2157781E"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rPr>
          <w:rFonts w:ascii="Arial" w:hAnsi="Arial" w:cs="Arial"/>
          <w:sz w:val="22"/>
          <w:szCs w:val="22"/>
        </w:rPr>
      </w:pPr>
      <w:r w:rsidRPr="00A240CC">
        <w:rPr>
          <w:rFonts w:ascii="Arial" w:hAnsi="Arial" w:cs="Arial"/>
          <w:sz w:val="22"/>
          <w:szCs w:val="22"/>
        </w:rPr>
        <w:t>Inspection and Enforcement Bulletin, (IE) Information Notice 79</w:t>
      </w:r>
      <w:r w:rsidRPr="00A240CC">
        <w:rPr>
          <w:rFonts w:ascii="Arial" w:hAnsi="Arial" w:cs="Arial"/>
          <w:sz w:val="22"/>
          <w:szCs w:val="22"/>
        </w:rPr>
        <w:noBreakHyphen/>
        <w:t xml:space="preserve">01, </w:t>
      </w:r>
      <w:r w:rsidR="00610499">
        <w:rPr>
          <w:rFonts w:ascii="Arial" w:hAnsi="Arial" w:cs="Arial"/>
          <w:sz w:val="22"/>
          <w:szCs w:val="22"/>
        </w:rPr>
        <w:t>“</w:t>
      </w:r>
      <w:r w:rsidRPr="00A240CC">
        <w:rPr>
          <w:rFonts w:ascii="Arial" w:hAnsi="Arial" w:cs="Arial"/>
          <w:sz w:val="22"/>
          <w:szCs w:val="22"/>
        </w:rPr>
        <w:t>Bergen</w:t>
      </w:r>
      <w:r w:rsidRPr="00A240CC">
        <w:rPr>
          <w:rFonts w:ascii="Arial" w:hAnsi="Arial" w:cs="Arial"/>
          <w:sz w:val="22"/>
          <w:szCs w:val="22"/>
        </w:rPr>
        <w:noBreakHyphen/>
        <w:t>Paterson Hydraulic Shock and Sway Arrestors Reported Failures.</w:t>
      </w:r>
      <w:r w:rsidR="00610499">
        <w:rPr>
          <w:rFonts w:ascii="Arial" w:hAnsi="Arial" w:cs="Arial"/>
          <w:sz w:val="22"/>
          <w:szCs w:val="22"/>
        </w:rPr>
        <w:t>”</w:t>
      </w:r>
    </w:p>
    <w:p w14:paraId="2157781F"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rPr>
          <w:rFonts w:ascii="Arial" w:hAnsi="Arial" w:cs="Arial"/>
          <w:sz w:val="22"/>
          <w:szCs w:val="22"/>
        </w:rPr>
      </w:pPr>
    </w:p>
    <w:p w14:paraId="21577820"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rPr>
          <w:rFonts w:ascii="Arial" w:hAnsi="Arial" w:cs="Arial"/>
          <w:sz w:val="22"/>
          <w:szCs w:val="22"/>
        </w:rPr>
      </w:pPr>
      <w:r w:rsidRPr="00A240CC">
        <w:rPr>
          <w:rFonts w:ascii="Arial" w:hAnsi="Arial" w:cs="Arial"/>
          <w:sz w:val="22"/>
          <w:szCs w:val="22"/>
        </w:rPr>
        <w:t>Inspection and Enforcement Bulletin, (IE) Bulletin 79</w:t>
      </w:r>
      <w:r w:rsidRPr="00A240CC">
        <w:rPr>
          <w:rFonts w:ascii="Arial" w:hAnsi="Arial" w:cs="Arial"/>
          <w:sz w:val="22"/>
          <w:szCs w:val="22"/>
        </w:rPr>
        <w:noBreakHyphen/>
        <w:t xml:space="preserve">02 (and revisions), </w:t>
      </w:r>
      <w:r w:rsidR="00610499">
        <w:rPr>
          <w:rFonts w:ascii="Arial" w:hAnsi="Arial" w:cs="Arial"/>
          <w:sz w:val="22"/>
          <w:szCs w:val="22"/>
        </w:rPr>
        <w:t>“</w:t>
      </w:r>
      <w:r w:rsidRPr="00A240CC">
        <w:rPr>
          <w:rFonts w:ascii="Arial" w:hAnsi="Arial" w:cs="Arial"/>
          <w:sz w:val="22"/>
          <w:szCs w:val="22"/>
        </w:rPr>
        <w:t>Pipe Support Base Plate Designs Using Concrete Expansion Anchor Bolts.</w:t>
      </w:r>
      <w:r w:rsidR="00610499">
        <w:rPr>
          <w:rFonts w:ascii="Arial" w:hAnsi="Arial" w:cs="Arial"/>
          <w:sz w:val="22"/>
          <w:szCs w:val="22"/>
        </w:rPr>
        <w:t>”</w:t>
      </w:r>
    </w:p>
    <w:p w14:paraId="21577821"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rPr>
          <w:rFonts w:ascii="Arial" w:hAnsi="Arial" w:cs="Arial"/>
          <w:sz w:val="22"/>
          <w:szCs w:val="22"/>
        </w:rPr>
      </w:pPr>
    </w:p>
    <w:p w14:paraId="21577822"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rPr>
          <w:rFonts w:ascii="Arial" w:hAnsi="Arial" w:cs="Arial"/>
          <w:sz w:val="22"/>
          <w:szCs w:val="22"/>
        </w:rPr>
      </w:pPr>
      <w:r w:rsidRPr="00A240CC">
        <w:rPr>
          <w:rFonts w:ascii="Arial" w:hAnsi="Arial" w:cs="Arial"/>
          <w:sz w:val="22"/>
          <w:szCs w:val="22"/>
        </w:rPr>
        <w:t>Inspection and Enforcement Bulletin, (IE) Bulletin 79</w:t>
      </w:r>
      <w:r w:rsidRPr="00A240CC">
        <w:rPr>
          <w:rFonts w:ascii="Arial" w:hAnsi="Arial" w:cs="Arial"/>
          <w:sz w:val="22"/>
          <w:szCs w:val="22"/>
        </w:rPr>
        <w:noBreakHyphen/>
        <w:t xml:space="preserve">07, </w:t>
      </w:r>
      <w:r w:rsidR="00610499">
        <w:rPr>
          <w:rFonts w:ascii="Arial" w:hAnsi="Arial" w:cs="Arial"/>
          <w:sz w:val="22"/>
          <w:szCs w:val="22"/>
        </w:rPr>
        <w:t>“</w:t>
      </w:r>
      <w:r w:rsidRPr="00A240CC">
        <w:rPr>
          <w:rFonts w:ascii="Arial" w:hAnsi="Arial" w:cs="Arial"/>
          <w:sz w:val="22"/>
          <w:szCs w:val="22"/>
        </w:rPr>
        <w:t>Seismic Stress Analysis of Safety</w:t>
      </w:r>
      <w:r w:rsidRPr="00A240CC">
        <w:rPr>
          <w:rFonts w:ascii="Arial" w:hAnsi="Arial" w:cs="Arial"/>
          <w:sz w:val="22"/>
          <w:szCs w:val="22"/>
        </w:rPr>
        <w:noBreakHyphen/>
        <w:t>Related Piping.</w:t>
      </w:r>
      <w:r w:rsidR="00610499">
        <w:rPr>
          <w:rFonts w:ascii="Arial" w:hAnsi="Arial" w:cs="Arial"/>
          <w:sz w:val="22"/>
          <w:szCs w:val="22"/>
        </w:rPr>
        <w:t>”</w:t>
      </w:r>
    </w:p>
    <w:p w14:paraId="21577823"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rPr>
          <w:rFonts w:ascii="Arial" w:hAnsi="Arial" w:cs="Arial"/>
          <w:sz w:val="22"/>
          <w:szCs w:val="22"/>
        </w:rPr>
      </w:pPr>
    </w:p>
    <w:p w14:paraId="21577824" w14:textId="528CDEBA" w:rsidR="00E37A1B"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rPr>
          <w:rFonts w:ascii="Arial" w:hAnsi="Arial" w:cs="Arial"/>
          <w:sz w:val="22"/>
          <w:szCs w:val="22"/>
        </w:rPr>
      </w:pPr>
      <w:r w:rsidRPr="00A240CC">
        <w:rPr>
          <w:rFonts w:ascii="Arial" w:hAnsi="Arial" w:cs="Arial"/>
          <w:sz w:val="22"/>
          <w:szCs w:val="22"/>
        </w:rPr>
        <w:t>Inspection and Enforcement Bulletin, (IE) Information Notice 79</w:t>
      </w:r>
      <w:r w:rsidRPr="00A240CC">
        <w:rPr>
          <w:rFonts w:ascii="Arial" w:hAnsi="Arial" w:cs="Arial"/>
          <w:sz w:val="22"/>
          <w:szCs w:val="22"/>
        </w:rPr>
        <w:noBreakHyphen/>
        <w:t xml:space="preserve">10, </w:t>
      </w:r>
      <w:r w:rsidR="00610499">
        <w:rPr>
          <w:rFonts w:ascii="Arial" w:hAnsi="Arial" w:cs="Arial"/>
          <w:sz w:val="22"/>
          <w:szCs w:val="22"/>
        </w:rPr>
        <w:t>“</w:t>
      </w:r>
      <w:r w:rsidRPr="00A240CC">
        <w:rPr>
          <w:rFonts w:ascii="Arial" w:hAnsi="Arial" w:cs="Arial"/>
          <w:sz w:val="22"/>
          <w:szCs w:val="22"/>
        </w:rPr>
        <w:t>Nonconforming Pipe Support Struts.</w:t>
      </w:r>
      <w:r w:rsidR="00610499">
        <w:rPr>
          <w:rFonts w:ascii="Arial" w:hAnsi="Arial" w:cs="Arial"/>
          <w:sz w:val="22"/>
          <w:szCs w:val="22"/>
        </w:rPr>
        <w:t>”</w:t>
      </w:r>
      <w:r w:rsidR="00E37A1B">
        <w:rPr>
          <w:rFonts w:ascii="Arial" w:hAnsi="Arial" w:cs="Arial"/>
          <w:sz w:val="22"/>
          <w:szCs w:val="22"/>
        </w:rPr>
        <w:br w:type="page"/>
      </w:r>
    </w:p>
    <w:p w14:paraId="21577826"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rPr>
          <w:rFonts w:ascii="Arial" w:hAnsi="Arial" w:cs="Arial"/>
          <w:sz w:val="22"/>
          <w:szCs w:val="22"/>
        </w:rPr>
      </w:pPr>
      <w:r w:rsidRPr="00A240CC">
        <w:rPr>
          <w:rFonts w:ascii="Arial" w:hAnsi="Arial" w:cs="Arial"/>
          <w:sz w:val="22"/>
          <w:szCs w:val="22"/>
        </w:rPr>
        <w:lastRenderedPageBreak/>
        <w:t>Inspection and Enforcement Bulletin, (IE) Bulletin 79</w:t>
      </w:r>
      <w:r w:rsidRPr="00A240CC">
        <w:rPr>
          <w:rFonts w:ascii="Arial" w:hAnsi="Arial" w:cs="Arial"/>
          <w:sz w:val="22"/>
          <w:szCs w:val="22"/>
        </w:rPr>
        <w:noBreakHyphen/>
        <w:t xml:space="preserve">14 (and revisions), </w:t>
      </w:r>
      <w:r w:rsidR="00610499">
        <w:rPr>
          <w:rFonts w:ascii="Arial" w:hAnsi="Arial" w:cs="Arial"/>
          <w:sz w:val="22"/>
          <w:szCs w:val="22"/>
        </w:rPr>
        <w:t>“</w:t>
      </w:r>
      <w:r w:rsidRPr="00A240CC">
        <w:rPr>
          <w:rFonts w:ascii="Arial" w:hAnsi="Arial" w:cs="Arial"/>
          <w:sz w:val="22"/>
          <w:szCs w:val="22"/>
        </w:rPr>
        <w:t>Seismic Analysis for As</w:t>
      </w:r>
      <w:r w:rsidRPr="00A240CC">
        <w:rPr>
          <w:rFonts w:ascii="Arial" w:hAnsi="Arial" w:cs="Arial"/>
          <w:sz w:val="22"/>
          <w:szCs w:val="22"/>
        </w:rPr>
        <w:noBreakHyphen/>
        <w:t>Built Safety</w:t>
      </w:r>
      <w:r w:rsidRPr="00A240CC">
        <w:rPr>
          <w:rFonts w:ascii="Arial" w:hAnsi="Arial" w:cs="Arial"/>
          <w:sz w:val="22"/>
          <w:szCs w:val="22"/>
        </w:rPr>
        <w:noBreakHyphen/>
        <w:t>Related Piping Systems.</w:t>
      </w:r>
      <w:r w:rsidR="00610499">
        <w:rPr>
          <w:rFonts w:ascii="Arial" w:hAnsi="Arial" w:cs="Arial"/>
          <w:sz w:val="22"/>
          <w:szCs w:val="22"/>
        </w:rPr>
        <w:t>”</w:t>
      </w:r>
    </w:p>
    <w:p w14:paraId="28FEA1E3" w14:textId="77777777" w:rsidR="00257AF2" w:rsidRPr="00A240CC" w:rsidRDefault="00257AF2"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rPr>
          <w:rFonts w:ascii="Arial" w:hAnsi="Arial" w:cs="Arial"/>
          <w:sz w:val="22"/>
          <w:szCs w:val="22"/>
        </w:rPr>
      </w:pPr>
    </w:p>
    <w:p w14:paraId="21577828"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rPr>
          <w:rFonts w:ascii="Arial" w:hAnsi="Arial" w:cs="Arial"/>
          <w:sz w:val="22"/>
          <w:szCs w:val="22"/>
        </w:rPr>
      </w:pPr>
      <w:r w:rsidRPr="00A240CC">
        <w:rPr>
          <w:rFonts w:ascii="Arial" w:hAnsi="Arial" w:cs="Arial"/>
          <w:sz w:val="22"/>
          <w:szCs w:val="22"/>
        </w:rPr>
        <w:t>Inspection and Enforcement Bulletin, (IE) Circular 79</w:t>
      </w:r>
      <w:r w:rsidRPr="00A240CC">
        <w:rPr>
          <w:rFonts w:ascii="Arial" w:hAnsi="Arial" w:cs="Arial"/>
          <w:sz w:val="22"/>
          <w:szCs w:val="22"/>
        </w:rPr>
        <w:noBreakHyphen/>
        <w:t xml:space="preserve">25 (and supplement), </w:t>
      </w:r>
      <w:r w:rsidR="00610499">
        <w:rPr>
          <w:rFonts w:ascii="Arial" w:hAnsi="Arial" w:cs="Arial"/>
          <w:sz w:val="22"/>
          <w:szCs w:val="22"/>
        </w:rPr>
        <w:t>“</w:t>
      </w:r>
      <w:r w:rsidRPr="00A240CC">
        <w:rPr>
          <w:rFonts w:ascii="Arial" w:hAnsi="Arial" w:cs="Arial"/>
          <w:sz w:val="22"/>
          <w:szCs w:val="22"/>
        </w:rPr>
        <w:t>Shock Arrestor Strut Assembly.</w:t>
      </w:r>
      <w:r w:rsidR="00610499">
        <w:rPr>
          <w:rFonts w:ascii="Arial" w:hAnsi="Arial" w:cs="Arial"/>
          <w:sz w:val="22"/>
          <w:szCs w:val="22"/>
        </w:rPr>
        <w:t>”</w:t>
      </w:r>
    </w:p>
    <w:p w14:paraId="61D8E4D7" w14:textId="77777777" w:rsidR="00921262" w:rsidRDefault="00921262"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rPr>
          <w:rFonts w:ascii="Arial" w:hAnsi="Arial" w:cs="Arial"/>
          <w:sz w:val="22"/>
          <w:szCs w:val="22"/>
        </w:rPr>
      </w:pPr>
    </w:p>
    <w:p w14:paraId="58D001F7" w14:textId="77777777" w:rsidR="00921262" w:rsidRDefault="00921262"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rPr>
          <w:rFonts w:ascii="Arial" w:hAnsi="Arial" w:cs="Arial"/>
          <w:sz w:val="22"/>
          <w:szCs w:val="22"/>
        </w:rPr>
      </w:pPr>
    </w:p>
    <w:p w14:paraId="2157782A"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rPr>
          <w:rFonts w:ascii="Arial" w:hAnsi="Arial" w:cs="Arial"/>
          <w:sz w:val="22"/>
          <w:szCs w:val="22"/>
        </w:rPr>
      </w:pPr>
      <w:r w:rsidRPr="00A240CC">
        <w:rPr>
          <w:rFonts w:ascii="Arial" w:hAnsi="Arial" w:cs="Arial"/>
          <w:sz w:val="22"/>
          <w:szCs w:val="22"/>
        </w:rPr>
        <w:t>Inspection and Enforcement Bulletin, IE Information Notice 79</w:t>
      </w:r>
      <w:r w:rsidRPr="00A240CC">
        <w:rPr>
          <w:rFonts w:ascii="Arial" w:hAnsi="Arial" w:cs="Arial"/>
          <w:sz w:val="22"/>
          <w:szCs w:val="22"/>
        </w:rPr>
        <w:noBreakHyphen/>
        <w:t xml:space="preserve">28, </w:t>
      </w:r>
      <w:r w:rsidR="00610499">
        <w:rPr>
          <w:rFonts w:ascii="Arial" w:hAnsi="Arial" w:cs="Arial"/>
          <w:sz w:val="22"/>
          <w:szCs w:val="22"/>
        </w:rPr>
        <w:t>“</w:t>
      </w:r>
      <w:r w:rsidRPr="00A240CC">
        <w:rPr>
          <w:rFonts w:ascii="Arial" w:hAnsi="Arial" w:cs="Arial"/>
          <w:sz w:val="22"/>
          <w:szCs w:val="22"/>
        </w:rPr>
        <w:t>Overloading of Structural Elements Due to Pipe Support Loads.</w:t>
      </w:r>
      <w:r w:rsidR="00610499">
        <w:rPr>
          <w:rFonts w:ascii="Arial" w:hAnsi="Arial" w:cs="Arial"/>
          <w:sz w:val="22"/>
          <w:szCs w:val="22"/>
        </w:rPr>
        <w:t>”</w:t>
      </w:r>
    </w:p>
    <w:p w14:paraId="2157782B"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rPr>
          <w:rFonts w:ascii="Arial" w:hAnsi="Arial" w:cs="Arial"/>
          <w:sz w:val="22"/>
          <w:szCs w:val="22"/>
        </w:rPr>
      </w:pPr>
    </w:p>
    <w:p w14:paraId="2157782C"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rPr>
          <w:rFonts w:ascii="Arial" w:hAnsi="Arial" w:cs="Arial"/>
          <w:sz w:val="22"/>
          <w:szCs w:val="22"/>
        </w:rPr>
      </w:pPr>
      <w:r w:rsidRPr="00A240CC">
        <w:rPr>
          <w:rFonts w:ascii="Arial" w:hAnsi="Arial" w:cs="Arial"/>
          <w:sz w:val="22"/>
          <w:szCs w:val="22"/>
        </w:rPr>
        <w:t>Inspection and Enforcement Bulletin, (IE) Bulletin 81</w:t>
      </w:r>
      <w:r w:rsidRPr="00A240CC">
        <w:rPr>
          <w:rFonts w:ascii="Arial" w:hAnsi="Arial" w:cs="Arial"/>
          <w:sz w:val="22"/>
          <w:szCs w:val="22"/>
        </w:rPr>
        <w:noBreakHyphen/>
        <w:t xml:space="preserve">01 (and revision), </w:t>
      </w:r>
      <w:r w:rsidR="00610499">
        <w:rPr>
          <w:rFonts w:ascii="Arial" w:hAnsi="Arial" w:cs="Arial"/>
          <w:sz w:val="22"/>
          <w:szCs w:val="22"/>
        </w:rPr>
        <w:t>“</w:t>
      </w:r>
      <w:r w:rsidRPr="00A240CC">
        <w:rPr>
          <w:rFonts w:ascii="Arial" w:hAnsi="Arial" w:cs="Arial"/>
          <w:sz w:val="22"/>
          <w:szCs w:val="22"/>
        </w:rPr>
        <w:t>Surveillance of Mechanical Snubbers.</w:t>
      </w:r>
      <w:r w:rsidR="00610499">
        <w:rPr>
          <w:rFonts w:ascii="Arial" w:hAnsi="Arial" w:cs="Arial"/>
          <w:sz w:val="22"/>
          <w:szCs w:val="22"/>
        </w:rPr>
        <w:t>”</w:t>
      </w:r>
    </w:p>
    <w:p w14:paraId="2157782D"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rPr>
          <w:rFonts w:ascii="Arial" w:hAnsi="Arial" w:cs="Arial"/>
          <w:sz w:val="22"/>
          <w:szCs w:val="22"/>
        </w:rPr>
      </w:pPr>
    </w:p>
    <w:p w14:paraId="2157782E" w14:textId="0BF8B299" w:rsid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rPr>
          <w:rFonts w:ascii="Arial" w:hAnsi="Arial" w:cs="Arial"/>
          <w:sz w:val="22"/>
          <w:szCs w:val="22"/>
        </w:rPr>
      </w:pPr>
      <w:r w:rsidRPr="00A240CC">
        <w:rPr>
          <w:rFonts w:ascii="Arial" w:hAnsi="Arial" w:cs="Arial"/>
          <w:sz w:val="22"/>
          <w:szCs w:val="22"/>
        </w:rPr>
        <w:t>Inspection and Enforcement Bulletin, (IE) Circular 81</w:t>
      </w:r>
      <w:r w:rsidRPr="00A240CC">
        <w:rPr>
          <w:rFonts w:ascii="Arial" w:hAnsi="Arial" w:cs="Arial"/>
          <w:sz w:val="22"/>
          <w:szCs w:val="22"/>
        </w:rPr>
        <w:noBreakHyphen/>
        <w:t xml:space="preserve">05, </w:t>
      </w:r>
      <w:r w:rsidR="00610499">
        <w:rPr>
          <w:rFonts w:ascii="Arial" w:hAnsi="Arial" w:cs="Arial"/>
          <w:sz w:val="22"/>
          <w:szCs w:val="22"/>
        </w:rPr>
        <w:t>“</w:t>
      </w:r>
      <w:r w:rsidR="00396D77" w:rsidRPr="00A240CC">
        <w:rPr>
          <w:rFonts w:ascii="Arial" w:hAnsi="Arial" w:cs="Arial"/>
          <w:sz w:val="22"/>
          <w:szCs w:val="22"/>
        </w:rPr>
        <w:t>Self-Aligning</w:t>
      </w:r>
      <w:r w:rsidRPr="00A240CC">
        <w:rPr>
          <w:rFonts w:ascii="Arial" w:hAnsi="Arial" w:cs="Arial"/>
          <w:sz w:val="22"/>
          <w:szCs w:val="22"/>
        </w:rPr>
        <w:t xml:space="preserve"> Rod End Bushing for Pipe Supports.</w:t>
      </w:r>
      <w:r w:rsidR="00610499">
        <w:rPr>
          <w:rFonts w:ascii="Arial" w:hAnsi="Arial" w:cs="Arial"/>
          <w:sz w:val="22"/>
          <w:szCs w:val="22"/>
        </w:rPr>
        <w:t>”</w:t>
      </w:r>
    </w:p>
    <w:p w14:paraId="2157782F" w14:textId="77777777" w:rsidR="00610499" w:rsidRPr="00A240CC" w:rsidRDefault="00610499"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rPr>
          <w:rFonts w:ascii="Arial" w:hAnsi="Arial" w:cs="Arial"/>
          <w:sz w:val="22"/>
          <w:szCs w:val="22"/>
        </w:rPr>
      </w:pPr>
    </w:p>
    <w:p w14:paraId="21577830"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rPr>
          <w:rFonts w:ascii="Arial" w:hAnsi="Arial" w:cs="Arial"/>
          <w:sz w:val="22"/>
          <w:szCs w:val="22"/>
        </w:rPr>
      </w:pPr>
      <w:r w:rsidRPr="00A240CC">
        <w:rPr>
          <w:rFonts w:ascii="Arial" w:hAnsi="Arial" w:cs="Arial"/>
          <w:sz w:val="22"/>
          <w:szCs w:val="22"/>
        </w:rPr>
        <w:t>Inspection and Enforcement Bulletin, (IE) Information Notice 82</w:t>
      </w:r>
      <w:r w:rsidRPr="00A240CC">
        <w:rPr>
          <w:rFonts w:ascii="Arial" w:hAnsi="Arial" w:cs="Arial"/>
          <w:sz w:val="22"/>
          <w:szCs w:val="22"/>
        </w:rPr>
        <w:noBreakHyphen/>
        <w:t xml:space="preserve">12, </w:t>
      </w:r>
      <w:r w:rsidR="00610499">
        <w:rPr>
          <w:rFonts w:ascii="Arial" w:hAnsi="Arial" w:cs="Arial"/>
          <w:sz w:val="22"/>
          <w:szCs w:val="22"/>
        </w:rPr>
        <w:t>“</w:t>
      </w:r>
      <w:r w:rsidRPr="00A240CC">
        <w:rPr>
          <w:rFonts w:ascii="Arial" w:hAnsi="Arial" w:cs="Arial"/>
          <w:sz w:val="22"/>
          <w:szCs w:val="22"/>
        </w:rPr>
        <w:t>Surveillance of Hydraulic Snubbers.</w:t>
      </w:r>
      <w:r w:rsidR="00610499">
        <w:rPr>
          <w:rFonts w:ascii="Arial" w:hAnsi="Arial" w:cs="Arial"/>
          <w:sz w:val="22"/>
          <w:szCs w:val="22"/>
        </w:rPr>
        <w:t>”</w:t>
      </w:r>
    </w:p>
    <w:p w14:paraId="21577831"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32"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33" w14:textId="77777777" w:rsidR="00A240CC" w:rsidRPr="00A240CC" w:rsidRDefault="00A240C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A240CC">
        <w:rPr>
          <w:rFonts w:ascii="Arial" w:hAnsi="Arial" w:cs="Arial"/>
          <w:sz w:val="22"/>
          <w:szCs w:val="22"/>
        </w:rPr>
        <w:t>END</w:t>
      </w:r>
    </w:p>
    <w:p w14:paraId="21577834" w14:textId="77777777" w:rsidR="009D2E3E" w:rsidRPr="00154193" w:rsidRDefault="009D2E3E"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35" w14:textId="77777777" w:rsidR="009D2E3E" w:rsidRDefault="009D2E3E" w:rsidP="00BE7E2C">
      <w:pPr>
        <w:widowControl/>
        <w:autoSpaceDE/>
        <w:autoSpaceDN/>
        <w:adjustRightInd/>
        <w:rPr>
          <w:rFonts w:ascii="Arial" w:hAnsi="Arial" w:cs="Arial"/>
          <w:sz w:val="22"/>
          <w:szCs w:val="22"/>
        </w:rPr>
        <w:sectPr w:rsidR="009D2E3E" w:rsidSect="00257AF2">
          <w:footerReference w:type="default" r:id="rId41"/>
          <w:type w:val="continuous"/>
          <w:pgSz w:w="12240" w:h="15840"/>
          <w:pgMar w:top="1440" w:right="1440" w:bottom="1440" w:left="1440" w:header="1440" w:footer="1440" w:gutter="0"/>
          <w:pgNumType w:start="0"/>
          <w:cols w:space="720"/>
          <w:noEndnote/>
          <w:docGrid w:linePitch="326"/>
        </w:sectPr>
      </w:pPr>
    </w:p>
    <w:p w14:paraId="21577837" w14:textId="00627CE9" w:rsidR="00A0677F" w:rsidRPr="00154193" w:rsidRDefault="00122C0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Pr>
          <w:rFonts w:ascii="Arial" w:hAnsi="Arial" w:cs="Arial"/>
          <w:sz w:val="22"/>
          <w:szCs w:val="22"/>
        </w:rPr>
        <w:lastRenderedPageBreak/>
        <w:t>APPENDIX</w:t>
      </w:r>
      <w:r w:rsidR="00A0677F" w:rsidRPr="00154193">
        <w:rPr>
          <w:rFonts w:ascii="Arial" w:hAnsi="Arial" w:cs="Arial"/>
          <w:sz w:val="22"/>
          <w:szCs w:val="22"/>
        </w:rPr>
        <w:t xml:space="preserve"> </w:t>
      </w:r>
      <w:r w:rsidR="00055588">
        <w:rPr>
          <w:rFonts w:ascii="Arial" w:hAnsi="Arial" w:cs="Arial"/>
          <w:sz w:val="22"/>
          <w:szCs w:val="22"/>
        </w:rPr>
        <w:t>F</w:t>
      </w:r>
    </w:p>
    <w:p w14:paraId="21577839" w14:textId="77777777" w:rsidR="00A0677F" w:rsidRPr="00154193" w:rsidRDefault="00A0677F"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14:paraId="2157783A" w14:textId="11499033" w:rsidR="00A0677F" w:rsidRPr="00154193" w:rsidRDefault="00A0677F"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154193">
        <w:rPr>
          <w:rFonts w:ascii="Arial" w:hAnsi="Arial" w:cs="Arial"/>
          <w:sz w:val="22"/>
          <w:szCs w:val="22"/>
        </w:rPr>
        <w:t xml:space="preserve">INSPECTION OF MECHANICAL COMPONENTS AT </w:t>
      </w:r>
      <w:r w:rsidR="001D777B">
        <w:rPr>
          <w:rFonts w:ascii="Arial" w:hAnsi="Arial" w:cs="Arial"/>
          <w:sz w:val="22"/>
          <w:szCs w:val="22"/>
        </w:rPr>
        <w:t>NON-POWER</w:t>
      </w:r>
      <w:r w:rsidRPr="00154193">
        <w:rPr>
          <w:rFonts w:ascii="Arial" w:hAnsi="Arial" w:cs="Arial"/>
          <w:sz w:val="22"/>
          <w:szCs w:val="22"/>
        </w:rPr>
        <w:t xml:space="preserve"> PRODUCTION </w:t>
      </w:r>
      <w:r w:rsidR="001D777B">
        <w:rPr>
          <w:rFonts w:ascii="Arial" w:hAnsi="Arial" w:cs="Arial"/>
          <w:sz w:val="22"/>
          <w:szCs w:val="22"/>
        </w:rPr>
        <w:t xml:space="preserve">AND UTILIZATION </w:t>
      </w:r>
      <w:r w:rsidRPr="00154193">
        <w:rPr>
          <w:rFonts w:ascii="Arial" w:hAnsi="Arial" w:cs="Arial"/>
          <w:sz w:val="22"/>
          <w:szCs w:val="22"/>
        </w:rPr>
        <w:t>FACILITIES</w:t>
      </w:r>
    </w:p>
    <w:p w14:paraId="2157783B" w14:textId="77777777" w:rsidR="00831FD7" w:rsidRPr="00154193"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3C" w14:textId="77777777" w:rsidR="00831FD7" w:rsidRPr="00F10650" w:rsidRDefault="00831FD7" w:rsidP="00BE7E2C">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rPr>
          <w:rFonts w:ascii="Arial" w:hAnsi="Arial" w:cs="Arial"/>
          <w:sz w:val="22"/>
          <w:szCs w:val="22"/>
        </w:rPr>
      </w:pPr>
    </w:p>
    <w:p w14:paraId="2157783D" w14:textId="41FA2819" w:rsidR="00610499" w:rsidRPr="00F10650" w:rsidRDefault="009D27CE"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69020</w:t>
      </w:r>
      <w:proofErr w:type="gramStart"/>
      <w:r w:rsidR="00610499" w:rsidRPr="00F10650">
        <w:rPr>
          <w:rFonts w:ascii="Arial" w:hAnsi="Arial" w:cs="Arial"/>
          <w:sz w:val="22"/>
          <w:szCs w:val="22"/>
        </w:rPr>
        <w:t>.A</w:t>
      </w:r>
      <w:r w:rsidR="00610499">
        <w:rPr>
          <w:rFonts w:ascii="Arial" w:hAnsi="Arial" w:cs="Arial"/>
          <w:sz w:val="22"/>
          <w:szCs w:val="22"/>
        </w:rPr>
        <w:t>6</w:t>
      </w:r>
      <w:proofErr w:type="gramEnd"/>
      <w:r w:rsidR="00610499" w:rsidRPr="00F10650">
        <w:rPr>
          <w:rFonts w:ascii="Arial" w:hAnsi="Arial" w:cs="Arial"/>
          <w:sz w:val="22"/>
          <w:szCs w:val="22"/>
        </w:rPr>
        <w:t>-01 INSPECTION OBJECTIVES</w:t>
      </w:r>
    </w:p>
    <w:p w14:paraId="2157783E" w14:textId="77777777" w:rsidR="00610499" w:rsidRPr="00F10650" w:rsidRDefault="00610499"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3F" w14:textId="608F1EAE" w:rsidR="00610499" w:rsidRPr="00F10650" w:rsidRDefault="00610499" w:rsidP="00BE7E2C">
      <w:pPr>
        <w:pStyle w:val="ListParagraph"/>
        <w:numPr>
          <w:ilvl w:val="1"/>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rPr>
          <w:rFonts w:ascii="Arial" w:hAnsi="Arial" w:cs="Arial"/>
          <w:sz w:val="22"/>
          <w:szCs w:val="22"/>
        </w:rPr>
      </w:pPr>
      <w:r w:rsidRPr="00F10650">
        <w:rPr>
          <w:rFonts w:ascii="Arial" w:hAnsi="Arial" w:cs="Arial"/>
          <w:sz w:val="22"/>
          <w:szCs w:val="22"/>
        </w:rPr>
        <w:t xml:space="preserve">To determine whether work </w:t>
      </w:r>
      <w:r w:rsidR="00BE031D">
        <w:rPr>
          <w:rFonts w:ascii="Arial" w:hAnsi="Arial" w:cs="Arial"/>
          <w:sz w:val="22"/>
          <w:szCs w:val="22"/>
        </w:rPr>
        <w:t xml:space="preserve">activities associated with </w:t>
      </w:r>
      <w:r>
        <w:rPr>
          <w:rFonts w:ascii="Arial" w:hAnsi="Arial" w:cs="Arial"/>
          <w:sz w:val="22"/>
          <w:szCs w:val="22"/>
        </w:rPr>
        <w:t>safety</w:t>
      </w:r>
      <w:r w:rsidR="003867E5">
        <w:rPr>
          <w:rFonts w:ascii="Arial" w:hAnsi="Arial" w:cs="Arial"/>
          <w:sz w:val="22"/>
          <w:szCs w:val="22"/>
        </w:rPr>
        <w:t>-</w:t>
      </w:r>
      <w:r>
        <w:rPr>
          <w:rFonts w:ascii="Arial" w:hAnsi="Arial" w:cs="Arial"/>
          <w:sz w:val="22"/>
          <w:szCs w:val="22"/>
        </w:rPr>
        <w:t>related mechanical components</w:t>
      </w:r>
      <w:r w:rsidRPr="00F10650">
        <w:rPr>
          <w:rFonts w:ascii="Arial" w:hAnsi="Arial" w:cs="Arial"/>
          <w:sz w:val="22"/>
          <w:szCs w:val="22"/>
        </w:rPr>
        <w:t xml:space="preserve"> </w:t>
      </w:r>
      <w:r>
        <w:rPr>
          <w:rFonts w:ascii="Arial" w:hAnsi="Arial" w:cs="Arial"/>
          <w:sz w:val="22"/>
          <w:szCs w:val="22"/>
        </w:rPr>
        <w:t>is</w:t>
      </w:r>
      <w:r w:rsidRPr="00F10650">
        <w:rPr>
          <w:rFonts w:ascii="Arial" w:hAnsi="Arial" w:cs="Arial"/>
          <w:sz w:val="22"/>
          <w:szCs w:val="22"/>
        </w:rPr>
        <w:t xml:space="preserve"> being</w:t>
      </w:r>
      <w:r>
        <w:rPr>
          <w:rFonts w:ascii="Arial" w:hAnsi="Arial" w:cs="Arial"/>
          <w:sz w:val="22"/>
          <w:szCs w:val="22"/>
        </w:rPr>
        <w:t xml:space="preserve"> </w:t>
      </w:r>
      <w:r w:rsidRPr="00F10650">
        <w:rPr>
          <w:rFonts w:ascii="Arial" w:hAnsi="Arial" w:cs="Arial"/>
          <w:sz w:val="22"/>
          <w:szCs w:val="22"/>
        </w:rPr>
        <w:t>performed in accordance with th</w:t>
      </w:r>
      <w:r>
        <w:rPr>
          <w:rFonts w:ascii="Arial" w:hAnsi="Arial" w:cs="Arial"/>
          <w:sz w:val="22"/>
          <w:szCs w:val="22"/>
        </w:rPr>
        <w:t>e licensing basis, construction specifications,</w:t>
      </w:r>
      <w:r w:rsidRPr="00F10650">
        <w:rPr>
          <w:rFonts w:ascii="Arial" w:hAnsi="Arial" w:cs="Arial"/>
          <w:sz w:val="22"/>
          <w:szCs w:val="22"/>
        </w:rPr>
        <w:t xml:space="preserve"> drawings, and work procedures.</w:t>
      </w:r>
    </w:p>
    <w:p w14:paraId="21577840" w14:textId="77777777" w:rsidR="00610499" w:rsidRPr="00F10650" w:rsidRDefault="00610499" w:rsidP="00BE7E2C">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75"/>
        <w:rPr>
          <w:rFonts w:ascii="Arial" w:hAnsi="Arial" w:cs="Arial"/>
          <w:sz w:val="22"/>
          <w:szCs w:val="22"/>
        </w:rPr>
      </w:pPr>
    </w:p>
    <w:p w14:paraId="21577841" w14:textId="77777777" w:rsidR="00610499" w:rsidRPr="00F10650" w:rsidRDefault="00610499"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F10650">
        <w:rPr>
          <w:rFonts w:ascii="Arial" w:hAnsi="Arial" w:cs="Arial"/>
          <w:sz w:val="22"/>
          <w:szCs w:val="22"/>
        </w:rPr>
        <w:t>01.02</w:t>
      </w:r>
      <w:r w:rsidRPr="00F10650">
        <w:rPr>
          <w:rFonts w:ascii="Arial" w:hAnsi="Arial" w:cs="Arial"/>
          <w:sz w:val="22"/>
          <w:szCs w:val="22"/>
        </w:rPr>
        <w:tab/>
        <w:t xml:space="preserve">To determine whether the licensee system for preparing, reviewing, and maintaining records relative to </w:t>
      </w:r>
      <w:r>
        <w:rPr>
          <w:rFonts w:ascii="Arial" w:hAnsi="Arial" w:cs="Arial"/>
          <w:sz w:val="22"/>
          <w:szCs w:val="22"/>
        </w:rPr>
        <w:t>mechanical component</w:t>
      </w:r>
      <w:r w:rsidRPr="00F10650">
        <w:rPr>
          <w:rFonts w:ascii="Arial" w:hAnsi="Arial" w:cs="Arial"/>
          <w:sz w:val="22"/>
          <w:szCs w:val="22"/>
        </w:rPr>
        <w:t xml:space="preserve"> activities is functioning properly, and to determine whether the records reflect work accomplishment consistent with specifications and procedures.</w:t>
      </w:r>
    </w:p>
    <w:p w14:paraId="21577842" w14:textId="77777777" w:rsidR="00610499" w:rsidRPr="00F10650" w:rsidRDefault="00610499"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43" w14:textId="77777777" w:rsidR="00610499" w:rsidRPr="00F10650" w:rsidRDefault="00610499"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 xml:space="preserve">01.03 To verify that the as-built condition of </w:t>
      </w:r>
      <w:r>
        <w:rPr>
          <w:rFonts w:ascii="Arial" w:hAnsi="Arial" w:cs="Arial"/>
          <w:sz w:val="22"/>
          <w:szCs w:val="22"/>
        </w:rPr>
        <w:t>mechanical components</w:t>
      </w:r>
      <w:r w:rsidRPr="00F10650">
        <w:rPr>
          <w:rFonts w:ascii="Arial" w:hAnsi="Arial" w:cs="Arial"/>
          <w:sz w:val="22"/>
          <w:szCs w:val="22"/>
        </w:rPr>
        <w:t xml:space="preserve"> meets the specified design requirements, specifications</w:t>
      </w:r>
      <w:r>
        <w:rPr>
          <w:rFonts w:ascii="Arial" w:hAnsi="Arial" w:cs="Arial"/>
          <w:sz w:val="22"/>
          <w:szCs w:val="22"/>
        </w:rPr>
        <w:t>,</w:t>
      </w:r>
      <w:r w:rsidRPr="00F10650">
        <w:rPr>
          <w:rFonts w:ascii="Arial" w:hAnsi="Arial" w:cs="Arial"/>
          <w:sz w:val="22"/>
          <w:szCs w:val="22"/>
        </w:rPr>
        <w:t xml:space="preserve"> and drawings.  </w:t>
      </w:r>
    </w:p>
    <w:p w14:paraId="21577844" w14:textId="77777777" w:rsidR="00610499" w:rsidRPr="00F10650" w:rsidRDefault="00610499" w:rsidP="00BE7E2C">
      <w:pPr>
        <w:rPr>
          <w:rFonts w:ascii="Arial" w:hAnsi="Arial" w:cs="Arial"/>
          <w:sz w:val="22"/>
          <w:szCs w:val="22"/>
        </w:rPr>
      </w:pPr>
    </w:p>
    <w:p w14:paraId="21577845" w14:textId="77777777" w:rsidR="00610499" w:rsidRPr="00F10650" w:rsidRDefault="00610499" w:rsidP="00BE7E2C">
      <w:pPr>
        <w:tabs>
          <w:tab w:val="left" w:pos="274"/>
          <w:tab w:val="left" w:pos="806"/>
          <w:tab w:val="left" w:pos="1354"/>
          <w:tab w:val="left" w:pos="1440"/>
          <w:tab w:val="left" w:pos="2074"/>
          <w:tab w:val="left" w:pos="2707"/>
          <w:tab w:val="left" w:pos="3240"/>
          <w:tab w:val="left" w:pos="3874"/>
          <w:tab w:val="left" w:pos="4507"/>
          <w:tab w:val="left" w:pos="5040"/>
          <w:tab w:val="left" w:pos="6307"/>
          <w:tab w:val="left" w:pos="7474"/>
          <w:tab w:val="left" w:pos="8107"/>
          <w:tab w:val="left" w:pos="8726"/>
        </w:tabs>
        <w:rPr>
          <w:rFonts w:ascii="Arial" w:hAnsi="Arial" w:cs="Arial"/>
          <w:sz w:val="22"/>
          <w:szCs w:val="22"/>
        </w:rPr>
      </w:pPr>
      <w:r w:rsidRPr="00F10650">
        <w:rPr>
          <w:rFonts w:ascii="Arial" w:hAnsi="Arial" w:cs="Arial"/>
          <w:sz w:val="22"/>
          <w:szCs w:val="22"/>
        </w:rPr>
        <w:t>01.04 To determine that the implementation of the quality assurance program related to</w:t>
      </w:r>
      <w:r>
        <w:rPr>
          <w:rFonts w:ascii="Arial" w:hAnsi="Arial" w:cs="Arial"/>
          <w:sz w:val="22"/>
          <w:szCs w:val="22"/>
        </w:rPr>
        <w:t xml:space="preserve"> work activities associated with mechanical components </w:t>
      </w:r>
      <w:r w:rsidRPr="00F10650">
        <w:rPr>
          <w:rFonts w:ascii="Arial" w:hAnsi="Arial" w:cs="Arial"/>
          <w:sz w:val="22"/>
          <w:szCs w:val="22"/>
        </w:rPr>
        <w:t xml:space="preserve">is effective and to verify that deviations from requirements </w:t>
      </w:r>
      <w:r>
        <w:rPr>
          <w:rFonts w:ascii="Arial" w:hAnsi="Arial" w:cs="Arial"/>
          <w:sz w:val="22"/>
          <w:szCs w:val="22"/>
        </w:rPr>
        <w:t>are</w:t>
      </w:r>
      <w:r w:rsidRPr="00F10650">
        <w:rPr>
          <w:rFonts w:ascii="Arial" w:hAnsi="Arial" w:cs="Arial"/>
          <w:sz w:val="22"/>
          <w:szCs w:val="22"/>
        </w:rPr>
        <w:t xml:space="preserve"> appropriately resolved.</w:t>
      </w:r>
    </w:p>
    <w:p w14:paraId="3EE85638" w14:textId="77777777" w:rsidR="00921262" w:rsidRDefault="00921262" w:rsidP="00BE7E2C">
      <w:pPr>
        <w:rPr>
          <w:rFonts w:ascii="Arial" w:hAnsi="Arial" w:cs="Arial"/>
          <w:sz w:val="22"/>
          <w:szCs w:val="22"/>
        </w:rPr>
      </w:pPr>
    </w:p>
    <w:p w14:paraId="724074FD" w14:textId="77777777" w:rsidR="00921262" w:rsidRDefault="00921262" w:rsidP="00BE7E2C">
      <w:pPr>
        <w:rPr>
          <w:rFonts w:ascii="Arial" w:hAnsi="Arial" w:cs="Arial"/>
          <w:sz w:val="22"/>
          <w:szCs w:val="22"/>
        </w:rPr>
      </w:pPr>
    </w:p>
    <w:p w14:paraId="21577847" w14:textId="3CE6A1D4" w:rsidR="00610499" w:rsidRPr="00F10650" w:rsidRDefault="009D27CE" w:rsidP="00BE7E2C">
      <w:pPr>
        <w:rPr>
          <w:rFonts w:ascii="Arial" w:hAnsi="Arial" w:cs="Arial"/>
          <w:sz w:val="22"/>
          <w:szCs w:val="22"/>
        </w:rPr>
      </w:pPr>
      <w:r>
        <w:rPr>
          <w:rFonts w:ascii="Arial" w:hAnsi="Arial" w:cs="Arial"/>
          <w:sz w:val="22"/>
          <w:szCs w:val="22"/>
        </w:rPr>
        <w:t>69020</w:t>
      </w:r>
      <w:proofErr w:type="gramStart"/>
      <w:r w:rsidR="00610499" w:rsidRPr="00F10650">
        <w:rPr>
          <w:rFonts w:ascii="Arial" w:hAnsi="Arial" w:cs="Arial"/>
          <w:sz w:val="22"/>
          <w:szCs w:val="22"/>
        </w:rPr>
        <w:t>.A</w:t>
      </w:r>
      <w:r w:rsidR="00485FFC">
        <w:rPr>
          <w:rFonts w:ascii="Arial" w:hAnsi="Arial" w:cs="Arial"/>
          <w:sz w:val="22"/>
          <w:szCs w:val="22"/>
        </w:rPr>
        <w:t>6</w:t>
      </w:r>
      <w:proofErr w:type="gramEnd"/>
      <w:r w:rsidR="00610499" w:rsidRPr="00F10650">
        <w:rPr>
          <w:rFonts w:ascii="Arial" w:hAnsi="Arial" w:cs="Arial"/>
          <w:sz w:val="22"/>
          <w:szCs w:val="22"/>
        </w:rPr>
        <w:t>-0</w:t>
      </w:r>
      <w:r w:rsidR="00610499">
        <w:rPr>
          <w:rFonts w:ascii="Arial" w:hAnsi="Arial" w:cs="Arial"/>
          <w:sz w:val="22"/>
          <w:szCs w:val="22"/>
        </w:rPr>
        <w:t>2</w:t>
      </w:r>
      <w:r w:rsidR="00610499" w:rsidRPr="00F10650">
        <w:rPr>
          <w:rFonts w:ascii="Arial" w:hAnsi="Arial" w:cs="Arial"/>
          <w:sz w:val="22"/>
          <w:szCs w:val="22"/>
        </w:rPr>
        <w:t xml:space="preserve"> INSPECTION REQUIREMENTS AND GUIDANCE</w:t>
      </w:r>
    </w:p>
    <w:p w14:paraId="21577848" w14:textId="77777777" w:rsidR="00610499" w:rsidRPr="00F10650" w:rsidRDefault="00610499" w:rsidP="00BE7E2C">
      <w:pPr>
        <w:rPr>
          <w:rFonts w:ascii="Arial" w:hAnsi="Arial" w:cs="Arial"/>
          <w:sz w:val="22"/>
          <w:szCs w:val="22"/>
        </w:rPr>
      </w:pPr>
    </w:p>
    <w:p w14:paraId="21577849" w14:textId="6D98F55D" w:rsidR="00610499" w:rsidRPr="00F10650" w:rsidRDefault="00610499"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630" w:hanging="630"/>
        <w:rPr>
          <w:rFonts w:ascii="Arial" w:hAnsi="Arial" w:cs="Arial"/>
          <w:sz w:val="22"/>
          <w:szCs w:val="22"/>
        </w:rPr>
      </w:pPr>
      <w:r w:rsidRPr="00F10650">
        <w:rPr>
          <w:rFonts w:ascii="Arial" w:hAnsi="Arial" w:cs="Arial"/>
          <w:sz w:val="22"/>
          <w:szCs w:val="22"/>
        </w:rPr>
        <w:t xml:space="preserve">02.01 </w:t>
      </w:r>
      <w:r w:rsidRPr="00B652AD">
        <w:rPr>
          <w:rFonts w:ascii="Arial" w:hAnsi="Arial" w:cs="Arial"/>
          <w:sz w:val="22"/>
          <w:szCs w:val="22"/>
        </w:rPr>
        <w:t>Preparation:</w:t>
      </w:r>
      <w:r w:rsidRPr="00F10650">
        <w:rPr>
          <w:rFonts w:ascii="Arial" w:hAnsi="Arial" w:cs="Arial"/>
          <w:sz w:val="22"/>
          <w:szCs w:val="22"/>
        </w:rPr>
        <w:t xml:space="preserve">  Inspectors should review the facility description in the safety analysis report</w:t>
      </w:r>
      <w:r>
        <w:rPr>
          <w:rFonts w:ascii="Arial" w:hAnsi="Arial" w:cs="Arial"/>
          <w:sz w:val="22"/>
          <w:szCs w:val="22"/>
        </w:rPr>
        <w:t xml:space="preserve"> (SAR)</w:t>
      </w:r>
      <w:r w:rsidRPr="00F10650">
        <w:rPr>
          <w:rFonts w:ascii="Arial" w:hAnsi="Arial" w:cs="Arial"/>
          <w:sz w:val="22"/>
          <w:szCs w:val="22"/>
        </w:rPr>
        <w:t xml:space="preserve"> and be familiar with the </w:t>
      </w:r>
      <w:r w:rsidR="003867E5">
        <w:rPr>
          <w:rFonts w:ascii="Arial" w:hAnsi="Arial" w:cs="Arial"/>
          <w:sz w:val="22"/>
          <w:szCs w:val="22"/>
        </w:rPr>
        <w:t xml:space="preserve">safety-related </w:t>
      </w:r>
      <w:r w:rsidR="00485FFC">
        <w:rPr>
          <w:rFonts w:ascii="Arial" w:hAnsi="Arial" w:cs="Arial"/>
          <w:sz w:val="22"/>
          <w:szCs w:val="22"/>
        </w:rPr>
        <w:t>mechanical components</w:t>
      </w:r>
      <w:r w:rsidRPr="00F10650">
        <w:rPr>
          <w:rFonts w:ascii="Arial" w:hAnsi="Arial" w:cs="Arial"/>
          <w:sz w:val="22"/>
          <w:szCs w:val="22"/>
        </w:rPr>
        <w:t xml:space="preserve"> being constructed at the site.  Inspectors should also be familiar with the licensee’s Q</w:t>
      </w:r>
      <w:r>
        <w:rPr>
          <w:rFonts w:ascii="Arial" w:hAnsi="Arial" w:cs="Arial"/>
          <w:sz w:val="22"/>
          <w:szCs w:val="22"/>
        </w:rPr>
        <w:t xml:space="preserve">uality </w:t>
      </w:r>
      <w:r w:rsidRPr="00F10650">
        <w:rPr>
          <w:rFonts w:ascii="Arial" w:hAnsi="Arial" w:cs="Arial"/>
          <w:sz w:val="22"/>
          <w:szCs w:val="22"/>
        </w:rPr>
        <w:t>A</w:t>
      </w:r>
      <w:r>
        <w:rPr>
          <w:rFonts w:ascii="Arial" w:hAnsi="Arial" w:cs="Arial"/>
          <w:sz w:val="22"/>
          <w:szCs w:val="22"/>
        </w:rPr>
        <w:t>ssurance</w:t>
      </w:r>
      <w:r w:rsidRPr="00F10650">
        <w:rPr>
          <w:rFonts w:ascii="Arial" w:hAnsi="Arial" w:cs="Arial"/>
          <w:sz w:val="22"/>
          <w:szCs w:val="22"/>
        </w:rPr>
        <w:t xml:space="preserve"> </w:t>
      </w:r>
      <w:r>
        <w:rPr>
          <w:rFonts w:ascii="Arial" w:hAnsi="Arial" w:cs="Arial"/>
          <w:sz w:val="22"/>
          <w:szCs w:val="22"/>
        </w:rPr>
        <w:t>P</w:t>
      </w:r>
      <w:r w:rsidRPr="00F10650">
        <w:rPr>
          <w:rFonts w:ascii="Arial" w:hAnsi="Arial" w:cs="Arial"/>
          <w:sz w:val="22"/>
          <w:szCs w:val="22"/>
        </w:rPr>
        <w:t xml:space="preserve">rogram </w:t>
      </w:r>
      <w:r>
        <w:rPr>
          <w:rFonts w:ascii="Arial" w:hAnsi="Arial" w:cs="Arial"/>
          <w:sz w:val="22"/>
          <w:szCs w:val="22"/>
        </w:rPr>
        <w:t xml:space="preserve">(QAP) </w:t>
      </w:r>
      <w:r w:rsidRPr="00F10650">
        <w:rPr>
          <w:rFonts w:ascii="Arial" w:hAnsi="Arial" w:cs="Arial"/>
          <w:sz w:val="22"/>
          <w:szCs w:val="22"/>
        </w:rPr>
        <w:t>and the basis for the QA</w:t>
      </w:r>
      <w:r>
        <w:rPr>
          <w:rFonts w:ascii="Arial" w:hAnsi="Arial" w:cs="Arial"/>
          <w:sz w:val="22"/>
          <w:szCs w:val="22"/>
        </w:rPr>
        <w:t>P</w:t>
      </w:r>
      <w:r w:rsidRPr="00F10650">
        <w:rPr>
          <w:rFonts w:ascii="Arial" w:hAnsi="Arial" w:cs="Arial"/>
          <w:sz w:val="22"/>
          <w:szCs w:val="22"/>
        </w:rPr>
        <w:t xml:space="preserve"> (</w:t>
      </w:r>
      <w:r w:rsidR="001D777B">
        <w:rPr>
          <w:rFonts w:ascii="Arial" w:hAnsi="Arial" w:cs="Arial"/>
          <w:sz w:val="22"/>
          <w:szCs w:val="22"/>
        </w:rPr>
        <w:t>NPUF</w:t>
      </w:r>
      <w:r w:rsidR="00CB41DE">
        <w:rPr>
          <w:rFonts w:ascii="Arial" w:hAnsi="Arial" w:cs="Arial"/>
          <w:sz w:val="22"/>
          <w:szCs w:val="22"/>
        </w:rPr>
        <w:t xml:space="preserve"> </w:t>
      </w:r>
      <w:r w:rsidRPr="00F10650">
        <w:rPr>
          <w:rFonts w:ascii="Arial" w:hAnsi="Arial" w:cs="Arial"/>
          <w:sz w:val="22"/>
          <w:szCs w:val="22"/>
        </w:rPr>
        <w:t>licensee</w:t>
      </w:r>
      <w:r w:rsidR="00CB41DE">
        <w:rPr>
          <w:rFonts w:ascii="Arial" w:hAnsi="Arial" w:cs="Arial"/>
          <w:sz w:val="22"/>
          <w:szCs w:val="22"/>
        </w:rPr>
        <w:t xml:space="preserve">s are expected to </w:t>
      </w:r>
      <w:r w:rsidRPr="00F10650">
        <w:rPr>
          <w:rFonts w:ascii="Arial" w:hAnsi="Arial" w:cs="Arial"/>
          <w:sz w:val="22"/>
          <w:szCs w:val="22"/>
        </w:rPr>
        <w:t>commit to the QA</w:t>
      </w:r>
      <w:r>
        <w:rPr>
          <w:rFonts w:ascii="Arial" w:hAnsi="Arial" w:cs="Arial"/>
          <w:sz w:val="22"/>
          <w:szCs w:val="22"/>
        </w:rPr>
        <w:t xml:space="preserve">P </w:t>
      </w:r>
      <w:r w:rsidRPr="00F10650">
        <w:rPr>
          <w:rFonts w:ascii="Arial" w:hAnsi="Arial" w:cs="Arial"/>
          <w:sz w:val="22"/>
          <w:szCs w:val="22"/>
        </w:rPr>
        <w:t>requirements of ANS/ANSI 15.8, “Quality Assurance Program Requirements for Research Reactors”</w:t>
      </w:r>
      <w:r w:rsidR="00CB41DE">
        <w:rPr>
          <w:rFonts w:ascii="Arial" w:hAnsi="Arial" w:cs="Arial"/>
          <w:sz w:val="22"/>
          <w:szCs w:val="22"/>
        </w:rPr>
        <w:t>)</w:t>
      </w:r>
      <w:r>
        <w:rPr>
          <w:rFonts w:ascii="Arial" w:hAnsi="Arial" w:cs="Arial"/>
          <w:sz w:val="22"/>
          <w:szCs w:val="22"/>
        </w:rPr>
        <w:t>.</w:t>
      </w:r>
      <w:r w:rsidRPr="00F10650">
        <w:rPr>
          <w:rFonts w:ascii="Arial" w:hAnsi="Arial" w:cs="Arial"/>
          <w:sz w:val="22"/>
          <w:szCs w:val="22"/>
        </w:rPr>
        <w:t xml:space="preserve">  It is not the objective of this IP to verify the adequacy of the licensee’s QA</w:t>
      </w:r>
      <w:r>
        <w:rPr>
          <w:rFonts w:ascii="Arial" w:hAnsi="Arial" w:cs="Arial"/>
          <w:sz w:val="22"/>
          <w:szCs w:val="22"/>
        </w:rPr>
        <w:t>P</w:t>
      </w:r>
      <w:r w:rsidRPr="00F10650">
        <w:rPr>
          <w:rFonts w:ascii="Arial" w:hAnsi="Arial" w:cs="Arial"/>
          <w:sz w:val="22"/>
          <w:szCs w:val="22"/>
        </w:rPr>
        <w:t>, but inspectors should be prepared to identify potential weaknesses in the licensee’s QA</w:t>
      </w:r>
      <w:r>
        <w:rPr>
          <w:rFonts w:ascii="Arial" w:hAnsi="Arial" w:cs="Arial"/>
          <w:sz w:val="22"/>
          <w:szCs w:val="22"/>
        </w:rPr>
        <w:t>P</w:t>
      </w:r>
      <w:r w:rsidRPr="00F10650">
        <w:rPr>
          <w:rFonts w:ascii="Arial" w:hAnsi="Arial" w:cs="Arial"/>
          <w:sz w:val="22"/>
          <w:szCs w:val="22"/>
        </w:rPr>
        <w:t xml:space="preserve"> for future inspections.  Inspectors should </w:t>
      </w:r>
      <w:r>
        <w:rPr>
          <w:rFonts w:ascii="Arial" w:hAnsi="Arial" w:cs="Arial"/>
          <w:sz w:val="22"/>
          <w:szCs w:val="22"/>
        </w:rPr>
        <w:t xml:space="preserve">complete this appendix by inspecting the attributes listed in this appendix for </w:t>
      </w:r>
      <w:r w:rsidR="00F602FA">
        <w:rPr>
          <w:rFonts w:ascii="Arial" w:hAnsi="Arial" w:cs="Arial"/>
          <w:sz w:val="22"/>
          <w:szCs w:val="22"/>
        </w:rPr>
        <w:t>mechanical components</w:t>
      </w:r>
      <w:r>
        <w:rPr>
          <w:rFonts w:ascii="Arial" w:hAnsi="Arial" w:cs="Arial"/>
          <w:sz w:val="22"/>
          <w:szCs w:val="22"/>
        </w:rPr>
        <w:t xml:space="preserve"> work on-site at the time of the inspection.  </w:t>
      </w:r>
    </w:p>
    <w:p w14:paraId="2157784A" w14:textId="77777777" w:rsidR="00610499" w:rsidRPr="00F10650" w:rsidRDefault="00610499"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157784B" w14:textId="5F0278F9" w:rsidR="00E37A1B" w:rsidRDefault="00610499"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630"/>
        <w:rPr>
          <w:rFonts w:ascii="Arial" w:hAnsi="Arial" w:cs="Arial"/>
          <w:sz w:val="22"/>
          <w:szCs w:val="22"/>
        </w:rPr>
      </w:pPr>
      <w:r w:rsidRPr="00F10650">
        <w:rPr>
          <w:rFonts w:ascii="Arial" w:hAnsi="Arial" w:cs="Arial"/>
          <w:sz w:val="22"/>
          <w:szCs w:val="22"/>
        </w:rPr>
        <w:t xml:space="preserve">Inspectors should contact the licensee prior to the on-site inspection to determine which </w:t>
      </w:r>
      <w:r>
        <w:rPr>
          <w:rFonts w:ascii="Arial" w:hAnsi="Arial" w:cs="Arial"/>
          <w:sz w:val="22"/>
          <w:szCs w:val="22"/>
        </w:rPr>
        <w:t>work activities</w:t>
      </w:r>
      <w:r w:rsidRPr="00F10650">
        <w:rPr>
          <w:rFonts w:ascii="Arial" w:hAnsi="Arial" w:cs="Arial"/>
          <w:sz w:val="22"/>
          <w:szCs w:val="22"/>
        </w:rPr>
        <w:t xml:space="preserve"> are to be inspected.  Observation </w:t>
      </w:r>
      <w:r>
        <w:rPr>
          <w:rFonts w:ascii="Arial" w:hAnsi="Arial" w:cs="Arial"/>
          <w:sz w:val="22"/>
          <w:szCs w:val="22"/>
        </w:rPr>
        <w:t>of</w:t>
      </w:r>
      <w:r w:rsidRPr="00F10650">
        <w:rPr>
          <w:rFonts w:ascii="Arial" w:hAnsi="Arial" w:cs="Arial"/>
          <w:sz w:val="22"/>
          <w:szCs w:val="22"/>
        </w:rPr>
        <w:t xml:space="preserve"> </w:t>
      </w:r>
      <w:r>
        <w:rPr>
          <w:rFonts w:ascii="Arial" w:hAnsi="Arial" w:cs="Arial"/>
          <w:sz w:val="22"/>
          <w:szCs w:val="22"/>
        </w:rPr>
        <w:t xml:space="preserve">in-progress </w:t>
      </w:r>
      <w:r w:rsidR="00424E98">
        <w:rPr>
          <w:rFonts w:ascii="Arial" w:hAnsi="Arial" w:cs="Arial"/>
          <w:sz w:val="22"/>
          <w:szCs w:val="22"/>
        </w:rPr>
        <w:t>work</w:t>
      </w:r>
      <w:r w:rsidRPr="00F10650">
        <w:rPr>
          <w:rFonts w:ascii="Arial" w:hAnsi="Arial" w:cs="Arial"/>
          <w:sz w:val="22"/>
          <w:szCs w:val="22"/>
        </w:rPr>
        <w:t xml:space="preserve"> is desirable but not required.  If necessary, inspectors may select completed </w:t>
      </w:r>
      <w:r>
        <w:rPr>
          <w:rFonts w:ascii="Arial" w:hAnsi="Arial" w:cs="Arial"/>
          <w:sz w:val="22"/>
          <w:szCs w:val="22"/>
        </w:rPr>
        <w:t>work activities</w:t>
      </w:r>
      <w:r w:rsidRPr="00F10650">
        <w:rPr>
          <w:rFonts w:ascii="Arial" w:hAnsi="Arial" w:cs="Arial"/>
          <w:sz w:val="22"/>
          <w:szCs w:val="22"/>
        </w:rPr>
        <w:t xml:space="preserve"> for inspection.  Inspectors should not attempt to inspect all of the </w:t>
      </w:r>
      <w:r w:rsidR="00F602FA">
        <w:rPr>
          <w:rFonts w:ascii="Arial" w:hAnsi="Arial" w:cs="Arial"/>
          <w:sz w:val="22"/>
          <w:szCs w:val="22"/>
        </w:rPr>
        <w:t>mechanical components</w:t>
      </w:r>
      <w:r w:rsidRPr="00F10650">
        <w:rPr>
          <w:rFonts w:ascii="Arial" w:hAnsi="Arial" w:cs="Arial"/>
          <w:sz w:val="22"/>
          <w:szCs w:val="22"/>
        </w:rPr>
        <w:t xml:space="preserve"> on the site, but may expand the inspection if time allows, or if significant concerns with the licensee’s control of </w:t>
      </w:r>
      <w:r w:rsidR="00F602FA">
        <w:rPr>
          <w:rFonts w:ascii="Arial" w:hAnsi="Arial" w:cs="Arial"/>
          <w:sz w:val="22"/>
          <w:szCs w:val="22"/>
        </w:rPr>
        <w:t>mechanical component</w:t>
      </w:r>
      <w:r w:rsidRPr="00F10650">
        <w:rPr>
          <w:rFonts w:ascii="Arial" w:hAnsi="Arial" w:cs="Arial"/>
          <w:sz w:val="22"/>
          <w:szCs w:val="22"/>
        </w:rPr>
        <w:t xml:space="preserve"> construction arise.  Inspectors should collect licensee procedures, </w:t>
      </w:r>
      <w:r>
        <w:rPr>
          <w:rFonts w:ascii="Arial" w:hAnsi="Arial" w:cs="Arial"/>
          <w:sz w:val="22"/>
          <w:szCs w:val="22"/>
        </w:rPr>
        <w:t>construction</w:t>
      </w:r>
      <w:r w:rsidRPr="00F10650">
        <w:rPr>
          <w:rFonts w:ascii="Arial" w:hAnsi="Arial" w:cs="Arial"/>
          <w:sz w:val="22"/>
          <w:szCs w:val="22"/>
        </w:rPr>
        <w:t xml:space="preserve"> specifications, and work completion records in advance, if possi</w:t>
      </w:r>
      <w:r w:rsidR="00F13E39">
        <w:rPr>
          <w:rFonts w:ascii="Arial" w:hAnsi="Arial" w:cs="Arial"/>
          <w:sz w:val="22"/>
          <w:szCs w:val="22"/>
        </w:rPr>
        <w:t>ble.  If unable to review these</w:t>
      </w:r>
      <w:r w:rsidRPr="00F10650">
        <w:rPr>
          <w:rFonts w:ascii="Arial" w:hAnsi="Arial" w:cs="Arial"/>
          <w:sz w:val="22"/>
          <w:szCs w:val="22"/>
        </w:rPr>
        <w:t xml:space="preserve"> documents in advance of the on-site inspection, then the licensee should be notified that these documents, and any other relevant documents, should be available when the inspector(s) arrives at the site.</w:t>
      </w:r>
      <w:r w:rsidR="00E37A1B">
        <w:rPr>
          <w:rFonts w:ascii="Arial" w:hAnsi="Arial" w:cs="Arial"/>
          <w:sz w:val="22"/>
          <w:szCs w:val="22"/>
        </w:rPr>
        <w:br w:type="page"/>
      </w:r>
    </w:p>
    <w:p w14:paraId="2157784D" w14:textId="0979287A" w:rsidR="00610499" w:rsidRPr="00F10650" w:rsidRDefault="00610499" w:rsidP="00BE7E2C">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630"/>
        <w:rPr>
          <w:rFonts w:ascii="Arial" w:hAnsi="Arial" w:cs="Arial"/>
          <w:sz w:val="22"/>
          <w:szCs w:val="22"/>
        </w:rPr>
      </w:pPr>
      <w:r w:rsidRPr="00F10650">
        <w:rPr>
          <w:rFonts w:ascii="Arial" w:hAnsi="Arial" w:cs="Arial"/>
          <w:sz w:val="22"/>
          <w:szCs w:val="22"/>
        </w:rPr>
        <w:lastRenderedPageBreak/>
        <w:t xml:space="preserve">Inspectors should review the areas listed in 02.02 through </w:t>
      </w:r>
      <w:r w:rsidR="00F602FA">
        <w:rPr>
          <w:rFonts w:ascii="Arial" w:hAnsi="Arial" w:cs="Arial"/>
          <w:sz w:val="22"/>
          <w:szCs w:val="22"/>
        </w:rPr>
        <w:t>02.08</w:t>
      </w:r>
      <w:r w:rsidRPr="00F10650">
        <w:rPr>
          <w:rFonts w:ascii="Arial" w:hAnsi="Arial" w:cs="Arial"/>
          <w:sz w:val="22"/>
          <w:szCs w:val="22"/>
        </w:rPr>
        <w:t xml:space="preserve"> to the extent practical, and may use their judgment in determining which areas to concentrate on, if time is limited.  However, inspectors should gain an understanding of the licensee’s program to the extent necessary to determine if the licensee conforms to regulatory requirements.</w:t>
      </w:r>
    </w:p>
    <w:p w14:paraId="2157784E" w14:textId="77777777" w:rsidR="00831FD7" w:rsidRPr="00F10650"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4F" w14:textId="0347598E" w:rsidR="00831FD7" w:rsidRPr="00F602FA" w:rsidRDefault="00F602FA"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Pr>
          <w:rFonts w:ascii="Arial" w:hAnsi="Arial" w:cs="Arial"/>
          <w:sz w:val="22"/>
          <w:szCs w:val="22"/>
        </w:rPr>
        <w:t xml:space="preserve">02.02 </w:t>
      </w:r>
      <w:r w:rsidR="00831FD7" w:rsidRPr="00F10650">
        <w:rPr>
          <w:rFonts w:ascii="Arial" w:hAnsi="Arial" w:cs="Arial"/>
          <w:sz w:val="22"/>
          <w:szCs w:val="22"/>
        </w:rPr>
        <w:t xml:space="preserve">Review construction documentation (specifications, drawings, and work procedures) and QA procedures to determine whether they appropriately and adequately assure that specific activities associated with </w:t>
      </w:r>
      <w:r w:rsidR="00CB41DE">
        <w:rPr>
          <w:rFonts w:ascii="Arial" w:hAnsi="Arial" w:cs="Arial"/>
          <w:sz w:val="22"/>
          <w:szCs w:val="22"/>
        </w:rPr>
        <w:t>safety-related</w:t>
      </w:r>
      <w:r w:rsidR="00831FD7" w:rsidRPr="00F10650">
        <w:rPr>
          <w:rFonts w:ascii="Arial" w:hAnsi="Arial" w:cs="Arial"/>
          <w:sz w:val="22"/>
          <w:szCs w:val="22"/>
        </w:rPr>
        <w:t xml:space="preserve"> mechanical components are controlled and performed according to NRC requirements, </w:t>
      </w:r>
      <w:r>
        <w:rPr>
          <w:rFonts w:ascii="Arial" w:hAnsi="Arial" w:cs="Arial"/>
          <w:sz w:val="22"/>
          <w:szCs w:val="22"/>
        </w:rPr>
        <w:t>the licensing basis</w:t>
      </w:r>
      <w:r w:rsidR="00831FD7" w:rsidRPr="00F10650">
        <w:rPr>
          <w:rFonts w:ascii="Arial" w:hAnsi="Arial" w:cs="Arial"/>
          <w:sz w:val="22"/>
          <w:szCs w:val="22"/>
        </w:rPr>
        <w:t>, and the approved QA Plan.  In particular, ascertain whether provisions have been established to assure that:</w:t>
      </w:r>
    </w:p>
    <w:p w14:paraId="21577850" w14:textId="77777777" w:rsidR="00831FD7" w:rsidRPr="00F602FA"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51" w14:textId="77777777" w:rsidR="00831FD7" w:rsidRPr="00F602FA" w:rsidRDefault="00831FD7" w:rsidP="00BE7E2C">
      <w:pPr>
        <w:numPr>
          <w:ilvl w:val="0"/>
          <w:numId w:val="4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2FA">
        <w:rPr>
          <w:rFonts w:ascii="Arial" w:hAnsi="Arial" w:cs="Arial"/>
          <w:sz w:val="22"/>
          <w:szCs w:val="22"/>
        </w:rPr>
        <w:t>Procurement documents incorporate the technical and quality requirements in the material requisition.  This includes identification of material specifications and, if required, performance test requirements.</w:t>
      </w:r>
    </w:p>
    <w:p w14:paraId="21577852" w14:textId="77777777" w:rsidR="00831FD7" w:rsidRPr="00F602FA"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53" w14:textId="77777777" w:rsidR="00831FD7" w:rsidRPr="00F602FA" w:rsidRDefault="00831FD7" w:rsidP="00BE7E2C">
      <w:pPr>
        <w:numPr>
          <w:ilvl w:val="0"/>
          <w:numId w:val="4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2FA">
        <w:rPr>
          <w:rFonts w:ascii="Arial" w:hAnsi="Arial" w:cs="Arial"/>
          <w:sz w:val="22"/>
          <w:szCs w:val="22"/>
        </w:rPr>
        <w:t>Receipt inspections are adequate and capable of detecting damage or out</w:t>
      </w:r>
      <w:r w:rsidRPr="00F602FA">
        <w:rPr>
          <w:rFonts w:ascii="Arial" w:hAnsi="Arial" w:cs="Arial"/>
          <w:sz w:val="22"/>
          <w:szCs w:val="22"/>
        </w:rPr>
        <w:noBreakHyphen/>
        <w:t>of</w:t>
      </w:r>
      <w:r w:rsidRPr="00F602FA">
        <w:rPr>
          <w:rFonts w:ascii="Arial" w:hAnsi="Arial" w:cs="Arial"/>
          <w:sz w:val="22"/>
          <w:szCs w:val="22"/>
        </w:rPr>
        <w:noBreakHyphen/>
        <w:t>specification conditions, including adequacy of performance testing, etc.  Also, provisions are in place to prevent nonconforming equipment and materials from being installed and used.</w:t>
      </w:r>
    </w:p>
    <w:p w14:paraId="21577854" w14:textId="77777777" w:rsidR="00831FD7" w:rsidRPr="00F602FA"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55" w14:textId="77777777" w:rsidR="00831FD7" w:rsidRPr="00F602FA" w:rsidRDefault="00831FD7" w:rsidP="00BE7E2C">
      <w:pPr>
        <w:numPr>
          <w:ilvl w:val="0"/>
          <w:numId w:val="4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2FA">
        <w:rPr>
          <w:rFonts w:ascii="Arial" w:hAnsi="Arial" w:cs="Arial"/>
          <w:sz w:val="22"/>
          <w:szCs w:val="22"/>
        </w:rPr>
        <w:t>Installation, testing, and inspection activities meet applicable specifications and established procedures.</w:t>
      </w:r>
    </w:p>
    <w:p w14:paraId="21577856" w14:textId="77777777" w:rsidR="00831FD7" w:rsidRPr="00F602FA"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57" w14:textId="77777777" w:rsidR="00831FD7" w:rsidRPr="00F602FA" w:rsidRDefault="00831FD7" w:rsidP="00BE7E2C">
      <w:pPr>
        <w:numPr>
          <w:ilvl w:val="0"/>
          <w:numId w:val="4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2FA">
        <w:rPr>
          <w:rFonts w:ascii="Arial" w:hAnsi="Arial" w:cs="Arial"/>
          <w:sz w:val="22"/>
          <w:szCs w:val="22"/>
        </w:rPr>
        <w:t>Specially trained personnel are used whenever complex or unusual activities are involved.</w:t>
      </w:r>
    </w:p>
    <w:p w14:paraId="21577858" w14:textId="77777777" w:rsidR="00831FD7" w:rsidRPr="00F602FA"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59" w14:textId="77777777" w:rsidR="00831FD7" w:rsidRPr="00F602FA" w:rsidRDefault="00831FD7" w:rsidP="00BE7E2C">
      <w:pPr>
        <w:numPr>
          <w:ilvl w:val="0"/>
          <w:numId w:val="4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2FA">
        <w:rPr>
          <w:rFonts w:ascii="Arial" w:hAnsi="Arial" w:cs="Arial"/>
          <w:sz w:val="22"/>
          <w:szCs w:val="22"/>
        </w:rPr>
        <w:t>Specifications and installation procedures for motor-operated valves provide detailed information relative to the setting of torque switches, limit switches, and limit-switch bypasses.</w:t>
      </w:r>
    </w:p>
    <w:p w14:paraId="2157785A" w14:textId="77777777" w:rsidR="00831FD7" w:rsidRPr="00F602FA"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5B" w14:textId="77777777" w:rsidR="00831FD7" w:rsidRPr="00F602FA" w:rsidRDefault="00831FD7" w:rsidP="00BE7E2C">
      <w:pPr>
        <w:numPr>
          <w:ilvl w:val="0"/>
          <w:numId w:val="4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2FA">
        <w:rPr>
          <w:rFonts w:ascii="Arial" w:hAnsi="Arial" w:cs="Arial"/>
          <w:sz w:val="22"/>
          <w:szCs w:val="22"/>
        </w:rPr>
        <w:t>Post</w:t>
      </w:r>
      <w:r w:rsidRPr="00F602FA">
        <w:rPr>
          <w:rFonts w:ascii="Arial" w:hAnsi="Arial" w:cs="Arial"/>
          <w:sz w:val="22"/>
          <w:szCs w:val="22"/>
        </w:rPr>
        <w:noBreakHyphen/>
        <w:t>inspection cleaning, preservation, and inspection requirements have been established before needed.</w:t>
      </w:r>
    </w:p>
    <w:p w14:paraId="2157785C" w14:textId="77777777" w:rsidR="00831FD7" w:rsidRPr="00F602FA"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5D" w14:textId="77777777" w:rsidR="00831FD7" w:rsidRPr="00F602FA" w:rsidRDefault="00831FD7" w:rsidP="00BE7E2C">
      <w:pPr>
        <w:numPr>
          <w:ilvl w:val="0"/>
          <w:numId w:val="4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2FA">
        <w:rPr>
          <w:rFonts w:ascii="Arial" w:hAnsi="Arial" w:cs="Arial"/>
          <w:sz w:val="22"/>
          <w:szCs w:val="22"/>
        </w:rPr>
        <w:t>Record-keeping requirements are established and clearly indicate those responsible for record generation; and provisions exist for their review by appropriate management personnel.</w:t>
      </w:r>
    </w:p>
    <w:p w14:paraId="2157785E" w14:textId="77777777" w:rsidR="00831FD7" w:rsidRPr="00F602FA"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5F" w14:textId="77777777" w:rsidR="00831FD7" w:rsidRPr="00F602FA" w:rsidRDefault="00831FD7" w:rsidP="00BE7E2C">
      <w:pPr>
        <w:numPr>
          <w:ilvl w:val="0"/>
          <w:numId w:val="4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2FA">
        <w:rPr>
          <w:rFonts w:ascii="Arial" w:hAnsi="Arial" w:cs="Arial"/>
          <w:sz w:val="22"/>
          <w:szCs w:val="22"/>
        </w:rPr>
        <w:t>Design changes, including field changes, are properly reviewed and coordinated among affected design and engineering organizations.</w:t>
      </w:r>
    </w:p>
    <w:p w14:paraId="21577860" w14:textId="77777777" w:rsidR="00831FD7" w:rsidRPr="00F602FA"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61" w14:textId="2A2411D5" w:rsidR="00E37A1B"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sidRPr="00F602FA">
        <w:rPr>
          <w:rFonts w:ascii="Arial" w:hAnsi="Arial" w:cs="Arial"/>
          <w:sz w:val="22"/>
          <w:szCs w:val="22"/>
        </w:rPr>
        <w:t>02.0</w:t>
      </w:r>
      <w:r w:rsidR="00F602FA">
        <w:rPr>
          <w:rFonts w:ascii="Arial" w:hAnsi="Arial" w:cs="Arial"/>
          <w:sz w:val="22"/>
          <w:szCs w:val="22"/>
        </w:rPr>
        <w:t xml:space="preserve">3 </w:t>
      </w:r>
      <w:r w:rsidRPr="00F602FA">
        <w:rPr>
          <w:rFonts w:ascii="Arial" w:hAnsi="Arial" w:cs="Arial"/>
          <w:sz w:val="22"/>
          <w:szCs w:val="22"/>
        </w:rPr>
        <w:t xml:space="preserve">Select representative </w:t>
      </w:r>
      <w:r w:rsidR="00CB41DE">
        <w:rPr>
          <w:rFonts w:ascii="Arial" w:hAnsi="Arial" w:cs="Arial"/>
          <w:sz w:val="22"/>
          <w:szCs w:val="22"/>
        </w:rPr>
        <w:t>safety-related</w:t>
      </w:r>
      <w:r w:rsidR="00F602FA">
        <w:rPr>
          <w:rFonts w:ascii="Arial" w:hAnsi="Arial" w:cs="Arial"/>
          <w:sz w:val="22"/>
          <w:szCs w:val="22"/>
        </w:rPr>
        <w:t xml:space="preserve"> </w:t>
      </w:r>
      <w:r w:rsidRPr="00F602FA">
        <w:rPr>
          <w:rFonts w:ascii="Arial" w:hAnsi="Arial" w:cs="Arial"/>
          <w:sz w:val="22"/>
          <w:szCs w:val="22"/>
        </w:rPr>
        <w:t xml:space="preserve">mechanical </w:t>
      </w:r>
      <w:r w:rsidR="00F602FA">
        <w:rPr>
          <w:rFonts w:ascii="Arial" w:hAnsi="Arial" w:cs="Arial"/>
          <w:sz w:val="22"/>
          <w:szCs w:val="22"/>
        </w:rPr>
        <w:t xml:space="preserve">components </w:t>
      </w:r>
      <w:r w:rsidRPr="00F602FA">
        <w:rPr>
          <w:rFonts w:ascii="Arial" w:hAnsi="Arial" w:cs="Arial"/>
          <w:sz w:val="22"/>
          <w:szCs w:val="22"/>
        </w:rPr>
        <w:t xml:space="preserve">to inspect.  The sample </w:t>
      </w:r>
      <w:r w:rsidR="001D777B">
        <w:rPr>
          <w:rFonts w:ascii="Arial" w:hAnsi="Arial" w:cs="Arial"/>
          <w:sz w:val="22"/>
          <w:szCs w:val="22"/>
        </w:rPr>
        <w:t>may</w:t>
      </w:r>
      <w:r w:rsidRPr="00F602FA">
        <w:rPr>
          <w:rFonts w:ascii="Arial" w:hAnsi="Arial" w:cs="Arial"/>
          <w:sz w:val="22"/>
          <w:szCs w:val="22"/>
        </w:rPr>
        <w:t xml:space="preserve"> contain materials handling, fluid transport, </w:t>
      </w:r>
      <w:r w:rsidR="001D777B">
        <w:rPr>
          <w:rFonts w:ascii="Arial" w:hAnsi="Arial" w:cs="Arial"/>
          <w:sz w:val="22"/>
          <w:szCs w:val="22"/>
        </w:rPr>
        <w:t>or</w:t>
      </w:r>
      <w:r w:rsidRPr="00F602FA">
        <w:rPr>
          <w:rFonts w:ascii="Arial" w:hAnsi="Arial" w:cs="Arial"/>
          <w:sz w:val="22"/>
          <w:szCs w:val="22"/>
        </w:rPr>
        <w:t xml:space="preserve"> fluid systems components (including, process vessels, tanks, and enclosures).  Observe work performance, partially completed work, and/or completed work on these components, as appropriate.  Revie</w:t>
      </w:r>
      <w:r w:rsidR="00352473">
        <w:rPr>
          <w:rFonts w:ascii="Arial" w:hAnsi="Arial" w:cs="Arial"/>
          <w:sz w:val="22"/>
          <w:szCs w:val="22"/>
        </w:rPr>
        <w:t xml:space="preserve">w the pertinent quality-related </w:t>
      </w:r>
      <w:r w:rsidRPr="00F602FA">
        <w:rPr>
          <w:rFonts w:ascii="Arial" w:hAnsi="Arial" w:cs="Arial"/>
          <w:sz w:val="22"/>
          <w:szCs w:val="22"/>
        </w:rPr>
        <w:t xml:space="preserve">records </w:t>
      </w:r>
      <w:r w:rsidR="00352473">
        <w:rPr>
          <w:rFonts w:ascii="Arial" w:hAnsi="Arial" w:cs="Arial"/>
          <w:sz w:val="22"/>
          <w:szCs w:val="22"/>
        </w:rPr>
        <w:t>for</w:t>
      </w:r>
      <w:r w:rsidRPr="00F602FA">
        <w:rPr>
          <w:rFonts w:ascii="Arial" w:hAnsi="Arial" w:cs="Arial"/>
          <w:sz w:val="22"/>
          <w:szCs w:val="22"/>
        </w:rPr>
        <w:t xml:space="preserve"> the components selected, or a similar selection of components if more appropriate.  Determine whether the following activities, for each of the above selected components, meet applicable </w:t>
      </w:r>
      <w:r w:rsidR="00CB41DE">
        <w:rPr>
          <w:rFonts w:ascii="Arial" w:hAnsi="Arial" w:cs="Arial"/>
          <w:sz w:val="22"/>
          <w:szCs w:val="22"/>
        </w:rPr>
        <w:t xml:space="preserve">QAP </w:t>
      </w:r>
      <w:r w:rsidRPr="00F602FA">
        <w:rPr>
          <w:rFonts w:ascii="Arial" w:hAnsi="Arial" w:cs="Arial"/>
          <w:sz w:val="22"/>
          <w:szCs w:val="22"/>
        </w:rPr>
        <w:t>requirements:</w:t>
      </w:r>
      <w:r w:rsidR="00E37A1B">
        <w:rPr>
          <w:rFonts w:ascii="Arial" w:hAnsi="Arial" w:cs="Arial"/>
          <w:sz w:val="22"/>
          <w:szCs w:val="22"/>
        </w:rPr>
        <w:br w:type="page"/>
      </w:r>
    </w:p>
    <w:p w14:paraId="21577863" w14:textId="77777777" w:rsidR="00831FD7" w:rsidRPr="00F602FA" w:rsidRDefault="00831FD7" w:rsidP="00BE7E2C">
      <w:pPr>
        <w:numPr>
          <w:ilvl w:val="0"/>
          <w:numId w:val="4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2FA">
        <w:rPr>
          <w:rFonts w:ascii="Arial" w:hAnsi="Arial" w:cs="Arial"/>
          <w:sz w:val="22"/>
          <w:szCs w:val="22"/>
          <w:u w:val="single"/>
        </w:rPr>
        <w:lastRenderedPageBreak/>
        <w:t>Receipt Inspection</w:t>
      </w:r>
      <w:r w:rsidRPr="00F602FA">
        <w:rPr>
          <w:rFonts w:ascii="Arial" w:hAnsi="Arial" w:cs="Arial"/>
          <w:sz w:val="22"/>
          <w:szCs w:val="22"/>
        </w:rPr>
        <w:t>.</w:t>
      </w:r>
    </w:p>
    <w:p w14:paraId="21577864" w14:textId="77777777" w:rsidR="00831FD7" w:rsidRPr="00F602FA"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65" w14:textId="77777777" w:rsidR="00831FD7" w:rsidRPr="00F602FA" w:rsidRDefault="00831FD7" w:rsidP="00BE7E2C">
      <w:pPr>
        <w:numPr>
          <w:ilvl w:val="1"/>
          <w:numId w:val="4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2FA">
        <w:rPr>
          <w:rFonts w:ascii="Arial" w:hAnsi="Arial" w:cs="Arial"/>
          <w:sz w:val="22"/>
          <w:szCs w:val="22"/>
        </w:rPr>
        <w:t>Adherence to receipt inspection procedures.  Records confirm that required material characteristics, performance tests, nondestructive tests, environmental qualification tests, and other specification requirements are met.</w:t>
      </w:r>
    </w:p>
    <w:p w14:paraId="21577866" w14:textId="77777777" w:rsidR="00831FD7" w:rsidRPr="00F602FA"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67" w14:textId="77777777" w:rsidR="00831FD7" w:rsidRPr="00F602FA" w:rsidRDefault="00831FD7" w:rsidP="00BE7E2C">
      <w:pPr>
        <w:numPr>
          <w:ilvl w:val="1"/>
          <w:numId w:val="4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2FA">
        <w:rPr>
          <w:rFonts w:ascii="Arial" w:hAnsi="Arial" w:cs="Arial"/>
          <w:sz w:val="22"/>
          <w:szCs w:val="22"/>
        </w:rPr>
        <w:t>Receipt inspection and storage records indicate that, where appropriate, defective or incorrect components, parts, and materials are controlled and prevented from installation and possible use.</w:t>
      </w:r>
    </w:p>
    <w:p w14:paraId="21577868" w14:textId="77777777" w:rsidR="00831FD7" w:rsidRPr="00F602FA"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69" w14:textId="77777777" w:rsidR="00831FD7" w:rsidRPr="00F602FA" w:rsidRDefault="00831FD7" w:rsidP="00BE7E2C">
      <w:pPr>
        <w:numPr>
          <w:ilvl w:val="1"/>
          <w:numId w:val="4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2FA">
        <w:rPr>
          <w:rFonts w:ascii="Arial" w:hAnsi="Arial" w:cs="Arial"/>
          <w:sz w:val="22"/>
          <w:szCs w:val="22"/>
        </w:rPr>
        <w:t>Documentation has been prepared and maintained as required by receipt inspection and documentation storage instructions.</w:t>
      </w:r>
    </w:p>
    <w:p w14:paraId="2157786A" w14:textId="77777777" w:rsidR="00831FD7" w:rsidRPr="00F602FA"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14:paraId="2157786B" w14:textId="77777777" w:rsidR="00831FD7" w:rsidRPr="00F602FA" w:rsidRDefault="00831FD7" w:rsidP="00BE7E2C">
      <w:pPr>
        <w:numPr>
          <w:ilvl w:val="0"/>
          <w:numId w:val="4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2FA">
        <w:rPr>
          <w:rFonts w:ascii="Arial" w:hAnsi="Arial" w:cs="Arial"/>
          <w:sz w:val="22"/>
          <w:szCs w:val="22"/>
          <w:u w:val="single"/>
        </w:rPr>
        <w:t>Storage, Handling, and Protection</w:t>
      </w:r>
      <w:r w:rsidRPr="00F602FA">
        <w:rPr>
          <w:rFonts w:ascii="Arial" w:hAnsi="Arial" w:cs="Arial"/>
          <w:sz w:val="22"/>
          <w:szCs w:val="22"/>
        </w:rPr>
        <w:t>.</w:t>
      </w:r>
    </w:p>
    <w:p w14:paraId="2157786C" w14:textId="77777777" w:rsidR="00831FD7" w:rsidRPr="00F602FA"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6D" w14:textId="77777777" w:rsidR="00831FD7" w:rsidRPr="00F602FA" w:rsidRDefault="00831FD7" w:rsidP="00BE7E2C">
      <w:pPr>
        <w:numPr>
          <w:ilvl w:val="1"/>
          <w:numId w:val="4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2FA">
        <w:rPr>
          <w:rFonts w:ascii="Arial" w:hAnsi="Arial" w:cs="Arial"/>
          <w:sz w:val="22"/>
          <w:szCs w:val="22"/>
        </w:rPr>
        <w:t>Storage environment and protection of components (protective covers, caps, preservatives, desiccants, heaters, inert gas blankets, etc.) are in accordance with manufacturer</w:t>
      </w:r>
      <w:r w:rsidR="00352473">
        <w:rPr>
          <w:rFonts w:ascii="Arial" w:hAnsi="Arial" w:cs="Arial"/>
          <w:sz w:val="22"/>
          <w:szCs w:val="22"/>
        </w:rPr>
        <w:t>’</w:t>
      </w:r>
      <w:r w:rsidRPr="00F602FA">
        <w:rPr>
          <w:rFonts w:ascii="Arial" w:hAnsi="Arial" w:cs="Arial"/>
          <w:sz w:val="22"/>
          <w:szCs w:val="22"/>
        </w:rPr>
        <w:t>s instructions and/or established procedures.</w:t>
      </w:r>
    </w:p>
    <w:p w14:paraId="2157786E" w14:textId="77777777" w:rsidR="00831FD7" w:rsidRPr="00F602FA"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6F" w14:textId="77777777" w:rsidR="00831FD7" w:rsidRPr="00F602FA" w:rsidRDefault="00831FD7" w:rsidP="00BE7E2C">
      <w:pPr>
        <w:numPr>
          <w:ilvl w:val="1"/>
          <w:numId w:val="4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2FA">
        <w:rPr>
          <w:rFonts w:ascii="Arial" w:hAnsi="Arial" w:cs="Arial"/>
          <w:sz w:val="22"/>
          <w:szCs w:val="22"/>
        </w:rPr>
        <w:t>Implementation of special storage and maintenance requirements such as rotation of motors, pumps, lubrication, insulation testing (electrical), cleanliness, etc.</w:t>
      </w:r>
    </w:p>
    <w:p w14:paraId="21577870" w14:textId="77777777" w:rsidR="00831FD7" w:rsidRPr="00F602FA"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71" w14:textId="77777777" w:rsidR="00831FD7" w:rsidRPr="00F602FA" w:rsidRDefault="00831FD7" w:rsidP="00BE7E2C">
      <w:pPr>
        <w:numPr>
          <w:ilvl w:val="1"/>
          <w:numId w:val="4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2FA">
        <w:rPr>
          <w:rFonts w:ascii="Arial" w:hAnsi="Arial" w:cs="Arial"/>
          <w:sz w:val="22"/>
          <w:szCs w:val="22"/>
        </w:rPr>
        <w:t>Performance of licensee/contractor surveillance activities and documentation thereof are being accomplished at required frequency.</w:t>
      </w:r>
    </w:p>
    <w:p w14:paraId="21577872" w14:textId="77777777" w:rsidR="00831FD7" w:rsidRPr="00F602FA"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73" w14:textId="77777777" w:rsidR="00831FD7" w:rsidRPr="00F602FA" w:rsidRDefault="00831FD7" w:rsidP="00BE7E2C">
      <w:pPr>
        <w:numPr>
          <w:ilvl w:val="0"/>
          <w:numId w:val="4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2FA">
        <w:rPr>
          <w:rFonts w:ascii="Arial" w:hAnsi="Arial" w:cs="Arial"/>
          <w:sz w:val="22"/>
          <w:szCs w:val="22"/>
          <w:u w:val="single"/>
        </w:rPr>
        <w:t>Installation</w:t>
      </w:r>
      <w:r w:rsidRPr="00F602FA">
        <w:rPr>
          <w:rFonts w:ascii="Arial" w:hAnsi="Arial" w:cs="Arial"/>
          <w:sz w:val="22"/>
          <w:szCs w:val="22"/>
        </w:rPr>
        <w:t>.</w:t>
      </w:r>
    </w:p>
    <w:p w14:paraId="21577874" w14:textId="77777777" w:rsidR="00831FD7" w:rsidRPr="00F602FA"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75" w14:textId="77777777" w:rsidR="00831FD7" w:rsidRPr="00F602FA" w:rsidRDefault="00831FD7" w:rsidP="00BE7E2C">
      <w:pPr>
        <w:numPr>
          <w:ilvl w:val="1"/>
          <w:numId w:val="4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2FA">
        <w:rPr>
          <w:rFonts w:ascii="Arial" w:hAnsi="Arial" w:cs="Arial"/>
          <w:sz w:val="22"/>
          <w:szCs w:val="22"/>
        </w:rPr>
        <w:t>Installation requirements such as proper location, placement, orientation, alignment, mounting (</w:t>
      </w:r>
      <w:r w:rsidR="00352473" w:rsidRPr="00F602FA">
        <w:rPr>
          <w:rFonts w:ascii="Arial" w:hAnsi="Arial" w:cs="Arial"/>
          <w:sz w:val="22"/>
          <w:szCs w:val="22"/>
        </w:rPr>
        <w:t>torqueing</w:t>
      </w:r>
      <w:r w:rsidRPr="00F602FA">
        <w:rPr>
          <w:rFonts w:ascii="Arial" w:hAnsi="Arial" w:cs="Arial"/>
          <w:sz w:val="22"/>
          <w:szCs w:val="22"/>
        </w:rPr>
        <w:t xml:space="preserve"> of bolts and expansion anchors), flow direction, tolerances, and expansion clearance are met.</w:t>
      </w:r>
    </w:p>
    <w:p w14:paraId="21577876" w14:textId="77777777" w:rsidR="00831FD7" w:rsidRPr="00F602FA"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77" w14:textId="77777777" w:rsidR="00831FD7" w:rsidRPr="00F602FA" w:rsidRDefault="00831FD7" w:rsidP="00BE7E2C">
      <w:pPr>
        <w:numPr>
          <w:ilvl w:val="1"/>
          <w:numId w:val="4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2FA">
        <w:rPr>
          <w:rFonts w:ascii="Arial" w:hAnsi="Arial" w:cs="Arial"/>
          <w:sz w:val="22"/>
          <w:szCs w:val="22"/>
        </w:rPr>
        <w:t>Precautions to prevent damage during placement/mounting are adhered to, where appropriate.</w:t>
      </w:r>
    </w:p>
    <w:p w14:paraId="21577878" w14:textId="77777777" w:rsidR="00831FD7" w:rsidRPr="00F602FA"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79" w14:textId="77777777" w:rsidR="00831FD7" w:rsidRPr="00F602FA" w:rsidRDefault="00831FD7" w:rsidP="00BE7E2C">
      <w:pPr>
        <w:numPr>
          <w:ilvl w:val="1"/>
          <w:numId w:val="4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2FA">
        <w:rPr>
          <w:rFonts w:ascii="Arial" w:hAnsi="Arial" w:cs="Arial"/>
          <w:sz w:val="22"/>
          <w:szCs w:val="22"/>
        </w:rPr>
        <w:t>Availability and usage of specially trained personnel and equipment where required to meet component manufacturer</w:t>
      </w:r>
      <w:r w:rsidRPr="00F602FA">
        <w:rPr>
          <w:rFonts w:ascii="Arial" w:hAnsi="Arial" w:cs="Arial"/>
          <w:sz w:val="22"/>
          <w:szCs w:val="22"/>
        </w:rPr>
        <w:sym w:font="WP TypographicSymbols" w:char="003D"/>
      </w:r>
      <w:r w:rsidRPr="00F602FA">
        <w:rPr>
          <w:rFonts w:ascii="Arial" w:hAnsi="Arial" w:cs="Arial"/>
          <w:sz w:val="22"/>
          <w:szCs w:val="22"/>
        </w:rPr>
        <w:t>s instructions.</w:t>
      </w:r>
    </w:p>
    <w:p w14:paraId="2157787A" w14:textId="77777777" w:rsidR="00831FD7" w:rsidRPr="00F602FA"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7B" w14:textId="77777777" w:rsidR="00831FD7" w:rsidRPr="00F602FA" w:rsidRDefault="00831FD7" w:rsidP="00BE7E2C">
      <w:pPr>
        <w:numPr>
          <w:ilvl w:val="1"/>
          <w:numId w:val="4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2FA">
        <w:rPr>
          <w:rFonts w:ascii="Arial" w:hAnsi="Arial" w:cs="Arial"/>
          <w:sz w:val="22"/>
          <w:szCs w:val="22"/>
        </w:rPr>
        <w:t>Torque switches, limit switches, and bypass switches on valves have been properly installed, adjusted and checked out, in accordance with established instructions and procedures.  Integrated system checks could be a potential focus of inspection.</w:t>
      </w:r>
    </w:p>
    <w:p w14:paraId="2157787C" w14:textId="77777777" w:rsidR="00831FD7" w:rsidRPr="00F602FA"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7D" w14:textId="77777777" w:rsidR="00831FD7" w:rsidRPr="00F602FA" w:rsidRDefault="00831FD7" w:rsidP="00BE7E2C">
      <w:pPr>
        <w:numPr>
          <w:ilvl w:val="1"/>
          <w:numId w:val="4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2FA">
        <w:rPr>
          <w:rFonts w:ascii="Arial" w:hAnsi="Arial" w:cs="Arial"/>
          <w:sz w:val="22"/>
          <w:szCs w:val="22"/>
        </w:rPr>
        <w:t>Appropriate drawings and work procedures are available to installers.  Installation requirements, construction drawings, specifications, and work procedures are technically adequate and of the latest approved issue.</w:t>
      </w:r>
    </w:p>
    <w:p w14:paraId="2157787E" w14:textId="77777777" w:rsidR="00831FD7" w:rsidRPr="00F602FA"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7F" w14:textId="61AF9DD1" w:rsidR="00E37A1B" w:rsidRDefault="00831FD7" w:rsidP="00BE7E2C">
      <w:pPr>
        <w:numPr>
          <w:ilvl w:val="1"/>
          <w:numId w:val="4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2FA">
        <w:rPr>
          <w:rFonts w:ascii="Arial" w:hAnsi="Arial" w:cs="Arial"/>
          <w:sz w:val="22"/>
          <w:szCs w:val="22"/>
        </w:rPr>
        <w:t>Hold points are observed, when required.</w:t>
      </w:r>
      <w:r w:rsidR="00E37A1B">
        <w:rPr>
          <w:rFonts w:ascii="Arial" w:hAnsi="Arial" w:cs="Arial"/>
          <w:sz w:val="22"/>
          <w:szCs w:val="22"/>
        </w:rPr>
        <w:br w:type="page"/>
      </w:r>
    </w:p>
    <w:p w14:paraId="21577881" w14:textId="77777777" w:rsidR="00831FD7" w:rsidRPr="00F602FA" w:rsidRDefault="00831FD7" w:rsidP="00BE7E2C">
      <w:pPr>
        <w:numPr>
          <w:ilvl w:val="1"/>
          <w:numId w:val="4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2FA">
        <w:rPr>
          <w:rFonts w:ascii="Arial" w:hAnsi="Arial" w:cs="Arial"/>
          <w:sz w:val="22"/>
          <w:szCs w:val="22"/>
        </w:rPr>
        <w:lastRenderedPageBreak/>
        <w:t>Design changes relevant to the work being observed have been appropriately processed through required review and approval routes.</w:t>
      </w:r>
    </w:p>
    <w:p w14:paraId="21577882" w14:textId="77777777" w:rsidR="00831FD7" w:rsidRPr="00F602FA"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83" w14:textId="77777777" w:rsidR="00831FD7" w:rsidRPr="00F602FA" w:rsidRDefault="00831FD7" w:rsidP="00BE7E2C">
      <w:pPr>
        <w:numPr>
          <w:ilvl w:val="1"/>
          <w:numId w:val="4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2FA">
        <w:rPr>
          <w:rFonts w:ascii="Arial" w:hAnsi="Arial" w:cs="Arial"/>
          <w:sz w:val="22"/>
          <w:szCs w:val="22"/>
        </w:rPr>
        <w:t>Preparation and maintenance of installation and inspection records are adequate.</w:t>
      </w:r>
    </w:p>
    <w:p w14:paraId="21577884" w14:textId="77777777" w:rsidR="00831FD7" w:rsidRPr="00F602FA"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85" w14:textId="77777777" w:rsidR="00831FD7" w:rsidRPr="00F602FA" w:rsidRDefault="00831FD7" w:rsidP="00BE7E2C">
      <w:pPr>
        <w:numPr>
          <w:ilvl w:val="0"/>
          <w:numId w:val="4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2FA">
        <w:rPr>
          <w:rFonts w:ascii="Arial" w:hAnsi="Arial" w:cs="Arial"/>
          <w:sz w:val="22"/>
          <w:szCs w:val="22"/>
          <w:u w:val="single"/>
        </w:rPr>
        <w:t>Protection and Maintenance after Installation</w:t>
      </w:r>
      <w:r w:rsidRPr="00F602FA">
        <w:rPr>
          <w:rFonts w:ascii="Arial" w:hAnsi="Arial" w:cs="Arial"/>
          <w:sz w:val="22"/>
          <w:szCs w:val="22"/>
        </w:rPr>
        <w:t>.</w:t>
      </w:r>
    </w:p>
    <w:p w14:paraId="21577886" w14:textId="77777777" w:rsidR="00831FD7" w:rsidRPr="00F602FA"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87" w14:textId="77777777" w:rsidR="00831FD7" w:rsidRPr="00F602FA" w:rsidRDefault="00831FD7" w:rsidP="00BE7E2C">
      <w:pPr>
        <w:numPr>
          <w:ilvl w:val="1"/>
          <w:numId w:val="4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2FA">
        <w:rPr>
          <w:rFonts w:ascii="Arial" w:hAnsi="Arial" w:cs="Arial"/>
          <w:sz w:val="22"/>
          <w:szCs w:val="22"/>
        </w:rPr>
        <w:t>Inspection activities, including scope and frequency, are being performed according to instructions.</w:t>
      </w:r>
    </w:p>
    <w:p w14:paraId="21577888" w14:textId="77777777" w:rsidR="00831FD7" w:rsidRPr="00F602FA"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89" w14:textId="77777777" w:rsidR="00831FD7" w:rsidRPr="00F602FA" w:rsidRDefault="00831FD7" w:rsidP="00BE7E2C">
      <w:pPr>
        <w:numPr>
          <w:ilvl w:val="1"/>
          <w:numId w:val="4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2FA">
        <w:rPr>
          <w:rFonts w:ascii="Arial" w:hAnsi="Arial" w:cs="Arial"/>
          <w:sz w:val="22"/>
          <w:szCs w:val="22"/>
        </w:rPr>
        <w:t>Protection provided as required, including protection against adverse temperature, humidity, flooding, and foreign materials, such as dirt, dust, bottles, cans, and general debris.</w:t>
      </w:r>
    </w:p>
    <w:p w14:paraId="2157788A" w14:textId="77777777" w:rsidR="00831FD7" w:rsidRPr="00F602FA"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8B" w14:textId="77777777" w:rsidR="00831FD7" w:rsidRPr="00F602FA" w:rsidRDefault="00831FD7" w:rsidP="00BE7E2C">
      <w:pPr>
        <w:numPr>
          <w:ilvl w:val="1"/>
          <w:numId w:val="4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2FA">
        <w:rPr>
          <w:rFonts w:ascii="Arial" w:hAnsi="Arial" w:cs="Arial"/>
          <w:sz w:val="22"/>
          <w:szCs w:val="22"/>
        </w:rPr>
        <w:t>Lubrication, rotation, and electrical resistance checks are being performed, as required.</w:t>
      </w:r>
    </w:p>
    <w:p w14:paraId="2157788C" w14:textId="77777777" w:rsidR="00831FD7" w:rsidRPr="00F602FA"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8D" w14:textId="77777777" w:rsidR="00831FD7" w:rsidRPr="00F602FA" w:rsidRDefault="00831FD7" w:rsidP="00BE7E2C">
      <w:pPr>
        <w:numPr>
          <w:ilvl w:val="1"/>
          <w:numId w:val="4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2FA">
        <w:rPr>
          <w:rFonts w:ascii="Arial" w:hAnsi="Arial" w:cs="Arial"/>
          <w:sz w:val="22"/>
          <w:szCs w:val="22"/>
        </w:rPr>
        <w:t>Records are being maintained on the status of installed components.</w:t>
      </w:r>
    </w:p>
    <w:p w14:paraId="2157788E" w14:textId="77777777" w:rsidR="00831FD7" w:rsidRPr="00F602FA"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8F" w14:textId="77777777" w:rsidR="00831FD7" w:rsidRPr="00F602FA" w:rsidRDefault="00831FD7" w:rsidP="00BE7E2C">
      <w:pPr>
        <w:numPr>
          <w:ilvl w:val="1"/>
          <w:numId w:val="4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2FA">
        <w:rPr>
          <w:rFonts w:ascii="Arial" w:hAnsi="Arial" w:cs="Arial"/>
          <w:sz w:val="22"/>
          <w:szCs w:val="22"/>
        </w:rPr>
        <w:t>Appropriate stamps, tags, markings, etc., are in use to prevent oversight of required inspections, completion of tests, acceptance, and the prevention of inadvertent operation.</w:t>
      </w:r>
    </w:p>
    <w:p w14:paraId="21577890" w14:textId="77777777" w:rsidR="00831FD7" w:rsidRPr="00F602FA"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91" w14:textId="7F7346AB" w:rsidR="00831FD7" w:rsidRPr="00F602FA"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sidRPr="00F602FA">
        <w:rPr>
          <w:rFonts w:ascii="Arial" w:hAnsi="Arial" w:cs="Arial"/>
          <w:sz w:val="22"/>
          <w:szCs w:val="22"/>
        </w:rPr>
        <w:t>02.0</w:t>
      </w:r>
      <w:r w:rsidR="00F602FA">
        <w:rPr>
          <w:rFonts w:ascii="Arial" w:hAnsi="Arial" w:cs="Arial"/>
          <w:sz w:val="22"/>
          <w:szCs w:val="22"/>
        </w:rPr>
        <w:t>4</w:t>
      </w:r>
      <w:r w:rsidR="00352473">
        <w:rPr>
          <w:rFonts w:ascii="Arial" w:hAnsi="Arial" w:cs="Arial"/>
          <w:sz w:val="22"/>
          <w:szCs w:val="22"/>
        </w:rPr>
        <w:t xml:space="preserve"> </w:t>
      </w:r>
      <w:r w:rsidRPr="00F602FA">
        <w:rPr>
          <w:rFonts w:ascii="Arial" w:hAnsi="Arial" w:cs="Arial"/>
          <w:sz w:val="22"/>
          <w:szCs w:val="22"/>
        </w:rPr>
        <w:t xml:space="preserve">Select </w:t>
      </w:r>
      <w:r w:rsidR="008F49C1">
        <w:rPr>
          <w:rFonts w:ascii="Arial" w:hAnsi="Arial" w:cs="Arial"/>
          <w:sz w:val="22"/>
          <w:szCs w:val="22"/>
        </w:rPr>
        <w:t>representative</w:t>
      </w:r>
      <w:r w:rsidRPr="00F602FA">
        <w:rPr>
          <w:rFonts w:ascii="Arial" w:hAnsi="Arial" w:cs="Arial"/>
          <w:sz w:val="22"/>
          <w:szCs w:val="22"/>
        </w:rPr>
        <w:t xml:space="preserve"> as</w:t>
      </w:r>
      <w:r w:rsidRPr="00F602FA">
        <w:rPr>
          <w:rFonts w:ascii="Arial" w:hAnsi="Arial" w:cs="Arial"/>
          <w:sz w:val="22"/>
          <w:szCs w:val="22"/>
        </w:rPr>
        <w:noBreakHyphen/>
        <w:t>built/final design system drawings and compare portions of these drawings with the actual installation.  Discrepancies observed may be caused by in</w:t>
      </w:r>
      <w:r w:rsidRPr="00F602FA">
        <w:rPr>
          <w:rFonts w:ascii="Arial" w:hAnsi="Arial" w:cs="Arial"/>
          <w:sz w:val="22"/>
          <w:szCs w:val="22"/>
        </w:rPr>
        <w:noBreakHyphen/>
        <w:t>process changes, such as those initiated by the design organization, or those initiated in the field.  If in</w:t>
      </w:r>
      <w:r w:rsidRPr="00F602FA">
        <w:rPr>
          <w:rFonts w:ascii="Arial" w:hAnsi="Arial" w:cs="Arial"/>
          <w:sz w:val="22"/>
          <w:szCs w:val="22"/>
        </w:rPr>
        <w:noBreakHyphen/>
        <w:t>process changes are involved, determine whether the licensee has properly controlled and documented these changes on a current base or engineering review, approval, and subsequent incorporation in final as</w:t>
      </w:r>
      <w:r w:rsidRPr="00F602FA">
        <w:rPr>
          <w:rFonts w:ascii="Arial" w:hAnsi="Arial" w:cs="Arial"/>
          <w:sz w:val="22"/>
          <w:szCs w:val="22"/>
        </w:rPr>
        <w:noBreakHyphen/>
        <w:t>built drawings.</w:t>
      </w:r>
    </w:p>
    <w:p w14:paraId="21577892" w14:textId="77777777" w:rsidR="00831FD7" w:rsidRPr="00F602FA"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p>
    <w:p w14:paraId="21577893" w14:textId="1CDCDD85" w:rsidR="00831FD7" w:rsidRPr="00F602FA"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sidRPr="00F602FA">
        <w:rPr>
          <w:rFonts w:ascii="Arial" w:hAnsi="Arial" w:cs="Arial"/>
          <w:sz w:val="22"/>
          <w:szCs w:val="22"/>
        </w:rPr>
        <w:t>02.0</w:t>
      </w:r>
      <w:r w:rsidR="00F602FA">
        <w:rPr>
          <w:rFonts w:ascii="Arial" w:hAnsi="Arial" w:cs="Arial"/>
          <w:sz w:val="22"/>
          <w:szCs w:val="22"/>
        </w:rPr>
        <w:t>5</w:t>
      </w:r>
      <w:r w:rsidR="00352473">
        <w:rPr>
          <w:rFonts w:ascii="Arial" w:hAnsi="Arial" w:cs="Arial"/>
          <w:sz w:val="22"/>
          <w:szCs w:val="22"/>
        </w:rPr>
        <w:t xml:space="preserve"> </w:t>
      </w:r>
      <w:r w:rsidRPr="00F602FA">
        <w:rPr>
          <w:rFonts w:ascii="Arial" w:hAnsi="Arial" w:cs="Arial"/>
          <w:sz w:val="22"/>
          <w:szCs w:val="22"/>
        </w:rPr>
        <w:t xml:space="preserve">Select </w:t>
      </w:r>
      <w:r w:rsidR="008F49C1">
        <w:rPr>
          <w:rFonts w:ascii="Arial" w:hAnsi="Arial" w:cs="Arial"/>
          <w:sz w:val="22"/>
          <w:szCs w:val="22"/>
        </w:rPr>
        <w:t>one or more</w:t>
      </w:r>
      <w:r w:rsidRPr="00F602FA">
        <w:rPr>
          <w:rFonts w:ascii="Arial" w:hAnsi="Arial" w:cs="Arial"/>
          <w:sz w:val="22"/>
          <w:szCs w:val="22"/>
        </w:rPr>
        <w:t xml:space="preserve"> </w:t>
      </w:r>
      <w:r w:rsidR="008F49C1">
        <w:rPr>
          <w:rFonts w:ascii="Arial" w:hAnsi="Arial" w:cs="Arial"/>
          <w:sz w:val="22"/>
          <w:szCs w:val="22"/>
        </w:rPr>
        <w:t>worker</w:t>
      </w:r>
      <w:r w:rsidRPr="00F602FA">
        <w:rPr>
          <w:rFonts w:ascii="Arial" w:hAnsi="Arial" w:cs="Arial"/>
          <w:sz w:val="22"/>
          <w:szCs w:val="22"/>
        </w:rPr>
        <w:t>s engaged in work activities associated with installation and inspection of mechanical components and confirm or discuss the following:</w:t>
      </w:r>
    </w:p>
    <w:p w14:paraId="21577894" w14:textId="77777777" w:rsidR="00831FD7" w:rsidRPr="00F602FA"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95" w14:textId="77777777" w:rsidR="00831FD7" w:rsidRPr="00F602FA" w:rsidRDefault="00831FD7" w:rsidP="00BE7E2C">
      <w:pPr>
        <w:numPr>
          <w:ilvl w:val="0"/>
          <w:numId w:val="4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2FA">
        <w:rPr>
          <w:rFonts w:ascii="Arial" w:hAnsi="Arial" w:cs="Arial"/>
          <w:sz w:val="22"/>
          <w:szCs w:val="22"/>
        </w:rPr>
        <w:t>Qualifications of those engaged in component installation and inspection work appear adequate and commensurate with the work in progress.</w:t>
      </w:r>
    </w:p>
    <w:p w14:paraId="21577896" w14:textId="77777777" w:rsidR="00831FD7" w:rsidRPr="00F602FA"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97" w14:textId="77777777" w:rsidR="00831FD7" w:rsidRPr="00F602FA" w:rsidRDefault="00831FD7" w:rsidP="00BE7E2C">
      <w:pPr>
        <w:numPr>
          <w:ilvl w:val="0"/>
          <w:numId w:val="4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2FA">
        <w:rPr>
          <w:rFonts w:ascii="Arial" w:hAnsi="Arial" w:cs="Arial"/>
          <w:sz w:val="22"/>
          <w:szCs w:val="22"/>
        </w:rPr>
        <w:t>Ability to perform their assigned duties and assume their assigned responsibilities.</w:t>
      </w:r>
    </w:p>
    <w:p w14:paraId="21577898" w14:textId="77777777" w:rsidR="00831FD7" w:rsidRPr="00F602FA"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99" w14:textId="77777777" w:rsidR="00831FD7" w:rsidRPr="00F602FA" w:rsidRDefault="00831FD7" w:rsidP="00BE7E2C">
      <w:pPr>
        <w:numPr>
          <w:ilvl w:val="0"/>
          <w:numId w:val="4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2FA">
        <w:rPr>
          <w:rFonts w:ascii="Arial" w:hAnsi="Arial" w:cs="Arial"/>
          <w:sz w:val="22"/>
          <w:szCs w:val="22"/>
        </w:rPr>
        <w:t>There is adequate time allocated to the QC function to study installation specifications and instructions and to perform the required component inspections.</w:t>
      </w:r>
    </w:p>
    <w:p w14:paraId="2157789A" w14:textId="77777777" w:rsidR="00831FD7" w:rsidRPr="00F602FA"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9B" w14:textId="77777777" w:rsidR="00831FD7" w:rsidRPr="00F602FA" w:rsidRDefault="00831FD7" w:rsidP="00BE7E2C">
      <w:pPr>
        <w:numPr>
          <w:ilvl w:val="0"/>
          <w:numId w:val="4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2FA">
        <w:rPr>
          <w:rFonts w:ascii="Arial" w:hAnsi="Arial" w:cs="Arial"/>
          <w:sz w:val="22"/>
          <w:szCs w:val="22"/>
        </w:rPr>
        <w:t>An appropriate level of independence exists between QA/QC and construction (i.e., organizational freedom to identify nonconforming conditions and document their existence).</w:t>
      </w:r>
    </w:p>
    <w:p w14:paraId="2157789C" w14:textId="77777777" w:rsidR="00831FD7" w:rsidRPr="00F602FA"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9D" w14:textId="5FE64C41" w:rsidR="00E37A1B" w:rsidRDefault="00831FD7" w:rsidP="00BE7E2C">
      <w:pPr>
        <w:numPr>
          <w:ilvl w:val="0"/>
          <w:numId w:val="4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2FA">
        <w:rPr>
          <w:rFonts w:ascii="Arial" w:hAnsi="Arial" w:cs="Arial"/>
          <w:sz w:val="22"/>
          <w:szCs w:val="22"/>
        </w:rPr>
        <w:t>Adequate management support for QA/QC functions.</w:t>
      </w:r>
      <w:r w:rsidR="00E37A1B">
        <w:rPr>
          <w:rFonts w:ascii="Arial" w:hAnsi="Arial" w:cs="Arial"/>
          <w:sz w:val="22"/>
          <w:szCs w:val="22"/>
        </w:rPr>
        <w:br w:type="page"/>
      </w:r>
    </w:p>
    <w:p w14:paraId="2157789F" w14:textId="68935301" w:rsidR="00831FD7" w:rsidRPr="00F602FA" w:rsidRDefault="00831FD7" w:rsidP="00BE7E2C">
      <w:pPr>
        <w:numPr>
          <w:ilvl w:val="0"/>
          <w:numId w:val="4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2FA">
        <w:rPr>
          <w:rFonts w:ascii="Arial" w:hAnsi="Arial" w:cs="Arial"/>
          <w:sz w:val="22"/>
          <w:szCs w:val="22"/>
        </w:rPr>
        <w:lastRenderedPageBreak/>
        <w:t>Effectiveness of management</w:t>
      </w:r>
      <w:r w:rsidR="008F49C1">
        <w:rPr>
          <w:rFonts w:ascii="Arial" w:hAnsi="Arial" w:cs="Arial"/>
          <w:sz w:val="22"/>
          <w:szCs w:val="22"/>
        </w:rPr>
        <w:t>’</w:t>
      </w:r>
      <w:r w:rsidRPr="00F602FA">
        <w:rPr>
          <w:rFonts w:ascii="Arial" w:hAnsi="Arial" w:cs="Arial"/>
          <w:sz w:val="22"/>
          <w:szCs w:val="22"/>
        </w:rPr>
        <w:t>s control over component installation work as may be evidenced through the performance of audits (or their arrangements to have others conduct audits) including follow-up of audit findings.</w:t>
      </w:r>
    </w:p>
    <w:p w14:paraId="5DCE0B6C" w14:textId="77777777" w:rsidR="00921262" w:rsidRPr="00F602FA" w:rsidRDefault="00921262"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A1" w14:textId="756A81A5" w:rsidR="00831FD7" w:rsidRPr="00F602FA"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sidRPr="00F602FA">
        <w:rPr>
          <w:rFonts w:ascii="Arial" w:hAnsi="Arial" w:cs="Arial"/>
          <w:sz w:val="22"/>
          <w:szCs w:val="22"/>
        </w:rPr>
        <w:t>02.0</w:t>
      </w:r>
      <w:r w:rsidR="00F602FA">
        <w:rPr>
          <w:rFonts w:ascii="Arial" w:hAnsi="Arial" w:cs="Arial"/>
          <w:sz w:val="22"/>
          <w:szCs w:val="22"/>
        </w:rPr>
        <w:t>6</w:t>
      </w:r>
      <w:r w:rsidR="00352473">
        <w:rPr>
          <w:rFonts w:ascii="Arial" w:hAnsi="Arial" w:cs="Arial"/>
          <w:sz w:val="22"/>
          <w:szCs w:val="22"/>
        </w:rPr>
        <w:t xml:space="preserve"> </w:t>
      </w:r>
      <w:r w:rsidRPr="00F602FA">
        <w:rPr>
          <w:rFonts w:ascii="Arial" w:hAnsi="Arial" w:cs="Arial"/>
          <w:sz w:val="22"/>
          <w:szCs w:val="22"/>
        </w:rPr>
        <w:t xml:space="preserve">Determine whether qualified licensee/contractor, engineering, craft, and inspection personnel, associated with </w:t>
      </w:r>
      <w:r w:rsidR="008F49C1">
        <w:rPr>
          <w:rFonts w:ascii="Arial" w:hAnsi="Arial" w:cs="Arial"/>
          <w:sz w:val="22"/>
          <w:szCs w:val="22"/>
        </w:rPr>
        <w:t>safety-related</w:t>
      </w:r>
      <w:r w:rsidRPr="00F602FA">
        <w:rPr>
          <w:rFonts w:ascii="Arial" w:hAnsi="Arial" w:cs="Arial"/>
          <w:sz w:val="22"/>
          <w:szCs w:val="22"/>
        </w:rPr>
        <w:t xml:space="preserve"> component</w:t>
      </w:r>
      <w:r w:rsidR="008F49C1">
        <w:rPr>
          <w:rFonts w:ascii="Arial" w:hAnsi="Arial" w:cs="Arial"/>
          <w:sz w:val="22"/>
          <w:szCs w:val="22"/>
        </w:rPr>
        <w:t xml:space="preserve"> </w:t>
      </w:r>
      <w:r w:rsidRPr="00F602FA">
        <w:rPr>
          <w:rFonts w:ascii="Arial" w:hAnsi="Arial" w:cs="Arial"/>
          <w:sz w:val="22"/>
          <w:szCs w:val="22"/>
        </w:rPr>
        <w:t>installation work are being used, by reviewing a sampling</w:t>
      </w:r>
      <w:r w:rsidR="00352473">
        <w:rPr>
          <w:rFonts w:ascii="Arial" w:hAnsi="Arial" w:cs="Arial"/>
          <w:sz w:val="22"/>
          <w:szCs w:val="22"/>
        </w:rPr>
        <w:t xml:space="preserve"> of personnel qualification records</w:t>
      </w:r>
      <w:r w:rsidRPr="00F602FA">
        <w:rPr>
          <w:rFonts w:ascii="Arial" w:hAnsi="Arial" w:cs="Arial"/>
          <w:sz w:val="22"/>
          <w:szCs w:val="22"/>
        </w:rPr>
        <w:t xml:space="preserve">, </w:t>
      </w:r>
      <w:r w:rsidR="00352473">
        <w:rPr>
          <w:rFonts w:ascii="Arial" w:hAnsi="Arial" w:cs="Arial"/>
          <w:sz w:val="22"/>
          <w:szCs w:val="22"/>
        </w:rPr>
        <w:t>including</w:t>
      </w:r>
      <w:r w:rsidRPr="00F602FA">
        <w:rPr>
          <w:rFonts w:ascii="Arial" w:hAnsi="Arial" w:cs="Arial"/>
          <w:sz w:val="22"/>
          <w:szCs w:val="22"/>
        </w:rPr>
        <w:t xml:space="preserve"> different disciplines, as follows:</w:t>
      </w:r>
    </w:p>
    <w:p w14:paraId="215778A2" w14:textId="77777777" w:rsidR="00831FD7" w:rsidRPr="00F602FA"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A3" w14:textId="77777777" w:rsidR="00831FD7" w:rsidRPr="00F602FA" w:rsidRDefault="00831FD7" w:rsidP="00BE7E2C">
      <w:pPr>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2FA">
        <w:rPr>
          <w:rFonts w:ascii="Arial" w:hAnsi="Arial" w:cs="Arial"/>
          <w:sz w:val="22"/>
          <w:szCs w:val="22"/>
        </w:rPr>
        <w:t>Determine whet</w:t>
      </w:r>
      <w:r w:rsidR="00352473">
        <w:rPr>
          <w:rFonts w:ascii="Arial" w:hAnsi="Arial" w:cs="Arial"/>
          <w:sz w:val="22"/>
          <w:szCs w:val="22"/>
        </w:rPr>
        <w:t xml:space="preserve">her a system of personnel </w:t>
      </w:r>
      <w:r w:rsidRPr="00F602FA">
        <w:rPr>
          <w:rFonts w:ascii="Arial" w:hAnsi="Arial" w:cs="Arial"/>
          <w:sz w:val="22"/>
          <w:szCs w:val="22"/>
        </w:rPr>
        <w:t>qualification records meeting stated requirements exists and is being maintained in current status.</w:t>
      </w:r>
    </w:p>
    <w:p w14:paraId="215778A4" w14:textId="77777777" w:rsidR="00831FD7" w:rsidRPr="00F602FA"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A5" w14:textId="77777777" w:rsidR="00831FD7" w:rsidRPr="00F602FA" w:rsidRDefault="00831FD7" w:rsidP="00BE7E2C">
      <w:pPr>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2FA">
        <w:rPr>
          <w:rFonts w:ascii="Arial" w:hAnsi="Arial" w:cs="Arial"/>
          <w:sz w:val="22"/>
          <w:szCs w:val="22"/>
        </w:rPr>
        <w:t>Determine if the records are sufficient to reasonably support qualification in terms of certification, experience, proficiency, training, testing, etc., as applicable.</w:t>
      </w:r>
    </w:p>
    <w:p w14:paraId="215778A6" w14:textId="77777777" w:rsidR="00831FD7" w:rsidRPr="00F602FA"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605"/>
        <w:rPr>
          <w:rFonts w:ascii="Arial" w:hAnsi="Arial" w:cs="Arial"/>
          <w:sz w:val="22"/>
          <w:szCs w:val="22"/>
        </w:rPr>
      </w:pPr>
    </w:p>
    <w:p w14:paraId="215778A7" w14:textId="77777777" w:rsidR="00831FD7" w:rsidRPr="00F602FA" w:rsidRDefault="00831FD7" w:rsidP="00BE7E2C">
      <w:pPr>
        <w:numPr>
          <w:ilvl w:val="0"/>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2FA">
        <w:rPr>
          <w:rFonts w:ascii="Arial" w:hAnsi="Arial" w:cs="Arial"/>
          <w:sz w:val="22"/>
          <w:szCs w:val="22"/>
        </w:rPr>
        <w:t>Review the actions taken by responsible licensee/contractor organizations to independently authenticate the validity of critical qualification statements.</w:t>
      </w:r>
    </w:p>
    <w:p w14:paraId="215778A8" w14:textId="77777777" w:rsidR="00831FD7" w:rsidRPr="00F602FA"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A9" w14:textId="1839FCFC" w:rsidR="00831FD7" w:rsidRPr="00F602FA"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sidRPr="00F602FA">
        <w:rPr>
          <w:rFonts w:ascii="Arial" w:hAnsi="Arial" w:cs="Arial"/>
          <w:sz w:val="22"/>
          <w:szCs w:val="22"/>
        </w:rPr>
        <w:t>02.0</w:t>
      </w:r>
      <w:r w:rsidR="00F602FA">
        <w:rPr>
          <w:rFonts w:ascii="Arial" w:hAnsi="Arial" w:cs="Arial"/>
          <w:sz w:val="22"/>
          <w:szCs w:val="22"/>
        </w:rPr>
        <w:t>7</w:t>
      </w:r>
      <w:r w:rsidR="00352473">
        <w:rPr>
          <w:rFonts w:ascii="Arial" w:hAnsi="Arial" w:cs="Arial"/>
          <w:sz w:val="22"/>
          <w:szCs w:val="22"/>
        </w:rPr>
        <w:t xml:space="preserve"> </w:t>
      </w:r>
      <w:r w:rsidRPr="00F602FA">
        <w:rPr>
          <w:rFonts w:ascii="Arial" w:hAnsi="Arial" w:cs="Arial"/>
          <w:sz w:val="22"/>
          <w:szCs w:val="22"/>
        </w:rPr>
        <w:t xml:space="preserve">Review the licensee/contractor system for reporting and dispositioning </w:t>
      </w:r>
      <w:proofErr w:type="spellStart"/>
      <w:r w:rsidR="006F7A7A" w:rsidRPr="00F602FA">
        <w:rPr>
          <w:rFonts w:ascii="Arial" w:hAnsi="Arial" w:cs="Arial"/>
          <w:sz w:val="22"/>
          <w:szCs w:val="22"/>
        </w:rPr>
        <w:t>nonconformances</w:t>
      </w:r>
      <w:proofErr w:type="spellEnd"/>
      <w:r w:rsidRPr="00F602FA">
        <w:rPr>
          <w:rFonts w:ascii="Arial" w:hAnsi="Arial" w:cs="Arial"/>
          <w:sz w:val="22"/>
          <w:szCs w:val="22"/>
        </w:rPr>
        <w:t xml:space="preserve"> associated with the procurement, installation, and testing of </w:t>
      </w:r>
      <w:r w:rsidR="008F49C1">
        <w:rPr>
          <w:rFonts w:ascii="Arial" w:hAnsi="Arial" w:cs="Arial"/>
          <w:sz w:val="22"/>
          <w:szCs w:val="22"/>
        </w:rPr>
        <w:t>safety-related</w:t>
      </w:r>
      <w:r w:rsidRPr="00F602FA">
        <w:rPr>
          <w:rFonts w:ascii="Arial" w:hAnsi="Arial" w:cs="Arial"/>
          <w:sz w:val="22"/>
          <w:szCs w:val="22"/>
        </w:rPr>
        <w:t xml:space="preserve"> mechanical components, to determine whether:</w:t>
      </w:r>
    </w:p>
    <w:p w14:paraId="215778AA" w14:textId="77777777" w:rsidR="00831FD7" w:rsidRPr="00F602FA"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AB" w14:textId="77777777" w:rsidR="00831FD7" w:rsidRPr="00F602FA" w:rsidRDefault="00831FD7" w:rsidP="00BE7E2C">
      <w:pPr>
        <w:numPr>
          <w:ilvl w:val="0"/>
          <w:numId w:val="4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2FA">
        <w:rPr>
          <w:rFonts w:ascii="Arial" w:hAnsi="Arial" w:cs="Arial"/>
          <w:sz w:val="22"/>
          <w:szCs w:val="22"/>
        </w:rPr>
        <w:t xml:space="preserve">Records adequately document current status of nonconformance and deviations.  </w:t>
      </w:r>
    </w:p>
    <w:p w14:paraId="215778AC" w14:textId="77777777" w:rsidR="00831FD7" w:rsidRPr="00F602FA"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AD" w14:textId="77777777" w:rsidR="00831FD7" w:rsidRPr="00F602FA" w:rsidRDefault="00831FD7" w:rsidP="00BE7E2C">
      <w:pPr>
        <w:numPr>
          <w:ilvl w:val="0"/>
          <w:numId w:val="4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2FA">
        <w:rPr>
          <w:rFonts w:ascii="Arial" w:hAnsi="Arial" w:cs="Arial"/>
          <w:sz w:val="22"/>
          <w:szCs w:val="22"/>
        </w:rPr>
        <w:t>The sample of records is legible and complete, and indicates that reports are promptly reviewed by qualified personnel.</w:t>
      </w:r>
    </w:p>
    <w:p w14:paraId="215778AE" w14:textId="77777777" w:rsidR="00831FD7" w:rsidRPr="00F602FA"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AF" w14:textId="77777777" w:rsidR="00831FD7" w:rsidRPr="00F602FA" w:rsidRDefault="00831FD7" w:rsidP="00BE7E2C">
      <w:pPr>
        <w:numPr>
          <w:ilvl w:val="0"/>
          <w:numId w:val="4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2FA">
        <w:rPr>
          <w:rFonts w:ascii="Arial" w:hAnsi="Arial" w:cs="Arial"/>
          <w:sz w:val="22"/>
          <w:szCs w:val="22"/>
        </w:rPr>
        <w:t>Records are routinely being processed through established channels, for resolution of the immediate problem, as well as generic implications.</w:t>
      </w:r>
    </w:p>
    <w:p w14:paraId="215778B0" w14:textId="77777777" w:rsidR="00831FD7" w:rsidRPr="00F602FA"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B1" w14:textId="77777777" w:rsidR="00831FD7" w:rsidRPr="00F602FA" w:rsidRDefault="00831FD7" w:rsidP="00BE7E2C">
      <w:pPr>
        <w:numPr>
          <w:ilvl w:val="0"/>
          <w:numId w:val="4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2FA">
        <w:rPr>
          <w:rFonts w:ascii="Arial" w:hAnsi="Arial" w:cs="Arial"/>
          <w:sz w:val="22"/>
          <w:szCs w:val="22"/>
        </w:rPr>
        <w:t>Corrective actions are appropriate to the circumstances and are appropriately prioritized.</w:t>
      </w:r>
    </w:p>
    <w:p w14:paraId="215778B2" w14:textId="77777777" w:rsidR="00831FD7" w:rsidRPr="00F602FA"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B3" w14:textId="77777777" w:rsidR="00831FD7" w:rsidRPr="00F602FA" w:rsidRDefault="00831FD7" w:rsidP="00BE7E2C">
      <w:pPr>
        <w:numPr>
          <w:ilvl w:val="0"/>
          <w:numId w:val="4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2FA">
        <w:rPr>
          <w:rFonts w:ascii="Arial" w:hAnsi="Arial" w:cs="Arial"/>
          <w:sz w:val="22"/>
          <w:szCs w:val="22"/>
        </w:rPr>
        <w:t>Records are being properly identified and stored, and can be retrieved in a reasonable time.</w:t>
      </w:r>
    </w:p>
    <w:p w14:paraId="215778B4" w14:textId="77777777" w:rsidR="00831FD7" w:rsidRPr="00F602FA"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B5" w14:textId="77777777" w:rsidR="00831FD7" w:rsidRPr="00F602FA" w:rsidRDefault="00831FD7" w:rsidP="00BE7E2C">
      <w:pPr>
        <w:numPr>
          <w:ilvl w:val="0"/>
          <w:numId w:val="4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602FA">
        <w:rPr>
          <w:rFonts w:ascii="Arial" w:hAnsi="Arial" w:cs="Arial"/>
          <w:sz w:val="22"/>
          <w:szCs w:val="22"/>
        </w:rPr>
        <w:t>Nonconformance reports include the status of corrective actions or resolutions and actions to prevent recurrences.</w:t>
      </w:r>
    </w:p>
    <w:p w14:paraId="215778B6" w14:textId="77777777" w:rsidR="00831FD7" w:rsidRPr="00F602FA"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B7" w14:textId="5AE9F8A5" w:rsidR="00E37A1B"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sidRPr="00F602FA">
        <w:rPr>
          <w:rFonts w:ascii="Arial" w:hAnsi="Arial" w:cs="Arial"/>
          <w:sz w:val="22"/>
          <w:szCs w:val="22"/>
        </w:rPr>
        <w:t>02.0</w:t>
      </w:r>
      <w:r w:rsidR="00F602FA">
        <w:rPr>
          <w:rFonts w:ascii="Arial" w:hAnsi="Arial" w:cs="Arial"/>
          <w:sz w:val="22"/>
          <w:szCs w:val="22"/>
        </w:rPr>
        <w:t>8</w:t>
      </w:r>
      <w:r w:rsidR="00352473">
        <w:rPr>
          <w:rFonts w:ascii="Arial" w:hAnsi="Arial" w:cs="Arial"/>
          <w:sz w:val="22"/>
          <w:szCs w:val="22"/>
        </w:rPr>
        <w:t xml:space="preserve"> </w:t>
      </w:r>
      <w:r w:rsidRPr="00F602FA">
        <w:rPr>
          <w:rFonts w:ascii="Arial" w:hAnsi="Arial" w:cs="Arial"/>
          <w:sz w:val="22"/>
          <w:szCs w:val="22"/>
        </w:rPr>
        <w:t xml:space="preserve">Determine whether the licensee has an established audit program (including audit plans, procedures, and schedules) covering work and control functions in the area of </w:t>
      </w:r>
      <w:r w:rsidR="008F49C1">
        <w:rPr>
          <w:rFonts w:ascii="Arial" w:hAnsi="Arial" w:cs="Arial"/>
          <w:sz w:val="22"/>
          <w:szCs w:val="22"/>
        </w:rPr>
        <w:t xml:space="preserve">safety-related </w:t>
      </w:r>
      <w:r w:rsidRPr="00F602FA">
        <w:rPr>
          <w:rFonts w:ascii="Arial" w:hAnsi="Arial" w:cs="Arial"/>
          <w:sz w:val="22"/>
          <w:szCs w:val="22"/>
        </w:rPr>
        <w:t>component installation.  Sample the audit output for the components, processes, and work being followed in the inspection effort.</w:t>
      </w:r>
      <w:r w:rsidR="00E37A1B">
        <w:rPr>
          <w:rFonts w:ascii="Arial" w:hAnsi="Arial" w:cs="Arial"/>
          <w:sz w:val="22"/>
          <w:szCs w:val="22"/>
        </w:rPr>
        <w:br w:type="page"/>
      </w:r>
    </w:p>
    <w:p w14:paraId="215778B9" w14:textId="4D1C2580" w:rsidR="00831FD7" w:rsidRPr="00F10650" w:rsidRDefault="009D27CE"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Pr>
          <w:rFonts w:ascii="Arial" w:hAnsi="Arial" w:cs="Arial"/>
          <w:sz w:val="22"/>
          <w:szCs w:val="22"/>
        </w:rPr>
        <w:lastRenderedPageBreak/>
        <w:t>69020</w:t>
      </w:r>
      <w:proofErr w:type="gramStart"/>
      <w:r w:rsidR="009D2E3E">
        <w:rPr>
          <w:rFonts w:ascii="Arial" w:hAnsi="Arial" w:cs="Arial"/>
          <w:sz w:val="22"/>
          <w:szCs w:val="22"/>
        </w:rPr>
        <w:t>.A6</w:t>
      </w:r>
      <w:proofErr w:type="gramEnd"/>
      <w:r w:rsidR="00831FD7" w:rsidRPr="00F10650">
        <w:rPr>
          <w:rFonts w:ascii="Arial" w:hAnsi="Arial" w:cs="Arial"/>
          <w:sz w:val="22"/>
          <w:szCs w:val="22"/>
        </w:rPr>
        <w:noBreakHyphen/>
        <w:t>03</w:t>
      </w:r>
      <w:r w:rsidR="00831FD7" w:rsidRPr="00F10650">
        <w:rPr>
          <w:rFonts w:ascii="Arial" w:hAnsi="Arial" w:cs="Arial"/>
          <w:sz w:val="22"/>
          <w:szCs w:val="22"/>
        </w:rPr>
        <w:tab/>
        <w:t>INSPECTION GUIDANCE</w:t>
      </w:r>
    </w:p>
    <w:p w14:paraId="215778BA" w14:textId="77777777" w:rsidR="00831FD7" w:rsidRPr="00F10650"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BB" w14:textId="77777777" w:rsidR="00831FD7" w:rsidRPr="00F10650"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03.01</w:t>
      </w:r>
      <w:r w:rsidRPr="00F10650">
        <w:rPr>
          <w:rFonts w:ascii="Arial" w:hAnsi="Arial" w:cs="Arial"/>
          <w:sz w:val="22"/>
          <w:szCs w:val="22"/>
        </w:rPr>
        <w:tab/>
      </w:r>
      <w:r w:rsidRPr="00352473">
        <w:rPr>
          <w:rFonts w:ascii="Arial" w:hAnsi="Arial" w:cs="Arial"/>
          <w:sz w:val="22"/>
          <w:szCs w:val="22"/>
        </w:rPr>
        <w:t>General Guidance</w:t>
      </w:r>
    </w:p>
    <w:p w14:paraId="215778BC" w14:textId="77777777" w:rsidR="00831FD7" w:rsidRPr="00F10650"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BD" w14:textId="3B3252EB" w:rsidR="00831FD7" w:rsidRPr="00F10650" w:rsidRDefault="00831FD7" w:rsidP="00BE7E2C">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F10650">
        <w:rPr>
          <w:rFonts w:ascii="Arial" w:hAnsi="Arial" w:cs="Arial"/>
          <w:sz w:val="22"/>
          <w:szCs w:val="22"/>
        </w:rPr>
        <w:t xml:space="preserve">Particular attention should be given to the traceability of material and equipment, to prevent the use of incorrect or defective materials, parts, and components.  The inspectors </w:t>
      </w:r>
      <w:r w:rsidR="008F49C1">
        <w:rPr>
          <w:rFonts w:ascii="Arial" w:hAnsi="Arial" w:cs="Arial"/>
          <w:sz w:val="22"/>
          <w:szCs w:val="22"/>
        </w:rPr>
        <w:t>should</w:t>
      </w:r>
      <w:r w:rsidRPr="00F10650">
        <w:rPr>
          <w:rFonts w:ascii="Arial" w:hAnsi="Arial" w:cs="Arial"/>
          <w:sz w:val="22"/>
          <w:szCs w:val="22"/>
        </w:rPr>
        <w:t xml:space="preserve"> review </w:t>
      </w:r>
      <w:r w:rsidR="008F49C1">
        <w:rPr>
          <w:rFonts w:ascii="Arial" w:hAnsi="Arial" w:cs="Arial"/>
          <w:sz w:val="22"/>
          <w:szCs w:val="22"/>
        </w:rPr>
        <w:t xml:space="preserve">the QAP procedures associated with </w:t>
      </w:r>
      <w:r w:rsidR="00352473">
        <w:rPr>
          <w:rFonts w:ascii="Arial" w:hAnsi="Arial" w:cs="Arial"/>
          <w:sz w:val="22"/>
          <w:szCs w:val="22"/>
        </w:rPr>
        <w:t>“</w:t>
      </w:r>
      <w:r w:rsidRPr="00F10650">
        <w:rPr>
          <w:rFonts w:ascii="Arial" w:hAnsi="Arial" w:cs="Arial"/>
          <w:sz w:val="22"/>
          <w:szCs w:val="22"/>
        </w:rPr>
        <w:t>Identification and Control of Materials, Parts, and Components,</w:t>
      </w:r>
      <w:r w:rsidR="00610499">
        <w:rPr>
          <w:rFonts w:ascii="Arial" w:hAnsi="Arial" w:cs="Arial"/>
          <w:sz w:val="22"/>
          <w:szCs w:val="22"/>
        </w:rPr>
        <w:t>”</w:t>
      </w:r>
      <w:r w:rsidRPr="00F10650">
        <w:rPr>
          <w:rFonts w:ascii="Arial" w:hAnsi="Arial" w:cs="Arial"/>
          <w:sz w:val="22"/>
          <w:szCs w:val="22"/>
        </w:rPr>
        <w:t xml:space="preserve"> and applicable codes and specifications, for additional guidance.  The inspectors should verify that the licensee has established measures for identification and control of materials, parts, and components, and for traceability, to the approved design basis and to the source.  The inspectors should ensure that required identification of the item is maintained by heat number, part number, serial number or other appropriate means, either on the item or on records traceable to the item, as required, and that required markings are on the item.</w:t>
      </w:r>
    </w:p>
    <w:p w14:paraId="215778BE" w14:textId="77777777" w:rsidR="00831FD7" w:rsidRPr="00F10650"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BF" w14:textId="77777777" w:rsidR="00831FD7" w:rsidRPr="00F10650"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8"/>
        <w:rPr>
          <w:rFonts w:ascii="Arial" w:hAnsi="Arial" w:cs="Arial"/>
          <w:sz w:val="22"/>
          <w:szCs w:val="22"/>
        </w:rPr>
      </w:pPr>
      <w:r w:rsidRPr="00F10650">
        <w:rPr>
          <w:rFonts w:ascii="Arial" w:hAnsi="Arial" w:cs="Arial"/>
          <w:sz w:val="22"/>
          <w:szCs w:val="22"/>
        </w:rPr>
        <w:t>The inspectors should note markings on material and equipment and verify that the markings represent material and equipment as specified by the design drawings and specifications.  In the case of fasteners, compliance with the applicable material specification [e.g., (American Society for Testing and Materials) or (American Society for Mechanical Engineers) material and grade] should be verified by required markings on bolts and nuts and certified material test reports or certificates of conformance, as required by the applicable procurement drawings and specifications, and/or by the applicable codes and specifications.  In the case of vendor</w:t>
      </w:r>
      <w:r w:rsidRPr="00F10650">
        <w:rPr>
          <w:rFonts w:ascii="Arial" w:hAnsi="Arial" w:cs="Arial"/>
          <w:sz w:val="22"/>
          <w:szCs w:val="22"/>
        </w:rPr>
        <w:noBreakHyphen/>
        <w:t>supplied equipment assemblies containing fasteners, samples should be inspected to verify compliance with approved vendor drawings and specifications and other information, such as materials used for equipment-qualification tests and/or analyses.  Caution should be exercised to ensure that the required markings on material and equipment, including fasteners, not only exist, but that the markings indicate the correct material and grade, as specified.</w:t>
      </w:r>
    </w:p>
    <w:p w14:paraId="215778C0" w14:textId="77777777" w:rsidR="00831FD7" w:rsidRPr="00F10650"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C1" w14:textId="77777777" w:rsidR="00831FD7" w:rsidRPr="00F10650"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849"/>
        <w:rPr>
          <w:rFonts w:ascii="Arial" w:hAnsi="Arial" w:cs="Arial"/>
          <w:sz w:val="22"/>
          <w:szCs w:val="22"/>
        </w:rPr>
      </w:pPr>
      <w:r w:rsidRPr="00F10650">
        <w:rPr>
          <w:rFonts w:ascii="Arial" w:hAnsi="Arial" w:cs="Arial"/>
          <w:sz w:val="22"/>
          <w:szCs w:val="22"/>
        </w:rPr>
        <w:t>03.02</w:t>
      </w:r>
      <w:r w:rsidRPr="00F10650">
        <w:rPr>
          <w:rFonts w:ascii="Arial" w:hAnsi="Arial" w:cs="Arial"/>
          <w:sz w:val="22"/>
          <w:szCs w:val="22"/>
        </w:rPr>
        <w:tab/>
      </w:r>
      <w:r w:rsidRPr="00F10650">
        <w:rPr>
          <w:rFonts w:ascii="Arial" w:hAnsi="Arial" w:cs="Arial"/>
          <w:sz w:val="22"/>
          <w:szCs w:val="22"/>
          <w:u w:val="single"/>
        </w:rPr>
        <w:t>Specific Guidance</w:t>
      </w:r>
      <w:r w:rsidRPr="00F10650">
        <w:rPr>
          <w:rFonts w:ascii="Arial" w:hAnsi="Arial" w:cs="Arial"/>
          <w:sz w:val="22"/>
          <w:szCs w:val="22"/>
        </w:rPr>
        <w:t>.</w:t>
      </w:r>
    </w:p>
    <w:p w14:paraId="215778C2" w14:textId="77777777" w:rsidR="00831FD7" w:rsidRPr="00F10650"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C3" w14:textId="77777777" w:rsidR="00831FD7" w:rsidRPr="00F10650"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r w:rsidRPr="00F10650">
        <w:rPr>
          <w:rFonts w:ascii="Arial" w:hAnsi="Arial" w:cs="Arial"/>
          <w:sz w:val="22"/>
          <w:szCs w:val="22"/>
        </w:rPr>
        <w:t>Note:  The numbering of the guidance below refers to specific subsections of 02, above.</w:t>
      </w:r>
    </w:p>
    <w:p w14:paraId="215778C4" w14:textId="77777777" w:rsidR="00831FD7" w:rsidRPr="00F10650"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C5" w14:textId="77777777" w:rsidR="00831FD7" w:rsidRPr="00F10650"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210"/>
        <w:rPr>
          <w:rFonts w:ascii="Arial" w:hAnsi="Arial" w:cs="Arial"/>
          <w:sz w:val="22"/>
          <w:szCs w:val="22"/>
        </w:rPr>
      </w:pPr>
      <w:r w:rsidRPr="00F10650">
        <w:rPr>
          <w:rFonts w:ascii="Arial" w:hAnsi="Arial" w:cs="Arial"/>
          <w:sz w:val="22"/>
          <w:szCs w:val="22"/>
        </w:rPr>
        <w:t>02.02b</w:t>
      </w:r>
      <w:r w:rsidRPr="00F10650">
        <w:rPr>
          <w:rFonts w:ascii="Arial" w:hAnsi="Arial" w:cs="Arial"/>
          <w:sz w:val="22"/>
          <w:szCs w:val="22"/>
        </w:rPr>
        <w:tab/>
        <w:t>Material-storage procedures should include the requirements that components be identified; properly segregated by type; provided protection from physical or contamination damage, during handling and storage; and that controls for component withdrawal are provided, to ensure proper issuance.</w:t>
      </w:r>
    </w:p>
    <w:p w14:paraId="215778C6" w14:textId="77777777" w:rsidR="00831FD7" w:rsidRPr="00F10650"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C7" w14:textId="77777777" w:rsidR="00831FD7" w:rsidRPr="00F10650"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210"/>
        <w:rPr>
          <w:rFonts w:ascii="Arial" w:hAnsi="Arial" w:cs="Arial"/>
          <w:sz w:val="22"/>
          <w:szCs w:val="22"/>
        </w:rPr>
      </w:pPr>
      <w:r w:rsidRPr="00F10650">
        <w:rPr>
          <w:rFonts w:ascii="Arial" w:hAnsi="Arial" w:cs="Arial"/>
          <w:sz w:val="22"/>
          <w:szCs w:val="22"/>
        </w:rPr>
        <w:t>02.03</w:t>
      </w:r>
      <w:r w:rsidRPr="00F10650">
        <w:rPr>
          <w:rFonts w:ascii="Arial" w:hAnsi="Arial" w:cs="Arial"/>
          <w:sz w:val="22"/>
          <w:szCs w:val="22"/>
        </w:rPr>
        <w:tab/>
      </w:r>
      <w:r w:rsidR="00352473">
        <w:rPr>
          <w:rFonts w:ascii="Arial" w:hAnsi="Arial" w:cs="Arial"/>
          <w:sz w:val="22"/>
          <w:szCs w:val="22"/>
        </w:rPr>
        <w:tab/>
      </w:r>
      <w:r w:rsidRPr="00F10650">
        <w:rPr>
          <w:rFonts w:ascii="Arial" w:hAnsi="Arial" w:cs="Arial"/>
          <w:sz w:val="22"/>
          <w:szCs w:val="22"/>
        </w:rPr>
        <w:t>Components selected should be representative of the type of plant components involved in materials-handling, fluid transport, and fluid systems</w:t>
      </w:r>
      <w:r w:rsidR="00E24495">
        <w:rPr>
          <w:rFonts w:ascii="Arial" w:hAnsi="Arial" w:cs="Arial"/>
          <w:sz w:val="22"/>
          <w:szCs w:val="22"/>
        </w:rPr>
        <w:t>.</w:t>
      </w:r>
    </w:p>
    <w:p w14:paraId="215778C8" w14:textId="77777777" w:rsidR="00831FD7" w:rsidRPr="00F10650"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A05CE22" w14:textId="16121850" w:rsidR="00E37A1B" w:rsidRDefault="00E24495"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210"/>
        <w:rPr>
          <w:rFonts w:ascii="Arial" w:hAnsi="Arial" w:cs="Arial"/>
          <w:sz w:val="22"/>
          <w:szCs w:val="22"/>
        </w:rPr>
      </w:pPr>
      <w:r>
        <w:rPr>
          <w:rFonts w:ascii="Arial" w:hAnsi="Arial" w:cs="Arial"/>
          <w:sz w:val="22"/>
          <w:szCs w:val="22"/>
        </w:rPr>
        <w:t>02.07</w:t>
      </w:r>
      <w:r>
        <w:rPr>
          <w:rFonts w:ascii="Arial" w:hAnsi="Arial" w:cs="Arial"/>
          <w:sz w:val="22"/>
          <w:szCs w:val="22"/>
        </w:rPr>
        <w:tab/>
      </w:r>
      <w:r w:rsidR="00352473">
        <w:rPr>
          <w:rFonts w:ascii="Arial" w:hAnsi="Arial" w:cs="Arial"/>
          <w:sz w:val="22"/>
          <w:szCs w:val="22"/>
        </w:rPr>
        <w:tab/>
      </w:r>
      <w:r w:rsidR="00831FD7" w:rsidRPr="00F10650">
        <w:rPr>
          <w:rFonts w:ascii="Arial" w:hAnsi="Arial" w:cs="Arial"/>
          <w:sz w:val="22"/>
          <w:szCs w:val="22"/>
        </w:rPr>
        <w:t xml:space="preserve">Review selected nonconformance and deviation reports in detail.  Specifically, determine whether the corrective action initiated appears likely to preclude repetition.  The reviewer should be particularly watchful for nonconformance reports signed off without adequate explanation, or reports that have been closed before being fully processed in accordance with procedures.  </w:t>
      </w:r>
      <w:r w:rsidR="00E37A1B">
        <w:rPr>
          <w:rFonts w:ascii="Arial" w:hAnsi="Arial" w:cs="Arial"/>
          <w:sz w:val="22"/>
          <w:szCs w:val="22"/>
        </w:rPr>
        <w:br w:type="page"/>
      </w:r>
    </w:p>
    <w:p w14:paraId="215778C9" w14:textId="11555E14" w:rsidR="00831FD7" w:rsidRDefault="00F13E39"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210"/>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sidR="00831FD7" w:rsidRPr="00F10650">
        <w:rPr>
          <w:rFonts w:ascii="Arial" w:hAnsi="Arial" w:cs="Arial"/>
          <w:sz w:val="22"/>
          <w:szCs w:val="22"/>
        </w:rPr>
        <w:t>Also, if components with reported nonconforming conditions are permitted to be installed, NRC inspectors should confirm that the licensee</w:t>
      </w:r>
      <w:r w:rsidR="00E24495">
        <w:rPr>
          <w:rFonts w:ascii="Arial" w:hAnsi="Arial" w:cs="Arial"/>
          <w:sz w:val="22"/>
          <w:szCs w:val="22"/>
        </w:rPr>
        <w:t>’</w:t>
      </w:r>
      <w:r w:rsidR="00831FD7" w:rsidRPr="00F10650">
        <w:rPr>
          <w:rFonts w:ascii="Arial" w:hAnsi="Arial" w:cs="Arial"/>
          <w:sz w:val="22"/>
          <w:szCs w:val="22"/>
        </w:rPr>
        <w:t>s control system effectively tracks the condition until resolved.</w:t>
      </w:r>
    </w:p>
    <w:p w14:paraId="1306D54C" w14:textId="77777777" w:rsidR="00F13E39" w:rsidRPr="00F10650" w:rsidRDefault="00F13E39"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210"/>
        <w:rPr>
          <w:rFonts w:ascii="Arial" w:hAnsi="Arial" w:cs="Arial"/>
          <w:sz w:val="22"/>
          <w:szCs w:val="22"/>
        </w:rPr>
      </w:pPr>
    </w:p>
    <w:p w14:paraId="215778CB" w14:textId="77777777" w:rsidR="00831FD7" w:rsidRPr="00F10650" w:rsidRDefault="00E24495"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210"/>
        <w:rPr>
          <w:rFonts w:ascii="Arial" w:hAnsi="Arial" w:cs="Arial"/>
          <w:sz w:val="22"/>
          <w:szCs w:val="22"/>
        </w:rPr>
      </w:pPr>
      <w:r>
        <w:rPr>
          <w:rFonts w:ascii="Arial" w:hAnsi="Arial" w:cs="Arial"/>
          <w:sz w:val="22"/>
          <w:szCs w:val="22"/>
        </w:rPr>
        <w:t>02.08</w:t>
      </w:r>
      <w:r>
        <w:rPr>
          <w:rFonts w:ascii="Arial" w:hAnsi="Arial" w:cs="Arial"/>
          <w:sz w:val="22"/>
          <w:szCs w:val="22"/>
        </w:rPr>
        <w:tab/>
      </w:r>
      <w:r w:rsidR="00831FD7" w:rsidRPr="00F10650">
        <w:rPr>
          <w:rFonts w:ascii="Arial" w:hAnsi="Arial" w:cs="Arial"/>
          <w:sz w:val="22"/>
          <w:szCs w:val="22"/>
        </w:rPr>
        <w:tab/>
        <w:t>Inspectors should determine if audits have been planned and carried out in accordance with an announced schedule.  Qualification of auditors should be verified to ensure that they are fully qualified for the assigned areas.</w:t>
      </w:r>
    </w:p>
    <w:p w14:paraId="215778CC" w14:textId="77777777" w:rsidR="00831FD7" w:rsidRPr="00F10650"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CD" w14:textId="77777777" w:rsidR="00831FD7" w:rsidRPr="00F10650"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849"/>
        <w:rPr>
          <w:rFonts w:ascii="Arial" w:hAnsi="Arial" w:cs="Arial"/>
          <w:sz w:val="22"/>
          <w:szCs w:val="22"/>
        </w:rPr>
      </w:pPr>
      <w:r w:rsidRPr="00F10650">
        <w:rPr>
          <w:rFonts w:ascii="Arial" w:hAnsi="Arial" w:cs="Arial"/>
          <w:sz w:val="22"/>
          <w:szCs w:val="22"/>
        </w:rPr>
        <w:t>03.03</w:t>
      </w:r>
      <w:r w:rsidRPr="00F10650">
        <w:rPr>
          <w:rFonts w:ascii="Arial" w:hAnsi="Arial" w:cs="Arial"/>
          <w:sz w:val="22"/>
          <w:szCs w:val="22"/>
        </w:rPr>
        <w:tab/>
      </w:r>
      <w:r w:rsidRPr="00F10650">
        <w:rPr>
          <w:rFonts w:ascii="Arial" w:hAnsi="Arial" w:cs="Arial"/>
          <w:sz w:val="22"/>
          <w:szCs w:val="22"/>
          <w:u w:val="single"/>
        </w:rPr>
        <w:t>Prevalent Errors/Concerns</w:t>
      </w:r>
      <w:r w:rsidRPr="00F10650">
        <w:rPr>
          <w:rFonts w:ascii="Arial" w:hAnsi="Arial" w:cs="Arial"/>
          <w:sz w:val="22"/>
          <w:szCs w:val="22"/>
        </w:rPr>
        <w:t>.</w:t>
      </w:r>
    </w:p>
    <w:p w14:paraId="215778CE" w14:textId="77777777" w:rsidR="00831FD7" w:rsidRPr="00F10650"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CF" w14:textId="77777777" w:rsidR="00831FD7" w:rsidRPr="00F10650"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r w:rsidRPr="00F10650">
        <w:rPr>
          <w:rFonts w:ascii="Arial" w:hAnsi="Arial" w:cs="Arial"/>
          <w:sz w:val="22"/>
          <w:szCs w:val="22"/>
        </w:rPr>
        <w:t>This section is included to provide background for inspectors on past problems of a generic nature.</w:t>
      </w:r>
    </w:p>
    <w:p w14:paraId="215778D0" w14:textId="77777777" w:rsidR="00831FD7" w:rsidRPr="00F10650"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D1" w14:textId="77777777" w:rsidR="00831FD7" w:rsidRPr="00F10650" w:rsidRDefault="00831FD7" w:rsidP="00BE7E2C">
      <w:pPr>
        <w:numPr>
          <w:ilvl w:val="0"/>
          <w:numId w:val="4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Documentation not kept current</w:t>
      </w:r>
      <w:r w:rsidR="00E24495">
        <w:rPr>
          <w:rFonts w:ascii="Arial" w:hAnsi="Arial" w:cs="Arial"/>
          <w:sz w:val="22"/>
          <w:szCs w:val="22"/>
        </w:rPr>
        <w:t>.</w:t>
      </w:r>
    </w:p>
    <w:p w14:paraId="215778D2" w14:textId="77777777" w:rsidR="00831FD7" w:rsidRPr="00F10650"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D3" w14:textId="77777777" w:rsidR="00831FD7" w:rsidRPr="00F10650" w:rsidRDefault="00831FD7" w:rsidP="00BE7E2C">
      <w:pPr>
        <w:numPr>
          <w:ilvl w:val="0"/>
          <w:numId w:val="4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Inspection documentation signed off by persons other than the inspectors actually responsible for the recorded information.</w:t>
      </w:r>
    </w:p>
    <w:p w14:paraId="215778D4" w14:textId="77777777" w:rsidR="00831FD7" w:rsidRPr="00F10650"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605"/>
        <w:rPr>
          <w:rFonts w:ascii="Arial" w:hAnsi="Arial" w:cs="Arial"/>
          <w:sz w:val="22"/>
          <w:szCs w:val="22"/>
        </w:rPr>
      </w:pPr>
    </w:p>
    <w:p w14:paraId="215778D5" w14:textId="77777777" w:rsidR="00831FD7" w:rsidRPr="00F10650" w:rsidRDefault="00831FD7" w:rsidP="00BE7E2C">
      <w:pPr>
        <w:numPr>
          <w:ilvl w:val="0"/>
          <w:numId w:val="4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Nonconformance report system deficient in that reports could be destroyed, filed away, or otherwise signed off, without proper resolution or accountability of action taken.</w:t>
      </w:r>
    </w:p>
    <w:p w14:paraId="215778D6" w14:textId="77777777" w:rsidR="00831FD7" w:rsidRPr="00F10650"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D7" w14:textId="174B0E6C" w:rsidR="00831FD7" w:rsidRPr="00F10650" w:rsidRDefault="00831FD7" w:rsidP="00BE7E2C">
      <w:pPr>
        <w:numPr>
          <w:ilvl w:val="0"/>
          <w:numId w:val="4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 xml:space="preserve">Weather protection </w:t>
      </w:r>
      <w:r w:rsidR="008F49C1">
        <w:rPr>
          <w:rFonts w:ascii="Arial" w:hAnsi="Arial" w:cs="Arial"/>
          <w:sz w:val="22"/>
          <w:szCs w:val="22"/>
        </w:rPr>
        <w:t>degradation</w:t>
      </w:r>
      <w:r w:rsidRPr="00F10650">
        <w:rPr>
          <w:rFonts w:ascii="Arial" w:hAnsi="Arial" w:cs="Arial"/>
          <w:sz w:val="22"/>
          <w:szCs w:val="22"/>
        </w:rPr>
        <w:t xml:space="preserve"> </w:t>
      </w:r>
      <w:r w:rsidR="00E24495">
        <w:rPr>
          <w:rFonts w:ascii="Arial" w:hAnsi="Arial" w:cs="Arial"/>
          <w:sz w:val="22"/>
          <w:szCs w:val="22"/>
        </w:rPr>
        <w:t>due</w:t>
      </w:r>
      <w:r w:rsidRPr="00F10650">
        <w:rPr>
          <w:rFonts w:ascii="Arial" w:hAnsi="Arial" w:cs="Arial"/>
          <w:sz w:val="22"/>
          <w:szCs w:val="22"/>
        </w:rPr>
        <w:t xml:space="preserve"> to inattention to damage and normal </w:t>
      </w:r>
      <w:r w:rsidR="00E24495">
        <w:rPr>
          <w:rFonts w:ascii="Arial" w:hAnsi="Arial" w:cs="Arial"/>
          <w:sz w:val="22"/>
          <w:szCs w:val="22"/>
        </w:rPr>
        <w:t>“</w:t>
      </w:r>
      <w:r w:rsidRPr="00F10650">
        <w:rPr>
          <w:rFonts w:ascii="Arial" w:hAnsi="Arial" w:cs="Arial"/>
          <w:sz w:val="22"/>
          <w:szCs w:val="22"/>
        </w:rPr>
        <w:t>wear and tear,</w:t>
      </w:r>
      <w:r w:rsidR="00610499">
        <w:rPr>
          <w:rFonts w:ascii="Arial" w:hAnsi="Arial" w:cs="Arial"/>
          <w:sz w:val="22"/>
          <w:szCs w:val="22"/>
        </w:rPr>
        <w:t>”</w:t>
      </w:r>
      <w:r w:rsidRPr="00F10650">
        <w:rPr>
          <w:rFonts w:ascii="Arial" w:hAnsi="Arial" w:cs="Arial"/>
          <w:sz w:val="22"/>
          <w:szCs w:val="22"/>
        </w:rPr>
        <w:t xml:space="preserve"> leading to substandard or unacceptable protection provisions.</w:t>
      </w:r>
    </w:p>
    <w:p w14:paraId="215778D8" w14:textId="77777777" w:rsidR="00831FD7" w:rsidRPr="00F10650"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D9" w14:textId="77777777" w:rsidR="00831FD7" w:rsidRPr="00F10650" w:rsidRDefault="00831FD7" w:rsidP="00BE7E2C">
      <w:pPr>
        <w:numPr>
          <w:ilvl w:val="0"/>
          <w:numId w:val="4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Improper installation and adjustment of motor-operated valve torque switches, limit switches, and bypass switches.  Applicable specifications and instructions have not been adequate to ensure proper installation, adjustment, and check-out.</w:t>
      </w:r>
    </w:p>
    <w:p w14:paraId="215778DA" w14:textId="77777777" w:rsidR="00831FD7" w:rsidRPr="00F10650"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DB" w14:textId="77777777" w:rsidR="00831FD7" w:rsidRPr="00F10650" w:rsidRDefault="00831FD7" w:rsidP="00BE7E2C">
      <w:pPr>
        <w:numPr>
          <w:ilvl w:val="0"/>
          <w:numId w:val="4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Inspection procedures, instructions, and acceptance criteria lack clarity, and in some cases are difficult to find and use.</w:t>
      </w:r>
    </w:p>
    <w:p w14:paraId="215778DC" w14:textId="77777777" w:rsidR="00831FD7" w:rsidRPr="00F10650"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DD" w14:textId="77777777" w:rsidR="00831FD7" w:rsidRPr="00F10650" w:rsidRDefault="00831FD7" w:rsidP="00BE7E2C">
      <w:pPr>
        <w:numPr>
          <w:ilvl w:val="0"/>
          <w:numId w:val="4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Licensee audit reports containing adverse findings and recommendations without appropriate follow-up and resolution.</w:t>
      </w:r>
    </w:p>
    <w:p w14:paraId="215778DE" w14:textId="77777777" w:rsidR="00831FD7"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9828094" w14:textId="77777777" w:rsidR="00EE082E" w:rsidRPr="00F10650" w:rsidRDefault="00EE082E"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DF" w14:textId="2451108A" w:rsidR="00831FD7" w:rsidRPr="00F10650" w:rsidRDefault="009D27CE"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Pr>
          <w:rFonts w:ascii="Arial" w:hAnsi="Arial" w:cs="Arial"/>
          <w:sz w:val="22"/>
          <w:szCs w:val="22"/>
        </w:rPr>
        <w:t>69020</w:t>
      </w:r>
      <w:proofErr w:type="gramStart"/>
      <w:r w:rsidR="009D2E3E">
        <w:rPr>
          <w:rFonts w:ascii="Arial" w:hAnsi="Arial" w:cs="Arial"/>
          <w:sz w:val="22"/>
          <w:szCs w:val="22"/>
        </w:rPr>
        <w:t>.A6</w:t>
      </w:r>
      <w:proofErr w:type="gramEnd"/>
      <w:r w:rsidR="00831FD7" w:rsidRPr="00F10650">
        <w:rPr>
          <w:rFonts w:ascii="Arial" w:hAnsi="Arial" w:cs="Arial"/>
          <w:sz w:val="22"/>
          <w:szCs w:val="22"/>
        </w:rPr>
        <w:noBreakHyphen/>
        <w:t>04</w:t>
      </w:r>
      <w:r w:rsidR="00831FD7" w:rsidRPr="00F10650">
        <w:rPr>
          <w:rFonts w:ascii="Arial" w:hAnsi="Arial" w:cs="Arial"/>
          <w:sz w:val="22"/>
          <w:szCs w:val="22"/>
        </w:rPr>
        <w:tab/>
        <w:t>RESOURCE ESTIMATE</w:t>
      </w:r>
    </w:p>
    <w:p w14:paraId="215778E0" w14:textId="77777777" w:rsidR="00831FD7" w:rsidRPr="00F10650"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356A8B9" w14:textId="77777777" w:rsidR="005C7B50" w:rsidRPr="00F10650" w:rsidRDefault="005C7B50"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F10650">
        <w:rPr>
          <w:rFonts w:ascii="Arial" w:hAnsi="Arial" w:cs="Arial"/>
          <w:sz w:val="22"/>
          <w:szCs w:val="22"/>
        </w:rPr>
        <w:t>This inspection procedure is expected to take 32 hours</w:t>
      </w:r>
      <w:r>
        <w:rPr>
          <w:rFonts w:ascii="Arial" w:hAnsi="Arial" w:cs="Arial"/>
          <w:sz w:val="22"/>
          <w:szCs w:val="22"/>
        </w:rPr>
        <w:t xml:space="preserve"> of on-site inspection</w:t>
      </w:r>
      <w:r w:rsidRPr="00F10650">
        <w:rPr>
          <w:rFonts w:ascii="Arial" w:hAnsi="Arial" w:cs="Arial"/>
          <w:sz w:val="22"/>
          <w:szCs w:val="22"/>
        </w:rPr>
        <w:t>.</w:t>
      </w:r>
      <w:r>
        <w:rPr>
          <w:rFonts w:ascii="Arial" w:hAnsi="Arial" w:cs="Arial"/>
          <w:sz w:val="22"/>
          <w:szCs w:val="22"/>
        </w:rPr>
        <w:t xml:space="preserve">  Inspection preparation, including SAR review, review of applicable codes and standards, and licensee quality assurance procedure review, is not included in this estimate. </w:t>
      </w:r>
      <w:r w:rsidRPr="00F10650">
        <w:rPr>
          <w:rFonts w:ascii="Arial" w:hAnsi="Arial" w:cs="Arial"/>
          <w:sz w:val="22"/>
          <w:szCs w:val="22"/>
        </w:rPr>
        <w:t xml:space="preserve">  </w:t>
      </w:r>
    </w:p>
    <w:p w14:paraId="215778E2" w14:textId="77777777" w:rsidR="00831FD7" w:rsidRPr="00F10650"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E3" w14:textId="77777777" w:rsidR="00831FD7" w:rsidRPr="00F10650"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E4" w14:textId="384AF1E5" w:rsidR="00831FD7" w:rsidRDefault="009D27CE"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Pr>
          <w:rFonts w:ascii="Arial" w:hAnsi="Arial" w:cs="Arial"/>
          <w:sz w:val="22"/>
          <w:szCs w:val="22"/>
        </w:rPr>
        <w:t>69020</w:t>
      </w:r>
      <w:proofErr w:type="gramStart"/>
      <w:r w:rsidR="00E24495">
        <w:rPr>
          <w:rFonts w:ascii="Arial" w:hAnsi="Arial" w:cs="Arial"/>
          <w:sz w:val="22"/>
          <w:szCs w:val="22"/>
        </w:rPr>
        <w:t>.A6</w:t>
      </w:r>
      <w:proofErr w:type="gramEnd"/>
      <w:r w:rsidR="00831FD7" w:rsidRPr="00F10650">
        <w:rPr>
          <w:rFonts w:ascii="Arial" w:hAnsi="Arial" w:cs="Arial"/>
          <w:sz w:val="22"/>
          <w:szCs w:val="22"/>
        </w:rPr>
        <w:noBreakHyphen/>
        <w:t>05</w:t>
      </w:r>
      <w:r w:rsidR="00831FD7" w:rsidRPr="00F10650">
        <w:rPr>
          <w:rFonts w:ascii="Arial" w:hAnsi="Arial" w:cs="Arial"/>
          <w:sz w:val="22"/>
          <w:szCs w:val="22"/>
        </w:rPr>
        <w:tab/>
        <w:t>REFERENCES</w:t>
      </w:r>
    </w:p>
    <w:p w14:paraId="6488CC7D" w14:textId="77777777" w:rsidR="002711FB" w:rsidRDefault="002711F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p>
    <w:p w14:paraId="6F19B837" w14:textId="48BD09E5" w:rsidR="002711FB" w:rsidRDefault="002711F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sidRPr="00A240CC">
        <w:rPr>
          <w:rFonts w:ascii="Arial" w:hAnsi="Arial" w:cs="Arial"/>
          <w:sz w:val="22"/>
          <w:szCs w:val="22"/>
        </w:rPr>
        <w:t xml:space="preserve">U.S. Code of Federal Regulations, Title 10, Part 21, </w:t>
      </w:r>
      <w:r>
        <w:rPr>
          <w:rFonts w:ascii="Arial" w:hAnsi="Arial" w:cs="Arial"/>
          <w:sz w:val="22"/>
          <w:szCs w:val="22"/>
        </w:rPr>
        <w:t>“</w:t>
      </w:r>
      <w:r w:rsidRPr="00A240CC">
        <w:rPr>
          <w:rFonts w:ascii="Arial" w:hAnsi="Arial" w:cs="Arial"/>
          <w:sz w:val="22"/>
          <w:szCs w:val="22"/>
        </w:rPr>
        <w:t>Reporting of Defects and Noncompliance.</w:t>
      </w:r>
      <w:r>
        <w:rPr>
          <w:rFonts w:ascii="Arial" w:hAnsi="Arial" w:cs="Arial"/>
          <w:sz w:val="22"/>
          <w:szCs w:val="22"/>
        </w:rPr>
        <w:t>”</w:t>
      </w:r>
    </w:p>
    <w:p w14:paraId="23CFCAA7" w14:textId="3832B177" w:rsidR="00207625" w:rsidRDefault="00207625"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p>
    <w:p w14:paraId="215778EA" w14:textId="77777777" w:rsidR="00831FD7" w:rsidRPr="00154193"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rPr>
      </w:pPr>
    </w:p>
    <w:p w14:paraId="215778EB" w14:textId="77777777" w:rsidR="0065072E" w:rsidRPr="00E37A1B" w:rsidRDefault="00831FD7" w:rsidP="00C735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E37A1B">
        <w:rPr>
          <w:rFonts w:ascii="Arial" w:hAnsi="Arial" w:cs="Arial"/>
          <w:sz w:val="22"/>
          <w:szCs w:val="22"/>
        </w:rPr>
        <w:t>END</w:t>
      </w:r>
      <w:r w:rsidR="0065072E" w:rsidRPr="00E37A1B">
        <w:rPr>
          <w:rFonts w:ascii="Arial" w:hAnsi="Arial" w:cs="Arial"/>
          <w:sz w:val="22"/>
          <w:szCs w:val="22"/>
        </w:rPr>
        <w:br w:type="page"/>
      </w:r>
    </w:p>
    <w:p w14:paraId="215778EC" w14:textId="77777777" w:rsidR="00831FD7" w:rsidRPr="00154193" w:rsidRDefault="00831FD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rPr>
        <w:sectPr w:rsidR="00831FD7" w:rsidRPr="00154193" w:rsidSect="00F13E39">
          <w:footerReference w:type="default" r:id="rId42"/>
          <w:pgSz w:w="12240" w:h="15840"/>
          <w:pgMar w:top="1440" w:right="1440" w:bottom="1440" w:left="1440" w:header="1440" w:footer="1440" w:gutter="0"/>
          <w:pgNumType w:start="1"/>
          <w:cols w:space="720"/>
          <w:noEndnote/>
          <w:docGrid w:linePitch="326"/>
        </w:sectPr>
      </w:pPr>
    </w:p>
    <w:p w14:paraId="215778ED" w14:textId="682C1DFF" w:rsidR="0089705C" w:rsidRPr="00BE031D" w:rsidRDefault="0065072E" w:rsidP="00C735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BE031D">
        <w:rPr>
          <w:rFonts w:ascii="Arial" w:hAnsi="Arial" w:cs="Arial"/>
          <w:sz w:val="22"/>
          <w:szCs w:val="22"/>
        </w:rPr>
        <w:lastRenderedPageBreak/>
        <w:t>APPENDIX</w:t>
      </w:r>
      <w:r w:rsidR="0089705C" w:rsidRPr="00BE031D">
        <w:rPr>
          <w:rFonts w:ascii="Arial" w:hAnsi="Arial" w:cs="Arial"/>
          <w:sz w:val="22"/>
          <w:szCs w:val="22"/>
        </w:rPr>
        <w:t xml:space="preserve"> </w:t>
      </w:r>
      <w:r w:rsidR="005D135D">
        <w:rPr>
          <w:rFonts w:ascii="Arial" w:hAnsi="Arial" w:cs="Arial"/>
          <w:sz w:val="22"/>
          <w:szCs w:val="22"/>
        </w:rPr>
        <w:t>G</w:t>
      </w:r>
    </w:p>
    <w:p w14:paraId="215778EF" w14:textId="77777777" w:rsidR="0089705C" w:rsidRPr="00BE031D" w:rsidRDefault="0089705C" w:rsidP="00C735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14:paraId="215778F0" w14:textId="1A7DB33A" w:rsidR="0089705C" w:rsidRPr="00154193" w:rsidRDefault="0089705C" w:rsidP="00C735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BE031D">
        <w:rPr>
          <w:rFonts w:ascii="Arial" w:hAnsi="Arial" w:cs="Arial"/>
          <w:sz w:val="22"/>
          <w:szCs w:val="22"/>
        </w:rPr>
        <w:t xml:space="preserve">INSPECTION OF ELECTRICAL CABLE AT </w:t>
      </w:r>
      <w:r w:rsidR="009067CD">
        <w:rPr>
          <w:rFonts w:ascii="Arial" w:hAnsi="Arial" w:cs="Arial"/>
          <w:sz w:val="22"/>
          <w:szCs w:val="22"/>
        </w:rPr>
        <w:t xml:space="preserve">NON-POWER </w:t>
      </w:r>
      <w:r w:rsidRPr="00BE031D">
        <w:rPr>
          <w:rFonts w:ascii="Arial" w:hAnsi="Arial" w:cs="Arial"/>
          <w:sz w:val="22"/>
          <w:szCs w:val="22"/>
        </w:rPr>
        <w:t>PRODUCTION</w:t>
      </w:r>
      <w:r w:rsidR="009067CD">
        <w:rPr>
          <w:rFonts w:ascii="Arial" w:hAnsi="Arial" w:cs="Arial"/>
          <w:sz w:val="22"/>
          <w:szCs w:val="22"/>
        </w:rPr>
        <w:t xml:space="preserve"> AND UTILIZATION</w:t>
      </w:r>
      <w:r w:rsidRPr="00BE031D">
        <w:rPr>
          <w:rFonts w:ascii="Arial" w:hAnsi="Arial" w:cs="Arial"/>
          <w:sz w:val="22"/>
          <w:szCs w:val="22"/>
        </w:rPr>
        <w:t xml:space="preserve"> FACILITIES</w:t>
      </w:r>
    </w:p>
    <w:p w14:paraId="215778F1" w14:textId="77777777" w:rsidR="0089705C" w:rsidRPr="00154193" w:rsidRDefault="0089705C" w:rsidP="00C735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14:paraId="215778F2" w14:textId="77777777" w:rsidR="00F10650" w:rsidRDefault="00F10650"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F3" w14:textId="5048A8BC" w:rsidR="00BE031D" w:rsidRPr="00F10650" w:rsidRDefault="009D27CE"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69020</w:t>
      </w:r>
      <w:proofErr w:type="gramStart"/>
      <w:r w:rsidR="00BE031D" w:rsidRPr="00F10650">
        <w:rPr>
          <w:rFonts w:ascii="Arial" w:hAnsi="Arial" w:cs="Arial"/>
          <w:sz w:val="22"/>
          <w:szCs w:val="22"/>
        </w:rPr>
        <w:t>.A</w:t>
      </w:r>
      <w:r w:rsidR="00BE031D">
        <w:rPr>
          <w:rFonts w:ascii="Arial" w:hAnsi="Arial" w:cs="Arial"/>
          <w:sz w:val="22"/>
          <w:szCs w:val="22"/>
        </w:rPr>
        <w:t>7</w:t>
      </w:r>
      <w:proofErr w:type="gramEnd"/>
      <w:r w:rsidR="00BE031D" w:rsidRPr="00F10650">
        <w:rPr>
          <w:rFonts w:ascii="Arial" w:hAnsi="Arial" w:cs="Arial"/>
          <w:sz w:val="22"/>
          <w:szCs w:val="22"/>
        </w:rPr>
        <w:t>-01 INSPECTION OBJECTIVES</w:t>
      </w:r>
    </w:p>
    <w:p w14:paraId="215778F4" w14:textId="77777777" w:rsidR="00BE031D" w:rsidRPr="00F10650" w:rsidRDefault="00BE031D"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F5" w14:textId="77777777" w:rsidR="00BE031D" w:rsidRPr="00F10650" w:rsidRDefault="00BE031D" w:rsidP="00BE7E2C">
      <w:pPr>
        <w:pStyle w:val="ListParagraph"/>
        <w:numPr>
          <w:ilvl w:val="1"/>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rPr>
          <w:rFonts w:ascii="Arial" w:hAnsi="Arial" w:cs="Arial"/>
          <w:sz w:val="22"/>
          <w:szCs w:val="22"/>
        </w:rPr>
      </w:pPr>
      <w:r w:rsidRPr="00F10650">
        <w:rPr>
          <w:rFonts w:ascii="Arial" w:hAnsi="Arial" w:cs="Arial"/>
          <w:sz w:val="22"/>
          <w:szCs w:val="22"/>
        </w:rPr>
        <w:t xml:space="preserve">To determine whether work </w:t>
      </w:r>
      <w:r>
        <w:rPr>
          <w:rFonts w:ascii="Arial" w:hAnsi="Arial" w:cs="Arial"/>
          <w:sz w:val="22"/>
          <w:szCs w:val="22"/>
        </w:rPr>
        <w:t>activities associated with safety related electric cable is</w:t>
      </w:r>
      <w:r w:rsidRPr="00F10650">
        <w:rPr>
          <w:rFonts w:ascii="Arial" w:hAnsi="Arial" w:cs="Arial"/>
          <w:sz w:val="22"/>
          <w:szCs w:val="22"/>
        </w:rPr>
        <w:t xml:space="preserve"> being</w:t>
      </w:r>
      <w:r>
        <w:rPr>
          <w:rFonts w:ascii="Arial" w:hAnsi="Arial" w:cs="Arial"/>
          <w:sz w:val="22"/>
          <w:szCs w:val="22"/>
        </w:rPr>
        <w:t xml:space="preserve"> </w:t>
      </w:r>
      <w:r w:rsidRPr="00F10650">
        <w:rPr>
          <w:rFonts w:ascii="Arial" w:hAnsi="Arial" w:cs="Arial"/>
          <w:sz w:val="22"/>
          <w:szCs w:val="22"/>
        </w:rPr>
        <w:t>performed in accordance with th</w:t>
      </w:r>
      <w:r>
        <w:rPr>
          <w:rFonts w:ascii="Arial" w:hAnsi="Arial" w:cs="Arial"/>
          <w:sz w:val="22"/>
          <w:szCs w:val="22"/>
        </w:rPr>
        <w:t>e licensing basis, construction specifications,</w:t>
      </w:r>
      <w:r w:rsidRPr="00F10650">
        <w:rPr>
          <w:rFonts w:ascii="Arial" w:hAnsi="Arial" w:cs="Arial"/>
          <w:sz w:val="22"/>
          <w:szCs w:val="22"/>
        </w:rPr>
        <w:t xml:space="preserve"> drawings, and work procedures.</w:t>
      </w:r>
    </w:p>
    <w:p w14:paraId="215778F6" w14:textId="77777777" w:rsidR="00BE031D" w:rsidRPr="00F10650" w:rsidRDefault="00BE031D" w:rsidP="00BE7E2C">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75"/>
        <w:rPr>
          <w:rFonts w:ascii="Arial" w:hAnsi="Arial" w:cs="Arial"/>
          <w:sz w:val="22"/>
          <w:szCs w:val="22"/>
        </w:rPr>
      </w:pPr>
    </w:p>
    <w:p w14:paraId="215778F7" w14:textId="77777777" w:rsidR="00BE031D" w:rsidRPr="00F10650" w:rsidRDefault="00BE031D"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F10650">
        <w:rPr>
          <w:rFonts w:ascii="Arial" w:hAnsi="Arial" w:cs="Arial"/>
          <w:sz w:val="22"/>
          <w:szCs w:val="22"/>
        </w:rPr>
        <w:t>01.02</w:t>
      </w:r>
      <w:r w:rsidRPr="00F10650">
        <w:rPr>
          <w:rFonts w:ascii="Arial" w:hAnsi="Arial" w:cs="Arial"/>
          <w:sz w:val="22"/>
          <w:szCs w:val="22"/>
        </w:rPr>
        <w:tab/>
        <w:t>To determine whether the licensee system for preparing, reviewing, and maintaining records relative to</w:t>
      </w:r>
      <w:r>
        <w:rPr>
          <w:rFonts w:ascii="Arial" w:hAnsi="Arial" w:cs="Arial"/>
          <w:sz w:val="22"/>
          <w:szCs w:val="22"/>
        </w:rPr>
        <w:t xml:space="preserve"> electric cable</w:t>
      </w:r>
      <w:r w:rsidRPr="00F10650">
        <w:rPr>
          <w:rFonts w:ascii="Arial" w:hAnsi="Arial" w:cs="Arial"/>
          <w:sz w:val="22"/>
          <w:szCs w:val="22"/>
        </w:rPr>
        <w:t xml:space="preserve"> activities is functioning properly, and to determine whether the records reflect work accomplishment consistent with specifications and procedures.</w:t>
      </w:r>
    </w:p>
    <w:p w14:paraId="215778F8" w14:textId="77777777" w:rsidR="00BE031D" w:rsidRPr="00F10650" w:rsidRDefault="00BE031D"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8F9" w14:textId="110C0401" w:rsidR="00943ED7" w:rsidRPr="00F10650" w:rsidRDefault="00BE031D"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 xml:space="preserve">01.03 To verify that the as-built condition of </w:t>
      </w:r>
      <w:r>
        <w:rPr>
          <w:rFonts w:ascii="Arial" w:hAnsi="Arial" w:cs="Arial"/>
          <w:sz w:val="22"/>
          <w:szCs w:val="22"/>
        </w:rPr>
        <w:t>electric cables</w:t>
      </w:r>
      <w:r w:rsidRPr="00F10650">
        <w:rPr>
          <w:rFonts w:ascii="Arial" w:hAnsi="Arial" w:cs="Arial"/>
          <w:sz w:val="22"/>
          <w:szCs w:val="22"/>
        </w:rPr>
        <w:t xml:space="preserve"> meets the specified design requirements, specifications</w:t>
      </w:r>
      <w:r>
        <w:rPr>
          <w:rFonts w:ascii="Arial" w:hAnsi="Arial" w:cs="Arial"/>
          <w:sz w:val="22"/>
          <w:szCs w:val="22"/>
        </w:rPr>
        <w:t>,</w:t>
      </w:r>
      <w:r w:rsidRPr="00F10650">
        <w:rPr>
          <w:rFonts w:ascii="Arial" w:hAnsi="Arial" w:cs="Arial"/>
          <w:sz w:val="22"/>
          <w:szCs w:val="22"/>
        </w:rPr>
        <w:t xml:space="preserve"> and drawings.  </w:t>
      </w:r>
      <w:r w:rsidR="00943ED7" w:rsidRPr="00F10650">
        <w:rPr>
          <w:rFonts w:ascii="Arial" w:hAnsi="Arial" w:cs="Arial"/>
          <w:sz w:val="22"/>
          <w:szCs w:val="22"/>
        </w:rPr>
        <w:t xml:space="preserve">For installation of </w:t>
      </w:r>
      <w:r w:rsidR="00943ED7">
        <w:rPr>
          <w:rFonts w:ascii="Arial" w:hAnsi="Arial" w:cs="Arial"/>
          <w:sz w:val="22"/>
          <w:szCs w:val="22"/>
        </w:rPr>
        <w:t xml:space="preserve">electric components and systems, </w:t>
      </w:r>
      <w:r w:rsidR="00943ED7" w:rsidRPr="00F10650">
        <w:rPr>
          <w:rFonts w:ascii="Arial" w:hAnsi="Arial" w:cs="Arial"/>
          <w:sz w:val="22"/>
          <w:szCs w:val="22"/>
        </w:rPr>
        <w:t xml:space="preserve">also refer to </w:t>
      </w:r>
      <w:r w:rsidR="00943ED7">
        <w:rPr>
          <w:rFonts w:ascii="Arial" w:hAnsi="Arial" w:cs="Arial"/>
          <w:sz w:val="22"/>
          <w:szCs w:val="22"/>
        </w:rPr>
        <w:t>Appendix</w:t>
      </w:r>
      <w:r w:rsidR="00943ED7" w:rsidRPr="00F10650">
        <w:rPr>
          <w:rFonts w:ascii="Arial" w:hAnsi="Arial" w:cs="Arial"/>
          <w:sz w:val="22"/>
          <w:szCs w:val="22"/>
        </w:rPr>
        <w:t xml:space="preserve"> </w:t>
      </w:r>
      <w:r w:rsidR="005D135D">
        <w:rPr>
          <w:rFonts w:ascii="Arial" w:hAnsi="Arial" w:cs="Arial"/>
          <w:sz w:val="22"/>
          <w:szCs w:val="22"/>
        </w:rPr>
        <w:t>H</w:t>
      </w:r>
      <w:r w:rsidR="00943ED7" w:rsidRPr="00F10650">
        <w:rPr>
          <w:rFonts w:ascii="Arial" w:hAnsi="Arial" w:cs="Arial"/>
          <w:sz w:val="22"/>
          <w:szCs w:val="22"/>
        </w:rPr>
        <w:t xml:space="preserve"> of this inspection procedure (IP</w:t>
      </w:r>
      <w:r w:rsidR="00943ED7">
        <w:rPr>
          <w:rFonts w:ascii="Arial" w:hAnsi="Arial" w:cs="Arial"/>
          <w:sz w:val="22"/>
          <w:szCs w:val="22"/>
        </w:rPr>
        <w:t>).</w:t>
      </w:r>
    </w:p>
    <w:p w14:paraId="215778FA" w14:textId="77777777" w:rsidR="00BE031D" w:rsidRPr="00F10650" w:rsidRDefault="00BE031D" w:rsidP="00BE7E2C">
      <w:pPr>
        <w:rPr>
          <w:rFonts w:ascii="Arial" w:hAnsi="Arial" w:cs="Arial"/>
          <w:sz w:val="22"/>
          <w:szCs w:val="22"/>
        </w:rPr>
      </w:pPr>
    </w:p>
    <w:p w14:paraId="215778FB" w14:textId="77777777" w:rsidR="00BE031D" w:rsidRPr="00F10650" w:rsidRDefault="00BE031D" w:rsidP="00BE7E2C">
      <w:pPr>
        <w:tabs>
          <w:tab w:val="left" w:pos="274"/>
          <w:tab w:val="left" w:pos="806"/>
          <w:tab w:val="left" w:pos="1354"/>
          <w:tab w:val="left" w:pos="1440"/>
          <w:tab w:val="left" w:pos="2074"/>
          <w:tab w:val="left" w:pos="2707"/>
          <w:tab w:val="left" w:pos="3240"/>
          <w:tab w:val="left" w:pos="3874"/>
          <w:tab w:val="left" w:pos="4507"/>
          <w:tab w:val="left" w:pos="5040"/>
          <w:tab w:val="left" w:pos="6307"/>
          <w:tab w:val="left" w:pos="7474"/>
          <w:tab w:val="left" w:pos="8107"/>
          <w:tab w:val="left" w:pos="8726"/>
        </w:tabs>
        <w:rPr>
          <w:rFonts w:ascii="Arial" w:hAnsi="Arial" w:cs="Arial"/>
          <w:sz w:val="22"/>
          <w:szCs w:val="22"/>
        </w:rPr>
      </w:pPr>
      <w:r w:rsidRPr="00F10650">
        <w:rPr>
          <w:rFonts w:ascii="Arial" w:hAnsi="Arial" w:cs="Arial"/>
          <w:sz w:val="22"/>
          <w:szCs w:val="22"/>
        </w:rPr>
        <w:t>01.04 To determine that the implementation of the quality assurance program related to</w:t>
      </w:r>
      <w:r>
        <w:rPr>
          <w:rFonts w:ascii="Arial" w:hAnsi="Arial" w:cs="Arial"/>
          <w:sz w:val="22"/>
          <w:szCs w:val="22"/>
        </w:rPr>
        <w:t xml:space="preserve"> work activities associated with electric cables </w:t>
      </w:r>
      <w:r w:rsidRPr="00F10650">
        <w:rPr>
          <w:rFonts w:ascii="Arial" w:hAnsi="Arial" w:cs="Arial"/>
          <w:sz w:val="22"/>
          <w:szCs w:val="22"/>
        </w:rPr>
        <w:t xml:space="preserve">is effective and to verify that deviations from requirements </w:t>
      </w:r>
      <w:r>
        <w:rPr>
          <w:rFonts w:ascii="Arial" w:hAnsi="Arial" w:cs="Arial"/>
          <w:sz w:val="22"/>
          <w:szCs w:val="22"/>
        </w:rPr>
        <w:t>are</w:t>
      </w:r>
      <w:r w:rsidRPr="00F10650">
        <w:rPr>
          <w:rFonts w:ascii="Arial" w:hAnsi="Arial" w:cs="Arial"/>
          <w:sz w:val="22"/>
          <w:szCs w:val="22"/>
        </w:rPr>
        <w:t xml:space="preserve"> appropriately resolved.</w:t>
      </w:r>
    </w:p>
    <w:p w14:paraId="215778FC" w14:textId="77777777" w:rsidR="00BE031D" w:rsidRDefault="00BE031D" w:rsidP="00BE7E2C">
      <w:pPr>
        <w:rPr>
          <w:rFonts w:ascii="Arial" w:hAnsi="Arial" w:cs="Arial"/>
          <w:sz w:val="22"/>
          <w:szCs w:val="22"/>
        </w:rPr>
      </w:pPr>
    </w:p>
    <w:p w14:paraId="1C1FEB78" w14:textId="77777777" w:rsidR="00921262" w:rsidRPr="00F10650" w:rsidRDefault="00921262" w:rsidP="00BE7E2C">
      <w:pPr>
        <w:rPr>
          <w:rFonts w:ascii="Arial" w:hAnsi="Arial" w:cs="Arial"/>
          <w:sz w:val="22"/>
          <w:szCs w:val="22"/>
        </w:rPr>
      </w:pPr>
    </w:p>
    <w:p w14:paraId="215778FD" w14:textId="76047257" w:rsidR="00BE031D" w:rsidRPr="00F10650" w:rsidRDefault="009D27CE" w:rsidP="00BE7E2C">
      <w:pPr>
        <w:rPr>
          <w:rFonts w:ascii="Arial" w:hAnsi="Arial" w:cs="Arial"/>
          <w:sz w:val="22"/>
          <w:szCs w:val="22"/>
        </w:rPr>
      </w:pPr>
      <w:r>
        <w:rPr>
          <w:rFonts w:ascii="Arial" w:hAnsi="Arial" w:cs="Arial"/>
          <w:sz w:val="22"/>
          <w:szCs w:val="22"/>
        </w:rPr>
        <w:t>69020</w:t>
      </w:r>
      <w:proofErr w:type="gramStart"/>
      <w:r w:rsidR="00BE031D" w:rsidRPr="00F10650">
        <w:rPr>
          <w:rFonts w:ascii="Arial" w:hAnsi="Arial" w:cs="Arial"/>
          <w:sz w:val="22"/>
          <w:szCs w:val="22"/>
        </w:rPr>
        <w:t>.A</w:t>
      </w:r>
      <w:r w:rsidR="00D93F95">
        <w:rPr>
          <w:rFonts w:ascii="Arial" w:hAnsi="Arial" w:cs="Arial"/>
          <w:sz w:val="22"/>
          <w:szCs w:val="22"/>
        </w:rPr>
        <w:t>7</w:t>
      </w:r>
      <w:proofErr w:type="gramEnd"/>
      <w:r w:rsidR="00BE031D" w:rsidRPr="00F10650">
        <w:rPr>
          <w:rFonts w:ascii="Arial" w:hAnsi="Arial" w:cs="Arial"/>
          <w:sz w:val="22"/>
          <w:szCs w:val="22"/>
        </w:rPr>
        <w:t>-0</w:t>
      </w:r>
      <w:r w:rsidR="00BE031D">
        <w:rPr>
          <w:rFonts w:ascii="Arial" w:hAnsi="Arial" w:cs="Arial"/>
          <w:sz w:val="22"/>
          <w:szCs w:val="22"/>
        </w:rPr>
        <w:t>2</w:t>
      </w:r>
      <w:r w:rsidR="00BE031D" w:rsidRPr="00F10650">
        <w:rPr>
          <w:rFonts w:ascii="Arial" w:hAnsi="Arial" w:cs="Arial"/>
          <w:sz w:val="22"/>
          <w:szCs w:val="22"/>
        </w:rPr>
        <w:t xml:space="preserve"> INSPECTION REQUIREMENTS AND GUIDANCE</w:t>
      </w:r>
    </w:p>
    <w:p w14:paraId="215778FE" w14:textId="77777777" w:rsidR="00BE031D" w:rsidRPr="00F10650" w:rsidRDefault="00BE031D" w:rsidP="00BE7E2C">
      <w:pPr>
        <w:rPr>
          <w:rFonts w:ascii="Arial" w:hAnsi="Arial" w:cs="Arial"/>
          <w:sz w:val="22"/>
          <w:szCs w:val="22"/>
        </w:rPr>
      </w:pPr>
    </w:p>
    <w:p w14:paraId="215778FF" w14:textId="13A20C18" w:rsidR="00BE031D" w:rsidRPr="00F10650" w:rsidRDefault="00BE031D"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630" w:hanging="630"/>
        <w:rPr>
          <w:rFonts w:ascii="Arial" w:hAnsi="Arial" w:cs="Arial"/>
          <w:sz w:val="22"/>
          <w:szCs w:val="22"/>
        </w:rPr>
      </w:pPr>
      <w:r w:rsidRPr="00F10650">
        <w:rPr>
          <w:rFonts w:ascii="Arial" w:hAnsi="Arial" w:cs="Arial"/>
          <w:sz w:val="22"/>
          <w:szCs w:val="22"/>
        </w:rPr>
        <w:t xml:space="preserve">02.01 </w:t>
      </w:r>
      <w:r w:rsidRPr="00B652AD">
        <w:rPr>
          <w:rFonts w:ascii="Arial" w:hAnsi="Arial" w:cs="Arial"/>
          <w:sz w:val="22"/>
          <w:szCs w:val="22"/>
        </w:rPr>
        <w:t>Preparation:</w:t>
      </w:r>
      <w:r w:rsidRPr="00F10650">
        <w:rPr>
          <w:rFonts w:ascii="Arial" w:hAnsi="Arial" w:cs="Arial"/>
          <w:sz w:val="22"/>
          <w:szCs w:val="22"/>
        </w:rPr>
        <w:t xml:space="preserve">  Inspectors should review the facility description in the safety analysis report</w:t>
      </w:r>
      <w:r>
        <w:rPr>
          <w:rFonts w:ascii="Arial" w:hAnsi="Arial" w:cs="Arial"/>
          <w:sz w:val="22"/>
          <w:szCs w:val="22"/>
        </w:rPr>
        <w:t xml:space="preserve"> (SAR)</w:t>
      </w:r>
      <w:r w:rsidRPr="00F10650">
        <w:rPr>
          <w:rFonts w:ascii="Arial" w:hAnsi="Arial" w:cs="Arial"/>
          <w:sz w:val="22"/>
          <w:szCs w:val="22"/>
        </w:rPr>
        <w:t xml:space="preserve"> and be familiar with the </w:t>
      </w:r>
      <w:r w:rsidR="00920DC5">
        <w:rPr>
          <w:rFonts w:ascii="Arial" w:hAnsi="Arial" w:cs="Arial"/>
          <w:sz w:val="22"/>
          <w:szCs w:val="22"/>
        </w:rPr>
        <w:t xml:space="preserve">safety-related </w:t>
      </w:r>
      <w:r>
        <w:rPr>
          <w:rFonts w:ascii="Arial" w:hAnsi="Arial" w:cs="Arial"/>
          <w:sz w:val="22"/>
          <w:szCs w:val="22"/>
        </w:rPr>
        <w:t>electric cable systems</w:t>
      </w:r>
      <w:r w:rsidRPr="00F10650">
        <w:rPr>
          <w:rFonts w:ascii="Arial" w:hAnsi="Arial" w:cs="Arial"/>
          <w:sz w:val="22"/>
          <w:szCs w:val="22"/>
        </w:rPr>
        <w:t xml:space="preserve"> being constructed at the site.  Inspectors should also be familiar with the licensee’s Q</w:t>
      </w:r>
      <w:r>
        <w:rPr>
          <w:rFonts w:ascii="Arial" w:hAnsi="Arial" w:cs="Arial"/>
          <w:sz w:val="22"/>
          <w:szCs w:val="22"/>
        </w:rPr>
        <w:t xml:space="preserve">uality </w:t>
      </w:r>
      <w:r w:rsidRPr="00F10650">
        <w:rPr>
          <w:rFonts w:ascii="Arial" w:hAnsi="Arial" w:cs="Arial"/>
          <w:sz w:val="22"/>
          <w:szCs w:val="22"/>
        </w:rPr>
        <w:t>A</w:t>
      </w:r>
      <w:r>
        <w:rPr>
          <w:rFonts w:ascii="Arial" w:hAnsi="Arial" w:cs="Arial"/>
          <w:sz w:val="22"/>
          <w:szCs w:val="22"/>
        </w:rPr>
        <w:t>ssurance</w:t>
      </w:r>
      <w:r w:rsidRPr="00F10650">
        <w:rPr>
          <w:rFonts w:ascii="Arial" w:hAnsi="Arial" w:cs="Arial"/>
          <w:sz w:val="22"/>
          <w:szCs w:val="22"/>
        </w:rPr>
        <w:t xml:space="preserve"> </w:t>
      </w:r>
      <w:r>
        <w:rPr>
          <w:rFonts w:ascii="Arial" w:hAnsi="Arial" w:cs="Arial"/>
          <w:sz w:val="22"/>
          <w:szCs w:val="22"/>
        </w:rPr>
        <w:t>P</w:t>
      </w:r>
      <w:r w:rsidRPr="00F10650">
        <w:rPr>
          <w:rFonts w:ascii="Arial" w:hAnsi="Arial" w:cs="Arial"/>
          <w:sz w:val="22"/>
          <w:szCs w:val="22"/>
        </w:rPr>
        <w:t xml:space="preserve">rogram </w:t>
      </w:r>
      <w:r>
        <w:rPr>
          <w:rFonts w:ascii="Arial" w:hAnsi="Arial" w:cs="Arial"/>
          <w:sz w:val="22"/>
          <w:szCs w:val="22"/>
        </w:rPr>
        <w:t xml:space="preserve">(QAP) </w:t>
      </w:r>
      <w:r w:rsidRPr="00F10650">
        <w:rPr>
          <w:rFonts w:ascii="Arial" w:hAnsi="Arial" w:cs="Arial"/>
          <w:sz w:val="22"/>
          <w:szCs w:val="22"/>
        </w:rPr>
        <w:t>and the basis for the QA</w:t>
      </w:r>
      <w:r>
        <w:rPr>
          <w:rFonts w:ascii="Arial" w:hAnsi="Arial" w:cs="Arial"/>
          <w:sz w:val="22"/>
          <w:szCs w:val="22"/>
        </w:rPr>
        <w:t>P</w:t>
      </w:r>
      <w:r w:rsidRPr="00F10650">
        <w:rPr>
          <w:rFonts w:ascii="Arial" w:hAnsi="Arial" w:cs="Arial"/>
          <w:sz w:val="22"/>
          <w:szCs w:val="22"/>
        </w:rPr>
        <w:t xml:space="preserve"> (</w:t>
      </w:r>
      <w:r w:rsidR="009067CD">
        <w:rPr>
          <w:rFonts w:ascii="Arial" w:hAnsi="Arial" w:cs="Arial"/>
          <w:sz w:val="22"/>
          <w:szCs w:val="22"/>
        </w:rPr>
        <w:t>NPUF</w:t>
      </w:r>
      <w:r w:rsidR="002711FB">
        <w:rPr>
          <w:rFonts w:ascii="Arial" w:hAnsi="Arial" w:cs="Arial"/>
          <w:sz w:val="22"/>
          <w:szCs w:val="22"/>
        </w:rPr>
        <w:t xml:space="preserve"> </w:t>
      </w:r>
      <w:r w:rsidRPr="00F10650">
        <w:rPr>
          <w:rFonts w:ascii="Arial" w:hAnsi="Arial" w:cs="Arial"/>
          <w:sz w:val="22"/>
          <w:szCs w:val="22"/>
        </w:rPr>
        <w:t>licensee</w:t>
      </w:r>
      <w:r w:rsidR="002711FB">
        <w:rPr>
          <w:rFonts w:ascii="Arial" w:hAnsi="Arial" w:cs="Arial"/>
          <w:sz w:val="22"/>
          <w:szCs w:val="22"/>
        </w:rPr>
        <w:t xml:space="preserve">s are expected to </w:t>
      </w:r>
      <w:r w:rsidRPr="00F10650">
        <w:rPr>
          <w:rFonts w:ascii="Arial" w:hAnsi="Arial" w:cs="Arial"/>
          <w:sz w:val="22"/>
          <w:szCs w:val="22"/>
        </w:rPr>
        <w:t>commit to the QA</w:t>
      </w:r>
      <w:r>
        <w:rPr>
          <w:rFonts w:ascii="Arial" w:hAnsi="Arial" w:cs="Arial"/>
          <w:sz w:val="22"/>
          <w:szCs w:val="22"/>
        </w:rPr>
        <w:t xml:space="preserve">P </w:t>
      </w:r>
      <w:r w:rsidRPr="00F10650">
        <w:rPr>
          <w:rFonts w:ascii="Arial" w:hAnsi="Arial" w:cs="Arial"/>
          <w:sz w:val="22"/>
          <w:szCs w:val="22"/>
        </w:rPr>
        <w:t>requirements of ANS/ANSI 15.8, “Quality Assurance Program Requirements for Research Reactors”</w:t>
      </w:r>
      <w:r w:rsidR="002711FB">
        <w:rPr>
          <w:rFonts w:ascii="Arial" w:hAnsi="Arial" w:cs="Arial"/>
          <w:sz w:val="22"/>
          <w:szCs w:val="22"/>
        </w:rPr>
        <w:t>)</w:t>
      </w:r>
      <w:r>
        <w:rPr>
          <w:rFonts w:ascii="Arial" w:hAnsi="Arial" w:cs="Arial"/>
          <w:sz w:val="22"/>
          <w:szCs w:val="22"/>
        </w:rPr>
        <w:t>.</w:t>
      </w:r>
      <w:r w:rsidRPr="00F10650">
        <w:rPr>
          <w:rFonts w:ascii="Arial" w:hAnsi="Arial" w:cs="Arial"/>
          <w:sz w:val="22"/>
          <w:szCs w:val="22"/>
        </w:rPr>
        <w:t xml:space="preserve">  It is not the objective of this IP to verify the adequacy of the licensee’s QA</w:t>
      </w:r>
      <w:r>
        <w:rPr>
          <w:rFonts w:ascii="Arial" w:hAnsi="Arial" w:cs="Arial"/>
          <w:sz w:val="22"/>
          <w:szCs w:val="22"/>
        </w:rPr>
        <w:t>P</w:t>
      </w:r>
      <w:r w:rsidRPr="00F10650">
        <w:rPr>
          <w:rFonts w:ascii="Arial" w:hAnsi="Arial" w:cs="Arial"/>
          <w:sz w:val="22"/>
          <w:szCs w:val="22"/>
        </w:rPr>
        <w:t>, but inspectors should be prepared to identify potential weaknesses in the licensee’s QA</w:t>
      </w:r>
      <w:r>
        <w:rPr>
          <w:rFonts w:ascii="Arial" w:hAnsi="Arial" w:cs="Arial"/>
          <w:sz w:val="22"/>
          <w:szCs w:val="22"/>
        </w:rPr>
        <w:t>P</w:t>
      </w:r>
      <w:r w:rsidRPr="00F10650">
        <w:rPr>
          <w:rFonts w:ascii="Arial" w:hAnsi="Arial" w:cs="Arial"/>
          <w:sz w:val="22"/>
          <w:szCs w:val="22"/>
        </w:rPr>
        <w:t xml:space="preserve"> for future inspections.  Inspectors should </w:t>
      </w:r>
      <w:r>
        <w:rPr>
          <w:rFonts w:ascii="Arial" w:hAnsi="Arial" w:cs="Arial"/>
          <w:sz w:val="22"/>
          <w:szCs w:val="22"/>
        </w:rPr>
        <w:t>complete this appendix by inspecting the attributes listed in this appendix for electric cable work on-site at the time of the inspection.</w:t>
      </w:r>
      <w:r w:rsidR="00DC3322">
        <w:rPr>
          <w:rFonts w:ascii="Arial" w:hAnsi="Arial" w:cs="Arial"/>
          <w:sz w:val="22"/>
          <w:szCs w:val="22"/>
        </w:rPr>
        <w:t xml:space="preserve">  This appendix may be coordinated with Appendix </w:t>
      </w:r>
      <w:r w:rsidR="005D135D">
        <w:rPr>
          <w:rFonts w:ascii="Arial" w:hAnsi="Arial" w:cs="Arial"/>
          <w:sz w:val="22"/>
          <w:szCs w:val="22"/>
        </w:rPr>
        <w:t>H</w:t>
      </w:r>
      <w:r w:rsidR="00DC3322">
        <w:rPr>
          <w:rFonts w:ascii="Arial" w:hAnsi="Arial" w:cs="Arial"/>
          <w:sz w:val="22"/>
          <w:szCs w:val="22"/>
        </w:rPr>
        <w:t xml:space="preserve"> of this IP for efficiency, if possible.</w:t>
      </w:r>
    </w:p>
    <w:p w14:paraId="21577900" w14:textId="77777777" w:rsidR="00BE031D" w:rsidRPr="00F10650" w:rsidRDefault="00BE031D"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1577901" w14:textId="215B3D1D" w:rsidR="00E37A1B" w:rsidRDefault="00BE031D"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630"/>
        <w:rPr>
          <w:rFonts w:ascii="Arial" w:hAnsi="Arial" w:cs="Arial"/>
          <w:sz w:val="22"/>
          <w:szCs w:val="22"/>
        </w:rPr>
      </w:pPr>
      <w:r w:rsidRPr="00F10650">
        <w:rPr>
          <w:rFonts w:ascii="Arial" w:hAnsi="Arial" w:cs="Arial"/>
          <w:sz w:val="22"/>
          <w:szCs w:val="22"/>
        </w:rPr>
        <w:t xml:space="preserve">Inspectors should contact the licensee prior to the on-site inspection to determine which </w:t>
      </w:r>
      <w:r>
        <w:rPr>
          <w:rFonts w:ascii="Arial" w:hAnsi="Arial" w:cs="Arial"/>
          <w:sz w:val="22"/>
          <w:szCs w:val="22"/>
        </w:rPr>
        <w:t>work activities</w:t>
      </w:r>
      <w:r w:rsidRPr="00F10650">
        <w:rPr>
          <w:rFonts w:ascii="Arial" w:hAnsi="Arial" w:cs="Arial"/>
          <w:sz w:val="22"/>
          <w:szCs w:val="22"/>
        </w:rPr>
        <w:t xml:space="preserve"> are to be inspected.  Observation </w:t>
      </w:r>
      <w:r>
        <w:rPr>
          <w:rFonts w:ascii="Arial" w:hAnsi="Arial" w:cs="Arial"/>
          <w:sz w:val="22"/>
          <w:szCs w:val="22"/>
        </w:rPr>
        <w:t>of</w:t>
      </w:r>
      <w:r w:rsidRPr="00F10650">
        <w:rPr>
          <w:rFonts w:ascii="Arial" w:hAnsi="Arial" w:cs="Arial"/>
          <w:sz w:val="22"/>
          <w:szCs w:val="22"/>
        </w:rPr>
        <w:t xml:space="preserve"> </w:t>
      </w:r>
      <w:r>
        <w:rPr>
          <w:rFonts w:ascii="Arial" w:hAnsi="Arial" w:cs="Arial"/>
          <w:sz w:val="22"/>
          <w:szCs w:val="22"/>
        </w:rPr>
        <w:t>in-</w:t>
      </w:r>
      <w:r w:rsidR="00AE22D3">
        <w:rPr>
          <w:rFonts w:ascii="Arial" w:hAnsi="Arial" w:cs="Arial"/>
          <w:sz w:val="22"/>
          <w:szCs w:val="22"/>
        </w:rPr>
        <w:t>work</w:t>
      </w:r>
      <w:r w:rsidRPr="00F10650">
        <w:rPr>
          <w:rFonts w:ascii="Arial" w:hAnsi="Arial" w:cs="Arial"/>
          <w:sz w:val="22"/>
          <w:szCs w:val="22"/>
        </w:rPr>
        <w:t xml:space="preserve"> is desirable but not required.  If necessary, inspectors may select completed </w:t>
      </w:r>
      <w:r>
        <w:rPr>
          <w:rFonts w:ascii="Arial" w:hAnsi="Arial" w:cs="Arial"/>
          <w:sz w:val="22"/>
          <w:szCs w:val="22"/>
        </w:rPr>
        <w:t>work activities</w:t>
      </w:r>
      <w:r w:rsidRPr="00F10650">
        <w:rPr>
          <w:rFonts w:ascii="Arial" w:hAnsi="Arial" w:cs="Arial"/>
          <w:sz w:val="22"/>
          <w:szCs w:val="22"/>
        </w:rPr>
        <w:t xml:space="preserve"> for inspection.  Inspectors should not attempt to inspect all of the </w:t>
      </w:r>
      <w:r>
        <w:rPr>
          <w:rFonts w:ascii="Arial" w:hAnsi="Arial" w:cs="Arial"/>
          <w:sz w:val="22"/>
          <w:szCs w:val="22"/>
        </w:rPr>
        <w:t>electric cables</w:t>
      </w:r>
      <w:r w:rsidRPr="00F10650">
        <w:rPr>
          <w:rFonts w:ascii="Arial" w:hAnsi="Arial" w:cs="Arial"/>
          <w:sz w:val="22"/>
          <w:szCs w:val="22"/>
        </w:rPr>
        <w:t xml:space="preserve"> on the site, but may expand the inspection if time allows, or if significant concerns with the licensee’s control of </w:t>
      </w:r>
      <w:r>
        <w:rPr>
          <w:rFonts w:ascii="Arial" w:hAnsi="Arial" w:cs="Arial"/>
          <w:sz w:val="22"/>
          <w:szCs w:val="22"/>
        </w:rPr>
        <w:t>electric cable installation</w:t>
      </w:r>
      <w:r w:rsidRPr="00F10650">
        <w:rPr>
          <w:rFonts w:ascii="Arial" w:hAnsi="Arial" w:cs="Arial"/>
          <w:sz w:val="22"/>
          <w:szCs w:val="22"/>
        </w:rPr>
        <w:t xml:space="preserve"> arise.  Inspectors should collect licensee procedures, </w:t>
      </w:r>
      <w:r>
        <w:rPr>
          <w:rFonts w:ascii="Arial" w:hAnsi="Arial" w:cs="Arial"/>
          <w:sz w:val="22"/>
          <w:szCs w:val="22"/>
        </w:rPr>
        <w:t>construction</w:t>
      </w:r>
      <w:r w:rsidRPr="00F10650">
        <w:rPr>
          <w:rFonts w:ascii="Arial" w:hAnsi="Arial" w:cs="Arial"/>
          <w:sz w:val="22"/>
          <w:szCs w:val="22"/>
        </w:rPr>
        <w:t xml:space="preserve"> specifications, and work completion records in advance, if possible.  If unable to review </w:t>
      </w:r>
      <w:r w:rsidR="00396D77" w:rsidRPr="00F10650">
        <w:rPr>
          <w:rFonts w:ascii="Arial" w:hAnsi="Arial" w:cs="Arial"/>
          <w:sz w:val="22"/>
          <w:szCs w:val="22"/>
        </w:rPr>
        <w:t>these</w:t>
      </w:r>
      <w:r w:rsidRPr="00F10650">
        <w:rPr>
          <w:rFonts w:ascii="Arial" w:hAnsi="Arial" w:cs="Arial"/>
          <w:sz w:val="22"/>
          <w:szCs w:val="22"/>
        </w:rPr>
        <w:t xml:space="preserve"> documents in advance of the on-site inspection, then the licensee should be notified that these documents, and any other relevant documents, should be available when the inspector(s) arrives at the site.</w:t>
      </w:r>
      <w:r w:rsidR="00E37A1B">
        <w:rPr>
          <w:rFonts w:ascii="Arial" w:hAnsi="Arial" w:cs="Arial"/>
          <w:sz w:val="22"/>
          <w:szCs w:val="22"/>
        </w:rPr>
        <w:br w:type="page"/>
      </w:r>
    </w:p>
    <w:p w14:paraId="21577903" w14:textId="12C08D38" w:rsidR="00BE031D" w:rsidRPr="00F10650" w:rsidRDefault="00BE031D" w:rsidP="00BE7E2C">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630"/>
        <w:rPr>
          <w:rFonts w:ascii="Arial" w:hAnsi="Arial" w:cs="Arial"/>
          <w:sz w:val="22"/>
          <w:szCs w:val="22"/>
        </w:rPr>
      </w:pPr>
      <w:r w:rsidRPr="00F10650">
        <w:rPr>
          <w:rFonts w:ascii="Arial" w:hAnsi="Arial" w:cs="Arial"/>
          <w:sz w:val="22"/>
          <w:szCs w:val="22"/>
        </w:rPr>
        <w:lastRenderedPageBreak/>
        <w:t xml:space="preserve">Inspectors should review the areas listed in 02.02 through </w:t>
      </w:r>
      <w:r w:rsidRPr="00BE031D">
        <w:rPr>
          <w:rFonts w:ascii="Arial" w:hAnsi="Arial" w:cs="Arial"/>
          <w:sz w:val="22"/>
          <w:szCs w:val="22"/>
        </w:rPr>
        <w:t>02.</w:t>
      </w:r>
      <w:r>
        <w:rPr>
          <w:rFonts w:ascii="Arial" w:hAnsi="Arial" w:cs="Arial"/>
          <w:sz w:val="22"/>
          <w:szCs w:val="22"/>
        </w:rPr>
        <w:t>1</w:t>
      </w:r>
      <w:r w:rsidR="004F304F">
        <w:rPr>
          <w:rFonts w:ascii="Arial" w:hAnsi="Arial" w:cs="Arial"/>
          <w:sz w:val="22"/>
          <w:szCs w:val="22"/>
        </w:rPr>
        <w:t>0</w:t>
      </w:r>
      <w:r w:rsidRPr="00F10650">
        <w:rPr>
          <w:rFonts w:ascii="Arial" w:hAnsi="Arial" w:cs="Arial"/>
          <w:sz w:val="22"/>
          <w:szCs w:val="22"/>
        </w:rPr>
        <w:t xml:space="preserve"> to the extent practical, and may use their judgment in determining which areas to concentrate on, if time is limited.  However, inspectors should gain an understanding of the licensee’s program to the extent necessary to determine if the licensee conforms to regulatory requirements.</w:t>
      </w:r>
    </w:p>
    <w:p w14:paraId="21577905" w14:textId="77777777" w:rsidR="0089705C" w:rsidRPr="00154193"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906"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sidRPr="00154193">
        <w:rPr>
          <w:rFonts w:ascii="Arial" w:hAnsi="Arial" w:cs="Arial"/>
          <w:sz w:val="22"/>
          <w:szCs w:val="22"/>
        </w:rPr>
        <w:t>02.0</w:t>
      </w:r>
      <w:r w:rsidR="00BE031D">
        <w:rPr>
          <w:rFonts w:ascii="Arial" w:hAnsi="Arial" w:cs="Arial"/>
          <w:sz w:val="22"/>
          <w:szCs w:val="22"/>
        </w:rPr>
        <w:t xml:space="preserve">2 </w:t>
      </w:r>
      <w:r w:rsidRPr="00BE031D">
        <w:rPr>
          <w:rFonts w:ascii="Arial" w:hAnsi="Arial" w:cs="Arial"/>
          <w:sz w:val="22"/>
          <w:szCs w:val="22"/>
          <w:u w:val="single"/>
        </w:rPr>
        <w:t>Procedure Review</w:t>
      </w:r>
      <w:r w:rsidRPr="00BE031D">
        <w:rPr>
          <w:rFonts w:ascii="Arial" w:hAnsi="Arial" w:cs="Arial"/>
          <w:sz w:val="22"/>
          <w:szCs w:val="22"/>
        </w:rPr>
        <w:t xml:space="preserve">.  Review the construction specifications and procedures </w:t>
      </w:r>
      <w:r w:rsidR="00377BDC">
        <w:rPr>
          <w:rFonts w:ascii="Arial" w:hAnsi="Arial" w:cs="Arial"/>
          <w:sz w:val="22"/>
          <w:szCs w:val="22"/>
        </w:rPr>
        <w:t xml:space="preserve">for </w:t>
      </w:r>
      <w:r w:rsidRPr="00BE031D">
        <w:rPr>
          <w:rFonts w:ascii="Arial" w:hAnsi="Arial" w:cs="Arial"/>
          <w:sz w:val="22"/>
          <w:szCs w:val="22"/>
        </w:rPr>
        <w:t xml:space="preserve">electrical </w:t>
      </w:r>
      <w:r w:rsidR="00377BDC">
        <w:rPr>
          <w:rFonts w:ascii="Arial" w:hAnsi="Arial" w:cs="Arial"/>
          <w:sz w:val="22"/>
          <w:szCs w:val="22"/>
        </w:rPr>
        <w:t xml:space="preserve">cable </w:t>
      </w:r>
      <w:r w:rsidRPr="00BE031D">
        <w:rPr>
          <w:rFonts w:ascii="Arial" w:hAnsi="Arial" w:cs="Arial"/>
          <w:sz w:val="22"/>
          <w:szCs w:val="22"/>
        </w:rPr>
        <w:t>and ascertain whether the specified technical requirements conform to the statements contained in the licensing documents.  Determine whether the commitments in the approved QAP are being implemented, as follows:</w:t>
      </w:r>
    </w:p>
    <w:p w14:paraId="21577907"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908" w14:textId="77777777" w:rsidR="0089705C" w:rsidRPr="00BE031D" w:rsidRDefault="0089705C" w:rsidP="00BE7E2C">
      <w:pPr>
        <w:tabs>
          <w:tab w:val="left" w:pos="274"/>
          <w:tab w:val="left" w:pos="6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E031D">
        <w:rPr>
          <w:rFonts w:ascii="Arial" w:hAnsi="Arial" w:cs="Arial"/>
          <w:sz w:val="22"/>
          <w:szCs w:val="22"/>
        </w:rPr>
        <w:t>a.</w:t>
      </w:r>
      <w:r w:rsidRPr="00BE031D">
        <w:rPr>
          <w:rFonts w:ascii="Arial" w:hAnsi="Arial" w:cs="Arial"/>
          <w:sz w:val="22"/>
          <w:szCs w:val="22"/>
        </w:rPr>
        <w:tab/>
      </w:r>
      <w:r w:rsidRPr="00BE031D">
        <w:rPr>
          <w:rFonts w:ascii="Arial" w:hAnsi="Arial" w:cs="Arial"/>
          <w:sz w:val="22"/>
          <w:szCs w:val="22"/>
        </w:rPr>
        <w:tab/>
        <w:t>Adequate QA audit procedures have been established for this activity in accordance with the approved QAP including:  (1) scope and frequency of audits; (2) audit criteria; (3) reporting requirements; (4) follow-up action; and (5) resolution of findings by those audited.</w:t>
      </w:r>
    </w:p>
    <w:p w14:paraId="21577909" w14:textId="77777777" w:rsidR="0089705C" w:rsidRPr="00BE031D" w:rsidRDefault="0089705C" w:rsidP="00BE7E2C">
      <w:pPr>
        <w:tabs>
          <w:tab w:val="left" w:pos="274"/>
          <w:tab w:val="left" w:pos="6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2157790A" w14:textId="77777777" w:rsidR="0089705C" w:rsidRPr="00BE031D" w:rsidRDefault="0089705C" w:rsidP="00BE7E2C">
      <w:pPr>
        <w:tabs>
          <w:tab w:val="left" w:pos="274"/>
          <w:tab w:val="left" w:pos="6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E031D">
        <w:rPr>
          <w:rFonts w:ascii="Arial" w:hAnsi="Arial" w:cs="Arial"/>
          <w:sz w:val="22"/>
          <w:szCs w:val="22"/>
        </w:rPr>
        <w:t>b.</w:t>
      </w:r>
      <w:r w:rsidRPr="00BE031D">
        <w:rPr>
          <w:rFonts w:ascii="Arial" w:hAnsi="Arial" w:cs="Arial"/>
          <w:sz w:val="22"/>
          <w:szCs w:val="22"/>
        </w:rPr>
        <w:tab/>
      </w:r>
      <w:r w:rsidRPr="00BE031D">
        <w:rPr>
          <w:rFonts w:ascii="Arial" w:hAnsi="Arial" w:cs="Arial"/>
          <w:sz w:val="22"/>
          <w:szCs w:val="22"/>
        </w:rPr>
        <w:tab/>
        <w:t>Provisions have been made to ensure that those engaged in conducting audits are qualified and have been adequately trained.  Provisions must ensure that auditors do not have direct responsibility in the areas being audited.</w:t>
      </w:r>
    </w:p>
    <w:p w14:paraId="2157790B" w14:textId="77777777" w:rsidR="0089705C" w:rsidRPr="00BE031D" w:rsidRDefault="0089705C" w:rsidP="00BE7E2C">
      <w:pPr>
        <w:tabs>
          <w:tab w:val="left" w:pos="274"/>
          <w:tab w:val="left" w:pos="6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2157790C" w14:textId="77777777" w:rsidR="0089705C" w:rsidRPr="00BE031D" w:rsidRDefault="0089705C" w:rsidP="00BE7E2C">
      <w:pPr>
        <w:tabs>
          <w:tab w:val="left" w:pos="274"/>
          <w:tab w:val="left" w:pos="6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E031D">
        <w:rPr>
          <w:rFonts w:ascii="Arial" w:hAnsi="Arial" w:cs="Arial"/>
          <w:sz w:val="22"/>
          <w:szCs w:val="22"/>
        </w:rPr>
        <w:t>c.</w:t>
      </w:r>
      <w:r w:rsidRPr="00BE031D">
        <w:rPr>
          <w:rFonts w:ascii="Arial" w:hAnsi="Arial" w:cs="Arial"/>
          <w:sz w:val="22"/>
          <w:szCs w:val="22"/>
        </w:rPr>
        <w:tab/>
      </w:r>
      <w:r w:rsidRPr="00BE031D">
        <w:rPr>
          <w:rFonts w:ascii="Arial" w:hAnsi="Arial" w:cs="Arial"/>
          <w:sz w:val="22"/>
          <w:szCs w:val="22"/>
        </w:rPr>
        <w:tab/>
        <w:t>Means have been established to verify that technical requirements, acceptance criteria, installation methods, and required documentation are specified in design and procurement documents.</w:t>
      </w:r>
    </w:p>
    <w:p w14:paraId="2157790D" w14:textId="77777777" w:rsidR="0089705C" w:rsidRPr="00BE031D" w:rsidRDefault="0089705C" w:rsidP="00BE7E2C">
      <w:pPr>
        <w:tabs>
          <w:tab w:val="left" w:pos="274"/>
          <w:tab w:val="left" w:pos="6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2157790E" w14:textId="77777777" w:rsidR="0089705C" w:rsidRPr="00BE031D" w:rsidRDefault="0089705C" w:rsidP="00BE7E2C">
      <w:pPr>
        <w:tabs>
          <w:tab w:val="left" w:pos="274"/>
          <w:tab w:val="left" w:pos="6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E031D">
        <w:rPr>
          <w:rFonts w:ascii="Arial" w:hAnsi="Arial" w:cs="Arial"/>
          <w:sz w:val="22"/>
          <w:szCs w:val="22"/>
        </w:rPr>
        <w:t>d.</w:t>
      </w:r>
      <w:r w:rsidRPr="00BE031D">
        <w:rPr>
          <w:rFonts w:ascii="Arial" w:hAnsi="Arial" w:cs="Arial"/>
          <w:sz w:val="22"/>
          <w:szCs w:val="22"/>
        </w:rPr>
        <w:tab/>
      </w:r>
      <w:r w:rsidRPr="00BE031D">
        <w:rPr>
          <w:rFonts w:ascii="Arial" w:hAnsi="Arial" w:cs="Arial"/>
          <w:sz w:val="22"/>
          <w:szCs w:val="22"/>
        </w:rPr>
        <w:tab/>
        <w:t>Means have been established to verify that any significant design and field changes from approved drawings are adequately controlled and processed commensurate with the original design.</w:t>
      </w:r>
    </w:p>
    <w:p w14:paraId="2157790F"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21577910" w14:textId="77777777" w:rsidR="0089705C" w:rsidRPr="00BE031D" w:rsidRDefault="0089705C" w:rsidP="00BE7E2C">
      <w:pPr>
        <w:widowControl/>
        <w:numPr>
          <w:ilvl w:val="0"/>
          <w:numId w:val="4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E031D">
        <w:rPr>
          <w:rFonts w:ascii="Arial" w:hAnsi="Arial" w:cs="Arial"/>
          <w:sz w:val="22"/>
          <w:szCs w:val="22"/>
        </w:rPr>
        <w:t>Provisions have been established to ensure that quality requirements are met and that those deviations, non-conformances, and defects are adequately documented and processed through to complete resolution.</w:t>
      </w:r>
    </w:p>
    <w:p w14:paraId="21577911"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21577912" w14:textId="77777777" w:rsidR="0089705C" w:rsidRPr="00BE031D" w:rsidRDefault="0089705C" w:rsidP="00BE7E2C">
      <w:pPr>
        <w:widowControl/>
        <w:numPr>
          <w:ilvl w:val="0"/>
          <w:numId w:val="4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E031D">
        <w:rPr>
          <w:rFonts w:ascii="Arial" w:hAnsi="Arial" w:cs="Arial"/>
          <w:sz w:val="22"/>
          <w:szCs w:val="22"/>
        </w:rPr>
        <w:t xml:space="preserve">Provisions have been established to ensure that construction drawings incorporate the most recent design requirements.  (Note: Field change requests should be reviewed to determine </w:t>
      </w:r>
      <w:r w:rsidR="00377BDC">
        <w:rPr>
          <w:rFonts w:ascii="Arial" w:hAnsi="Arial" w:cs="Arial"/>
          <w:sz w:val="22"/>
          <w:szCs w:val="22"/>
        </w:rPr>
        <w:t>if</w:t>
      </w:r>
      <w:r w:rsidRPr="00BE031D">
        <w:rPr>
          <w:rFonts w:ascii="Arial" w:hAnsi="Arial" w:cs="Arial"/>
          <w:sz w:val="22"/>
          <w:szCs w:val="22"/>
        </w:rPr>
        <w:t xml:space="preserve"> there are field conditions that have not been adequately anticipated during the design process.)</w:t>
      </w:r>
    </w:p>
    <w:p w14:paraId="21577913"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21577914" w14:textId="77777777" w:rsidR="0089705C" w:rsidRPr="00BE031D" w:rsidRDefault="0089705C" w:rsidP="00BE7E2C">
      <w:pPr>
        <w:widowControl/>
        <w:numPr>
          <w:ilvl w:val="0"/>
          <w:numId w:val="4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E031D">
        <w:rPr>
          <w:rFonts w:ascii="Arial" w:hAnsi="Arial" w:cs="Arial"/>
          <w:sz w:val="22"/>
          <w:szCs w:val="22"/>
        </w:rPr>
        <w:t>The licensee has established a program for ensuring that all craft, nondestructive examination, and inspection personnel associated with the installation of electrical cable have been trained, or otherwise qualified for the work procedures involved.</w:t>
      </w:r>
    </w:p>
    <w:p w14:paraId="21577915"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916"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sidRPr="00BE031D">
        <w:rPr>
          <w:rFonts w:ascii="Arial" w:hAnsi="Arial" w:cs="Arial"/>
          <w:sz w:val="22"/>
          <w:szCs w:val="22"/>
        </w:rPr>
        <w:t>02.0</w:t>
      </w:r>
      <w:r w:rsidR="00377BDC">
        <w:rPr>
          <w:rFonts w:ascii="Arial" w:hAnsi="Arial" w:cs="Arial"/>
          <w:sz w:val="22"/>
          <w:szCs w:val="22"/>
        </w:rPr>
        <w:t xml:space="preserve">3 </w:t>
      </w:r>
      <w:r w:rsidRPr="00BE031D">
        <w:rPr>
          <w:rFonts w:ascii="Arial" w:hAnsi="Arial" w:cs="Arial"/>
          <w:sz w:val="22"/>
          <w:szCs w:val="22"/>
          <w:u w:val="single"/>
        </w:rPr>
        <w:t>Specific Technical Review Areas</w:t>
      </w:r>
      <w:r w:rsidRPr="00BE031D">
        <w:rPr>
          <w:rFonts w:ascii="Arial" w:hAnsi="Arial" w:cs="Arial"/>
          <w:sz w:val="22"/>
          <w:szCs w:val="22"/>
        </w:rPr>
        <w:t xml:space="preserve">.  Determine </w:t>
      </w:r>
      <w:r w:rsidR="00377BDC">
        <w:rPr>
          <w:rFonts w:ascii="Arial" w:hAnsi="Arial" w:cs="Arial"/>
          <w:sz w:val="22"/>
          <w:szCs w:val="22"/>
        </w:rPr>
        <w:t>if</w:t>
      </w:r>
      <w:r w:rsidRPr="00BE031D">
        <w:rPr>
          <w:rFonts w:ascii="Arial" w:hAnsi="Arial" w:cs="Arial"/>
          <w:sz w:val="22"/>
          <w:szCs w:val="22"/>
        </w:rPr>
        <w:t xml:space="preserve"> procedures covering work and inspection activities in the following areas are appropriate to the activity and are technically adequate:</w:t>
      </w:r>
    </w:p>
    <w:p w14:paraId="21577917"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918" w14:textId="1F03BC9B" w:rsidR="00B557A7"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E031D">
        <w:rPr>
          <w:rFonts w:ascii="Arial" w:hAnsi="Arial" w:cs="Arial"/>
          <w:sz w:val="22"/>
          <w:szCs w:val="22"/>
        </w:rPr>
        <w:t>a.</w:t>
      </w:r>
      <w:r w:rsidRPr="00BE031D">
        <w:rPr>
          <w:rFonts w:ascii="Arial" w:hAnsi="Arial" w:cs="Arial"/>
          <w:sz w:val="22"/>
          <w:szCs w:val="22"/>
        </w:rPr>
        <w:tab/>
      </w:r>
      <w:r w:rsidRPr="00BE031D">
        <w:rPr>
          <w:rFonts w:ascii="Arial" w:hAnsi="Arial" w:cs="Arial"/>
          <w:sz w:val="22"/>
          <w:szCs w:val="22"/>
          <w:u w:val="single"/>
        </w:rPr>
        <w:t>Receipt Inspection Procedures (IPs)</w:t>
      </w:r>
      <w:r w:rsidRPr="00BE031D">
        <w:rPr>
          <w:rFonts w:ascii="Arial" w:hAnsi="Arial" w:cs="Arial"/>
          <w:sz w:val="22"/>
          <w:szCs w:val="22"/>
        </w:rPr>
        <w:t>.  Receipt inspection and related procedures provide means to ensure the following:</w:t>
      </w:r>
      <w:r w:rsidR="00B557A7">
        <w:rPr>
          <w:rFonts w:ascii="Arial" w:hAnsi="Arial" w:cs="Arial"/>
          <w:sz w:val="22"/>
          <w:szCs w:val="22"/>
        </w:rPr>
        <w:br w:type="page"/>
      </w:r>
    </w:p>
    <w:p w14:paraId="2157791A" w14:textId="2D5FB756" w:rsidR="00E37A1B"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031D">
        <w:rPr>
          <w:rFonts w:ascii="Arial" w:hAnsi="Arial" w:cs="Arial"/>
          <w:sz w:val="22"/>
          <w:szCs w:val="22"/>
        </w:rPr>
        <w:lastRenderedPageBreak/>
        <w:t>1.</w:t>
      </w:r>
      <w:r w:rsidRPr="00BE031D">
        <w:rPr>
          <w:rFonts w:ascii="Arial" w:hAnsi="Arial" w:cs="Arial"/>
          <w:sz w:val="22"/>
          <w:szCs w:val="22"/>
        </w:rPr>
        <w:tab/>
        <w:t>Received components are as specified, properly identified and controlled or otherwise noted.</w:t>
      </w:r>
    </w:p>
    <w:p w14:paraId="2157791B"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91C"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031D">
        <w:rPr>
          <w:rFonts w:ascii="Arial" w:hAnsi="Arial" w:cs="Arial"/>
          <w:sz w:val="22"/>
          <w:szCs w:val="22"/>
        </w:rPr>
        <w:t>2.</w:t>
      </w:r>
      <w:r w:rsidRPr="00BE031D">
        <w:rPr>
          <w:rFonts w:ascii="Arial" w:hAnsi="Arial" w:cs="Arial"/>
          <w:sz w:val="22"/>
          <w:szCs w:val="22"/>
        </w:rPr>
        <w:tab/>
        <w:t>Input from other groups or other organizations to be used during receiving inspection activities are obtained and properly used, such as the results of source inspections, environmental qualification tests, and other required quality tests.</w:t>
      </w:r>
    </w:p>
    <w:p w14:paraId="2157791D"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91E"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031D">
        <w:rPr>
          <w:rFonts w:ascii="Arial" w:hAnsi="Arial" w:cs="Arial"/>
          <w:sz w:val="22"/>
          <w:szCs w:val="22"/>
        </w:rPr>
        <w:t>3.</w:t>
      </w:r>
      <w:r w:rsidRPr="00BE031D">
        <w:rPr>
          <w:rFonts w:ascii="Arial" w:hAnsi="Arial" w:cs="Arial"/>
          <w:sz w:val="22"/>
          <w:szCs w:val="22"/>
        </w:rPr>
        <w:tab/>
        <w:t>Procurement requirements, such as qualification tests (seismic, environmental, etc.), functional tests, certificate of conformance, and other quality tests (material, physical, and chemical), have been successfully completed, or status of how and when such requirements will be satisfied is documented and adequately controlled.</w:t>
      </w:r>
    </w:p>
    <w:p w14:paraId="2157791F"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30" w:hanging="1430"/>
        <w:rPr>
          <w:rFonts w:ascii="Arial" w:hAnsi="Arial" w:cs="Arial"/>
          <w:sz w:val="22"/>
          <w:szCs w:val="22"/>
        </w:rPr>
      </w:pPr>
    </w:p>
    <w:p w14:paraId="21577920"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BE031D">
        <w:rPr>
          <w:rFonts w:ascii="Arial" w:hAnsi="Arial" w:cs="Arial"/>
          <w:sz w:val="22"/>
          <w:szCs w:val="22"/>
        </w:rPr>
        <w:tab/>
        <w:t>b.</w:t>
      </w:r>
      <w:r w:rsidRPr="00BE031D">
        <w:rPr>
          <w:rFonts w:ascii="Arial" w:hAnsi="Arial" w:cs="Arial"/>
          <w:sz w:val="22"/>
          <w:szCs w:val="22"/>
        </w:rPr>
        <w:tab/>
      </w:r>
      <w:r w:rsidRPr="00BE031D">
        <w:rPr>
          <w:rFonts w:ascii="Arial" w:hAnsi="Arial" w:cs="Arial"/>
          <w:sz w:val="22"/>
          <w:szCs w:val="22"/>
          <w:u w:val="single"/>
        </w:rPr>
        <w:t>Storage Procedures</w:t>
      </w:r>
      <w:r w:rsidRPr="00BE031D">
        <w:rPr>
          <w:rFonts w:ascii="Arial" w:hAnsi="Arial" w:cs="Arial"/>
          <w:sz w:val="22"/>
          <w:szCs w:val="22"/>
        </w:rPr>
        <w:t>.  Storage procedures provide means to ensure the following:</w:t>
      </w:r>
    </w:p>
    <w:p w14:paraId="21577921" w14:textId="77777777" w:rsidR="0089705C" w:rsidRPr="00BE031D" w:rsidRDefault="0089705C" w:rsidP="00BE7E2C">
      <w:pPr>
        <w:tabs>
          <w:tab w:val="left" w:pos="274"/>
          <w:tab w:val="left" w:pos="806"/>
          <w:tab w:val="left" w:pos="1430"/>
          <w:tab w:val="left" w:pos="2707"/>
          <w:tab w:val="left" w:pos="3240"/>
          <w:tab w:val="left" w:pos="3874"/>
          <w:tab w:val="left" w:pos="4507"/>
          <w:tab w:val="left" w:pos="5040"/>
          <w:tab w:val="left" w:pos="5674"/>
          <w:tab w:val="left" w:pos="6307"/>
          <w:tab w:val="left" w:pos="7474"/>
          <w:tab w:val="left" w:pos="8107"/>
          <w:tab w:val="left" w:pos="8726"/>
        </w:tabs>
        <w:ind w:left="1430" w:hanging="660"/>
        <w:rPr>
          <w:rFonts w:ascii="Arial" w:hAnsi="Arial" w:cs="Arial"/>
          <w:sz w:val="22"/>
          <w:szCs w:val="22"/>
        </w:rPr>
      </w:pPr>
    </w:p>
    <w:p w14:paraId="21577922" w14:textId="77777777" w:rsidR="0089705C" w:rsidRPr="00BE031D" w:rsidRDefault="0089705C" w:rsidP="00BE7E2C">
      <w:pPr>
        <w:tabs>
          <w:tab w:val="left" w:pos="274"/>
          <w:tab w:val="left" w:pos="806"/>
          <w:tab w:val="left" w:pos="143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E031D">
        <w:rPr>
          <w:rFonts w:ascii="Arial" w:hAnsi="Arial" w:cs="Arial"/>
          <w:sz w:val="22"/>
          <w:szCs w:val="22"/>
        </w:rPr>
        <w:tab/>
      </w:r>
      <w:r w:rsidRPr="00BE031D">
        <w:rPr>
          <w:rFonts w:ascii="Arial" w:hAnsi="Arial" w:cs="Arial"/>
          <w:sz w:val="22"/>
          <w:szCs w:val="22"/>
        </w:rPr>
        <w:tab/>
        <w:t>1.</w:t>
      </w:r>
      <w:r w:rsidRPr="00BE031D">
        <w:rPr>
          <w:rFonts w:ascii="Arial" w:hAnsi="Arial" w:cs="Arial"/>
          <w:sz w:val="22"/>
          <w:szCs w:val="22"/>
        </w:rPr>
        <w:tab/>
        <w:t>The proper storage environments (as specified by the construction specifications and the manufacturers) are established for the various types of electrical components and meet applicable storage-classification levels, regardless of the location of the stored component.</w:t>
      </w:r>
    </w:p>
    <w:p w14:paraId="21577923" w14:textId="77777777" w:rsidR="0089705C" w:rsidRPr="00BE031D" w:rsidRDefault="0089705C" w:rsidP="00BE7E2C">
      <w:pPr>
        <w:tabs>
          <w:tab w:val="left" w:pos="274"/>
          <w:tab w:val="left" w:pos="806"/>
          <w:tab w:val="left" w:pos="143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p>
    <w:p w14:paraId="21577924" w14:textId="77777777" w:rsidR="0089705C" w:rsidRPr="00BE031D" w:rsidRDefault="0089705C" w:rsidP="00BE7E2C">
      <w:pPr>
        <w:tabs>
          <w:tab w:val="left" w:pos="274"/>
          <w:tab w:val="left" w:pos="806"/>
          <w:tab w:val="left" w:pos="143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E031D">
        <w:rPr>
          <w:rFonts w:ascii="Arial" w:hAnsi="Arial" w:cs="Arial"/>
          <w:sz w:val="22"/>
          <w:szCs w:val="22"/>
        </w:rPr>
        <w:tab/>
      </w:r>
      <w:r w:rsidRPr="00BE031D">
        <w:rPr>
          <w:rFonts w:ascii="Arial" w:hAnsi="Arial" w:cs="Arial"/>
          <w:sz w:val="22"/>
          <w:szCs w:val="22"/>
        </w:rPr>
        <w:tab/>
        <w:t>2.</w:t>
      </w:r>
      <w:r w:rsidRPr="00BE031D">
        <w:rPr>
          <w:rFonts w:ascii="Arial" w:hAnsi="Arial" w:cs="Arial"/>
          <w:sz w:val="22"/>
          <w:szCs w:val="22"/>
        </w:rPr>
        <w:tab/>
        <w:t>Storage inspection procedures require initial verification of storage conditions and periodic verifications for the duration of the storage period. They must also ensure that special and in-place storage requirements are met.</w:t>
      </w:r>
    </w:p>
    <w:p w14:paraId="21577925"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926"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330"/>
        <w:rPr>
          <w:rFonts w:ascii="Arial" w:hAnsi="Arial" w:cs="Arial"/>
          <w:sz w:val="22"/>
          <w:szCs w:val="22"/>
        </w:rPr>
      </w:pPr>
      <w:r w:rsidRPr="00BE031D">
        <w:rPr>
          <w:rFonts w:ascii="Arial" w:hAnsi="Arial" w:cs="Arial"/>
          <w:sz w:val="22"/>
          <w:szCs w:val="22"/>
        </w:rPr>
        <w:t>c.</w:t>
      </w:r>
      <w:r w:rsidRPr="00BE031D">
        <w:rPr>
          <w:rFonts w:ascii="Arial" w:hAnsi="Arial" w:cs="Arial"/>
          <w:sz w:val="22"/>
          <w:szCs w:val="22"/>
        </w:rPr>
        <w:tab/>
      </w:r>
      <w:r w:rsidRPr="00BE031D">
        <w:rPr>
          <w:rFonts w:ascii="Arial" w:hAnsi="Arial" w:cs="Arial"/>
          <w:sz w:val="22"/>
          <w:szCs w:val="22"/>
          <w:u w:val="single"/>
        </w:rPr>
        <w:t>Work Procedures</w:t>
      </w:r>
      <w:r w:rsidRPr="00BE031D">
        <w:rPr>
          <w:rFonts w:ascii="Arial" w:hAnsi="Arial" w:cs="Arial"/>
          <w:sz w:val="22"/>
          <w:szCs w:val="22"/>
        </w:rPr>
        <w:t>.  Work procedures are established to ensure the following:</w:t>
      </w:r>
    </w:p>
    <w:p w14:paraId="21577927"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330"/>
        <w:rPr>
          <w:rFonts w:ascii="Arial" w:hAnsi="Arial" w:cs="Arial"/>
          <w:sz w:val="22"/>
          <w:szCs w:val="22"/>
        </w:rPr>
      </w:pPr>
    </w:p>
    <w:p w14:paraId="21577928" w14:textId="77777777" w:rsidR="0089705C" w:rsidRPr="00BE031D" w:rsidRDefault="0089705C" w:rsidP="00BE7E2C">
      <w:pPr>
        <w:tabs>
          <w:tab w:val="left" w:pos="274"/>
          <w:tab w:val="left" w:pos="806"/>
          <w:tab w:val="left" w:pos="143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031D">
        <w:rPr>
          <w:rFonts w:ascii="Arial" w:hAnsi="Arial" w:cs="Arial"/>
          <w:sz w:val="22"/>
          <w:szCs w:val="22"/>
        </w:rPr>
        <w:t>1.</w:t>
      </w:r>
      <w:r w:rsidRPr="00BE031D">
        <w:rPr>
          <w:rFonts w:ascii="Arial" w:hAnsi="Arial" w:cs="Arial"/>
          <w:sz w:val="22"/>
          <w:szCs w:val="22"/>
        </w:rPr>
        <w:tab/>
        <w:t>NRC requirements and licensing document commitments are properly translated into the work procedures (construction specifications, drawings, and work instructions) for adequate control and installation of electrical cable and associated items.  Areas to review should include, but are not limited to, the following:</w:t>
      </w:r>
    </w:p>
    <w:p w14:paraId="21577929"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92A" w14:textId="5872AC61"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E031D">
        <w:rPr>
          <w:rFonts w:ascii="Arial" w:hAnsi="Arial" w:cs="Arial"/>
          <w:sz w:val="22"/>
          <w:szCs w:val="22"/>
        </w:rPr>
        <w:t>(a)</w:t>
      </w:r>
      <w:r w:rsidRPr="00BE031D">
        <w:rPr>
          <w:rFonts w:ascii="Arial" w:hAnsi="Arial" w:cs="Arial"/>
          <w:sz w:val="22"/>
          <w:szCs w:val="22"/>
        </w:rPr>
        <w:tab/>
        <w:t xml:space="preserve">Raceway completion (edge softeners, bushings, supports, grounding, routing location, pull fittings, pull cords, identification, sharp edges, </w:t>
      </w:r>
      <w:r w:rsidR="00396D77" w:rsidRPr="00BE031D">
        <w:rPr>
          <w:rFonts w:ascii="Arial" w:hAnsi="Arial" w:cs="Arial"/>
          <w:sz w:val="22"/>
          <w:szCs w:val="22"/>
        </w:rPr>
        <w:t>etc.</w:t>
      </w:r>
      <w:r w:rsidRPr="00BE031D">
        <w:rPr>
          <w:rFonts w:ascii="Arial" w:hAnsi="Arial" w:cs="Arial"/>
          <w:sz w:val="22"/>
          <w:szCs w:val="22"/>
        </w:rPr>
        <w:t>) and condition (free of debris) before use.</w:t>
      </w:r>
    </w:p>
    <w:p w14:paraId="2157792B"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p>
    <w:p w14:paraId="2157792C"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E031D">
        <w:rPr>
          <w:rFonts w:ascii="Arial" w:hAnsi="Arial" w:cs="Arial"/>
          <w:sz w:val="22"/>
          <w:szCs w:val="22"/>
        </w:rPr>
        <w:t>(b)</w:t>
      </w:r>
      <w:r w:rsidRPr="00BE031D">
        <w:rPr>
          <w:rFonts w:ascii="Arial" w:hAnsi="Arial" w:cs="Arial"/>
          <w:sz w:val="22"/>
          <w:szCs w:val="22"/>
        </w:rPr>
        <w:tab/>
        <w:t>Cable/ busway type and size.</w:t>
      </w:r>
    </w:p>
    <w:p w14:paraId="2157792D"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p>
    <w:p w14:paraId="2157792E"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E031D">
        <w:rPr>
          <w:rFonts w:ascii="Arial" w:hAnsi="Arial" w:cs="Arial"/>
          <w:sz w:val="22"/>
          <w:szCs w:val="22"/>
        </w:rPr>
        <w:t>(c)</w:t>
      </w:r>
      <w:r w:rsidRPr="00BE031D">
        <w:rPr>
          <w:rFonts w:ascii="Arial" w:hAnsi="Arial" w:cs="Arial"/>
          <w:sz w:val="22"/>
          <w:szCs w:val="22"/>
        </w:rPr>
        <w:tab/>
        <w:t>Cable temperature (if stored in cold weather).</w:t>
      </w:r>
    </w:p>
    <w:p w14:paraId="2157792F"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p>
    <w:p w14:paraId="21577930"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E031D">
        <w:rPr>
          <w:rFonts w:ascii="Arial" w:hAnsi="Arial" w:cs="Arial"/>
          <w:sz w:val="22"/>
          <w:szCs w:val="22"/>
        </w:rPr>
        <w:t>(d)</w:t>
      </w:r>
      <w:r w:rsidRPr="00BE031D">
        <w:rPr>
          <w:rFonts w:ascii="Arial" w:hAnsi="Arial" w:cs="Arial"/>
          <w:sz w:val="22"/>
          <w:szCs w:val="22"/>
        </w:rPr>
        <w:tab/>
        <w:t>Cable splices (where allowed).</w:t>
      </w:r>
    </w:p>
    <w:p w14:paraId="21577931"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p>
    <w:p w14:paraId="21577932"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E031D">
        <w:rPr>
          <w:rFonts w:ascii="Arial" w:hAnsi="Arial" w:cs="Arial"/>
          <w:sz w:val="22"/>
          <w:szCs w:val="22"/>
        </w:rPr>
        <w:t>(e)</w:t>
      </w:r>
      <w:r w:rsidRPr="00BE031D">
        <w:rPr>
          <w:rFonts w:ascii="Arial" w:hAnsi="Arial" w:cs="Arial"/>
          <w:sz w:val="22"/>
          <w:szCs w:val="22"/>
        </w:rPr>
        <w:tab/>
        <w:t>Pulling attachments, lubricating compounds, and tension (including calibration of tension devices).</w:t>
      </w:r>
    </w:p>
    <w:p w14:paraId="21577933"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p>
    <w:p w14:paraId="21577934" w14:textId="4A7F7A2C" w:rsidR="00B557A7"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E031D">
        <w:rPr>
          <w:rFonts w:ascii="Arial" w:hAnsi="Arial" w:cs="Arial"/>
          <w:sz w:val="22"/>
          <w:szCs w:val="22"/>
        </w:rPr>
        <w:t>(f)</w:t>
      </w:r>
      <w:r w:rsidRPr="00BE031D">
        <w:rPr>
          <w:rFonts w:ascii="Arial" w:hAnsi="Arial" w:cs="Arial"/>
          <w:sz w:val="22"/>
          <w:szCs w:val="22"/>
        </w:rPr>
        <w:tab/>
        <w:t>Bending radius (during and after installation).</w:t>
      </w:r>
      <w:r w:rsidR="00B557A7">
        <w:rPr>
          <w:rFonts w:ascii="Arial" w:hAnsi="Arial" w:cs="Arial"/>
          <w:sz w:val="22"/>
          <w:szCs w:val="22"/>
        </w:rPr>
        <w:br w:type="page"/>
      </w:r>
    </w:p>
    <w:p w14:paraId="21577936"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E031D">
        <w:rPr>
          <w:rFonts w:ascii="Arial" w:hAnsi="Arial" w:cs="Arial"/>
          <w:sz w:val="22"/>
          <w:szCs w:val="22"/>
        </w:rPr>
        <w:lastRenderedPageBreak/>
        <w:t>(g)</w:t>
      </w:r>
      <w:r w:rsidRPr="00BE031D">
        <w:rPr>
          <w:rFonts w:ascii="Arial" w:hAnsi="Arial" w:cs="Arial"/>
          <w:sz w:val="22"/>
          <w:szCs w:val="22"/>
        </w:rPr>
        <w:tab/>
        <w:t>Cable identification/ color coding/ imprinted information.</w:t>
      </w:r>
    </w:p>
    <w:p w14:paraId="21577937"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p>
    <w:p w14:paraId="21577938"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E031D">
        <w:rPr>
          <w:rFonts w:ascii="Arial" w:hAnsi="Arial" w:cs="Arial"/>
          <w:sz w:val="22"/>
          <w:szCs w:val="22"/>
        </w:rPr>
        <w:t>(h)</w:t>
      </w:r>
      <w:r w:rsidRPr="00BE031D">
        <w:rPr>
          <w:rFonts w:ascii="Arial" w:hAnsi="Arial" w:cs="Arial"/>
          <w:sz w:val="22"/>
          <w:szCs w:val="22"/>
        </w:rPr>
        <w:tab/>
        <w:t>Cable routing.</w:t>
      </w:r>
    </w:p>
    <w:p w14:paraId="2D191E6F" w14:textId="77777777" w:rsidR="00F13E39" w:rsidRPr="00BE031D" w:rsidRDefault="00F13E39"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p>
    <w:p w14:paraId="2157793A"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E031D">
        <w:rPr>
          <w:rFonts w:ascii="Arial" w:hAnsi="Arial" w:cs="Arial"/>
          <w:sz w:val="22"/>
          <w:szCs w:val="22"/>
        </w:rPr>
        <w:t>(</w:t>
      </w:r>
      <w:proofErr w:type="spellStart"/>
      <w:r w:rsidRPr="00BE031D">
        <w:rPr>
          <w:rFonts w:ascii="Arial" w:hAnsi="Arial" w:cs="Arial"/>
          <w:sz w:val="22"/>
          <w:szCs w:val="22"/>
        </w:rPr>
        <w:t>i</w:t>
      </w:r>
      <w:proofErr w:type="spellEnd"/>
      <w:r w:rsidRPr="00BE031D">
        <w:rPr>
          <w:rFonts w:ascii="Arial" w:hAnsi="Arial" w:cs="Arial"/>
          <w:sz w:val="22"/>
          <w:szCs w:val="22"/>
        </w:rPr>
        <w:t>)</w:t>
      </w:r>
      <w:r w:rsidRPr="00BE031D">
        <w:rPr>
          <w:rFonts w:ascii="Arial" w:hAnsi="Arial" w:cs="Arial"/>
          <w:sz w:val="22"/>
          <w:szCs w:val="22"/>
        </w:rPr>
        <w:tab/>
        <w:t>Separation and independence.</w:t>
      </w:r>
    </w:p>
    <w:p w14:paraId="2157793B"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p>
    <w:p w14:paraId="2157793C"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E031D">
        <w:rPr>
          <w:rFonts w:ascii="Arial" w:hAnsi="Arial" w:cs="Arial"/>
          <w:sz w:val="22"/>
          <w:szCs w:val="22"/>
        </w:rPr>
        <w:t>(j)</w:t>
      </w:r>
      <w:r w:rsidRPr="00BE031D">
        <w:rPr>
          <w:rFonts w:ascii="Arial" w:hAnsi="Arial" w:cs="Arial"/>
          <w:sz w:val="22"/>
          <w:szCs w:val="22"/>
        </w:rPr>
        <w:tab/>
        <w:t>Segregation (power, control, data instrument).</w:t>
      </w:r>
    </w:p>
    <w:p w14:paraId="2157793D"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p>
    <w:p w14:paraId="2157793E"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E031D">
        <w:rPr>
          <w:rFonts w:ascii="Arial" w:hAnsi="Arial" w:cs="Arial"/>
          <w:sz w:val="22"/>
          <w:szCs w:val="22"/>
        </w:rPr>
        <w:t>(k)</w:t>
      </w:r>
      <w:r w:rsidRPr="00BE031D">
        <w:rPr>
          <w:rFonts w:ascii="Arial" w:hAnsi="Arial" w:cs="Arial"/>
          <w:sz w:val="22"/>
          <w:szCs w:val="22"/>
        </w:rPr>
        <w:tab/>
        <w:t>Cable supports (grips).</w:t>
      </w:r>
    </w:p>
    <w:p w14:paraId="2157793F"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p>
    <w:p w14:paraId="21577940"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E031D">
        <w:rPr>
          <w:rFonts w:ascii="Arial" w:hAnsi="Arial" w:cs="Arial"/>
          <w:sz w:val="22"/>
          <w:szCs w:val="22"/>
        </w:rPr>
        <w:t>(l)</w:t>
      </w:r>
      <w:r w:rsidRPr="00BE031D">
        <w:rPr>
          <w:rFonts w:ascii="Arial" w:hAnsi="Arial" w:cs="Arial"/>
          <w:sz w:val="22"/>
          <w:szCs w:val="22"/>
        </w:rPr>
        <w:tab/>
        <w:t>Handling of cable and termination materials to ensure protection from damage and contamination (includes protection of cable ends from moisture).</w:t>
      </w:r>
    </w:p>
    <w:p w14:paraId="21577941"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p>
    <w:p w14:paraId="21577942"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E031D">
        <w:rPr>
          <w:rFonts w:ascii="Arial" w:hAnsi="Arial" w:cs="Arial"/>
          <w:sz w:val="22"/>
          <w:szCs w:val="22"/>
        </w:rPr>
        <w:t>(m)</w:t>
      </w:r>
      <w:r w:rsidRPr="00BE031D">
        <w:rPr>
          <w:rFonts w:ascii="Arial" w:hAnsi="Arial" w:cs="Arial"/>
          <w:sz w:val="22"/>
          <w:szCs w:val="22"/>
        </w:rPr>
        <w:tab/>
        <w:t>Protection of cables from adjacent construction activities.</w:t>
      </w:r>
    </w:p>
    <w:p w14:paraId="21577943"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p>
    <w:p w14:paraId="21577944"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E031D">
        <w:rPr>
          <w:rFonts w:ascii="Arial" w:hAnsi="Arial" w:cs="Arial"/>
          <w:sz w:val="22"/>
          <w:szCs w:val="22"/>
        </w:rPr>
        <w:t>(n)</w:t>
      </w:r>
      <w:r w:rsidRPr="00BE031D">
        <w:rPr>
          <w:rFonts w:ascii="Arial" w:hAnsi="Arial" w:cs="Arial"/>
          <w:sz w:val="22"/>
          <w:szCs w:val="22"/>
        </w:rPr>
        <w:tab/>
        <w:t>Hold points.</w:t>
      </w:r>
    </w:p>
    <w:p w14:paraId="21577945"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p>
    <w:p w14:paraId="21577946"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E031D">
        <w:rPr>
          <w:rFonts w:ascii="Arial" w:hAnsi="Arial" w:cs="Arial"/>
          <w:sz w:val="22"/>
          <w:szCs w:val="22"/>
        </w:rPr>
        <w:t>(o)</w:t>
      </w:r>
      <w:r w:rsidRPr="00BE031D">
        <w:rPr>
          <w:rFonts w:ascii="Arial" w:hAnsi="Arial" w:cs="Arial"/>
          <w:sz w:val="22"/>
          <w:szCs w:val="22"/>
        </w:rPr>
        <w:tab/>
        <w:t>Termination activities such as:</w:t>
      </w:r>
    </w:p>
    <w:p w14:paraId="21577947"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948"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ascii="Arial" w:hAnsi="Arial" w:cs="Arial"/>
          <w:sz w:val="22"/>
          <w:szCs w:val="22"/>
        </w:rPr>
      </w:pPr>
      <w:r w:rsidRPr="00BE031D">
        <w:rPr>
          <w:rFonts w:ascii="Arial" w:hAnsi="Arial" w:cs="Arial"/>
          <w:sz w:val="22"/>
          <w:szCs w:val="22"/>
        </w:rPr>
        <w:t>(1)</w:t>
      </w:r>
      <w:r w:rsidRPr="00BE031D">
        <w:rPr>
          <w:rFonts w:ascii="Arial" w:hAnsi="Arial" w:cs="Arial"/>
          <w:sz w:val="22"/>
          <w:szCs w:val="22"/>
        </w:rPr>
        <w:tab/>
        <w:t>Application of materials (lugs, tapes, stress cones, connectors, punch down blocks, terminal blocks, etc.).</w:t>
      </w:r>
    </w:p>
    <w:p w14:paraId="21577949"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ascii="Arial" w:hAnsi="Arial" w:cs="Arial"/>
          <w:sz w:val="22"/>
          <w:szCs w:val="22"/>
        </w:rPr>
      </w:pPr>
    </w:p>
    <w:p w14:paraId="2157794A" w14:textId="77777777" w:rsidR="0089705C" w:rsidRPr="00BE031D" w:rsidRDefault="0089705C" w:rsidP="00BE7E2C">
      <w:pPr>
        <w:widowControl/>
        <w:numPr>
          <w:ilvl w:val="0"/>
          <w:numId w:val="50"/>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8" w:hanging="634"/>
        <w:rPr>
          <w:rFonts w:ascii="Arial" w:hAnsi="Arial" w:cs="Arial"/>
          <w:sz w:val="22"/>
          <w:szCs w:val="22"/>
        </w:rPr>
      </w:pPr>
      <w:r w:rsidRPr="00BE031D">
        <w:rPr>
          <w:rFonts w:ascii="Arial" w:hAnsi="Arial" w:cs="Arial"/>
          <w:sz w:val="22"/>
          <w:szCs w:val="22"/>
        </w:rPr>
        <w:t>Use of calibrated torque wrenches and crimping tools.</w:t>
      </w:r>
    </w:p>
    <w:p w14:paraId="2157794B"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rPr>
          <w:rFonts w:ascii="Arial" w:hAnsi="Arial" w:cs="Arial"/>
          <w:sz w:val="22"/>
          <w:szCs w:val="22"/>
        </w:rPr>
      </w:pPr>
    </w:p>
    <w:p w14:paraId="2157794C" w14:textId="77777777" w:rsidR="0089705C" w:rsidRPr="00BE031D" w:rsidRDefault="0089705C" w:rsidP="00BE7E2C">
      <w:pPr>
        <w:widowControl/>
        <w:numPr>
          <w:ilvl w:val="0"/>
          <w:numId w:val="50"/>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8" w:hanging="634"/>
        <w:rPr>
          <w:rFonts w:ascii="Arial" w:hAnsi="Arial" w:cs="Arial"/>
          <w:sz w:val="22"/>
          <w:szCs w:val="22"/>
        </w:rPr>
      </w:pPr>
      <w:r w:rsidRPr="00BE031D">
        <w:rPr>
          <w:rFonts w:ascii="Arial" w:hAnsi="Arial" w:cs="Arial"/>
          <w:sz w:val="22"/>
          <w:szCs w:val="22"/>
        </w:rPr>
        <w:t>Termination preparation procedures (insulation stripping, compression tools, labeling, polishing (fiber optics)).</w:t>
      </w:r>
    </w:p>
    <w:p w14:paraId="2157794D"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14:paraId="2157794E"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E031D">
        <w:rPr>
          <w:rFonts w:ascii="Arial" w:hAnsi="Arial" w:cs="Arial"/>
          <w:sz w:val="22"/>
          <w:szCs w:val="22"/>
        </w:rPr>
        <w:t>(p)</w:t>
      </w:r>
      <w:r w:rsidRPr="00BE031D">
        <w:rPr>
          <w:rFonts w:ascii="Arial" w:hAnsi="Arial" w:cs="Arial"/>
          <w:sz w:val="22"/>
          <w:szCs w:val="22"/>
        </w:rPr>
        <w:tab/>
        <w:t>Raceway loading.</w:t>
      </w:r>
    </w:p>
    <w:p w14:paraId="2157794F"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p>
    <w:p w14:paraId="21577950"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E031D">
        <w:rPr>
          <w:rFonts w:ascii="Arial" w:hAnsi="Arial" w:cs="Arial"/>
          <w:sz w:val="22"/>
          <w:szCs w:val="22"/>
        </w:rPr>
        <w:t>(q)</w:t>
      </w:r>
      <w:r w:rsidRPr="00BE031D">
        <w:rPr>
          <w:rFonts w:ascii="Arial" w:hAnsi="Arial" w:cs="Arial"/>
          <w:sz w:val="22"/>
          <w:szCs w:val="22"/>
        </w:rPr>
        <w:tab/>
        <w:t>Fire barriers and seals as required.</w:t>
      </w:r>
    </w:p>
    <w:p w14:paraId="21577951"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p>
    <w:p w14:paraId="21577952"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E031D">
        <w:rPr>
          <w:rFonts w:ascii="Arial" w:hAnsi="Arial" w:cs="Arial"/>
          <w:sz w:val="22"/>
          <w:szCs w:val="22"/>
        </w:rPr>
        <w:t>(r)</w:t>
      </w:r>
      <w:r w:rsidRPr="00BE031D">
        <w:rPr>
          <w:rFonts w:ascii="Arial" w:hAnsi="Arial" w:cs="Arial"/>
          <w:sz w:val="22"/>
          <w:szCs w:val="22"/>
        </w:rPr>
        <w:tab/>
        <w:t xml:space="preserve">Less than maximum tensile force applied pulling (cable tensile </w:t>
      </w:r>
    </w:p>
    <w:p w14:paraId="21577953"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E031D">
        <w:rPr>
          <w:rFonts w:ascii="Arial" w:hAnsi="Arial" w:cs="Arial"/>
          <w:sz w:val="22"/>
          <w:szCs w:val="22"/>
        </w:rPr>
        <w:tab/>
      </w:r>
      <w:proofErr w:type="gramStart"/>
      <w:r w:rsidRPr="00BE031D">
        <w:rPr>
          <w:rFonts w:ascii="Arial" w:hAnsi="Arial" w:cs="Arial"/>
          <w:sz w:val="22"/>
          <w:szCs w:val="22"/>
        </w:rPr>
        <w:t>rating</w:t>
      </w:r>
      <w:proofErr w:type="gramEnd"/>
      <w:r w:rsidRPr="00BE031D">
        <w:rPr>
          <w:rFonts w:ascii="Arial" w:hAnsi="Arial" w:cs="Arial"/>
          <w:sz w:val="22"/>
          <w:szCs w:val="22"/>
        </w:rPr>
        <w:t>).</w:t>
      </w:r>
    </w:p>
    <w:p w14:paraId="21577954"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E031D">
        <w:rPr>
          <w:rFonts w:ascii="Arial" w:hAnsi="Arial" w:cs="Arial"/>
          <w:sz w:val="22"/>
          <w:szCs w:val="22"/>
        </w:rPr>
        <w:tab/>
      </w:r>
      <w:r w:rsidRPr="00BE031D">
        <w:rPr>
          <w:rFonts w:ascii="Arial" w:hAnsi="Arial" w:cs="Arial"/>
          <w:sz w:val="22"/>
          <w:szCs w:val="22"/>
        </w:rPr>
        <w:tab/>
      </w:r>
      <w:r w:rsidRPr="00BE031D">
        <w:rPr>
          <w:rFonts w:ascii="Arial" w:hAnsi="Arial" w:cs="Arial"/>
          <w:sz w:val="22"/>
          <w:szCs w:val="22"/>
        </w:rPr>
        <w:tab/>
      </w:r>
      <w:r w:rsidRPr="00BE031D">
        <w:rPr>
          <w:rFonts w:ascii="Arial" w:hAnsi="Arial" w:cs="Arial"/>
          <w:sz w:val="22"/>
          <w:szCs w:val="22"/>
        </w:rPr>
        <w:tab/>
      </w:r>
    </w:p>
    <w:p w14:paraId="21577955"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E031D">
        <w:rPr>
          <w:rFonts w:ascii="Arial" w:hAnsi="Arial" w:cs="Arial"/>
          <w:sz w:val="22"/>
          <w:szCs w:val="22"/>
        </w:rPr>
        <w:t xml:space="preserve">(s) </w:t>
      </w:r>
      <w:r w:rsidRPr="00BE031D">
        <w:rPr>
          <w:rFonts w:ascii="Arial" w:hAnsi="Arial" w:cs="Arial"/>
          <w:sz w:val="22"/>
          <w:szCs w:val="22"/>
        </w:rPr>
        <w:tab/>
        <w:t>Shield grounding (as applicable).</w:t>
      </w:r>
    </w:p>
    <w:p w14:paraId="21577956" w14:textId="77777777" w:rsidR="0089705C" w:rsidRPr="00BE031D" w:rsidRDefault="0089705C" w:rsidP="00BE7E2C">
      <w:pPr>
        <w:tabs>
          <w:tab w:val="left" w:pos="274"/>
          <w:tab w:val="left" w:pos="806"/>
          <w:tab w:val="left" w:pos="1440"/>
          <w:tab w:val="left" w:pos="2090"/>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p>
    <w:p w14:paraId="21577957" w14:textId="77777777" w:rsidR="0089705C" w:rsidRPr="00BE031D" w:rsidRDefault="0089705C" w:rsidP="00BE7E2C">
      <w:pPr>
        <w:tabs>
          <w:tab w:val="left" w:pos="274"/>
          <w:tab w:val="left" w:pos="806"/>
          <w:tab w:val="left" w:pos="1440"/>
          <w:tab w:val="left" w:pos="2090"/>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031D">
        <w:rPr>
          <w:rFonts w:ascii="Arial" w:hAnsi="Arial" w:cs="Arial"/>
          <w:sz w:val="22"/>
          <w:szCs w:val="22"/>
        </w:rPr>
        <w:t>2.</w:t>
      </w:r>
      <w:r w:rsidRPr="00BE031D">
        <w:rPr>
          <w:rFonts w:ascii="Arial" w:hAnsi="Arial" w:cs="Arial"/>
          <w:sz w:val="22"/>
          <w:szCs w:val="22"/>
        </w:rPr>
        <w:tab/>
        <w:t>Interface controls are adequate when multiple contractors are involved.</w:t>
      </w:r>
    </w:p>
    <w:p w14:paraId="21577958"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959"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BE031D">
        <w:rPr>
          <w:rFonts w:ascii="Arial" w:hAnsi="Arial" w:cs="Arial"/>
          <w:sz w:val="22"/>
          <w:szCs w:val="22"/>
        </w:rPr>
        <w:tab/>
        <w:t>d.</w:t>
      </w:r>
      <w:r w:rsidRPr="00BE031D">
        <w:rPr>
          <w:rFonts w:ascii="Arial" w:hAnsi="Arial" w:cs="Arial"/>
          <w:sz w:val="22"/>
          <w:szCs w:val="22"/>
        </w:rPr>
        <w:tab/>
      </w:r>
      <w:r w:rsidRPr="00BE031D">
        <w:rPr>
          <w:rFonts w:ascii="Arial" w:hAnsi="Arial" w:cs="Arial"/>
          <w:sz w:val="22"/>
          <w:szCs w:val="22"/>
          <w:u w:val="single"/>
        </w:rPr>
        <w:t>Inspection Procedures</w:t>
      </w:r>
      <w:r w:rsidRPr="00BE031D">
        <w:rPr>
          <w:rFonts w:ascii="Arial" w:hAnsi="Arial" w:cs="Arial"/>
          <w:sz w:val="22"/>
          <w:szCs w:val="22"/>
        </w:rPr>
        <w:t>.  Inspection procedures have been established to ensure the following:</w:t>
      </w:r>
    </w:p>
    <w:p w14:paraId="2157795A"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95B"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E031D">
        <w:rPr>
          <w:rFonts w:ascii="Arial" w:hAnsi="Arial" w:cs="Arial"/>
          <w:sz w:val="22"/>
          <w:szCs w:val="22"/>
        </w:rPr>
        <w:tab/>
      </w:r>
      <w:r w:rsidRPr="00BE031D">
        <w:rPr>
          <w:rFonts w:ascii="Arial" w:hAnsi="Arial" w:cs="Arial"/>
          <w:sz w:val="22"/>
          <w:szCs w:val="22"/>
        </w:rPr>
        <w:tab/>
        <w:t>1.</w:t>
      </w:r>
      <w:r w:rsidRPr="00BE031D">
        <w:rPr>
          <w:rFonts w:ascii="Arial" w:hAnsi="Arial" w:cs="Arial"/>
          <w:sz w:val="22"/>
          <w:szCs w:val="22"/>
        </w:rPr>
        <w:tab/>
        <w:t>Positive identification of the cable system and/or activity to be inspected and the specific inspection method(s) to be used.</w:t>
      </w:r>
    </w:p>
    <w:p w14:paraId="2157795C"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hanging="720"/>
        <w:rPr>
          <w:rFonts w:ascii="Arial" w:hAnsi="Arial" w:cs="Arial"/>
          <w:sz w:val="22"/>
          <w:szCs w:val="22"/>
        </w:rPr>
      </w:pPr>
    </w:p>
    <w:p w14:paraId="2157795D" w14:textId="436AD104" w:rsidR="00B557A7"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E031D">
        <w:rPr>
          <w:rFonts w:ascii="Arial" w:hAnsi="Arial" w:cs="Arial"/>
          <w:sz w:val="22"/>
          <w:szCs w:val="22"/>
        </w:rPr>
        <w:tab/>
      </w:r>
      <w:r w:rsidRPr="00BE031D">
        <w:rPr>
          <w:rFonts w:ascii="Arial" w:hAnsi="Arial" w:cs="Arial"/>
          <w:sz w:val="22"/>
          <w:szCs w:val="22"/>
        </w:rPr>
        <w:tab/>
        <w:t>2.</w:t>
      </w:r>
      <w:r w:rsidRPr="00BE031D">
        <w:rPr>
          <w:rFonts w:ascii="Arial" w:hAnsi="Arial" w:cs="Arial"/>
          <w:sz w:val="22"/>
          <w:szCs w:val="22"/>
        </w:rPr>
        <w:tab/>
        <w:t>All safety-related aspects of construction specifications, drawings, and work instructions are included in the scope of planned inspections.</w:t>
      </w:r>
      <w:r w:rsidR="00B557A7">
        <w:rPr>
          <w:rFonts w:ascii="Arial" w:hAnsi="Arial" w:cs="Arial"/>
          <w:sz w:val="22"/>
          <w:szCs w:val="22"/>
        </w:rPr>
        <w:br w:type="page"/>
      </w:r>
    </w:p>
    <w:p w14:paraId="2157795F"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E031D">
        <w:rPr>
          <w:rFonts w:ascii="Arial" w:hAnsi="Arial" w:cs="Arial"/>
          <w:sz w:val="22"/>
          <w:szCs w:val="22"/>
        </w:rPr>
        <w:lastRenderedPageBreak/>
        <w:tab/>
      </w:r>
      <w:r w:rsidRPr="00BE031D">
        <w:rPr>
          <w:rFonts w:ascii="Arial" w:hAnsi="Arial" w:cs="Arial"/>
          <w:sz w:val="22"/>
          <w:szCs w:val="22"/>
        </w:rPr>
        <w:tab/>
        <w:t>3.</w:t>
      </w:r>
      <w:r w:rsidRPr="00BE031D">
        <w:rPr>
          <w:rFonts w:ascii="Arial" w:hAnsi="Arial" w:cs="Arial"/>
          <w:sz w:val="22"/>
          <w:szCs w:val="22"/>
        </w:rPr>
        <w:tab/>
        <w:t>The technical aspects of inspection requirements and acceptance criteria are sufficient to determine whether installation, testing, maintenance, and protection conform to applicable design and construction specifications.</w:t>
      </w:r>
    </w:p>
    <w:p w14:paraId="279A5EC4" w14:textId="77777777" w:rsidR="00F13E39" w:rsidRPr="00BE031D" w:rsidRDefault="00F13E39"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p>
    <w:p w14:paraId="21577961"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E031D">
        <w:rPr>
          <w:rFonts w:ascii="Arial" w:hAnsi="Arial" w:cs="Arial"/>
          <w:sz w:val="22"/>
          <w:szCs w:val="22"/>
        </w:rPr>
        <w:tab/>
      </w:r>
      <w:r w:rsidRPr="00BE031D">
        <w:rPr>
          <w:rFonts w:ascii="Arial" w:hAnsi="Arial" w:cs="Arial"/>
          <w:sz w:val="22"/>
          <w:szCs w:val="22"/>
        </w:rPr>
        <w:tab/>
        <w:t>4.</w:t>
      </w:r>
      <w:r w:rsidRPr="00BE031D">
        <w:rPr>
          <w:rFonts w:ascii="Arial" w:hAnsi="Arial" w:cs="Arial"/>
          <w:sz w:val="22"/>
          <w:szCs w:val="22"/>
        </w:rPr>
        <w:tab/>
        <w:t>Records of initial and follow-up inspections include the specific results of the inspection.  This should include the specific characteristics being inspected (or the actual measured values), the inspectors’ determination of acceptability, and identification of any non-conformances found.</w:t>
      </w:r>
    </w:p>
    <w:p w14:paraId="21577962"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963" w14:textId="0098316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BE031D">
        <w:rPr>
          <w:rFonts w:ascii="Arial" w:hAnsi="Arial" w:cs="Arial"/>
          <w:sz w:val="22"/>
          <w:szCs w:val="22"/>
        </w:rPr>
        <w:tab/>
        <w:t>e.</w:t>
      </w:r>
      <w:r w:rsidRPr="00BE031D">
        <w:rPr>
          <w:rFonts w:ascii="Arial" w:hAnsi="Arial" w:cs="Arial"/>
          <w:sz w:val="22"/>
          <w:szCs w:val="22"/>
        </w:rPr>
        <w:tab/>
      </w:r>
      <w:r w:rsidRPr="00BE031D">
        <w:rPr>
          <w:rFonts w:ascii="Arial" w:hAnsi="Arial" w:cs="Arial"/>
          <w:sz w:val="22"/>
          <w:szCs w:val="22"/>
          <w:u w:val="single"/>
        </w:rPr>
        <w:t>Construction Testing Procedures Inspection Guidance</w:t>
      </w:r>
      <w:r w:rsidRPr="00BE031D">
        <w:rPr>
          <w:rFonts w:ascii="Arial" w:hAnsi="Arial" w:cs="Arial"/>
          <w:sz w:val="22"/>
          <w:szCs w:val="22"/>
        </w:rPr>
        <w:t xml:space="preserve">.  Procedures for </w:t>
      </w:r>
      <w:r w:rsidR="00377BDC">
        <w:rPr>
          <w:rFonts w:ascii="Arial" w:hAnsi="Arial" w:cs="Arial"/>
          <w:sz w:val="22"/>
          <w:szCs w:val="22"/>
        </w:rPr>
        <w:t xml:space="preserve">safety-related </w:t>
      </w:r>
      <w:r w:rsidRPr="00BE031D">
        <w:rPr>
          <w:rFonts w:ascii="Arial" w:hAnsi="Arial" w:cs="Arial"/>
          <w:sz w:val="22"/>
          <w:szCs w:val="22"/>
        </w:rPr>
        <w:t>cable system and component testing provide means to ensure that:</w:t>
      </w:r>
    </w:p>
    <w:p w14:paraId="21577964"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965"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E031D">
        <w:rPr>
          <w:rFonts w:ascii="Arial" w:hAnsi="Arial" w:cs="Arial"/>
          <w:sz w:val="22"/>
          <w:szCs w:val="22"/>
        </w:rPr>
        <w:tab/>
      </w:r>
      <w:r w:rsidRPr="00BE031D">
        <w:rPr>
          <w:rFonts w:ascii="Arial" w:hAnsi="Arial" w:cs="Arial"/>
          <w:sz w:val="22"/>
          <w:szCs w:val="22"/>
        </w:rPr>
        <w:tab/>
        <w:t>1.</w:t>
      </w:r>
      <w:r w:rsidRPr="00BE031D">
        <w:rPr>
          <w:rFonts w:ascii="Arial" w:hAnsi="Arial" w:cs="Arial"/>
          <w:sz w:val="22"/>
          <w:szCs w:val="22"/>
        </w:rPr>
        <w:tab/>
        <w:t>Cable systems and components to be tested and the related test procedures are properly identified and controlled.  Procedures specify which construction tests are to be performed on each component requiring testing.</w:t>
      </w:r>
    </w:p>
    <w:p w14:paraId="21577966"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215"/>
        <w:rPr>
          <w:rFonts w:ascii="Arial" w:hAnsi="Arial" w:cs="Arial"/>
          <w:sz w:val="22"/>
          <w:szCs w:val="22"/>
        </w:rPr>
      </w:pPr>
    </w:p>
    <w:p w14:paraId="21577967"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E031D">
        <w:rPr>
          <w:rFonts w:ascii="Arial" w:hAnsi="Arial" w:cs="Arial"/>
          <w:sz w:val="22"/>
          <w:szCs w:val="22"/>
        </w:rPr>
        <w:tab/>
      </w:r>
      <w:r w:rsidRPr="00BE031D">
        <w:rPr>
          <w:rFonts w:ascii="Arial" w:hAnsi="Arial" w:cs="Arial"/>
          <w:sz w:val="22"/>
          <w:szCs w:val="22"/>
        </w:rPr>
        <w:tab/>
        <w:t>2.</w:t>
      </w:r>
      <w:r w:rsidRPr="00BE031D">
        <w:rPr>
          <w:rFonts w:ascii="Arial" w:hAnsi="Arial" w:cs="Arial"/>
          <w:sz w:val="22"/>
          <w:szCs w:val="22"/>
        </w:rPr>
        <w:tab/>
        <w:t>Proper type of test equipment (range, accuracy, etc.) is specified.</w:t>
      </w:r>
    </w:p>
    <w:p w14:paraId="21577968"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p>
    <w:p w14:paraId="21577969"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E031D">
        <w:rPr>
          <w:rFonts w:ascii="Arial" w:hAnsi="Arial" w:cs="Arial"/>
          <w:sz w:val="22"/>
          <w:szCs w:val="22"/>
        </w:rPr>
        <w:tab/>
      </w:r>
      <w:r w:rsidRPr="00BE031D">
        <w:rPr>
          <w:rFonts w:ascii="Arial" w:hAnsi="Arial" w:cs="Arial"/>
          <w:sz w:val="22"/>
          <w:szCs w:val="22"/>
        </w:rPr>
        <w:tab/>
        <w:t>3.</w:t>
      </w:r>
      <w:r w:rsidRPr="00BE031D">
        <w:rPr>
          <w:rFonts w:ascii="Arial" w:hAnsi="Arial" w:cs="Arial"/>
          <w:sz w:val="22"/>
          <w:szCs w:val="22"/>
        </w:rPr>
        <w:tab/>
        <w:t>Type of data to be recorded and method of reporting results.</w:t>
      </w:r>
    </w:p>
    <w:p w14:paraId="2157796A"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p>
    <w:p w14:paraId="2157796B"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E031D">
        <w:rPr>
          <w:rFonts w:ascii="Arial" w:hAnsi="Arial" w:cs="Arial"/>
          <w:sz w:val="22"/>
          <w:szCs w:val="22"/>
        </w:rPr>
        <w:tab/>
      </w:r>
      <w:r w:rsidRPr="00BE031D">
        <w:rPr>
          <w:rFonts w:ascii="Arial" w:hAnsi="Arial" w:cs="Arial"/>
          <w:sz w:val="22"/>
          <w:szCs w:val="22"/>
        </w:rPr>
        <w:tab/>
        <w:t>4.</w:t>
      </w:r>
      <w:r w:rsidRPr="00BE031D">
        <w:rPr>
          <w:rFonts w:ascii="Arial" w:hAnsi="Arial" w:cs="Arial"/>
          <w:sz w:val="22"/>
          <w:szCs w:val="22"/>
        </w:rPr>
        <w:tab/>
        <w:t>Review and evaluation of test results by qualified personnel.</w:t>
      </w:r>
    </w:p>
    <w:p w14:paraId="2157796C"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p>
    <w:p w14:paraId="2157796D"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E031D">
        <w:rPr>
          <w:rFonts w:ascii="Arial" w:hAnsi="Arial" w:cs="Arial"/>
          <w:sz w:val="22"/>
          <w:szCs w:val="22"/>
        </w:rPr>
        <w:tab/>
      </w:r>
      <w:r w:rsidRPr="00BE031D">
        <w:rPr>
          <w:rFonts w:ascii="Arial" w:hAnsi="Arial" w:cs="Arial"/>
          <w:sz w:val="22"/>
          <w:szCs w:val="22"/>
        </w:rPr>
        <w:tab/>
        <w:t>5.</w:t>
      </w:r>
      <w:r w:rsidRPr="00BE031D">
        <w:rPr>
          <w:rFonts w:ascii="Arial" w:hAnsi="Arial" w:cs="Arial"/>
          <w:sz w:val="22"/>
          <w:szCs w:val="22"/>
        </w:rPr>
        <w:tab/>
        <w:t>Resolution of discrepancies.</w:t>
      </w:r>
    </w:p>
    <w:p w14:paraId="2157796E"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p>
    <w:p w14:paraId="2157796F"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E031D">
        <w:rPr>
          <w:rFonts w:ascii="Arial" w:hAnsi="Arial" w:cs="Arial"/>
          <w:sz w:val="22"/>
          <w:szCs w:val="22"/>
        </w:rPr>
        <w:tab/>
      </w:r>
      <w:r w:rsidRPr="00BE031D">
        <w:rPr>
          <w:rFonts w:ascii="Arial" w:hAnsi="Arial" w:cs="Arial"/>
          <w:sz w:val="22"/>
          <w:szCs w:val="22"/>
        </w:rPr>
        <w:tab/>
        <w:t>6.</w:t>
      </w:r>
      <w:r w:rsidRPr="00BE031D">
        <w:rPr>
          <w:rFonts w:ascii="Arial" w:hAnsi="Arial" w:cs="Arial"/>
          <w:sz w:val="22"/>
          <w:szCs w:val="22"/>
        </w:rPr>
        <w:tab/>
        <w:t>Special conditions or testing, prerequisites, sequence, precautions, etc., and acceptance criteria are specified and meet requirements.</w:t>
      </w:r>
    </w:p>
    <w:p w14:paraId="21577970"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971" w14:textId="4D11258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BE031D">
        <w:rPr>
          <w:rFonts w:ascii="Arial" w:hAnsi="Arial" w:cs="Arial"/>
          <w:sz w:val="22"/>
          <w:szCs w:val="22"/>
        </w:rPr>
        <w:tab/>
        <w:t>f.</w:t>
      </w:r>
      <w:r w:rsidRPr="00BE031D">
        <w:rPr>
          <w:rFonts w:ascii="Arial" w:hAnsi="Arial" w:cs="Arial"/>
          <w:sz w:val="22"/>
          <w:szCs w:val="22"/>
        </w:rPr>
        <w:tab/>
      </w:r>
      <w:r w:rsidRPr="00BE031D">
        <w:rPr>
          <w:rFonts w:ascii="Arial" w:hAnsi="Arial" w:cs="Arial"/>
          <w:sz w:val="22"/>
          <w:szCs w:val="22"/>
          <w:u w:val="single"/>
        </w:rPr>
        <w:t>Personnel Qualifications Verification</w:t>
      </w:r>
      <w:r w:rsidRPr="00BE031D">
        <w:rPr>
          <w:rFonts w:ascii="Arial" w:hAnsi="Arial" w:cs="Arial"/>
          <w:sz w:val="22"/>
          <w:szCs w:val="22"/>
        </w:rPr>
        <w:t>.  A program has been established for ensuring that all craft, examination and inspection personnel associated with</w:t>
      </w:r>
      <w:r w:rsidR="00377BDC">
        <w:rPr>
          <w:rFonts w:ascii="Arial" w:hAnsi="Arial" w:cs="Arial"/>
          <w:sz w:val="22"/>
          <w:szCs w:val="22"/>
        </w:rPr>
        <w:t xml:space="preserve"> safety-related </w:t>
      </w:r>
      <w:r w:rsidRPr="00BE031D">
        <w:rPr>
          <w:rFonts w:ascii="Arial" w:hAnsi="Arial" w:cs="Arial"/>
          <w:sz w:val="22"/>
          <w:szCs w:val="22"/>
        </w:rPr>
        <w:t>electric cable systems are trained and qualified to perform their assigned duties.  The program includes:</w:t>
      </w:r>
    </w:p>
    <w:p w14:paraId="21577972"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rPr>
          <w:rFonts w:ascii="Arial" w:hAnsi="Arial" w:cs="Arial"/>
          <w:sz w:val="22"/>
          <w:szCs w:val="22"/>
        </w:rPr>
      </w:pPr>
    </w:p>
    <w:p w14:paraId="21577973"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E031D">
        <w:rPr>
          <w:rFonts w:ascii="Arial" w:hAnsi="Arial" w:cs="Arial"/>
          <w:sz w:val="22"/>
          <w:szCs w:val="22"/>
        </w:rPr>
        <w:tab/>
      </w:r>
      <w:r w:rsidRPr="00BE031D">
        <w:rPr>
          <w:rFonts w:ascii="Arial" w:hAnsi="Arial" w:cs="Arial"/>
          <w:sz w:val="22"/>
          <w:szCs w:val="22"/>
        </w:rPr>
        <w:tab/>
        <w:t>1.</w:t>
      </w:r>
      <w:r w:rsidRPr="00BE031D">
        <w:rPr>
          <w:rFonts w:ascii="Arial" w:hAnsi="Arial" w:cs="Arial"/>
          <w:sz w:val="22"/>
          <w:szCs w:val="22"/>
        </w:rPr>
        <w:tab/>
        <w:t>The proper use of installation equipment (tension devices, pulling compounds, etc.).</w:t>
      </w:r>
    </w:p>
    <w:p w14:paraId="21577974"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p>
    <w:p w14:paraId="21577975"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E031D">
        <w:rPr>
          <w:rFonts w:ascii="Arial" w:hAnsi="Arial" w:cs="Arial"/>
          <w:sz w:val="22"/>
          <w:szCs w:val="22"/>
        </w:rPr>
        <w:tab/>
      </w:r>
      <w:r w:rsidRPr="00BE031D">
        <w:rPr>
          <w:rFonts w:ascii="Arial" w:hAnsi="Arial" w:cs="Arial"/>
          <w:sz w:val="22"/>
          <w:szCs w:val="22"/>
        </w:rPr>
        <w:tab/>
        <w:t>2.</w:t>
      </w:r>
      <w:r w:rsidRPr="00BE031D">
        <w:rPr>
          <w:rFonts w:ascii="Arial" w:hAnsi="Arial" w:cs="Arial"/>
          <w:sz w:val="22"/>
          <w:szCs w:val="22"/>
        </w:rPr>
        <w:tab/>
        <w:t>The proper handling, supporting and protection of cables and cable segments stored in place.</w:t>
      </w:r>
    </w:p>
    <w:p w14:paraId="21577976"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p>
    <w:p w14:paraId="21577977"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E031D">
        <w:rPr>
          <w:rFonts w:ascii="Arial" w:hAnsi="Arial" w:cs="Arial"/>
          <w:sz w:val="22"/>
          <w:szCs w:val="22"/>
        </w:rPr>
        <w:tab/>
      </w:r>
      <w:r w:rsidRPr="00BE031D">
        <w:rPr>
          <w:rFonts w:ascii="Arial" w:hAnsi="Arial" w:cs="Arial"/>
          <w:sz w:val="22"/>
          <w:szCs w:val="22"/>
        </w:rPr>
        <w:tab/>
        <w:t>3.</w:t>
      </w:r>
      <w:r w:rsidRPr="00BE031D">
        <w:rPr>
          <w:rFonts w:ascii="Arial" w:hAnsi="Arial" w:cs="Arial"/>
          <w:sz w:val="22"/>
          <w:szCs w:val="22"/>
        </w:rPr>
        <w:tab/>
        <w:t>Approved methods for cable end protection.</w:t>
      </w:r>
    </w:p>
    <w:p w14:paraId="21577978"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p>
    <w:p w14:paraId="21577979"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E031D">
        <w:rPr>
          <w:rFonts w:ascii="Arial" w:hAnsi="Arial" w:cs="Arial"/>
          <w:sz w:val="22"/>
          <w:szCs w:val="22"/>
        </w:rPr>
        <w:tab/>
      </w:r>
      <w:r w:rsidRPr="00BE031D">
        <w:rPr>
          <w:rFonts w:ascii="Arial" w:hAnsi="Arial" w:cs="Arial"/>
          <w:sz w:val="22"/>
          <w:szCs w:val="22"/>
        </w:rPr>
        <w:tab/>
        <w:t>4.</w:t>
      </w:r>
      <w:r w:rsidRPr="00BE031D">
        <w:rPr>
          <w:rFonts w:ascii="Arial" w:hAnsi="Arial" w:cs="Arial"/>
          <w:sz w:val="22"/>
          <w:szCs w:val="22"/>
        </w:rPr>
        <w:tab/>
        <w:t>Identification of requirements for the installation of safety-related cables.</w:t>
      </w:r>
    </w:p>
    <w:p w14:paraId="2157797A"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p>
    <w:p w14:paraId="2157797B"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E031D">
        <w:rPr>
          <w:rFonts w:ascii="Arial" w:hAnsi="Arial" w:cs="Arial"/>
          <w:sz w:val="22"/>
          <w:szCs w:val="22"/>
        </w:rPr>
        <w:tab/>
      </w:r>
      <w:r w:rsidRPr="00BE031D">
        <w:rPr>
          <w:rFonts w:ascii="Arial" w:hAnsi="Arial" w:cs="Arial"/>
          <w:sz w:val="22"/>
          <w:szCs w:val="22"/>
        </w:rPr>
        <w:tab/>
        <w:t>5.</w:t>
      </w:r>
      <w:r w:rsidRPr="00BE031D">
        <w:rPr>
          <w:rFonts w:ascii="Arial" w:hAnsi="Arial" w:cs="Arial"/>
          <w:sz w:val="22"/>
          <w:szCs w:val="22"/>
        </w:rPr>
        <w:tab/>
        <w:t>Approved methods for cable termination and splices.</w:t>
      </w:r>
    </w:p>
    <w:p w14:paraId="2157797C"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E031D">
        <w:rPr>
          <w:rFonts w:ascii="Arial" w:hAnsi="Arial" w:cs="Arial"/>
          <w:sz w:val="22"/>
          <w:szCs w:val="22"/>
        </w:rPr>
        <w:tab/>
      </w:r>
      <w:r w:rsidRPr="00BE031D">
        <w:rPr>
          <w:rFonts w:ascii="Arial" w:hAnsi="Arial" w:cs="Arial"/>
          <w:sz w:val="22"/>
          <w:szCs w:val="22"/>
        </w:rPr>
        <w:tab/>
      </w:r>
    </w:p>
    <w:p w14:paraId="2157797D"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E031D">
        <w:rPr>
          <w:rFonts w:ascii="Arial" w:hAnsi="Arial" w:cs="Arial"/>
          <w:sz w:val="22"/>
          <w:szCs w:val="22"/>
        </w:rPr>
        <w:tab/>
      </w:r>
      <w:r w:rsidRPr="00BE031D">
        <w:rPr>
          <w:rFonts w:ascii="Arial" w:hAnsi="Arial" w:cs="Arial"/>
          <w:sz w:val="22"/>
          <w:szCs w:val="22"/>
        </w:rPr>
        <w:tab/>
        <w:t>6.</w:t>
      </w:r>
      <w:r w:rsidRPr="00BE031D">
        <w:rPr>
          <w:rFonts w:ascii="Arial" w:hAnsi="Arial" w:cs="Arial"/>
          <w:sz w:val="22"/>
          <w:szCs w:val="22"/>
        </w:rPr>
        <w:tab/>
        <w:t>Approved methods for fiber optic/data cable termination and inspection.</w:t>
      </w:r>
    </w:p>
    <w:p w14:paraId="2157797E"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97F" w14:textId="78EFBA19" w:rsidR="00B557A7"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BE031D">
        <w:rPr>
          <w:rFonts w:ascii="Arial" w:hAnsi="Arial" w:cs="Arial"/>
          <w:sz w:val="22"/>
          <w:szCs w:val="22"/>
        </w:rPr>
        <w:tab/>
        <w:t>g.</w:t>
      </w:r>
      <w:r w:rsidRPr="00BE031D">
        <w:rPr>
          <w:rFonts w:ascii="Arial" w:hAnsi="Arial" w:cs="Arial"/>
          <w:sz w:val="22"/>
          <w:szCs w:val="22"/>
        </w:rPr>
        <w:tab/>
      </w:r>
      <w:r w:rsidRPr="00BE031D">
        <w:rPr>
          <w:rFonts w:ascii="Arial" w:hAnsi="Arial" w:cs="Arial"/>
          <w:sz w:val="22"/>
          <w:szCs w:val="22"/>
          <w:u w:val="single"/>
        </w:rPr>
        <w:t>Change-Control Procedures</w:t>
      </w:r>
      <w:r w:rsidRPr="00BE031D">
        <w:rPr>
          <w:rFonts w:ascii="Arial" w:hAnsi="Arial" w:cs="Arial"/>
          <w:sz w:val="22"/>
          <w:szCs w:val="22"/>
        </w:rPr>
        <w:t>.  Procedures have been established to control design and field changes for cable systems and ensure the following:</w:t>
      </w:r>
      <w:r w:rsidR="00B557A7">
        <w:rPr>
          <w:rFonts w:ascii="Arial" w:hAnsi="Arial" w:cs="Arial"/>
          <w:sz w:val="22"/>
          <w:szCs w:val="22"/>
        </w:rPr>
        <w:br w:type="page"/>
      </w:r>
    </w:p>
    <w:p w14:paraId="21577981" w14:textId="77777777" w:rsidR="0089705C" w:rsidRPr="00BE031D" w:rsidRDefault="0089705C" w:rsidP="00BE7E2C">
      <w:pPr>
        <w:tabs>
          <w:tab w:val="left" w:pos="274"/>
          <w:tab w:val="left" w:pos="806"/>
          <w:tab w:val="left" w:pos="143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E031D">
        <w:rPr>
          <w:rFonts w:ascii="Arial" w:hAnsi="Arial" w:cs="Arial"/>
          <w:sz w:val="22"/>
          <w:szCs w:val="22"/>
        </w:rPr>
        <w:lastRenderedPageBreak/>
        <w:tab/>
      </w:r>
      <w:r w:rsidRPr="00BE031D">
        <w:rPr>
          <w:rFonts w:ascii="Arial" w:hAnsi="Arial" w:cs="Arial"/>
          <w:sz w:val="22"/>
          <w:szCs w:val="22"/>
        </w:rPr>
        <w:tab/>
        <w:t>1.</w:t>
      </w:r>
      <w:r w:rsidRPr="00BE031D">
        <w:rPr>
          <w:rFonts w:ascii="Arial" w:hAnsi="Arial" w:cs="Arial"/>
          <w:sz w:val="22"/>
          <w:szCs w:val="22"/>
        </w:rPr>
        <w:tab/>
        <w:t>Retrieval of voided drawings and specifications at work sites is controlled.</w:t>
      </w:r>
    </w:p>
    <w:p w14:paraId="21577982" w14:textId="77777777" w:rsidR="0089705C" w:rsidRPr="00BE031D" w:rsidRDefault="0089705C" w:rsidP="00BE7E2C">
      <w:pPr>
        <w:tabs>
          <w:tab w:val="left" w:pos="274"/>
          <w:tab w:val="left" w:pos="806"/>
          <w:tab w:val="left" w:pos="143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p>
    <w:p w14:paraId="21577983" w14:textId="77777777" w:rsidR="0089705C" w:rsidRPr="00BE031D" w:rsidRDefault="0089705C" w:rsidP="00BE7E2C">
      <w:pPr>
        <w:tabs>
          <w:tab w:val="left" w:pos="274"/>
          <w:tab w:val="left" w:pos="806"/>
          <w:tab w:val="left" w:pos="143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E031D">
        <w:rPr>
          <w:rFonts w:ascii="Arial" w:hAnsi="Arial" w:cs="Arial"/>
          <w:sz w:val="22"/>
          <w:szCs w:val="22"/>
        </w:rPr>
        <w:tab/>
      </w:r>
      <w:r w:rsidRPr="00BE031D">
        <w:rPr>
          <w:rFonts w:ascii="Arial" w:hAnsi="Arial" w:cs="Arial"/>
          <w:sz w:val="22"/>
          <w:szCs w:val="22"/>
        </w:rPr>
        <w:tab/>
        <w:t>2.</w:t>
      </w:r>
      <w:r w:rsidRPr="00BE031D">
        <w:rPr>
          <w:rFonts w:ascii="Arial" w:hAnsi="Arial" w:cs="Arial"/>
          <w:sz w:val="22"/>
          <w:szCs w:val="22"/>
        </w:rPr>
        <w:tab/>
        <w:t>Field changes are subject to adequate design control and are incorporated into the as-built records.</w:t>
      </w:r>
    </w:p>
    <w:p w14:paraId="21577984" w14:textId="77777777" w:rsidR="0089705C" w:rsidRPr="00BE031D" w:rsidRDefault="0089705C" w:rsidP="00BE7E2C">
      <w:pPr>
        <w:tabs>
          <w:tab w:val="left" w:pos="274"/>
          <w:tab w:val="left" w:pos="806"/>
          <w:tab w:val="left" w:pos="143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p>
    <w:p w14:paraId="21577985" w14:textId="77777777" w:rsidR="0089705C" w:rsidRPr="00BE031D" w:rsidRDefault="0089705C" w:rsidP="00BE7E2C">
      <w:pPr>
        <w:tabs>
          <w:tab w:val="left" w:pos="274"/>
          <w:tab w:val="left" w:pos="806"/>
          <w:tab w:val="left" w:pos="143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E031D">
        <w:rPr>
          <w:rFonts w:ascii="Arial" w:hAnsi="Arial" w:cs="Arial"/>
          <w:sz w:val="22"/>
          <w:szCs w:val="22"/>
        </w:rPr>
        <w:tab/>
      </w:r>
      <w:r w:rsidRPr="00BE031D">
        <w:rPr>
          <w:rFonts w:ascii="Arial" w:hAnsi="Arial" w:cs="Arial"/>
          <w:sz w:val="22"/>
          <w:szCs w:val="22"/>
        </w:rPr>
        <w:tab/>
        <w:t>3.</w:t>
      </w:r>
      <w:r w:rsidRPr="00BE031D">
        <w:rPr>
          <w:rFonts w:ascii="Arial" w:hAnsi="Arial" w:cs="Arial"/>
          <w:sz w:val="22"/>
          <w:szCs w:val="22"/>
        </w:rPr>
        <w:tab/>
        <w:t>Coordination among participating design and construction organizations is adequate.</w:t>
      </w:r>
    </w:p>
    <w:p w14:paraId="21577986"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p>
    <w:p w14:paraId="21577987" w14:textId="77777777" w:rsidR="0089705C" w:rsidRPr="00BE031D" w:rsidRDefault="004F304F"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 xml:space="preserve">02.04 </w:t>
      </w:r>
      <w:r w:rsidR="0089705C" w:rsidRPr="00BE031D">
        <w:rPr>
          <w:rFonts w:ascii="Arial" w:hAnsi="Arial" w:cs="Arial"/>
          <w:sz w:val="22"/>
          <w:szCs w:val="22"/>
          <w:u w:val="single"/>
        </w:rPr>
        <w:t>Inspection of Cable Systems and Components</w:t>
      </w:r>
      <w:r w:rsidR="0089705C" w:rsidRPr="00BE031D">
        <w:rPr>
          <w:rFonts w:ascii="Arial" w:hAnsi="Arial" w:cs="Arial"/>
          <w:sz w:val="22"/>
          <w:szCs w:val="22"/>
        </w:rPr>
        <w:t>.</w:t>
      </w:r>
    </w:p>
    <w:p w14:paraId="21577988"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98B" w14:textId="7F591AEB" w:rsidR="0089705C" w:rsidRPr="00BE031D" w:rsidRDefault="00174106" w:rsidP="00BE7E2C">
      <w:pPr>
        <w:tabs>
          <w:tab w:val="left" w:pos="274"/>
          <w:tab w:val="left" w:pos="630"/>
          <w:tab w:val="left" w:pos="2074"/>
          <w:tab w:val="left" w:pos="2707"/>
          <w:tab w:val="left" w:pos="3240"/>
          <w:tab w:val="left" w:pos="3874"/>
          <w:tab w:val="left" w:pos="4507"/>
          <w:tab w:val="left" w:pos="5040"/>
          <w:tab w:val="left" w:pos="5674"/>
          <w:tab w:val="left" w:pos="6307"/>
          <w:tab w:val="left" w:pos="7474"/>
          <w:tab w:val="left" w:pos="8107"/>
          <w:tab w:val="left" w:pos="8726"/>
        </w:tabs>
        <w:ind w:left="630"/>
        <w:rPr>
          <w:rFonts w:ascii="Arial" w:hAnsi="Arial" w:cs="Arial"/>
          <w:sz w:val="22"/>
          <w:szCs w:val="22"/>
        </w:rPr>
      </w:pPr>
      <w:r>
        <w:rPr>
          <w:rFonts w:ascii="Arial" w:hAnsi="Arial" w:cs="Arial"/>
          <w:sz w:val="22"/>
          <w:szCs w:val="22"/>
        </w:rPr>
        <w:t>Choose a sampling of safety-related cables.  The sampling may include p</w:t>
      </w:r>
      <w:r w:rsidR="0089705C" w:rsidRPr="00BE031D">
        <w:rPr>
          <w:rFonts w:ascii="Arial" w:hAnsi="Arial" w:cs="Arial"/>
          <w:sz w:val="22"/>
          <w:szCs w:val="22"/>
        </w:rPr>
        <w:t xml:space="preserve">ower, control, and data cables (fiber optic, communications, coax, twisted, multi-conductor, twisted, and shielded).  The </w:t>
      </w:r>
      <w:r>
        <w:rPr>
          <w:rFonts w:ascii="Arial" w:hAnsi="Arial" w:cs="Arial"/>
          <w:sz w:val="22"/>
          <w:szCs w:val="22"/>
        </w:rPr>
        <w:t>sampling</w:t>
      </w:r>
      <w:r w:rsidR="0089705C" w:rsidRPr="00BE031D">
        <w:rPr>
          <w:rFonts w:ascii="Arial" w:hAnsi="Arial" w:cs="Arial"/>
          <w:sz w:val="22"/>
          <w:szCs w:val="22"/>
        </w:rPr>
        <w:t xml:space="preserve"> </w:t>
      </w:r>
      <w:r>
        <w:rPr>
          <w:rFonts w:ascii="Arial" w:hAnsi="Arial" w:cs="Arial"/>
          <w:sz w:val="22"/>
          <w:szCs w:val="22"/>
        </w:rPr>
        <w:t>may</w:t>
      </w:r>
      <w:r w:rsidR="0089705C" w:rsidRPr="00BE031D">
        <w:rPr>
          <w:rFonts w:ascii="Arial" w:hAnsi="Arial" w:cs="Arial"/>
          <w:sz w:val="22"/>
          <w:szCs w:val="22"/>
        </w:rPr>
        <w:t xml:space="preserve"> </w:t>
      </w:r>
      <w:r>
        <w:rPr>
          <w:rFonts w:ascii="Arial" w:hAnsi="Arial" w:cs="Arial"/>
          <w:sz w:val="22"/>
          <w:szCs w:val="22"/>
        </w:rPr>
        <w:t xml:space="preserve">also </w:t>
      </w:r>
      <w:r w:rsidR="0089705C" w:rsidRPr="00BE031D">
        <w:rPr>
          <w:rFonts w:ascii="Arial" w:hAnsi="Arial" w:cs="Arial"/>
          <w:sz w:val="22"/>
          <w:szCs w:val="22"/>
        </w:rPr>
        <w:t xml:space="preserve">be from a variety of locations, uses and types </w:t>
      </w:r>
      <w:r>
        <w:rPr>
          <w:rFonts w:ascii="Arial" w:hAnsi="Arial" w:cs="Arial"/>
          <w:sz w:val="22"/>
          <w:szCs w:val="22"/>
        </w:rPr>
        <w:t>(</w:t>
      </w:r>
      <w:r w:rsidR="0089705C" w:rsidRPr="00BE031D">
        <w:rPr>
          <w:rFonts w:ascii="Arial" w:hAnsi="Arial" w:cs="Arial"/>
          <w:sz w:val="22"/>
          <w:szCs w:val="22"/>
        </w:rPr>
        <w:t xml:space="preserve">e.g.:  (1) large motors; (2) diesel generators; (3) motor-operated valves; (4) solenoid valves; (5) control centers; (6) control room panels and cabinets; (7) local panels and cabinets; (8) coaxial and </w:t>
      </w:r>
      <w:proofErr w:type="spellStart"/>
      <w:r w:rsidR="0089705C" w:rsidRPr="00BE031D">
        <w:rPr>
          <w:rFonts w:ascii="Arial" w:hAnsi="Arial" w:cs="Arial"/>
          <w:sz w:val="22"/>
          <w:szCs w:val="22"/>
        </w:rPr>
        <w:t>triaxial</w:t>
      </w:r>
      <w:proofErr w:type="spellEnd"/>
      <w:r w:rsidR="0089705C" w:rsidRPr="00BE031D">
        <w:rPr>
          <w:rFonts w:ascii="Arial" w:hAnsi="Arial" w:cs="Arial"/>
          <w:sz w:val="22"/>
          <w:szCs w:val="22"/>
        </w:rPr>
        <w:t xml:space="preserve"> connectors; (9) fiber optic connectors; and (10) stress-cone terminations</w:t>
      </w:r>
      <w:r>
        <w:rPr>
          <w:rFonts w:ascii="Arial" w:hAnsi="Arial" w:cs="Arial"/>
          <w:sz w:val="22"/>
          <w:szCs w:val="22"/>
        </w:rPr>
        <w:t>)</w:t>
      </w:r>
      <w:r w:rsidR="0089705C" w:rsidRPr="00BE031D">
        <w:rPr>
          <w:rFonts w:ascii="Arial" w:hAnsi="Arial" w:cs="Arial"/>
          <w:sz w:val="22"/>
          <w:szCs w:val="22"/>
        </w:rPr>
        <w:t>.</w:t>
      </w:r>
    </w:p>
    <w:p w14:paraId="2157798D"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98E"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E031D">
        <w:rPr>
          <w:rFonts w:ascii="Arial" w:hAnsi="Arial" w:cs="Arial"/>
          <w:sz w:val="22"/>
          <w:szCs w:val="22"/>
        </w:rPr>
        <w:t>02.0</w:t>
      </w:r>
      <w:r w:rsidR="008D6A3D">
        <w:rPr>
          <w:rFonts w:ascii="Arial" w:hAnsi="Arial" w:cs="Arial"/>
          <w:sz w:val="22"/>
          <w:szCs w:val="22"/>
        </w:rPr>
        <w:t xml:space="preserve">5 </w:t>
      </w:r>
      <w:r w:rsidRPr="00BE031D">
        <w:rPr>
          <w:rFonts w:ascii="Arial" w:hAnsi="Arial" w:cs="Arial"/>
          <w:sz w:val="22"/>
          <w:szCs w:val="22"/>
          <w:u w:val="single"/>
        </w:rPr>
        <w:t>Inspection Activities</w:t>
      </w:r>
      <w:r w:rsidRPr="00BE031D">
        <w:rPr>
          <w:rFonts w:ascii="Arial" w:hAnsi="Arial" w:cs="Arial"/>
          <w:sz w:val="22"/>
          <w:szCs w:val="22"/>
        </w:rPr>
        <w:t>.</w:t>
      </w:r>
    </w:p>
    <w:p w14:paraId="2157798F"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990"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BE031D">
        <w:rPr>
          <w:rFonts w:ascii="Arial" w:hAnsi="Arial" w:cs="Arial"/>
          <w:sz w:val="22"/>
          <w:szCs w:val="22"/>
        </w:rPr>
        <w:tab/>
        <w:t>a.</w:t>
      </w:r>
      <w:r w:rsidRPr="00BE031D">
        <w:rPr>
          <w:rFonts w:ascii="Arial" w:hAnsi="Arial" w:cs="Arial"/>
          <w:sz w:val="22"/>
          <w:szCs w:val="22"/>
        </w:rPr>
        <w:tab/>
      </w:r>
      <w:r w:rsidRPr="00BE031D">
        <w:rPr>
          <w:rFonts w:ascii="Arial" w:hAnsi="Arial" w:cs="Arial"/>
          <w:sz w:val="22"/>
          <w:szCs w:val="22"/>
          <w:u w:val="single"/>
        </w:rPr>
        <w:t>Receipt Inspection</w:t>
      </w:r>
      <w:r w:rsidRPr="00BE031D">
        <w:rPr>
          <w:rFonts w:ascii="Arial" w:hAnsi="Arial" w:cs="Arial"/>
          <w:sz w:val="22"/>
          <w:szCs w:val="22"/>
        </w:rPr>
        <w:t xml:space="preserve">.  </w:t>
      </w:r>
      <w:r w:rsidR="008D6A3D">
        <w:rPr>
          <w:rFonts w:ascii="Arial" w:hAnsi="Arial" w:cs="Arial"/>
          <w:sz w:val="22"/>
          <w:szCs w:val="22"/>
        </w:rPr>
        <w:t>E</w:t>
      </w:r>
      <w:r w:rsidRPr="00BE031D">
        <w:rPr>
          <w:rFonts w:ascii="Arial" w:hAnsi="Arial" w:cs="Arial"/>
          <w:sz w:val="22"/>
          <w:szCs w:val="22"/>
        </w:rPr>
        <w:t xml:space="preserve">valuate portions of receipt inspection activities pertaining to the electric power, control, data cables and associated items selected for inspection. Determine whether receipt inspection activities are being controlled and performed in accordance with the licensee’s commitments and procedures.   </w:t>
      </w:r>
    </w:p>
    <w:p w14:paraId="21577991"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80" w:hanging="780"/>
        <w:rPr>
          <w:rFonts w:ascii="Arial" w:hAnsi="Arial" w:cs="Arial"/>
          <w:sz w:val="22"/>
          <w:szCs w:val="22"/>
        </w:rPr>
      </w:pPr>
    </w:p>
    <w:p w14:paraId="21577992"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031D">
        <w:rPr>
          <w:rFonts w:ascii="Arial" w:hAnsi="Arial" w:cs="Arial"/>
          <w:sz w:val="22"/>
          <w:szCs w:val="22"/>
        </w:rPr>
        <w:t>1.</w:t>
      </w:r>
      <w:r w:rsidRPr="00BE031D">
        <w:rPr>
          <w:rFonts w:ascii="Arial" w:hAnsi="Arial" w:cs="Arial"/>
          <w:sz w:val="22"/>
          <w:szCs w:val="22"/>
        </w:rPr>
        <w:tab/>
        <w:t>Components and receiving documents are properly identified.</w:t>
      </w:r>
    </w:p>
    <w:p w14:paraId="21577993"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994"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E031D">
        <w:rPr>
          <w:rFonts w:ascii="Arial" w:hAnsi="Arial" w:cs="Arial"/>
          <w:sz w:val="22"/>
          <w:szCs w:val="22"/>
        </w:rPr>
        <w:tab/>
      </w:r>
      <w:r w:rsidRPr="00BE031D">
        <w:rPr>
          <w:rFonts w:ascii="Arial" w:hAnsi="Arial" w:cs="Arial"/>
          <w:sz w:val="22"/>
          <w:szCs w:val="22"/>
        </w:rPr>
        <w:tab/>
        <w:t>2.</w:t>
      </w:r>
      <w:r w:rsidRPr="00BE031D">
        <w:rPr>
          <w:rFonts w:ascii="Arial" w:hAnsi="Arial" w:cs="Arial"/>
          <w:sz w:val="22"/>
          <w:szCs w:val="22"/>
        </w:rPr>
        <w:tab/>
        <w:t>Physical conditions (damage, deterioration, etc.) are documented.</w:t>
      </w:r>
    </w:p>
    <w:p w14:paraId="21577995"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996" w14:textId="509D3824"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E031D">
        <w:rPr>
          <w:rFonts w:ascii="Arial" w:hAnsi="Arial" w:cs="Arial"/>
          <w:sz w:val="22"/>
          <w:szCs w:val="22"/>
        </w:rPr>
        <w:tab/>
      </w:r>
      <w:r w:rsidRPr="00BE031D">
        <w:rPr>
          <w:rFonts w:ascii="Arial" w:hAnsi="Arial" w:cs="Arial"/>
          <w:sz w:val="22"/>
          <w:szCs w:val="22"/>
        </w:rPr>
        <w:tab/>
        <w:t>3.</w:t>
      </w:r>
      <w:r w:rsidRPr="00BE031D">
        <w:rPr>
          <w:rFonts w:ascii="Arial" w:hAnsi="Arial" w:cs="Arial"/>
          <w:sz w:val="22"/>
          <w:szCs w:val="22"/>
        </w:rPr>
        <w:tab/>
        <w:t>Documentation related to quality requirements (e.g., results of functional and qualification testing) received with cables and associated items is reviewed and meets the requirements.  Where qualification testing of cables and associated items to be placed in a harsh environment is not a requirement of the specification, determine what means will be used to ensure that applicable environmental qualification will be satisfied.</w:t>
      </w:r>
    </w:p>
    <w:p w14:paraId="21577997" w14:textId="77777777" w:rsidR="0089705C" w:rsidRPr="00BE031D" w:rsidRDefault="0089705C" w:rsidP="00BE7E2C">
      <w:pPr>
        <w:tabs>
          <w:tab w:val="left" w:pos="274"/>
          <w:tab w:val="left" w:pos="6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998"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E031D">
        <w:rPr>
          <w:rFonts w:ascii="Arial" w:hAnsi="Arial" w:cs="Arial"/>
          <w:sz w:val="22"/>
          <w:szCs w:val="22"/>
        </w:rPr>
        <w:tab/>
      </w:r>
      <w:r w:rsidRPr="00BE031D">
        <w:rPr>
          <w:rFonts w:ascii="Arial" w:hAnsi="Arial" w:cs="Arial"/>
          <w:sz w:val="22"/>
          <w:szCs w:val="22"/>
        </w:rPr>
        <w:tab/>
        <w:t>4.</w:t>
      </w:r>
      <w:r w:rsidRPr="00BE031D">
        <w:rPr>
          <w:rFonts w:ascii="Arial" w:hAnsi="Arial" w:cs="Arial"/>
          <w:sz w:val="22"/>
          <w:szCs w:val="22"/>
        </w:rPr>
        <w:tab/>
        <w:t>Control of nonconforming cables and associated items, is conducted in accordance with applicable procedures and meets requirements.</w:t>
      </w:r>
    </w:p>
    <w:p w14:paraId="21577999"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p>
    <w:p w14:paraId="2157799A"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E031D">
        <w:rPr>
          <w:rFonts w:ascii="Arial" w:hAnsi="Arial" w:cs="Arial"/>
          <w:sz w:val="22"/>
          <w:szCs w:val="22"/>
        </w:rPr>
        <w:tab/>
      </w:r>
      <w:r w:rsidRPr="00BE031D">
        <w:rPr>
          <w:rFonts w:ascii="Arial" w:hAnsi="Arial" w:cs="Arial"/>
          <w:sz w:val="22"/>
          <w:szCs w:val="22"/>
        </w:rPr>
        <w:tab/>
        <w:t>5.</w:t>
      </w:r>
      <w:r w:rsidRPr="00BE031D">
        <w:rPr>
          <w:rFonts w:ascii="Arial" w:hAnsi="Arial" w:cs="Arial"/>
          <w:sz w:val="22"/>
          <w:szCs w:val="22"/>
        </w:rPr>
        <w:tab/>
        <w:t>Adequately, qualified personnel are available to perform the receipt inspection function.</w:t>
      </w:r>
    </w:p>
    <w:p w14:paraId="2157799B"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99C"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BE031D">
        <w:rPr>
          <w:rFonts w:ascii="Arial" w:hAnsi="Arial" w:cs="Arial"/>
          <w:sz w:val="22"/>
          <w:szCs w:val="22"/>
        </w:rPr>
        <w:tab/>
        <w:t>b.</w:t>
      </w:r>
      <w:r w:rsidRPr="00BE031D">
        <w:rPr>
          <w:rFonts w:ascii="Arial" w:hAnsi="Arial" w:cs="Arial"/>
          <w:sz w:val="22"/>
          <w:szCs w:val="22"/>
        </w:rPr>
        <w:tab/>
      </w:r>
      <w:r w:rsidRPr="00BE031D">
        <w:rPr>
          <w:rFonts w:ascii="Arial" w:hAnsi="Arial" w:cs="Arial"/>
          <w:sz w:val="22"/>
          <w:szCs w:val="22"/>
          <w:u w:val="single"/>
        </w:rPr>
        <w:t>Storage.</w:t>
      </w:r>
      <w:r w:rsidRPr="00BE031D">
        <w:rPr>
          <w:rFonts w:ascii="Arial" w:hAnsi="Arial" w:cs="Arial"/>
          <w:sz w:val="22"/>
          <w:szCs w:val="22"/>
        </w:rPr>
        <w:t xml:space="preserve">  Observe and evaluate storage activities and conditions for the selected components. Determine whether:</w:t>
      </w:r>
    </w:p>
    <w:p w14:paraId="2157799D"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99E" w14:textId="4DE5AE8C" w:rsidR="00B71AAC"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E031D">
        <w:rPr>
          <w:rFonts w:ascii="Arial" w:hAnsi="Arial" w:cs="Arial"/>
          <w:sz w:val="22"/>
          <w:szCs w:val="22"/>
        </w:rPr>
        <w:tab/>
      </w:r>
      <w:r w:rsidRPr="00BE031D">
        <w:rPr>
          <w:rFonts w:ascii="Arial" w:hAnsi="Arial" w:cs="Arial"/>
          <w:sz w:val="22"/>
          <w:szCs w:val="22"/>
        </w:rPr>
        <w:tab/>
        <w:t>1.</w:t>
      </w:r>
      <w:r w:rsidRPr="00BE031D">
        <w:rPr>
          <w:rFonts w:ascii="Arial" w:hAnsi="Arial" w:cs="Arial"/>
          <w:sz w:val="22"/>
          <w:szCs w:val="22"/>
        </w:rPr>
        <w:tab/>
        <w:t>Electric power, control, data cables and associated items are stored in the proper storage level designation.</w:t>
      </w:r>
      <w:r w:rsidR="00B71AAC">
        <w:rPr>
          <w:rFonts w:ascii="Arial" w:hAnsi="Arial" w:cs="Arial"/>
          <w:sz w:val="22"/>
          <w:szCs w:val="22"/>
        </w:rPr>
        <w:br w:type="page"/>
      </w:r>
    </w:p>
    <w:p w14:paraId="215779A0"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E031D">
        <w:rPr>
          <w:rFonts w:ascii="Arial" w:hAnsi="Arial" w:cs="Arial"/>
          <w:sz w:val="22"/>
          <w:szCs w:val="22"/>
        </w:rPr>
        <w:lastRenderedPageBreak/>
        <w:tab/>
      </w:r>
      <w:r w:rsidRPr="00BE031D">
        <w:rPr>
          <w:rFonts w:ascii="Arial" w:hAnsi="Arial" w:cs="Arial"/>
          <w:sz w:val="22"/>
          <w:szCs w:val="22"/>
        </w:rPr>
        <w:tab/>
        <w:t>2.</w:t>
      </w:r>
      <w:r w:rsidRPr="00BE031D">
        <w:rPr>
          <w:rFonts w:ascii="Arial" w:hAnsi="Arial" w:cs="Arial"/>
          <w:sz w:val="22"/>
          <w:szCs w:val="22"/>
        </w:rPr>
        <w:tab/>
        <w:t>Cables, busways and associated items are properly identified.</w:t>
      </w:r>
    </w:p>
    <w:p w14:paraId="215779A1"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p>
    <w:p w14:paraId="215779A2"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E031D">
        <w:rPr>
          <w:rFonts w:ascii="Arial" w:hAnsi="Arial" w:cs="Arial"/>
          <w:sz w:val="22"/>
          <w:szCs w:val="22"/>
        </w:rPr>
        <w:tab/>
      </w:r>
      <w:r w:rsidRPr="00BE031D">
        <w:rPr>
          <w:rFonts w:ascii="Arial" w:hAnsi="Arial" w:cs="Arial"/>
          <w:sz w:val="22"/>
          <w:szCs w:val="22"/>
        </w:rPr>
        <w:tab/>
        <w:t>3.</w:t>
      </w:r>
      <w:r w:rsidRPr="00BE031D">
        <w:rPr>
          <w:rFonts w:ascii="Arial" w:hAnsi="Arial" w:cs="Arial"/>
          <w:sz w:val="22"/>
          <w:szCs w:val="22"/>
        </w:rPr>
        <w:tab/>
        <w:t>Storage conditions (temperature, humidity, cleanliness, etc.) and requirements are controlled and monitored as directed by the applicable procedures and by the manufacturer’s specifications.</w:t>
      </w:r>
    </w:p>
    <w:p w14:paraId="68323B86" w14:textId="77777777" w:rsidR="00F13E39" w:rsidRPr="00BE031D" w:rsidRDefault="00F13E39" w:rsidP="00BE7E2C">
      <w:pPr>
        <w:tabs>
          <w:tab w:val="left" w:pos="274"/>
          <w:tab w:val="left" w:pos="660"/>
          <w:tab w:val="left" w:pos="7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p>
    <w:p w14:paraId="215779A4"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E031D">
        <w:rPr>
          <w:rFonts w:ascii="Arial" w:hAnsi="Arial" w:cs="Arial"/>
          <w:sz w:val="22"/>
          <w:szCs w:val="22"/>
        </w:rPr>
        <w:tab/>
      </w:r>
      <w:r w:rsidRPr="00BE031D">
        <w:rPr>
          <w:rFonts w:ascii="Arial" w:hAnsi="Arial" w:cs="Arial"/>
          <w:sz w:val="22"/>
          <w:szCs w:val="22"/>
        </w:rPr>
        <w:tab/>
        <w:t>4.</w:t>
      </w:r>
      <w:r w:rsidRPr="00BE031D">
        <w:rPr>
          <w:rFonts w:ascii="Arial" w:hAnsi="Arial" w:cs="Arial"/>
          <w:sz w:val="22"/>
          <w:szCs w:val="22"/>
        </w:rPr>
        <w:tab/>
        <w:t>Licensee and contractor inspection and monitoring activities are being performed in accordance with procedural requirements</w:t>
      </w:r>
      <w:r w:rsidR="008D6A3D">
        <w:rPr>
          <w:rFonts w:ascii="Arial" w:hAnsi="Arial" w:cs="Arial"/>
          <w:sz w:val="22"/>
          <w:szCs w:val="22"/>
        </w:rPr>
        <w:t>.</w:t>
      </w:r>
    </w:p>
    <w:p w14:paraId="215779A5"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p>
    <w:p w14:paraId="215779A6"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E031D">
        <w:rPr>
          <w:rFonts w:ascii="Arial" w:hAnsi="Arial" w:cs="Arial"/>
          <w:sz w:val="22"/>
          <w:szCs w:val="22"/>
        </w:rPr>
        <w:tab/>
      </w:r>
      <w:r w:rsidRPr="00BE031D">
        <w:rPr>
          <w:rFonts w:ascii="Arial" w:hAnsi="Arial" w:cs="Arial"/>
          <w:sz w:val="22"/>
          <w:szCs w:val="22"/>
        </w:rPr>
        <w:tab/>
        <w:t>5.</w:t>
      </w:r>
      <w:r w:rsidRPr="00BE031D">
        <w:rPr>
          <w:rFonts w:ascii="Arial" w:hAnsi="Arial" w:cs="Arial"/>
          <w:sz w:val="22"/>
          <w:szCs w:val="22"/>
        </w:rPr>
        <w:tab/>
        <w:t>Nonconforming cables and associated items placed in storage are identified and/or segregated as required.</w:t>
      </w:r>
    </w:p>
    <w:p w14:paraId="215779A7"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p>
    <w:p w14:paraId="215779A8"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E031D">
        <w:rPr>
          <w:rFonts w:ascii="Arial" w:hAnsi="Arial" w:cs="Arial"/>
          <w:sz w:val="22"/>
          <w:szCs w:val="22"/>
        </w:rPr>
        <w:tab/>
      </w:r>
      <w:r w:rsidRPr="00BE031D">
        <w:rPr>
          <w:rFonts w:ascii="Arial" w:hAnsi="Arial" w:cs="Arial"/>
          <w:sz w:val="22"/>
          <w:szCs w:val="22"/>
        </w:rPr>
        <w:tab/>
        <w:t>6.</w:t>
      </w:r>
      <w:r w:rsidRPr="00BE031D">
        <w:rPr>
          <w:rFonts w:ascii="Arial" w:hAnsi="Arial" w:cs="Arial"/>
          <w:sz w:val="22"/>
          <w:szCs w:val="22"/>
        </w:rPr>
        <w:tab/>
        <w:t>In-place storage requirements are satisfied.</w:t>
      </w:r>
    </w:p>
    <w:p w14:paraId="215779A9"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p>
    <w:p w14:paraId="215779AA"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E031D">
        <w:rPr>
          <w:rFonts w:ascii="Arial" w:hAnsi="Arial" w:cs="Arial"/>
          <w:sz w:val="22"/>
          <w:szCs w:val="22"/>
        </w:rPr>
        <w:tab/>
      </w:r>
      <w:r w:rsidRPr="00BE031D">
        <w:rPr>
          <w:rFonts w:ascii="Arial" w:hAnsi="Arial" w:cs="Arial"/>
          <w:sz w:val="22"/>
          <w:szCs w:val="22"/>
        </w:rPr>
        <w:tab/>
        <w:t>7.</w:t>
      </w:r>
      <w:r w:rsidRPr="00BE031D">
        <w:rPr>
          <w:rFonts w:ascii="Arial" w:hAnsi="Arial" w:cs="Arial"/>
          <w:sz w:val="22"/>
          <w:szCs w:val="22"/>
        </w:rPr>
        <w:tab/>
        <w:t>Adequately qualified personnel are available to perform the required storage functions.</w:t>
      </w:r>
    </w:p>
    <w:p w14:paraId="215779AB"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9AC" w14:textId="659CFF7D"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BE031D">
        <w:rPr>
          <w:rFonts w:ascii="Arial" w:hAnsi="Arial" w:cs="Arial"/>
          <w:sz w:val="22"/>
          <w:szCs w:val="22"/>
        </w:rPr>
        <w:tab/>
      </w:r>
      <w:proofErr w:type="gramStart"/>
      <w:r w:rsidRPr="00BE031D">
        <w:rPr>
          <w:rFonts w:ascii="Arial" w:hAnsi="Arial" w:cs="Arial"/>
          <w:sz w:val="22"/>
          <w:szCs w:val="22"/>
        </w:rPr>
        <w:t>c</w:t>
      </w:r>
      <w:proofErr w:type="gramEnd"/>
      <w:r w:rsidRPr="00BE031D">
        <w:rPr>
          <w:rFonts w:ascii="Arial" w:hAnsi="Arial" w:cs="Arial"/>
          <w:sz w:val="22"/>
          <w:szCs w:val="22"/>
        </w:rPr>
        <w:t>.</w:t>
      </w:r>
      <w:r w:rsidRPr="00BE031D">
        <w:rPr>
          <w:rFonts w:ascii="Arial" w:hAnsi="Arial" w:cs="Arial"/>
          <w:sz w:val="22"/>
          <w:szCs w:val="22"/>
        </w:rPr>
        <w:tab/>
      </w:r>
      <w:r w:rsidRPr="00BE031D">
        <w:rPr>
          <w:rFonts w:ascii="Arial" w:hAnsi="Arial" w:cs="Arial"/>
          <w:sz w:val="22"/>
          <w:szCs w:val="22"/>
          <w:u w:val="single"/>
        </w:rPr>
        <w:t>In-Process Installation</w:t>
      </w:r>
      <w:r w:rsidRPr="00BE031D">
        <w:rPr>
          <w:rFonts w:ascii="Arial" w:hAnsi="Arial" w:cs="Arial"/>
          <w:sz w:val="22"/>
          <w:szCs w:val="22"/>
        </w:rPr>
        <w:t xml:space="preserve">.  </w:t>
      </w:r>
      <w:r w:rsidR="008D6A3D">
        <w:rPr>
          <w:rFonts w:ascii="Arial" w:hAnsi="Arial" w:cs="Arial"/>
          <w:sz w:val="22"/>
          <w:szCs w:val="22"/>
        </w:rPr>
        <w:t>If installation is in progress during the inspection,</w:t>
      </w:r>
      <w:r w:rsidRPr="00BE031D">
        <w:rPr>
          <w:rFonts w:ascii="Arial" w:hAnsi="Arial" w:cs="Arial"/>
          <w:sz w:val="22"/>
          <w:szCs w:val="22"/>
        </w:rPr>
        <w:t xml:space="preserve"> evaluate in-process installation to determine if the licensee is following their procedures pertaining to the components and associated items selected in the appropriate subsections of Section 02.0</w:t>
      </w:r>
      <w:r w:rsidR="008D6A3D">
        <w:rPr>
          <w:rFonts w:ascii="Arial" w:hAnsi="Arial" w:cs="Arial"/>
          <w:sz w:val="22"/>
          <w:szCs w:val="22"/>
        </w:rPr>
        <w:t>2</w:t>
      </w:r>
      <w:r w:rsidR="00174106">
        <w:rPr>
          <w:rFonts w:ascii="Arial" w:hAnsi="Arial" w:cs="Arial"/>
          <w:sz w:val="22"/>
          <w:szCs w:val="22"/>
        </w:rPr>
        <w:t>.  Inspect a sampling</w:t>
      </w:r>
      <w:r w:rsidRPr="00BE031D">
        <w:rPr>
          <w:rFonts w:ascii="Arial" w:hAnsi="Arial" w:cs="Arial"/>
          <w:sz w:val="22"/>
          <w:szCs w:val="22"/>
        </w:rPr>
        <w:t xml:space="preserve"> of the following attributes:</w:t>
      </w:r>
    </w:p>
    <w:p w14:paraId="215779AD"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p>
    <w:p w14:paraId="215779AE" w14:textId="77777777" w:rsidR="0089705C" w:rsidRPr="00BE031D" w:rsidRDefault="0089705C" w:rsidP="00BE7E2C">
      <w:pPr>
        <w:tabs>
          <w:tab w:val="left" w:pos="274"/>
          <w:tab w:val="left" w:pos="806"/>
          <w:tab w:val="left" w:pos="143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031D">
        <w:rPr>
          <w:rFonts w:ascii="Arial" w:hAnsi="Arial" w:cs="Arial"/>
          <w:sz w:val="22"/>
          <w:szCs w:val="22"/>
        </w:rPr>
        <w:t>1.</w:t>
      </w:r>
      <w:r w:rsidRPr="00BE031D">
        <w:rPr>
          <w:rFonts w:ascii="Arial" w:hAnsi="Arial" w:cs="Arial"/>
          <w:sz w:val="22"/>
          <w:szCs w:val="22"/>
        </w:rPr>
        <w:tab/>
        <w:t>The latest approved revision of applicable construction specifications, drawings, and/or construction procedures are available and used by the installers.  (Verify later that pull card data are consistent with the latest cable tabulation sheets.)</w:t>
      </w:r>
    </w:p>
    <w:p w14:paraId="215779AF"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9B0"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031D">
        <w:rPr>
          <w:rFonts w:ascii="Arial" w:hAnsi="Arial" w:cs="Arial"/>
          <w:sz w:val="22"/>
          <w:szCs w:val="22"/>
        </w:rPr>
        <w:t>2.</w:t>
      </w:r>
      <w:r w:rsidRPr="00BE031D">
        <w:rPr>
          <w:rFonts w:ascii="Arial" w:hAnsi="Arial" w:cs="Arial"/>
          <w:sz w:val="22"/>
          <w:szCs w:val="22"/>
        </w:rPr>
        <w:tab/>
        <w:t xml:space="preserve">Cables, busways, associated materials, and pulling compounds are as specified. </w:t>
      </w:r>
    </w:p>
    <w:p w14:paraId="215779B1"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9B2"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031D">
        <w:rPr>
          <w:rFonts w:ascii="Arial" w:hAnsi="Arial" w:cs="Arial"/>
          <w:sz w:val="22"/>
          <w:szCs w:val="22"/>
        </w:rPr>
        <w:t>3.</w:t>
      </w:r>
      <w:r w:rsidRPr="00BE031D">
        <w:rPr>
          <w:rFonts w:ascii="Arial" w:hAnsi="Arial" w:cs="Arial"/>
          <w:sz w:val="22"/>
          <w:szCs w:val="22"/>
        </w:rPr>
        <w:tab/>
        <w:t xml:space="preserve">Pulling attachments and tensions used are acceptable. </w:t>
      </w:r>
    </w:p>
    <w:p w14:paraId="215779B3"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9B4"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031D">
        <w:rPr>
          <w:rFonts w:ascii="Arial" w:hAnsi="Arial" w:cs="Arial"/>
          <w:sz w:val="22"/>
          <w:szCs w:val="22"/>
        </w:rPr>
        <w:t>4.</w:t>
      </w:r>
      <w:r w:rsidRPr="00BE031D">
        <w:rPr>
          <w:rFonts w:ascii="Arial" w:hAnsi="Arial" w:cs="Arial"/>
          <w:sz w:val="22"/>
          <w:szCs w:val="22"/>
        </w:rPr>
        <w:tab/>
        <w:t>Cable temperature is acceptable before handling and installation.</w:t>
      </w:r>
    </w:p>
    <w:p w14:paraId="215779B5"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9B6"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031D">
        <w:rPr>
          <w:rFonts w:ascii="Arial" w:hAnsi="Arial" w:cs="Arial"/>
          <w:sz w:val="22"/>
          <w:szCs w:val="22"/>
        </w:rPr>
        <w:t>5.</w:t>
      </w:r>
      <w:r w:rsidRPr="00BE031D">
        <w:rPr>
          <w:rFonts w:ascii="Arial" w:hAnsi="Arial" w:cs="Arial"/>
          <w:sz w:val="22"/>
          <w:szCs w:val="22"/>
        </w:rPr>
        <w:tab/>
        <w:t>Raceway completion and condition are adequate before cable is installed.</w:t>
      </w:r>
    </w:p>
    <w:p w14:paraId="215779B7"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9B8"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031D">
        <w:rPr>
          <w:rFonts w:ascii="Arial" w:hAnsi="Arial" w:cs="Arial"/>
          <w:sz w:val="22"/>
          <w:szCs w:val="22"/>
        </w:rPr>
        <w:t>6.</w:t>
      </w:r>
      <w:r w:rsidRPr="00BE031D">
        <w:rPr>
          <w:rFonts w:ascii="Arial" w:hAnsi="Arial" w:cs="Arial"/>
          <w:sz w:val="22"/>
          <w:szCs w:val="22"/>
        </w:rPr>
        <w:tab/>
        <w:t>Cables are protected from sharp edges, hostile environments, and adjacent construction activities (especially welding and cutting activities).</w:t>
      </w:r>
    </w:p>
    <w:p w14:paraId="215779B9"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9BA"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031D">
        <w:rPr>
          <w:rFonts w:ascii="Arial" w:hAnsi="Arial" w:cs="Arial"/>
          <w:sz w:val="22"/>
          <w:szCs w:val="22"/>
        </w:rPr>
        <w:t>7.</w:t>
      </w:r>
      <w:r w:rsidRPr="00BE031D">
        <w:rPr>
          <w:rFonts w:ascii="Arial" w:hAnsi="Arial" w:cs="Arial"/>
          <w:sz w:val="22"/>
          <w:szCs w:val="22"/>
        </w:rPr>
        <w:tab/>
        <w:t>Cable routing is correct.</w:t>
      </w:r>
    </w:p>
    <w:p w14:paraId="215779BB"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9BC"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031D">
        <w:rPr>
          <w:rFonts w:ascii="Arial" w:hAnsi="Arial" w:cs="Arial"/>
          <w:sz w:val="22"/>
          <w:szCs w:val="22"/>
        </w:rPr>
        <w:t>8.</w:t>
      </w:r>
      <w:r w:rsidRPr="00BE031D">
        <w:rPr>
          <w:rFonts w:ascii="Arial" w:hAnsi="Arial" w:cs="Arial"/>
          <w:sz w:val="22"/>
          <w:szCs w:val="22"/>
        </w:rPr>
        <w:tab/>
        <w:t>Separation criteria for physical independence are maintained.</w:t>
      </w:r>
    </w:p>
    <w:p w14:paraId="215779BD"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9BE"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031D">
        <w:rPr>
          <w:rFonts w:ascii="Arial" w:hAnsi="Arial" w:cs="Arial"/>
          <w:sz w:val="22"/>
          <w:szCs w:val="22"/>
        </w:rPr>
        <w:t>9.</w:t>
      </w:r>
      <w:r w:rsidRPr="00BE031D">
        <w:rPr>
          <w:rFonts w:ascii="Arial" w:hAnsi="Arial" w:cs="Arial"/>
          <w:sz w:val="22"/>
          <w:szCs w:val="22"/>
        </w:rPr>
        <w:tab/>
        <w:t>Segregation is maintained (e.g. power, control, and instrument).</w:t>
      </w:r>
    </w:p>
    <w:p w14:paraId="215779BF"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9C0"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031D">
        <w:rPr>
          <w:rFonts w:ascii="Arial" w:hAnsi="Arial" w:cs="Arial"/>
          <w:sz w:val="22"/>
          <w:szCs w:val="22"/>
        </w:rPr>
        <w:t>10.</w:t>
      </w:r>
      <w:r w:rsidRPr="00BE031D">
        <w:rPr>
          <w:rFonts w:ascii="Arial" w:hAnsi="Arial" w:cs="Arial"/>
          <w:sz w:val="22"/>
          <w:szCs w:val="22"/>
        </w:rPr>
        <w:tab/>
        <w:t>Cable identification is preserved.</w:t>
      </w:r>
    </w:p>
    <w:p w14:paraId="215779C1"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9C2" w14:textId="1DD1A2AA" w:rsidR="00B71AAC"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031D">
        <w:rPr>
          <w:rFonts w:ascii="Arial" w:hAnsi="Arial" w:cs="Arial"/>
          <w:sz w:val="22"/>
          <w:szCs w:val="22"/>
        </w:rPr>
        <w:t>11.</w:t>
      </w:r>
      <w:r w:rsidRPr="00BE031D">
        <w:rPr>
          <w:rFonts w:ascii="Arial" w:hAnsi="Arial" w:cs="Arial"/>
          <w:sz w:val="22"/>
          <w:szCs w:val="22"/>
        </w:rPr>
        <w:tab/>
        <w:t>Proper bending radius is maintained (during and after installation).</w:t>
      </w:r>
      <w:r w:rsidR="00B71AAC">
        <w:rPr>
          <w:rFonts w:ascii="Arial" w:hAnsi="Arial" w:cs="Arial"/>
          <w:sz w:val="22"/>
          <w:szCs w:val="22"/>
        </w:rPr>
        <w:br w:type="page"/>
      </w:r>
    </w:p>
    <w:p w14:paraId="215779C4"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031D">
        <w:rPr>
          <w:rFonts w:ascii="Arial" w:hAnsi="Arial" w:cs="Arial"/>
          <w:sz w:val="22"/>
          <w:szCs w:val="22"/>
        </w:rPr>
        <w:lastRenderedPageBreak/>
        <w:t>12.</w:t>
      </w:r>
      <w:r w:rsidRPr="00BE031D">
        <w:rPr>
          <w:rFonts w:ascii="Arial" w:hAnsi="Arial" w:cs="Arial"/>
          <w:sz w:val="22"/>
          <w:szCs w:val="22"/>
        </w:rPr>
        <w:tab/>
        <w:t>Less than maximum tensile force is applied for pulling based on cable tensile rating</w:t>
      </w:r>
    </w:p>
    <w:p w14:paraId="215779C5"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9C6"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031D">
        <w:rPr>
          <w:rFonts w:ascii="Arial" w:hAnsi="Arial" w:cs="Arial"/>
          <w:sz w:val="22"/>
          <w:szCs w:val="22"/>
        </w:rPr>
        <w:t>13.</w:t>
      </w:r>
      <w:r w:rsidRPr="00BE031D">
        <w:rPr>
          <w:rFonts w:ascii="Arial" w:hAnsi="Arial" w:cs="Arial"/>
          <w:sz w:val="22"/>
          <w:szCs w:val="22"/>
        </w:rPr>
        <w:tab/>
        <w:t>Cable and other conductor supports are provided.</w:t>
      </w:r>
    </w:p>
    <w:p w14:paraId="215779C7"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9C8"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031D">
        <w:rPr>
          <w:rFonts w:ascii="Arial" w:hAnsi="Arial" w:cs="Arial"/>
          <w:sz w:val="22"/>
          <w:szCs w:val="22"/>
        </w:rPr>
        <w:t>14.</w:t>
      </w:r>
      <w:r w:rsidRPr="00BE031D">
        <w:rPr>
          <w:rFonts w:ascii="Arial" w:hAnsi="Arial" w:cs="Arial"/>
          <w:sz w:val="22"/>
          <w:szCs w:val="22"/>
        </w:rPr>
        <w:tab/>
        <w:t>Cable entry to terminal point is acceptable.</w:t>
      </w:r>
    </w:p>
    <w:p w14:paraId="215779C9"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9CA"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031D">
        <w:rPr>
          <w:rFonts w:ascii="Arial" w:hAnsi="Arial" w:cs="Arial"/>
          <w:sz w:val="22"/>
          <w:szCs w:val="22"/>
        </w:rPr>
        <w:t>15.</w:t>
      </w:r>
      <w:r w:rsidRPr="00BE031D">
        <w:rPr>
          <w:rFonts w:ascii="Arial" w:hAnsi="Arial" w:cs="Arial"/>
          <w:sz w:val="22"/>
          <w:szCs w:val="22"/>
        </w:rPr>
        <w:tab/>
        <w:t>Shields are grounded per construction drawings and specifications.</w:t>
      </w:r>
    </w:p>
    <w:p w14:paraId="215779CB"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9CC"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031D">
        <w:rPr>
          <w:rFonts w:ascii="Arial" w:hAnsi="Arial" w:cs="Arial"/>
          <w:sz w:val="22"/>
          <w:szCs w:val="22"/>
        </w:rPr>
        <w:t>16.</w:t>
      </w:r>
      <w:r w:rsidRPr="00BE031D">
        <w:rPr>
          <w:rFonts w:ascii="Arial" w:hAnsi="Arial" w:cs="Arial"/>
          <w:sz w:val="22"/>
          <w:szCs w:val="22"/>
        </w:rPr>
        <w:tab/>
        <w:t>Torque wrenches and crimping tools are in proper working order and properly calibrated.</w:t>
      </w:r>
    </w:p>
    <w:p w14:paraId="215779CD"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9CE"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031D">
        <w:rPr>
          <w:rFonts w:ascii="Arial" w:hAnsi="Arial" w:cs="Arial"/>
          <w:sz w:val="22"/>
          <w:szCs w:val="22"/>
        </w:rPr>
        <w:t>17.</w:t>
      </w:r>
      <w:r w:rsidRPr="00BE031D">
        <w:rPr>
          <w:rFonts w:ascii="Arial" w:hAnsi="Arial" w:cs="Arial"/>
          <w:sz w:val="22"/>
          <w:szCs w:val="22"/>
        </w:rPr>
        <w:tab/>
        <w:t>Jumpers are controlled.</w:t>
      </w:r>
    </w:p>
    <w:p w14:paraId="215779CF"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9D0"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031D">
        <w:rPr>
          <w:rFonts w:ascii="Arial" w:hAnsi="Arial" w:cs="Arial"/>
          <w:sz w:val="22"/>
          <w:szCs w:val="22"/>
        </w:rPr>
        <w:t>18.</w:t>
      </w:r>
      <w:r w:rsidRPr="00BE031D">
        <w:rPr>
          <w:rFonts w:ascii="Arial" w:hAnsi="Arial" w:cs="Arial"/>
          <w:sz w:val="22"/>
          <w:szCs w:val="22"/>
        </w:rPr>
        <w:tab/>
        <w:t xml:space="preserve">Terminations are of the correct type and properly located. </w:t>
      </w:r>
    </w:p>
    <w:p w14:paraId="215779D1"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9D2"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031D">
        <w:rPr>
          <w:rFonts w:ascii="Arial" w:hAnsi="Arial" w:cs="Arial"/>
          <w:sz w:val="22"/>
          <w:szCs w:val="22"/>
        </w:rPr>
        <w:t>19.</w:t>
      </w:r>
      <w:r w:rsidRPr="00BE031D">
        <w:rPr>
          <w:rFonts w:ascii="Arial" w:hAnsi="Arial" w:cs="Arial"/>
          <w:sz w:val="22"/>
          <w:szCs w:val="22"/>
        </w:rPr>
        <w:tab/>
        <w:t xml:space="preserve">Shield terminations for I&amp;C cables are installed in accordance with the appropriate detail drawing requirements, using the appropriate lead connections.  </w:t>
      </w:r>
    </w:p>
    <w:p w14:paraId="215779D3"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9D4"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031D">
        <w:rPr>
          <w:rFonts w:ascii="Arial" w:hAnsi="Arial" w:cs="Arial"/>
          <w:sz w:val="22"/>
          <w:szCs w:val="22"/>
        </w:rPr>
        <w:t>20.</w:t>
      </w:r>
      <w:r w:rsidRPr="00BE031D">
        <w:rPr>
          <w:rFonts w:ascii="Arial" w:hAnsi="Arial" w:cs="Arial"/>
          <w:sz w:val="22"/>
          <w:szCs w:val="22"/>
        </w:rPr>
        <w:tab/>
        <w:t xml:space="preserve">Shields for cables rated 5KV and above are terminated with appropriate materials, including voltage stress relief devices that do not compromise the integrity of the cable’s shield or insulation system, in accordance with project design standards.  </w:t>
      </w:r>
    </w:p>
    <w:p w14:paraId="215779D5"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9D6"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031D">
        <w:rPr>
          <w:rFonts w:ascii="Arial" w:hAnsi="Arial" w:cs="Arial"/>
          <w:sz w:val="22"/>
          <w:szCs w:val="22"/>
        </w:rPr>
        <w:t>21.</w:t>
      </w:r>
      <w:r w:rsidRPr="00BE031D">
        <w:rPr>
          <w:rFonts w:ascii="Arial" w:hAnsi="Arial" w:cs="Arial"/>
          <w:sz w:val="22"/>
          <w:szCs w:val="22"/>
        </w:rPr>
        <w:tab/>
        <w:t>All cable shields are grounded appropriately per the project document requirements.</w:t>
      </w:r>
    </w:p>
    <w:p w14:paraId="215779D7"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9D8"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031D">
        <w:rPr>
          <w:rFonts w:ascii="Arial" w:hAnsi="Arial" w:cs="Arial"/>
          <w:sz w:val="22"/>
          <w:szCs w:val="22"/>
        </w:rPr>
        <w:t>22.</w:t>
      </w:r>
      <w:r w:rsidRPr="00BE031D">
        <w:rPr>
          <w:rFonts w:ascii="Arial" w:hAnsi="Arial" w:cs="Arial"/>
          <w:sz w:val="22"/>
          <w:szCs w:val="22"/>
        </w:rPr>
        <w:tab/>
        <w:t>Tightness of connections is acceptable.</w:t>
      </w:r>
    </w:p>
    <w:p w14:paraId="215779D9"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9DA"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031D">
        <w:rPr>
          <w:rFonts w:ascii="Arial" w:hAnsi="Arial" w:cs="Arial"/>
          <w:sz w:val="22"/>
          <w:szCs w:val="22"/>
        </w:rPr>
        <w:t>23.</w:t>
      </w:r>
      <w:r w:rsidRPr="00BE031D">
        <w:rPr>
          <w:rFonts w:ascii="Arial" w:hAnsi="Arial" w:cs="Arial"/>
          <w:sz w:val="22"/>
          <w:szCs w:val="22"/>
        </w:rPr>
        <w:tab/>
        <w:t>Appropriate scaffolding, walkways, and climbing aids are used in lieu of cable trays, conduits, etc.</w:t>
      </w:r>
    </w:p>
    <w:p w14:paraId="215779DB"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9DC"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031D">
        <w:rPr>
          <w:rFonts w:ascii="Arial" w:hAnsi="Arial" w:cs="Arial"/>
          <w:sz w:val="22"/>
          <w:szCs w:val="22"/>
        </w:rPr>
        <w:t>24.</w:t>
      </w:r>
      <w:r w:rsidRPr="00BE031D">
        <w:rPr>
          <w:rFonts w:ascii="Arial" w:hAnsi="Arial" w:cs="Arial"/>
          <w:sz w:val="22"/>
          <w:szCs w:val="22"/>
        </w:rPr>
        <w:tab/>
        <w:t>Cabinets, control centers, cable trays, junction boxes, etc. are maintained free of debris (periodically cleaned).</w:t>
      </w:r>
    </w:p>
    <w:p w14:paraId="215779DD"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9DE"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031D">
        <w:rPr>
          <w:rFonts w:ascii="Arial" w:hAnsi="Arial" w:cs="Arial"/>
          <w:sz w:val="22"/>
          <w:szCs w:val="22"/>
        </w:rPr>
        <w:t>25.</w:t>
      </w:r>
      <w:r w:rsidRPr="00BE031D">
        <w:rPr>
          <w:rFonts w:ascii="Arial" w:hAnsi="Arial" w:cs="Arial"/>
          <w:sz w:val="22"/>
          <w:szCs w:val="22"/>
        </w:rPr>
        <w:tab/>
        <w:t>Coiled cables are properly secured (i.e., not draped from cable trays, lying on floor, coil supported by single tie wire, etc.).</w:t>
      </w:r>
    </w:p>
    <w:p w14:paraId="215779DF"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9E0"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031D">
        <w:rPr>
          <w:rFonts w:ascii="Arial" w:hAnsi="Arial" w:cs="Arial"/>
          <w:sz w:val="22"/>
          <w:szCs w:val="22"/>
        </w:rPr>
        <w:t>26.</w:t>
      </w:r>
      <w:r w:rsidRPr="00BE031D">
        <w:rPr>
          <w:rFonts w:ascii="Arial" w:hAnsi="Arial" w:cs="Arial"/>
          <w:sz w:val="22"/>
          <w:szCs w:val="22"/>
        </w:rPr>
        <w:tab/>
        <w:t>Un-terminated cable ends or un-terminated instrument cable shielding are properly protected (i.e., moisture protection), if required.</w:t>
      </w:r>
    </w:p>
    <w:p w14:paraId="215779E1"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9E2"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031D">
        <w:rPr>
          <w:rFonts w:ascii="Arial" w:hAnsi="Arial" w:cs="Arial"/>
          <w:sz w:val="22"/>
          <w:szCs w:val="22"/>
        </w:rPr>
        <w:t>27.</w:t>
      </w:r>
      <w:r w:rsidRPr="00BE031D">
        <w:rPr>
          <w:rFonts w:ascii="Arial" w:hAnsi="Arial" w:cs="Arial"/>
          <w:sz w:val="22"/>
          <w:szCs w:val="22"/>
        </w:rPr>
        <w:tab/>
        <w:t>Specified fire barriers, compartment boundary seals, and fire-retardant materials are being installed or applied, where specified.</w:t>
      </w:r>
    </w:p>
    <w:p w14:paraId="215779E3"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9E4"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031D">
        <w:rPr>
          <w:rFonts w:ascii="Arial" w:hAnsi="Arial" w:cs="Arial"/>
          <w:sz w:val="22"/>
          <w:szCs w:val="22"/>
        </w:rPr>
        <w:t>28.</w:t>
      </w:r>
      <w:r w:rsidRPr="00BE031D">
        <w:rPr>
          <w:rFonts w:ascii="Arial" w:hAnsi="Arial" w:cs="Arial"/>
          <w:sz w:val="22"/>
          <w:szCs w:val="22"/>
        </w:rPr>
        <w:tab/>
        <w:t xml:space="preserve">Electricians are properly qualified. </w:t>
      </w:r>
    </w:p>
    <w:p w14:paraId="215779E5"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9E6" w14:textId="2D7F52A0" w:rsidR="00B71AAC"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031D">
        <w:rPr>
          <w:rFonts w:ascii="Arial" w:hAnsi="Arial" w:cs="Arial"/>
          <w:sz w:val="22"/>
          <w:szCs w:val="22"/>
        </w:rPr>
        <w:t>29.</w:t>
      </w:r>
      <w:r w:rsidRPr="00BE031D">
        <w:rPr>
          <w:rFonts w:ascii="Arial" w:hAnsi="Arial" w:cs="Arial"/>
          <w:sz w:val="22"/>
          <w:szCs w:val="22"/>
        </w:rPr>
        <w:tab/>
        <w:t>QC inspectors are properly qualified and are present and performing their assigned tasks, when required, during handling and installation activities.</w:t>
      </w:r>
      <w:r w:rsidR="00B71AAC">
        <w:rPr>
          <w:rFonts w:ascii="Arial" w:hAnsi="Arial" w:cs="Arial"/>
          <w:sz w:val="22"/>
          <w:szCs w:val="22"/>
        </w:rPr>
        <w:br w:type="page"/>
      </w:r>
    </w:p>
    <w:p w14:paraId="215779E7"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9E8"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031D">
        <w:rPr>
          <w:rFonts w:ascii="Arial" w:hAnsi="Arial" w:cs="Arial"/>
          <w:sz w:val="22"/>
          <w:szCs w:val="22"/>
        </w:rPr>
        <w:t>30.</w:t>
      </w:r>
      <w:r w:rsidRPr="00BE031D">
        <w:rPr>
          <w:rFonts w:ascii="Arial" w:hAnsi="Arial" w:cs="Arial"/>
          <w:sz w:val="22"/>
          <w:szCs w:val="22"/>
        </w:rPr>
        <w:tab/>
        <w:t>Non-conformances are identified and handled in accordance with procedures, including adequate justification for use-as-is disposition.</w:t>
      </w:r>
    </w:p>
    <w:p w14:paraId="215779E9"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9EA"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031D">
        <w:rPr>
          <w:rFonts w:ascii="Arial" w:hAnsi="Arial" w:cs="Arial"/>
          <w:sz w:val="22"/>
          <w:szCs w:val="22"/>
        </w:rPr>
        <w:t>31.</w:t>
      </w:r>
      <w:r w:rsidRPr="00BE031D">
        <w:rPr>
          <w:rFonts w:ascii="Arial" w:hAnsi="Arial" w:cs="Arial"/>
          <w:sz w:val="22"/>
          <w:szCs w:val="22"/>
        </w:rPr>
        <w:tab/>
        <w:t>Installation and inspection activities are being documented during the activity.</w:t>
      </w:r>
    </w:p>
    <w:p w14:paraId="215779EB"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9EC"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BE031D">
        <w:rPr>
          <w:rFonts w:ascii="Arial" w:hAnsi="Arial" w:cs="Arial"/>
          <w:sz w:val="22"/>
          <w:szCs w:val="22"/>
        </w:rPr>
        <w:tab/>
        <w:t>d.</w:t>
      </w:r>
      <w:r w:rsidRPr="00BE031D">
        <w:rPr>
          <w:rFonts w:ascii="Arial" w:hAnsi="Arial" w:cs="Arial"/>
          <w:sz w:val="22"/>
          <w:szCs w:val="22"/>
        </w:rPr>
        <w:tab/>
      </w:r>
      <w:r w:rsidRPr="00BE031D">
        <w:rPr>
          <w:rFonts w:ascii="Arial" w:hAnsi="Arial" w:cs="Arial"/>
          <w:sz w:val="22"/>
          <w:szCs w:val="22"/>
          <w:u w:val="single"/>
        </w:rPr>
        <w:t>Completed Work</w:t>
      </w:r>
      <w:r w:rsidRPr="00BE031D">
        <w:rPr>
          <w:rFonts w:ascii="Arial" w:hAnsi="Arial" w:cs="Arial"/>
          <w:sz w:val="22"/>
          <w:szCs w:val="22"/>
        </w:rPr>
        <w:t xml:space="preserve">.  </w:t>
      </w:r>
      <w:r w:rsidR="008D6A3D">
        <w:rPr>
          <w:rFonts w:ascii="Arial" w:hAnsi="Arial" w:cs="Arial"/>
          <w:sz w:val="22"/>
          <w:szCs w:val="22"/>
        </w:rPr>
        <w:t>E</w:t>
      </w:r>
      <w:r w:rsidRPr="00BE031D">
        <w:rPr>
          <w:rFonts w:ascii="Arial" w:hAnsi="Arial" w:cs="Arial"/>
          <w:sz w:val="22"/>
          <w:szCs w:val="22"/>
        </w:rPr>
        <w:t xml:space="preserve">valuate the completed installation of cables and associated selected items.  </w:t>
      </w:r>
    </w:p>
    <w:p w14:paraId="47613B56" w14:textId="77777777" w:rsidR="00F13E39" w:rsidRPr="00BE031D" w:rsidRDefault="00F13E39"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rPr>
          <w:rFonts w:ascii="Arial" w:hAnsi="Arial" w:cs="Arial"/>
          <w:sz w:val="22"/>
          <w:szCs w:val="22"/>
        </w:rPr>
      </w:pPr>
    </w:p>
    <w:p w14:paraId="215779EE"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031D">
        <w:rPr>
          <w:rFonts w:ascii="Arial" w:hAnsi="Arial" w:cs="Arial"/>
          <w:sz w:val="22"/>
          <w:szCs w:val="22"/>
        </w:rPr>
        <w:t>1.</w:t>
      </w:r>
      <w:r w:rsidRPr="00BE031D">
        <w:rPr>
          <w:rFonts w:ascii="Arial" w:hAnsi="Arial" w:cs="Arial"/>
          <w:sz w:val="22"/>
          <w:szCs w:val="22"/>
        </w:rPr>
        <w:tab/>
        <w:t>Busway, cable, wire, and termination materials (lugs, tapes, stress cones, splice kits, connectors, terminal blocks, etc.) are as specified.</w:t>
      </w:r>
    </w:p>
    <w:p w14:paraId="215779EF"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9F0"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031D">
        <w:rPr>
          <w:rFonts w:ascii="Arial" w:hAnsi="Arial" w:cs="Arial"/>
          <w:sz w:val="22"/>
          <w:szCs w:val="22"/>
        </w:rPr>
        <w:t>2.</w:t>
      </w:r>
      <w:r w:rsidRPr="00BE031D">
        <w:rPr>
          <w:rFonts w:ascii="Arial" w:hAnsi="Arial" w:cs="Arial"/>
          <w:sz w:val="22"/>
          <w:szCs w:val="22"/>
        </w:rPr>
        <w:tab/>
        <w:t>Cable routing is as specified on latest approved drawings.</w:t>
      </w:r>
    </w:p>
    <w:p w14:paraId="215779F1"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9F2"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031D">
        <w:rPr>
          <w:rFonts w:ascii="Arial" w:hAnsi="Arial" w:cs="Arial"/>
          <w:sz w:val="22"/>
          <w:szCs w:val="22"/>
        </w:rPr>
        <w:t>3.</w:t>
      </w:r>
      <w:r w:rsidRPr="00BE031D">
        <w:rPr>
          <w:rFonts w:ascii="Arial" w:hAnsi="Arial" w:cs="Arial"/>
          <w:sz w:val="22"/>
          <w:szCs w:val="22"/>
        </w:rPr>
        <w:tab/>
        <w:t>Cable identification is preserved and located where specified.</w:t>
      </w:r>
    </w:p>
    <w:p w14:paraId="215779F3"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9F4"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031D">
        <w:rPr>
          <w:rFonts w:ascii="Arial" w:hAnsi="Arial" w:cs="Arial"/>
          <w:sz w:val="22"/>
          <w:szCs w:val="22"/>
        </w:rPr>
        <w:t>4.</w:t>
      </w:r>
      <w:r w:rsidRPr="00BE031D">
        <w:rPr>
          <w:rFonts w:ascii="Arial" w:hAnsi="Arial" w:cs="Arial"/>
          <w:sz w:val="22"/>
          <w:szCs w:val="22"/>
        </w:rPr>
        <w:tab/>
        <w:t>Bending radius is as required.</w:t>
      </w:r>
    </w:p>
    <w:p w14:paraId="215779F5"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9F6"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031D">
        <w:rPr>
          <w:rFonts w:ascii="Arial" w:hAnsi="Arial" w:cs="Arial"/>
          <w:sz w:val="22"/>
          <w:szCs w:val="22"/>
        </w:rPr>
        <w:t>5.</w:t>
      </w:r>
      <w:r w:rsidRPr="00BE031D">
        <w:rPr>
          <w:rFonts w:ascii="Arial" w:hAnsi="Arial" w:cs="Arial"/>
          <w:sz w:val="22"/>
          <w:szCs w:val="22"/>
        </w:rPr>
        <w:tab/>
        <w:t>Required separation criteria for physical independence are maintained.</w:t>
      </w:r>
    </w:p>
    <w:p w14:paraId="215779F7"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9F8"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031D">
        <w:rPr>
          <w:rFonts w:ascii="Arial" w:hAnsi="Arial" w:cs="Arial"/>
          <w:sz w:val="22"/>
          <w:szCs w:val="22"/>
        </w:rPr>
        <w:t>6.</w:t>
      </w:r>
      <w:r w:rsidRPr="00BE031D">
        <w:rPr>
          <w:rFonts w:ascii="Arial" w:hAnsi="Arial" w:cs="Arial"/>
          <w:sz w:val="22"/>
          <w:szCs w:val="22"/>
        </w:rPr>
        <w:tab/>
        <w:t>Segregation is maintained (power, control, and instrument).</w:t>
      </w:r>
    </w:p>
    <w:p w14:paraId="215779F9" w14:textId="77777777" w:rsidR="0089705C" w:rsidRPr="00BE031D" w:rsidRDefault="0089705C" w:rsidP="00BE7E2C">
      <w:pPr>
        <w:tabs>
          <w:tab w:val="left" w:pos="274"/>
          <w:tab w:val="left" w:pos="660"/>
          <w:tab w:val="left" w:pos="7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9FA"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031D">
        <w:rPr>
          <w:rFonts w:ascii="Arial" w:hAnsi="Arial" w:cs="Arial"/>
          <w:sz w:val="22"/>
          <w:szCs w:val="22"/>
        </w:rPr>
        <w:t>7.</w:t>
      </w:r>
      <w:r w:rsidRPr="00BE031D">
        <w:rPr>
          <w:rFonts w:ascii="Arial" w:hAnsi="Arial" w:cs="Arial"/>
          <w:sz w:val="22"/>
          <w:szCs w:val="22"/>
        </w:rPr>
        <w:tab/>
        <w:t>There is no evidence of damage to cable.</w:t>
      </w:r>
    </w:p>
    <w:p w14:paraId="215779FB"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9FC"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031D">
        <w:rPr>
          <w:rFonts w:ascii="Arial" w:hAnsi="Arial" w:cs="Arial"/>
          <w:sz w:val="22"/>
          <w:szCs w:val="22"/>
        </w:rPr>
        <w:t>8.</w:t>
      </w:r>
      <w:r w:rsidRPr="00BE031D">
        <w:rPr>
          <w:rFonts w:ascii="Arial" w:hAnsi="Arial" w:cs="Arial"/>
          <w:sz w:val="22"/>
          <w:szCs w:val="22"/>
        </w:rPr>
        <w:tab/>
        <w:t>Terminations are properly located and made (entry, tightness, etc.) and are of the correct type.</w:t>
      </w:r>
    </w:p>
    <w:p w14:paraId="215779FD"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9FE"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031D">
        <w:rPr>
          <w:rFonts w:ascii="Arial" w:hAnsi="Arial" w:cs="Arial"/>
          <w:sz w:val="22"/>
          <w:szCs w:val="22"/>
        </w:rPr>
        <w:t>9.</w:t>
      </w:r>
      <w:r w:rsidRPr="00BE031D">
        <w:rPr>
          <w:rFonts w:ascii="Arial" w:hAnsi="Arial" w:cs="Arial"/>
          <w:sz w:val="22"/>
          <w:szCs w:val="22"/>
        </w:rPr>
        <w:tab/>
        <w:t>Cable supports are provided and are adequate.</w:t>
      </w:r>
    </w:p>
    <w:p w14:paraId="215779FF"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A00"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031D">
        <w:rPr>
          <w:rFonts w:ascii="Arial" w:hAnsi="Arial" w:cs="Arial"/>
          <w:sz w:val="22"/>
          <w:szCs w:val="22"/>
        </w:rPr>
        <w:t>10.</w:t>
      </w:r>
      <w:r w:rsidRPr="00BE031D">
        <w:rPr>
          <w:rFonts w:ascii="Arial" w:hAnsi="Arial" w:cs="Arial"/>
          <w:sz w:val="22"/>
          <w:szCs w:val="22"/>
        </w:rPr>
        <w:tab/>
        <w:t>Cables are protected from sharp edges, hostile environments, and adjacent construction activities (welding, etc.).</w:t>
      </w:r>
    </w:p>
    <w:p w14:paraId="21577A01"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A02"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031D">
        <w:rPr>
          <w:rFonts w:ascii="Arial" w:hAnsi="Arial" w:cs="Arial"/>
          <w:sz w:val="22"/>
          <w:szCs w:val="22"/>
        </w:rPr>
        <w:t>11.</w:t>
      </w:r>
      <w:r w:rsidRPr="00BE031D">
        <w:rPr>
          <w:rFonts w:ascii="Arial" w:hAnsi="Arial" w:cs="Arial"/>
          <w:sz w:val="22"/>
          <w:szCs w:val="22"/>
        </w:rPr>
        <w:tab/>
        <w:t>Cable tray, conduit, etc. are adequately protected and not being used as ladders, walkways, etc.</w:t>
      </w:r>
    </w:p>
    <w:p w14:paraId="21577A03"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A04"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031D">
        <w:rPr>
          <w:rFonts w:ascii="Arial" w:hAnsi="Arial" w:cs="Arial"/>
          <w:sz w:val="22"/>
          <w:szCs w:val="22"/>
        </w:rPr>
        <w:t>12.</w:t>
      </w:r>
      <w:r w:rsidRPr="00BE031D">
        <w:rPr>
          <w:rFonts w:ascii="Arial" w:hAnsi="Arial" w:cs="Arial"/>
          <w:sz w:val="22"/>
          <w:szCs w:val="22"/>
        </w:rPr>
        <w:tab/>
        <w:t>Clearances between cable and adjacent components such as piping, ducts, and supports are as specified.</w:t>
      </w:r>
    </w:p>
    <w:p w14:paraId="21577A05"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A06"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031D">
        <w:rPr>
          <w:rFonts w:ascii="Arial" w:hAnsi="Arial" w:cs="Arial"/>
          <w:sz w:val="22"/>
          <w:szCs w:val="22"/>
        </w:rPr>
        <w:t>13.</w:t>
      </w:r>
      <w:r w:rsidRPr="00BE031D">
        <w:rPr>
          <w:rFonts w:ascii="Arial" w:hAnsi="Arial" w:cs="Arial"/>
          <w:sz w:val="22"/>
          <w:szCs w:val="22"/>
        </w:rPr>
        <w:tab/>
        <w:t>Cabinets, panels, cable trays, junction boxes, etc. are maintained free of debris (periodically cleaned).</w:t>
      </w:r>
    </w:p>
    <w:p w14:paraId="21577A07"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A08"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031D">
        <w:rPr>
          <w:rFonts w:ascii="Arial" w:hAnsi="Arial" w:cs="Arial"/>
          <w:sz w:val="22"/>
          <w:szCs w:val="22"/>
        </w:rPr>
        <w:t>14.</w:t>
      </w:r>
      <w:r w:rsidRPr="00BE031D">
        <w:rPr>
          <w:rFonts w:ascii="Arial" w:hAnsi="Arial" w:cs="Arial"/>
          <w:sz w:val="22"/>
          <w:szCs w:val="22"/>
        </w:rPr>
        <w:tab/>
        <w:t>Specified fire barriers, compartment boundary seals and fire-retardant materials are installed or applied, where required.</w:t>
      </w:r>
    </w:p>
    <w:p w14:paraId="21577A09"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A0A"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031D">
        <w:rPr>
          <w:rFonts w:ascii="Arial" w:hAnsi="Arial" w:cs="Arial"/>
          <w:sz w:val="22"/>
          <w:szCs w:val="22"/>
        </w:rPr>
        <w:t>15.</w:t>
      </w:r>
      <w:r w:rsidRPr="00BE031D">
        <w:rPr>
          <w:rFonts w:ascii="Arial" w:hAnsi="Arial" w:cs="Arial"/>
          <w:sz w:val="22"/>
          <w:szCs w:val="22"/>
        </w:rPr>
        <w:tab/>
        <w:t>Specified inspections are made by qualified personnel.</w:t>
      </w:r>
    </w:p>
    <w:p w14:paraId="21577A0B"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A0C" w14:textId="2CCECBF5" w:rsidR="00B71AAC"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031D">
        <w:rPr>
          <w:rFonts w:ascii="Arial" w:hAnsi="Arial" w:cs="Arial"/>
          <w:sz w:val="22"/>
          <w:szCs w:val="22"/>
        </w:rPr>
        <w:t>16.</w:t>
      </w:r>
      <w:r w:rsidRPr="00BE031D">
        <w:rPr>
          <w:rFonts w:ascii="Arial" w:hAnsi="Arial" w:cs="Arial"/>
          <w:sz w:val="22"/>
          <w:szCs w:val="22"/>
        </w:rPr>
        <w:tab/>
        <w:t>Documentation of completed installation and inspection activities is properly completed, in a timely manner.</w:t>
      </w:r>
      <w:r w:rsidR="00B71AAC">
        <w:rPr>
          <w:rFonts w:ascii="Arial" w:hAnsi="Arial" w:cs="Arial"/>
          <w:sz w:val="22"/>
          <w:szCs w:val="22"/>
        </w:rPr>
        <w:br w:type="page"/>
      </w:r>
    </w:p>
    <w:p w14:paraId="21577A0D"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A0E"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031D">
        <w:rPr>
          <w:rFonts w:ascii="Arial" w:hAnsi="Arial" w:cs="Arial"/>
          <w:sz w:val="22"/>
          <w:szCs w:val="22"/>
        </w:rPr>
        <w:t>17.</w:t>
      </w:r>
      <w:r w:rsidRPr="00BE031D">
        <w:rPr>
          <w:rFonts w:ascii="Arial" w:hAnsi="Arial" w:cs="Arial"/>
          <w:sz w:val="22"/>
          <w:szCs w:val="22"/>
        </w:rPr>
        <w:tab/>
        <w:t>Nonconforming conditions are identified and handled in accordance with approved procedures, including adequate justification for use-as-is disposition.</w:t>
      </w:r>
    </w:p>
    <w:p w14:paraId="21577A0F"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A10"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031D">
        <w:rPr>
          <w:rFonts w:ascii="Arial" w:hAnsi="Arial" w:cs="Arial"/>
          <w:sz w:val="22"/>
          <w:szCs w:val="22"/>
        </w:rPr>
        <w:t xml:space="preserve">18. </w:t>
      </w:r>
      <w:r w:rsidRPr="00BE031D">
        <w:rPr>
          <w:rFonts w:ascii="Arial" w:hAnsi="Arial" w:cs="Arial"/>
          <w:sz w:val="22"/>
          <w:szCs w:val="22"/>
        </w:rPr>
        <w:tab/>
        <w:t>Conductive grease and electrical contact lubricant (NO-OX-ID) has been applied to power connectors as required by construction drawings and specifications.</w:t>
      </w:r>
    </w:p>
    <w:p w14:paraId="14E4D4D9" w14:textId="77777777" w:rsidR="003834DE" w:rsidRDefault="003834DE"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A12"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BE031D">
        <w:rPr>
          <w:rFonts w:ascii="Arial" w:hAnsi="Arial" w:cs="Arial"/>
          <w:sz w:val="22"/>
          <w:szCs w:val="22"/>
        </w:rPr>
        <w:tab/>
        <w:t>e.</w:t>
      </w:r>
      <w:r w:rsidRPr="00BE031D">
        <w:rPr>
          <w:rFonts w:ascii="Arial" w:hAnsi="Arial" w:cs="Arial"/>
          <w:sz w:val="22"/>
          <w:szCs w:val="22"/>
        </w:rPr>
        <w:tab/>
      </w:r>
      <w:r w:rsidRPr="00BE031D">
        <w:rPr>
          <w:rFonts w:ascii="Arial" w:hAnsi="Arial" w:cs="Arial"/>
          <w:sz w:val="22"/>
          <w:szCs w:val="22"/>
          <w:u w:val="single"/>
        </w:rPr>
        <w:t>As-Built Verification</w:t>
      </w:r>
      <w:r w:rsidRPr="00BE031D">
        <w:rPr>
          <w:rFonts w:ascii="Arial" w:hAnsi="Arial" w:cs="Arial"/>
          <w:sz w:val="22"/>
          <w:szCs w:val="22"/>
        </w:rPr>
        <w:t xml:space="preserve">.  When electrical power, control, </w:t>
      </w:r>
      <w:r w:rsidR="008D6A3D">
        <w:rPr>
          <w:rFonts w:ascii="Arial" w:hAnsi="Arial" w:cs="Arial"/>
          <w:sz w:val="22"/>
          <w:szCs w:val="22"/>
        </w:rPr>
        <w:t xml:space="preserve">and </w:t>
      </w:r>
      <w:r w:rsidRPr="00BE031D">
        <w:rPr>
          <w:rFonts w:ascii="Arial" w:hAnsi="Arial" w:cs="Arial"/>
          <w:sz w:val="22"/>
          <w:szCs w:val="22"/>
        </w:rPr>
        <w:t>data cables</w:t>
      </w:r>
      <w:r w:rsidR="008D6A3D">
        <w:rPr>
          <w:rFonts w:ascii="Arial" w:hAnsi="Arial" w:cs="Arial"/>
          <w:sz w:val="22"/>
          <w:szCs w:val="22"/>
        </w:rPr>
        <w:t>,</w:t>
      </w:r>
      <w:r w:rsidRPr="00BE031D">
        <w:rPr>
          <w:rFonts w:ascii="Arial" w:hAnsi="Arial" w:cs="Arial"/>
          <w:sz w:val="22"/>
          <w:szCs w:val="22"/>
        </w:rPr>
        <w:t xml:space="preserve"> and associated items, as selected in appropriate subsections of Section 02.0</w:t>
      </w:r>
      <w:r w:rsidR="008D6A3D">
        <w:rPr>
          <w:rFonts w:ascii="Arial" w:hAnsi="Arial" w:cs="Arial"/>
          <w:sz w:val="22"/>
          <w:szCs w:val="22"/>
        </w:rPr>
        <w:t>2</w:t>
      </w:r>
      <w:r w:rsidRPr="00BE031D">
        <w:rPr>
          <w:rFonts w:ascii="Arial" w:hAnsi="Arial" w:cs="Arial"/>
          <w:sz w:val="22"/>
          <w:szCs w:val="22"/>
        </w:rPr>
        <w:t xml:space="preserve">, are completely (or essentially) installed and inspected, the latest revisions (as-built, if available) of installation drawings pertaining to the cables and items selected for verification. Review construction specifications and other applicable work instructions referenced by the drawings.  Compare the actual installation with the above drawings and associated documents.  </w:t>
      </w:r>
    </w:p>
    <w:p w14:paraId="21577A13"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A14"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E031D">
        <w:rPr>
          <w:rFonts w:ascii="Arial" w:hAnsi="Arial" w:cs="Arial"/>
          <w:sz w:val="22"/>
          <w:szCs w:val="22"/>
        </w:rPr>
        <w:tab/>
      </w:r>
      <w:r w:rsidRPr="00BE031D">
        <w:rPr>
          <w:rFonts w:ascii="Arial" w:hAnsi="Arial" w:cs="Arial"/>
          <w:sz w:val="22"/>
          <w:szCs w:val="22"/>
        </w:rPr>
        <w:tab/>
        <w:t>1.</w:t>
      </w:r>
      <w:r w:rsidRPr="00BE031D">
        <w:rPr>
          <w:rFonts w:ascii="Arial" w:hAnsi="Arial" w:cs="Arial"/>
          <w:sz w:val="22"/>
          <w:szCs w:val="22"/>
        </w:rPr>
        <w:tab/>
        <w:t>Before performing the above, verify the number and status of outstanding design changes on the selected drawings and related specifications.</w:t>
      </w:r>
    </w:p>
    <w:p w14:paraId="21577A15"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p>
    <w:p w14:paraId="21577A16"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E031D">
        <w:rPr>
          <w:rFonts w:ascii="Arial" w:hAnsi="Arial" w:cs="Arial"/>
          <w:sz w:val="22"/>
          <w:szCs w:val="22"/>
        </w:rPr>
        <w:tab/>
      </w:r>
      <w:r w:rsidRPr="00BE031D">
        <w:rPr>
          <w:rFonts w:ascii="Arial" w:hAnsi="Arial" w:cs="Arial"/>
          <w:sz w:val="22"/>
          <w:szCs w:val="22"/>
        </w:rPr>
        <w:tab/>
        <w:t>2.</w:t>
      </w:r>
      <w:r w:rsidRPr="00BE031D">
        <w:rPr>
          <w:rFonts w:ascii="Arial" w:hAnsi="Arial" w:cs="Arial"/>
          <w:sz w:val="22"/>
          <w:szCs w:val="22"/>
        </w:rPr>
        <w:tab/>
        <w:t>Discrepancies observed may result from in-process changes, such as those initiated in the field. If in-process changes are involved, determine whether the licensee has properly controlled and documented these changes for engineering review, approval, and subsequent incorporation into the final as-built drawings.</w:t>
      </w:r>
    </w:p>
    <w:p w14:paraId="21577A17"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880" w:hanging="720"/>
        <w:rPr>
          <w:rFonts w:ascii="Arial" w:hAnsi="Arial" w:cs="Arial"/>
          <w:sz w:val="22"/>
          <w:szCs w:val="22"/>
        </w:rPr>
      </w:pPr>
    </w:p>
    <w:p w14:paraId="21577A18" w14:textId="503B59A9"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BE031D">
        <w:rPr>
          <w:rFonts w:ascii="Arial" w:hAnsi="Arial" w:cs="Arial"/>
          <w:sz w:val="22"/>
          <w:szCs w:val="22"/>
        </w:rPr>
        <w:tab/>
        <w:t>f.</w:t>
      </w:r>
      <w:r w:rsidRPr="00BE031D">
        <w:rPr>
          <w:rFonts w:ascii="Arial" w:hAnsi="Arial" w:cs="Arial"/>
          <w:sz w:val="22"/>
          <w:szCs w:val="22"/>
        </w:rPr>
        <w:tab/>
      </w:r>
      <w:r w:rsidRPr="00BE031D">
        <w:rPr>
          <w:rFonts w:ascii="Arial" w:hAnsi="Arial" w:cs="Arial"/>
          <w:sz w:val="22"/>
          <w:szCs w:val="22"/>
          <w:u w:val="single"/>
        </w:rPr>
        <w:t>Cable Testing</w:t>
      </w:r>
      <w:r w:rsidRPr="00BE031D">
        <w:rPr>
          <w:rFonts w:ascii="Arial" w:hAnsi="Arial" w:cs="Arial"/>
          <w:sz w:val="22"/>
          <w:szCs w:val="22"/>
        </w:rPr>
        <w:t xml:space="preserve">.  </w:t>
      </w:r>
      <w:r w:rsidR="00E53966">
        <w:rPr>
          <w:rFonts w:ascii="Arial" w:hAnsi="Arial" w:cs="Arial"/>
          <w:sz w:val="22"/>
          <w:szCs w:val="22"/>
        </w:rPr>
        <w:t>If possible, o</w:t>
      </w:r>
      <w:r w:rsidRPr="00BE031D">
        <w:rPr>
          <w:rFonts w:ascii="Arial" w:hAnsi="Arial" w:cs="Arial"/>
          <w:sz w:val="22"/>
          <w:szCs w:val="22"/>
        </w:rPr>
        <w:t>bserve</w:t>
      </w:r>
      <w:r w:rsidR="006655D7">
        <w:rPr>
          <w:rFonts w:ascii="Arial" w:hAnsi="Arial" w:cs="Arial"/>
          <w:sz w:val="22"/>
          <w:szCs w:val="22"/>
        </w:rPr>
        <w:t xml:space="preserve"> a sampling of </w:t>
      </w:r>
      <w:r w:rsidRPr="00BE031D">
        <w:rPr>
          <w:rFonts w:ascii="Arial" w:hAnsi="Arial" w:cs="Arial"/>
          <w:sz w:val="22"/>
          <w:szCs w:val="22"/>
        </w:rPr>
        <w:t>the following cable-testing activities applicable for the sample selected in the appropriate subsections of Section 02.0</w:t>
      </w:r>
      <w:r w:rsidR="00E53966">
        <w:rPr>
          <w:rFonts w:ascii="Arial" w:hAnsi="Arial" w:cs="Arial"/>
          <w:sz w:val="22"/>
          <w:szCs w:val="22"/>
        </w:rPr>
        <w:t>2:</w:t>
      </w:r>
    </w:p>
    <w:p w14:paraId="21577A19"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031D">
        <w:rPr>
          <w:rFonts w:ascii="Arial" w:hAnsi="Arial" w:cs="Arial"/>
          <w:sz w:val="22"/>
          <w:szCs w:val="22"/>
        </w:rPr>
        <w:t xml:space="preserve"> </w:t>
      </w:r>
    </w:p>
    <w:p w14:paraId="21577A1A"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031D">
        <w:rPr>
          <w:rFonts w:ascii="Arial" w:hAnsi="Arial" w:cs="Arial"/>
          <w:sz w:val="22"/>
          <w:szCs w:val="22"/>
        </w:rPr>
        <w:t>1.</w:t>
      </w:r>
      <w:r w:rsidRPr="00BE031D">
        <w:rPr>
          <w:rFonts w:ascii="Arial" w:hAnsi="Arial" w:cs="Arial"/>
          <w:sz w:val="22"/>
          <w:szCs w:val="22"/>
        </w:rPr>
        <w:tab/>
        <w:t>High potential tests on high-voltage power cables and 4160-volt cables.</w:t>
      </w:r>
    </w:p>
    <w:p w14:paraId="21577A1B"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A1C"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031D">
        <w:rPr>
          <w:rFonts w:ascii="Arial" w:hAnsi="Arial" w:cs="Arial"/>
          <w:sz w:val="22"/>
          <w:szCs w:val="22"/>
        </w:rPr>
        <w:t>2.</w:t>
      </w:r>
      <w:r w:rsidRPr="00BE031D">
        <w:rPr>
          <w:rFonts w:ascii="Arial" w:hAnsi="Arial" w:cs="Arial"/>
          <w:sz w:val="22"/>
          <w:szCs w:val="22"/>
        </w:rPr>
        <w:tab/>
        <w:t>Insulation resistance tests.</w:t>
      </w:r>
    </w:p>
    <w:p w14:paraId="21577A1D"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A1E" w14:textId="77777777" w:rsidR="0089705C" w:rsidRPr="00BE031D" w:rsidRDefault="0089705C" w:rsidP="00BE7E2C">
      <w:pPr>
        <w:widowControl/>
        <w:numPr>
          <w:ilvl w:val="0"/>
          <w:numId w:val="51"/>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rFonts w:ascii="Arial" w:hAnsi="Arial" w:cs="Arial"/>
          <w:sz w:val="22"/>
          <w:szCs w:val="22"/>
        </w:rPr>
      </w:pPr>
      <w:r w:rsidRPr="00BE031D">
        <w:rPr>
          <w:rFonts w:ascii="Arial" w:hAnsi="Arial" w:cs="Arial"/>
          <w:sz w:val="22"/>
          <w:szCs w:val="22"/>
        </w:rPr>
        <w:t>Continuity tests.</w:t>
      </w:r>
    </w:p>
    <w:p w14:paraId="21577A1F" w14:textId="77777777" w:rsidR="0089705C" w:rsidRPr="00BE031D" w:rsidRDefault="0089705C" w:rsidP="00BE7E2C">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A20" w14:textId="77777777" w:rsidR="0089705C" w:rsidRPr="00BE031D" w:rsidRDefault="0089705C" w:rsidP="00BE7E2C">
      <w:pPr>
        <w:widowControl/>
        <w:numPr>
          <w:ilvl w:val="0"/>
          <w:numId w:val="51"/>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rFonts w:ascii="Arial" w:hAnsi="Arial" w:cs="Arial"/>
          <w:sz w:val="22"/>
          <w:szCs w:val="22"/>
        </w:rPr>
      </w:pPr>
      <w:r w:rsidRPr="00BE031D">
        <w:rPr>
          <w:rFonts w:ascii="Arial" w:hAnsi="Arial" w:cs="Arial"/>
          <w:sz w:val="22"/>
          <w:szCs w:val="22"/>
        </w:rPr>
        <w:t>Connector termination opacity test on…after cable.</w:t>
      </w:r>
    </w:p>
    <w:p w14:paraId="21577A21" w14:textId="77777777" w:rsidR="0089705C" w:rsidRPr="00BE031D" w:rsidRDefault="0089705C" w:rsidP="00BE7E2C">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A22" w14:textId="77777777" w:rsidR="0089705C" w:rsidRPr="00BE031D" w:rsidRDefault="0089705C" w:rsidP="00BE7E2C">
      <w:pPr>
        <w:widowControl/>
        <w:numPr>
          <w:ilvl w:val="0"/>
          <w:numId w:val="51"/>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rFonts w:ascii="Arial" w:hAnsi="Arial" w:cs="Arial"/>
          <w:sz w:val="22"/>
          <w:szCs w:val="22"/>
        </w:rPr>
      </w:pPr>
      <w:r w:rsidRPr="00BE031D">
        <w:rPr>
          <w:rFonts w:ascii="Arial" w:hAnsi="Arial" w:cs="Arial"/>
          <w:sz w:val="22"/>
          <w:szCs w:val="22"/>
        </w:rPr>
        <w:t>Connection resistance testing on DC battery connectors.</w:t>
      </w:r>
    </w:p>
    <w:p w14:paraId="21577A23" w14:textId="77777777" w:rsidR="0089705C" w:rsidRPr="00BE031D" w:rsidRDefault="0089705C" w:rsidP="00BE7E2C">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A24" w14:textId="77777777" w:rsidR="0089705C" w:rsidRPr="00BE031D" w:rsidRDefault="0089705C" w:rsidP="00BE7E2C">
      <w:pPr>
        <w:widowControl/>
        <w:numPr>
          <w:ilvl w:val="0"/>
          <w:numId w:val="51"/>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rFonts w:ascii="Arial" w:hAnsi="Arial" w:cs="Arial"/>
          <w:sz w:val="22"/>
          <w:szCs w:val="22"/>
        </w:rPr>
      </w:pPr>
      <w:r w:rsidRPr="00BE031D">
        <w:rPr>
          <w:rFonts w:ascii="Arial" w:hAnsi="Arial" w:cs="Arial"/>
          <w:sz w:val="22"/>
          <w:szCs w:val="22"/>
        </w:rPr>
        <w:t>Fiber optic cable testing</w:t>
      </w:r>
    </w:p>
    <w:p w14:paraId="21577A25" w14:textId="77777777" w:rsidR="0089705C" w:rsidRPr="00BE031D" w:rsidRDefault="0089705C" w:rsidP="00BE7E2C">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A26" w14:textId="77777777" w:rsidR="0089705C" w:rsidRPr="00BE031D" w:rsidRDefault="0089705C" w:rsidP="00BE7E2C">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E031D">
        <w:rPr>
          <w:rFonts w:ascii="Arial" w:hAnsi="Arial" w:cs="Arial"/>
          <w:sz w:val="22"/>
          <w:szCs w:val="22"/>
        </w:rPr>
        <w:t>(a)    Acceptance testing prior to installation</w:t>
      </w:r>
    </w:p>
    <w:p w14:paraId="21577A27" w14:textId="77777777" w:rsidR="0089705C" w:rsidRPr="00BE031D" w:rsidRDefault="0089705C" w:rsidP="00BE7E2C">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p>
    <w:p w14:paraId="21577A28" w14:textId="77777777" w:rsidR="0089705C" w:rsidRPr="00BE031D" w:rsidRDefault="0089705C" w:rsidP="00BE7E2C">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E031D">
        <w:rPr>
          <w:rFonts w:ascii="Arial" w:hAnsi="Arial" w:cs="Arial"/>
          <w:sz w:val="22"/>
          <w:szCs w:val="22"/>
        </w:rPr>
        <w:t>(b)    Pre-installation:  continuity test</w:t>
      </w:r>
    </w:p>
    <w:p w14:paraId="21577A29" w14:textId="77777777" w:rsidR="0089705C" w:rsidRPr="00BE031D" w:rsidRDefault="0089705C" w:rsidP="00BE7E2C">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p>
    <w:p w14:paraId="21577A2A" w14:textId="77777777" w:rsidR="0089705C" w:rsidRPr="00BE031D" w:rsidRDefault="0089705C" w:rsidP="00BE7E2C">
      <w:pPr>
        <w:widowControl/>
        <w:numPr>
          <w:ilvl w:val="0"/>
          <w:numId w:val="52"/>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E031D">
        <w:rPr>
          <w:rFonts w:ascii="Arial" w:hAnsi="Arial" w:cs="Arial"/>
          <w:sz w:val="22"/>
          <w:szCs w:val="22"/>
        </w:rPr>
        <w:t>Post-installation:  continuity test</w:t>
      </w:r>
    </w:p>
    <w:p w14:paraId="21577A2B"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A2C" w14:textId="77777777" w:rsidR="0089705C" w:rsidRPr="00BE031D" w:rsidRDefault="0089705C" w:rsidP="00BE7E2C">
      <w:pPr>
        <w:widowControl/>
        <w:numPr>
          <w:ilvl w:val="1"/>
          <w:numId w:val="52"/>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E031D">
        <w:rPr>
          <w:rFonts w:ascii="Arial" w:hAnsi="Arial" w:cs="Arial"/>
          <w:sz w:val="22"/>
          <w:szCs w:val="22"/>
        </w:rPr>
        <w:t>Determine whether the following requirements are being met for the above tests (as applicable):</w:t>
      </w:r>
    </w:p>
    <w:p w14:paraId="21577A2D"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A2E" w14:textId="452E7A31" w:rsidR="00B71AAC"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rFonts w:ascii="Arial" w:hAnsi="Arial" w:cs="Arial"/>
          <w:sz w:val="22"/>
          <w:szCs w:val="22"/>
        </w:rPr>
      </w:pPr>
      <w:r w:rsidRPr="00BE031D">
        <w:rPr>
          <w:rFonts w:ascii="Arial" w:hAnsi="Arial" w:cs="Arial"/>
          <w:sz w:val="22"/>
          <w:szCs w:val="22"/>
        </w:rPr>
        <w:tab/>
      </w:r>
      <w:r w:rsidRPr="00BE031D">
        <w:rPr>
          <w:rFonts w:ascii="Arial" w:hAnsi="Arial" w:cs="Arial"/>
          <w:sz w:val="22"/>
          <w:szCs w:val="22"/>
        </w:rPr>
        <w:tab/>
      </w:r>
      <w:r w:rsidRPr="00BE031D">
        <w:rPr>
          <w:rFonts w:ascii="Arial" w:hAnsi="Arial" w:cs="Arial"/>
          <w:sz w:val="22"/>
          <w:szCs w:val="22"/>
        </w:rPr>
        <w:tab/>
        <w:t>(a)</w:t>
      </w:r>
      <w:r w:rsidRPr="00BE031D">
        <w:rPr>
          <w:rFonts w:ascii="Arial" w:hAnsi="Arial" w:cs="Arial"/>
          <w:sz w:val="22"/>
          <w:szCs w:val="22"/>
        </w:rPr>
        <w:tab/>
        <w:t>Use of and compliance with the proper procedure</w:t>
      </w:r>
      <w:r w:rsidR="00B71AAC">
        <w:rPr>
          <w:rFonts w:ascii="Arial" w:hAnsi="Arial" w:cs="Arial"/>
          <w:sz w:val="22"/>
          <w:szCs w:val="22"/>
        </w:rPr>
        <w:br w:type="page"/>
      </w:r>
    </w:p>
    <w:p w14:paraId="21577A30"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rFonts w:ascii="Arial" w:hAnsi="Arial" w:cs="Arial"/>
          <w:sz w:val="22"/>
          <w:szCs w:val="22"/>
        </w:rPr>
      </w:pPr>
      <w:r w:rsidRPr="00BE031D">
        <w:rPr>
          <w:rFonts w:ascii="Arial" w:hAnsi="Arial" w:cs="Arial"/>
          <w:sz w:val="22"/>
          <w:szCs w:val="22"/>
        </w:rPr>
        <w:lastRenderedPageBreak/>
        <w:tab/>
      </w:r>
      <w:r w:rsidRPr="00BE031D">
        <w:rPr>
          <w:rFonts w:ascii="Arial" w:hAnsi="Arial" w:cs="Arial"/>
          <w:sz w:val="22"/>
          <w:szCs w:val="22"/>
        </w:rPr>
        <w:tab/>
      </w:r>
      <w:r w:rsidRPr="00BE031D">
        <w:rPr>
          <w:rFonts w:ascii="Arial" w:hAnsi="Arial" w:cs="Arial"/>
          <w:sz w:val="22"/>
          <w:szCs w:val="22"/>
        </w:rPr>
        <w:tab/>
        <w:t>(b)</w:t>
      </w:r>
      <w:r w:rsidRPr="00BE031D">
        <w:rPr>
          <w:rFonts w:ascii="Arial" w:hAnsi="Arial" w:cs="Arial"/>
          <w:sz w:val="22"/>
          <w:szCs w:val="22"/>
        </w:rPr>
        <w:tab/>
        <w:t>Calibration of the test equipment is current and test personnel qualified to use the equipment.</w:t>
      </w:r>
    </w:p>
    <w:p w14:paraId="21577A31"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A32"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rFonts w:ascii="Arial" w:hAnsi="Arial" w:cs="Arial"/>
          <w:sz w:val="22"/>
          <w:szCs w:val="22"/>
        </w:rPr>
      </w:pPr>
      <w:r w:rsidRPr="00BE031D">
        <w:rPr>
          <w:rFonts w:ascii="Arial" w:hAnsi="Arial" w:cs="Arial"/>
          <w:sz w:val="22"/>
          <w:szCs w:val="22"/>
        </w:rPr>
        <w:tab/>
      </w:r>
      <w:r w:rsidRPr="00BE031D">
        <w:rPr>
          <w:rFonts w:ascii="Arial" w:hAnsi="Arial" w:cs="Arial"/>
          <w:sz w:val="22"/>
          <w:szCs w:val="22"/>
        </w:rPr>
        <w:tab/>
      </w:r>
      <w:r w:rsidRPr="00BE031D">
        <w:rPr>
          <w:rFonts w:ascii="Arial" w:hAnsi="Arial" w:cs="Arial"/>
          <w:sz w:val="22"/>
          <w:szCs w:val="22"/>
        </w:rPr>
        <w:tab/>
        <w:t>(c)</w:t>
      </w:r>
      <w:r w:rsidRPr="00BE031D">
        <w:rPr>
          <w:rFonts w:ascii="Arial" w:hAnsi="Arial" w:cs="Arial"/>
          <w:sz w:val="22"/>
          <w:szCs w:val="22"/>
        </w:rPr>
        <w:tab/>
        <w:t>Results are properly and accurately recorded.</w:t>
      </w:r>
    </w:p>
    <w:p w14:paraId="21577A33"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A34"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rFonts w:ascii="Arial" w:hAnsi="Arial" w:cs="Arial"/>
          <w:sz w:val="22"/>
          <w:szCs w:val="22"/>
        </w:rPr>
      </w:pPr>
      <w:r w:rsidRPr="00BE031D">
        <w:rPr>
          <w:rFonts w:ascii="Arial" w:hAnsi="Arial" w:cs="Arial"/>
          <w:sz w:val="22"/>
          <w:szCs w:val="22"/>
        </w:rPr>
        <w:tab/>
      </w:r>
      <w:r w:rsidRPr="00BE031D">
        <w:rPr>
          <w:rFonts w:ascii="Arial" w:hAnsi="Arial" w:cs="Arial"/>
          <w:sz w:val="22"/>
          <w:szCs w:val="22"/>
        </w:rPr>
        <w:tab/>
      </w:r>
      <w:r w:rsidRPr="00BE031D">
        <w:rPr>
          <w:rFonts w:ascii="Arial" w:hAnsi="Arial" w:cs="Arial"/>
          <w:sz w:val="22"/>
          <w:szCs w:val="22"/>
        </w:rPr>
        <w:tab/>
        <w:t>(d)</w:t>
      </w:r>
      <w:r w:rsidRPr="00BE031D">
        <w:rPr>
          <w:rFonts w:ascii="Arial" w:hAnsi="Arial" w:cs="Arial"/>
          <w:sz w:val="22"/>
          <w:szCs w:val="22"/>
        </w:rPr>
        <w:tab/>
        <w:t>Test results are within specifications limits or discrepancies are identified for resolution.</w:t>
      </w:r>
    </w:p>
    <w:p w14:paraId="21577A35"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A36" w14:textId="5166323F" w:rsidR="0089705C" w:rsidRPr="00BE031D" w:rsidRDefault="0089705C" w:rsidP="00BE7E2C">
      <w:pPr>
        <w:numPr>
          <w:ilvl w:val="12"/>
          <w:numId w:val="0"/>
        </w:numPr>
        <w:tabs>
          <w:tab w:val="left" w:pos="244"/>
          <w:tab w:val="left" w:pos="274"/>
          <w:tab w:val="left" w:pos="770"/>
          <w:tab w:val="left" w:pos="1440"/>
          <w:tab w:val="left" w:pos="2074"/>
          <w:tab w:val="left" w:pos="2664"/>
          <w:tab w:val="left" w:pos="2707"/>
          <w:tab w:val="left" w:pos="3240"/>
          <w:tab w:val="left" w:pos="3268"/>
          <w:tab w:val="left" w:pos="3874"/>
          <w:tab w:val="left" w:pos="4478"/>
          <w:tab w:val="left" w:pos="4507"/>
          <w:tab w:val="left" w:pos="5040"/>
          <w:tab w:val="left" w:pos="5083"/>
          <w:tab w:val="left" w:pos="5674"/>
          <w:tab w:val="left" w:pos="6307"/>
          <w:tab w:val="left" w:pos="6897"/>
          <w:tab w:val="left" w:pos="7474"/>
          <w:tab w:val="left" w:pos="7502"/>
          <w:tab w:val="left" w:pos="8107"/>
          <w:tab w:val="left" w:pos="8726"/>
          <w:tab w:val="left" w:pos="9316"/>
          <w:tab w:val="left" w:pos="9921"/>
          <w:tab w:val="left" w:pos="10526"/>
        </w:tabs>
        <w:ind w:left="630" w:hanging="630"/>
        <w:rPr>
          <w:rFonts w:ascii="Arial" w:hAnsi="Arial" w:cs="Arial"/>
          <w:sz w:val="22"/>
          <w:szCs w:val="22"/>
        </w:rPr>
      </w:pPr>
      <w:r w:rsidRPr="00BE031D">
        <w:rPr>
          <w:rFonts w:ascii="Arial" w:hAnsi="Arial" w:cs="Arial"/>
          <w:sz w:val="22"/>
          <w:szCs w:val="22"/>
        </w:rPr>
        <w:t>02.0</w:t>
      </w:r>
      <w:r w:rsidR="00E53966">
        <w:rPr>
          <w:rFonts w:ascii="Arial" w:hAnsi="Arial" w:cs="Arial"/>
          <w:sz w:val="22"/>
          <w:szCs w:val="22"/>
        </w:rPr>
        <w:t xml:space="preserve">6 </w:t>
      </w:r>
      <w:r w:rsidRPr="00BE031D">
        <w:rPr>
          <w:rFonts w:ascii="Arial" w:hAnsi="Arial" w:cs="Arial"/>
          <w:sz w:val="22"/>
          <w:szCs w:val="22"/>
          <w:u w:val="single"/>
        </w:rPr>
        <w:t>Record Control and Review</w:t>
      </w:r>
      <w:r w:rsidRPr="00BE031D">
        <w:rPr>
          <w:rFonts w:ascii="Arial" w:hAnsi="Arial" w:cs="Arial"/>
          <w:sz w:val="22"/>
          <w:szCs w:val="22"/>
        </w:rPr>
        <w:t xml:space="preserve">.  Review licensee and contractor requirements covering the control of records for </w:t>
      </w:r>
      <w:r w:rsidR="00E53966">
        <w:rPr>
          <w:rFonts w:ascii="Arial" w:hAnsi="Arial" w:cs="Arial"/>
          <w:sz w:val="22"/>
          <w:szCs w:val="22"/>
        </w:rPr>
        <w:t xml:space="preserve">safety-related </w:t>
      </w:r>
      <w:r w:rsidRPr="00BE031D">
        <w:rPr>
          <w:rFonts w:ascii="Arial" w:hAnsi="Arial" w:cs="Arial"/>
          <w:sz w:val="22"/>
          <w:szCs w:val="22"/>
        </w:rPr>
        <w:t>electrical cable, terminations and associated items.</w:t>
      </w:r>
    </w:p>
    <w:p w14:paraId="01353CA2" w14:textId="77777777" w:rsidR="004C7EEF" w:rsidRDefault="004C7EEF"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21577A38"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E031D">
        <w:rPr>
          <w:rFonts w:ascii="Arial" w:hAnsi="Arial" w:cs="Arial"/>
          <w:sz w:val="22"/>
          <w:szCs w:val="22"/>
        </w:rPr>
        <w:t>a.</w:t>
      </w:r>
      <w:r w:rsidRPr="00BE031D">
        <w:rPr>
          <w:rFonts w:ascii="Arial" w:hAnsi="Arial" w:cs="Arial"/>
          <w:sz w:val="22"/>
          <w:szCs w:val="22"/>
        </w:rPr>
        <w:tab/>
        <w:t>Ensure requirements determine who prepares each quality-related record, who reviews the records for accuracy, and who ensures that the recorded information meets requirements.</w:t>
      </w:r>
    </w:p>
    <w:p w14:paraId="21577A39"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21577A3A"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E031D">
        <w:rPr>
          <w:rFonts w:ascii="Arial" w:hAnsi="Arial" w:cs="Arial"/>
          <w:sz w:val="22"/>
          <w:szCs w:val="22"/>
        </w:rPr>
        <w:t>b.</w:t>
      </w:r>
      <w:r w:rsidRPr="00BE031D">
        <w:rPr>
          <w:rFonts w:ascii="Arial" w:hAnsi="Arial" w:cs="Arial"/>
          <w:sz w:val="22"/>
          <w:szCs w:val="22"/>
        </w:rPr>
        <w:tab/>
        <w:t>Evaluate the information obtained above and determine whether the established record-management system satisfies licensing document commitments.</w:t>
      </w:r>
    </w:p>
    <w:p w14:paraId="21577A3B"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rPr>
          <w:rFonts w:ascii="Arial" w:hAnsi="Arial" w:cs="Arial"/>
          <w:sz w:val="22"/>
          <w:szCs w:val="22"/>
        </w:rPr>
      </w:pPr>
    </w:p>
    <w:p w14:paraId="21577A3C" w14:textId="58A287FB" w:rsidR="0089705C" w:rsidRPr="00BE031D" w:rsidRDefault="0089705C" w:rsidP="00BE7E2C">
      <w:pPr>
        <w:numPr>
          <w:ilvl w:val="12"/>
          <w:numId w:val="0"/>
        </w:numPr>
        <w:tabs>
          <w:tab w:val="left" w:pos="244"/>
          <w:tab w:val="left" w:pos="274"/>
          <w:tab w:val="left" w:pos="806"/>
          <w:tab w:val="left" w:pos="1440"/>
          <w:tab w:val="left" w:pos="2074"/>
          <w:tab w:val="left" w:pos="2664"/>
          <w:tab w:val="left" w:pos="2707"/>
          <w:tab w:val="left" w:pos="3240"/>
          <w:tab w:val="left" w:pos="3268"/>
          <w:tab w:val="left" w:pos="3874"/>
          <w:tab w:val="left" w:pos="4478"/>
          <w:tab w:val="left" w:pos="4507"/>
          <w:tab w:val="left" w:pos="5040"/>
          <w:tab w:val="left" w:pos="5083"/>
          <w:tab w:val="left" w:pos="5674"/>
          <w:tab w:val="left" w:pos="6307"/>
          <w:tab w:val="left" w:pos="6897"/>
          <w:tab w:val="left" w:pos="7474"/>
          <w:tab w:val="left" w:pos="7502"/>
          <w:tab w:val="left" w:pos="8107"/>
          <w:tab w:val="left" w:pos="8726"/>
          <w:tab w:val="left" w:pos="9316"/>
          <w:tab w:val="left" w:pos="9921"/>
          <w:tab w:val="left" w:pos="10526"/>
        </w:tabs>
        <w:ind w:left="630" w:hanging="630"/>
        <w:rPr>
          <w:rFonts w:ascii="Arial" w:hAnsi="Arial" w:cs="Arial"/>
          <w:sz w:val="22"/>
          <w:szCs w:val="22"/>
        </w:rPr>
      </w:pPr>
      <w:r w:rsidRPr="00BE031D">
        <w:rPr>
          <w:rFonts w:ascii="Arial" w:hAnsi="Arial" w:cs="Arial"/>
          <w:sz w:val="22"/>
          <w:szCs w:val="22"/>
        </w:rPr>
        <w:t>02.0</w:t>
      </w:r>
      <w:r w:rsidR="00E53966">
        <w:rPr>
          <w:rFonts w:ascii="Arial" w:hAnsi="Arial" w:cs="Arial"/>
          <w:sz w:val="22"/>
          <w:szCs w:val="22"/>
        </w:rPr>
        <w:t xml:space="preserve">7 </w:t>
      </w:r>
      <w:r w:rsidRPr="00BE031D">
        <w:rPr>
          <w:rFonts w:ascii="Arial" w:hAnsi="Arial" w:cs="Arial"/>
          <w:sz w:val="22"/>
          <w:szCs w:val="22"/>
          <w:u w:val="single"/>
        </w:rPr>
        <w:t>Work and Inspection Records</w:t>
      </w:r>
      <w:r w:rsidRPr="00BE031D">
        <w:rPr>
          <w:rFonts w:ascii="Arial" w:hAnsi="Arial" w:cs="Arial"/>
          <w:sz w:val="22"/>
          <w:szCs w:val="22"/>
        </w:rPr>
        <w:t xml:space="preserve">.  Review and evaluate pertinent quality records in </w:t>
      </w:r>
      <w:r w:rsidR="006655D7">
        <w:rPr>
          <w:rFonts w:ascii="Arial" w:hAnsi="Arial" w:cs="Arial"/>
          <w:sz w:val="22"/>
          <w:szCs w:val="22"/>
        </w:rPr>
        <w:t xml:space="preserve">a sampling of </w:t>
      </w:r>
      <w:r w:rsidRPr="00BE031D">
        <w:rPr>
          <w:rFonts w:ascii="Arial" w:hAnsi="Arial" w:cs="Arial"/>
          <w:sz w:val="22"/>
          <w:szCs w:val="22"/>
        </w:rPr>
        <w:t xml:space="preserve">the areas listed below.  Determine whether:  (1) adequate preparation; control, review, and evaluation of these records have been made; (2) they reflect that appropriate requirements have been met; and (3) the system of records is functioning properly.  </w:t>
      </w:r>
      <w:r w:rsidR="00E53966">
        <w:rPr>
          <w:rFonts w:ascii="Arial" w:hAnsi="Arial" w:cs="Arial"/>
          <w:sz w:val="22"/>
          <w:szCs w:val="22"/>
        </w:rPr>
        <w:t>If possible, t</w:t>
      </w:r>
      <w:r w:rsidRPr="00BE031D">
        <w:rPr>
          <w:rFonts w:ascii="Arial" w:hAnsi="Arial" w:cs="Arial"/>
          <w:sz w:val="22"/>
          <w:szCs w:val="22"/>
        </w:rPr>
        <w:t>he selection should include records associated with:  (1) various safety related power, control, signal, data and instrument cables (including thermocouple wire); (2) cable connectors, splices, and support grips; (3) terminations, lugs, NO-OX-ID compound tapes, and pulling compounds; and (4) fire barriers, seals and retardants.  The records selected sh</w:t>
      </w:r>
      <w:r w:rsidR="00E53966">
        <w:rPr>
          <w:rFonts w:ascii="Arial" w:hAnsi="Arial" w:cs="Arial"/>
          <w:sz w:val="22"/>
          <w:szCs w:val="22"/>
        </w:rPr>
        <w:t>ould</w:t>
      </w:r>
      <w:r w:rsidRPr="00BE031D">
        <w:rPr>
          <w:rFonts w:ascii="Arial" w:hAnsi="Arial" w:cs="Arial"/>
          <w:sz w:val="22"/>
          <w:szCs w:val="22"/>
        </w:rPr>
        <w:t xml:space="preserve"> represent a diversity of cable and associated items and include some cable and terminations located inside the process facility.</w:t>
      </w:r>
    </w:p>
    <w:p w14:paraId="21577A3D"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A3E"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E031D">
        <w:rPr>
          <w:rFonts w:ascii="Arial" w:hAnsi="Arial" w:cs="Arial"/>
          <w:sz w:val="22"/>
          <w:szCs w:val="22"/>
        </w:rPr>
        <w:t>a.</w:t>
      </w:r>
      <w:r w:rsidRPr="00BE031D">
        <w:rPr>
          <w:rFonts w:ascii="Arial" w:hAnsi="Arial" w:cs="Arial"/>
          <w:sz w:val="22"/>
          <w:szCs w:val="22"/>
        </w:rPr>
        <w:tab/>
      </w:r>
      <w:r w:rsidRPr="00BE031D">
        <w:rPr>
          <w:rFonts w:ascii="Arial" w:hAnsi="Arial" w:cs="Arial"/>
          <w:sz w:val="22"/>
          <w:szCs w:val="22"/>
          <w:u w:val="single"/>
        </w:rPr>
        <w:t>Receipt Inspection Records</w:t>
      </w:r>
      <w:r w:rsidRPr="00BE031D">
        <w:rPr>
          <w:rFonts w:ascii="Arial" w:hAnsi="Arial" w:cs="Arial"/>
          <w:sz w:val="22"/>
          <w:szCs w:val="22"/>
        </w:rPr>
        <w:t xml:space="preserve">.  Select records applicable to the receipt of lots or shipments.  </w:t>
      </w:r>
    </w:p>
    <w:p w14:paraId="21577A3F"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21577A40" w14:textId="0AC6EE20"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E031D">
        <w:rPr>
          <w:rFonts w:ascii="Arial" w:hAnsi="Arial" w:cs="Arial"/>
          <w:sz w:val="22"/>
          <w:szCs w:val="22"/>
        </w:rPr>
        <w:t>b.</w:t>
      </w:r>
      <w:r w:rsidRPr="00BE031D">
        <w:rPr>
          <w:rFonts w:ascii="Arial" w:hAnsi="Arial" w:cs="Arial"/>
          <w:sz w:val="22"/>
          <w:szCs w:val="22"/>
        </w:rPr>
        <w:tab/>
      </w:r>
      <w:r w:rsidRPr="00BE031D">
        <w:rPr>
          <w:rFonts w:ascii="Arial" w:hAnsi="Arial" w:cs="Arial"/>
          <w:sz w:val="22"/>
          <w:szCs w:val="22"/>
          <w:u w:val="single"/>
        </w:rPr>
        <w:t>Storage Records</w:t>
      </w:r>
      <w:r w:rsidRPr="00BE031D">
        <w:rPr>
          <w:rFonts w:ascii="Arial" w:hAnsi="Arial" w:cs="Arial"/>
          <w:sz w:val="22"/>
          <w:szCs w:val="22"/>
        </w:rPr>
        <w:t>.  Select records applicable to the storage, and storage inspection of lots or groups of cables and associated items.</w:t>
      </w:r>
    </w:p>
    <w:p w14:paraId="21577A41" w14:textId="77777777" w:rsidR="0089705C" w:rsidRPr="00BE031D" w:rsidRDefault="0089705C" w:rsidP="00BE7E2C">
      <w:pPr>
        <w:numPr>
          <w:ilvl w:val="12"/>
          <w:numId w:val="0"/>
        </w:numPr>
        <w:tabs>
          <w:tab w:val="left" w:pos="244"/>
          <w:tab w:val="left" w:pos="274"/>
          <w:tab w:val="left" w:pos="806"/>
          <w:tab w:val="left" w:pos="1440"/>
          <w:tab w:val="left" w:pos="2074"/>
          <w:tab w:val="left" w:pos="2664"/>
          <w:tab w:val="left" w:pos="2707"/>
          <w:tab w:val="left" w:pos="3240"/>
          <w:tab w:val="left" w:pos="3268"/>
          <w:tab w:val="left" w:pos="3874"/>
          <w:tab w:val="left" w:pos="4478"/>
          <w:tab w:val="left" w:pos="4507"/>
          <w:tab w:val="left" w:pos="5040"/>
          <w:tab w:val="left" w:pos="5083"/>
          <w:tab w:val="left" w:pos="5674"/>
          <w:tab w:val="left" w:pos="6307"/>
          <w:tab w:val="left" w:pos="6897"/>
          <w:tab w:val="left" w:pos="7474"/>
          <w:tab w:val="left" w:pos="7502"/>
          <w:tab w:val="left" w:pos="8107"/>
          <w:tab w:val="left" w:pos="8726"/>
          <w:tab w:val="left" w:pos="9316"/>
          <w:tab w:val="left" w:pos="9921"/>
          <w:tab w:val="left" w:pos="10526"/>
        </w:tabs>
        <w:ind w:left="807" w:hanging="533"/>
        <w:rPr>
          <w:rFonts w:ascii="Arial" w:hAnsi="Arial" w:cs="Arial"/>
          <w:sz w:val="22"/>
          <w:szCs w:val="22"/>
        </w:rPr>
      </w:pPr>
    </w:p>
    <w:p w14:paraId="21577A42"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E031D">
        <w:rPr>
          <w:rFonts w:ascii="Arial" w:hAnsi="Arial" w:cs="Arial"/>
          <w:sz w:val="22"/>
          <w:szCs w:val="22"/>
        </w:rPr>
        <w:t>c.</w:t>
      </w:r>
      <w:r w:rsidRPr="00BE031D">
        <w:rPr>
          <w:rFonts w:ascii="Arial" w:hAnsi="Arial" w:cs="Arial"/>
          <w:sz w:val="22"/>
          <w:szCs w:val="22"/>
        </w:rPr>
        <w:tab/>
      </w:r>
      <w:r w:rsidRPr="00BE031D">
        <w:rPr>
          <w:rFonts w:ascii="Arial" w:hAnsi="Arial" w:cs="Arial"/>
          <w:sz w:val="22"/>
          <w:szCs w:val="22"/>
          <w:u w:val="single"/>
        </w:rPr>
        <w:t>Installation Records</w:t>
      </w:r>
      <w:r w:rsidRPr="00BE031D">
        <w:rPr>
          <w:rFonts w:ascii="Arial" w:hAnsi="Arial" w:cs="Arial"/>
          <w:sz w:val="22"/>
          <w:szCs w:val="22"/>
        </w:rPr>
        <w:t xml:space="preserve">.  Select records applicable to the installation and inspection of several cables and associated terminations for risk important components. </w:t>
      </w:r>
    </w:p>
    <w:p w14:paraId="21577A43"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trike/>
          <w:sz w:val="22"/>
          <w:szCs w:val="22"/>
        </w:rPr>
      </w:pPr>
    </w:p>
    <w:p w14:paraId="21577A44"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E031D">
        <w:rPr>
          <w:rFonts w:ascii="Arial" w:hAnsi="Arial" w:cs="Arial"/>
          <w:sz w:val="22"/>
          <w:szCs w:val="22"/>
        </w:rPr>
        <w:t>d.</w:t>
      </w:r>
      <w:r w:rsidRPr="00BE031D">
        <w:rPr>
          <w:rFonts w:ascii="Arial" w:hAnsi="Arial" w:cs="Arial"/>
          <w:sz w:val="22"/>
          <w:szCs w:val="22"/>
        </w:rPr>
        <w:tab/>
      </w:r>
      <w:r w:rsidRPr="00BE031D">
        <w:rPr>
          <w:rFonts w:ascii="Arial" w:hAnsi="Arial" w:cs="Arial"/>
          <w:sz w:val="22"/>
          <w:szCs w:val="22"/>
          <w:u w:val="single"/>
        </w:rPr>
        <w:t>Cable-Testing Records</w:t>
      </w:r>
      <w:r w:rsidRPr="00BE031D">
        <w:rPr>
          <w:rFonts w:ascii="Arial" w:hAnsi="Arial" w:cs="Arial"/>
          <w:sz w:val="22"/>
          <w:szCs w:val="22"/>
        </w:rPr>
        <w:t>.  Select records applicable to the testing of cables, several of which shall be located inside process buildings.</w:t>
      </w:r>
    </w:p>
    <w:p w14:paraId="21577A45" w14:textId="77777777" w:rsidR="0089705C" w:rsidRPr="00BE031D" w:rsidRDefault="0089705C" w:rsidP="00BE7E2C">
      <w:pPr>
        <w:tabs>
          <w:tab w:val="left" w:pos="244"/>
          <w:tab w:val="left" w:pos="274"/>
          <w:tab w:val="left" w:pos="806"/>
          <w:tab w:val="num" w:pos="880"/>
          <w:tab w:val="left" w:pos="1440"/>
          <w:tab w:val="left" w:pos="2074"/>
          <w:tab w:val="left" w:pos="2664"/>
          <w:tab w:val="left" w:pos="2707"/>
          <w:tab w:val="left" w:pos="3240"/>
          <w:tab w:val="left" w:pos="3268"/>
          <w:tab w:val="left" w:pos="3874"/>
          <w:tab w:val="left" w:pos="4478"/>
          <w:tab w:val="left" w:pos="4507"/>
          <w:tab w:val="left" w:pos="5040"/>
          <w:tab w:val="left" w:pos="5083"/>
          <w:tab w:val="left" w:pos="5674"/>
          <w:tab w:val="left" w:pos="6307"/>
          <w:tab w:val="left" w:pos="6897"/>
          <w:tab w:val="left" w:pos="7474"/>
          <w:tab w:val="left" w:pos="7502"/>
          <w:tab w:val="left" w:pos="8107"/>
          <w:tab w:val="left" w:pos="8726"/>
          <w:tab w:val="left" w:pos="9316"/>
          <w:tab w:val="left" w:pos="9921"/>
          <w:tab w:val="left" w:pos="10526"/>
        </w:tabs>
        <w:ind w:left="807" w:hanging="533"/>
        <w:rPr>
          <w:rFonts w:ascii="Arial" w:hAnsi="Arial" w:cs="Arial"/>
          <w:sz w:val="22"/>
          <w:szCs w:val="22"/>
          <w:u w:val="single"/>
        </w:rPr>
      </w:pPr>
    </w:p>
    <w:p w14:paraId="21577A46"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E031D">
        <w:rPr>
          <w:rFonts w:ascii="Arial" w:hAnsi="Arial" w:cs="Arial"/>
          <w:sz w:val="22"/>
          <w:szCs w:val="22"/>
        </w:rPr>
        <w:t>e.</w:t>
      </w:r>
      <w:r w:rsidRPr="00BE031D">
        <w:rPr>
          <w:rFonts w:ascii="Arial" w:hAnsi="Arial" w:cs="Arial"/>
          <w:sz w:val="22"/>
          <w:szCs w:val="22"/>
        </w:rPr>
        <w:tab/>
      </w:r>
      <w:r w:rsidRPr="00BE031D">
        <w:rPr>
          <w:rFonts w:ascii="Arial" w:hAnsi="Arial" w:cs="Arial"/>
          <w:sz w:val="22"/>
          <w:szCs w:val="22"/>
          <w:u w:val="single"/>
        </w:rPr>
        <w:t>Raceway Loading Records</w:t>
      </w:r>
      <w:r w:rsidRPr="00BE031D">
        <w:rPr>
          <w:rFonts w:ascii="Arial" w:hAnsi="Arial" w:cs="Arial"/>
          <w:sz w:val="22"/>
          <w:szCs w:val="22"/>
        </w:rPr>
        <w:t>.  Review and evaluate records applicable to raceway loading for cable trays and cable conduits.</w:t>
      </w:r>
    </w:p>
    <w:p w14:paraId="21577A47" w14:textId="77777777" w:rsidR="0089705C" w:rsidRPr="00BE031D" w:rsidRDefault="0089705C" w:rsidP="00BE7E2C">
      <w:pPr>
        <w:tabs>
          <w:tab w:val="left" w:pos="244"/>
          <w:tab w:val="left" w:pos="274"/>
          <w:tab w:val="left" w:pos="806"/>
          <w:tab w:val="num" w:pos="880"/>
          <w:tab w:val="left" w:pos="1440"/>
          <w:tab w:val="left" w:pos="2074"/>
          <w:tab w:val="left" w:pos="2664"/>
          <w:tab w:val="left" w:pos="2707"/>
          <w:tab w:val="left" w:pos="3240"/>
          <w:tab w:val="left" w:pos="3268"/>
          <w:tab w:val="left" w:pos="3874"/>
          <w:tab w:val="left" w:pos="4478"/>
          <w:tab w:val="left" w:pos="4507"/>
          <w:tab w:val="left" w:pos="5040"/>
          <w:tab w:val="left" w:pos="5083"/>
          <w:tab w:val="left" w:pos="5674"/>
          <w:tab w:val="left" w:pos="6307"/>
          <w:tab w:val="left" w:pos="6897"/>
          <w:tab w:val="left" w:pos="7474"/>
          <w:tab w:val="left" w:pos="7502"/>
          <w:tab w:val="left" w:pos="8107"/>
          <w:tab w:val="left" w:pos="8726"/>
          <w:tab w:val="left" w:pos="9316"/>
          <w:tab w:val="left" w:pos="9921"/>
          <w:tab w:val="left" w:pos="10526"/>
        </w:tabs>
        <w:ind w:left="807" w:hanging="533"/>
        <w:rPr>
          <w:rFonts w:ascii="Arial" w:hAnsi="Arial" w:cs="Arial"/>
          <w:sz w:val="22"/>
          <w:szCs w:val="22"/>
          <w:u w:val="single"/>
        </w:rPr>
      </w:pPr>
    </w:p>
    <w:p w14:paraId="21577A48"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E031D">
        <w:rPr>
          <w:rFonts w:ascii="Arial" w:hAnsi="Arial" w:cs="Arial"/>
          <w:sz w:val="22"/>
          <w:szCs w:val="22"/>
        </w:rPr>
        <w:t>f.</w:t>
      </w:r>
      <w:r w:rsidRPr="00BE031D">
        <w:rPr>
          <w:rFonts w:ascii="Arial" w:hAnsi="Arial" w:cs="Arial"/>
          <w:sz w:val="22"/>
          <w:szCs w:val="22"/>
        </w:rPr>
        <w:tab/>
      </w:r>
      <w:r w:rsidRPr="00BE031D">
        <w:rPr>
          <w:rFonts w:ascii="Arial" w:hAnsi="Arial" w:cs="Arial"/>
          <w:sz w:val="22"/>
          <w:szCs w:val="22"/>
          <w:u w:val="single"/>
        </w:rPr>
        <w:t>Personnel Qualification Records</w:t>
      </w:r>
      <w:r w:rsidRPr="00BE031D">
        <w:rPr>
          <w:rFonts w:ascii="Arial" w:hAnsi="Arial" w:cs="Arial"/>
          <w:sz w:val="22"/>
          <w:szCs w:val="22"/>
        </w:rPr>
        <w:t>.  Review and evaluate records applicable to the qualification and training of inspectors and craftsmen.</w:t>
      </w:r>
    </w:p>
    <w:p w14:paraId="21577A49" w14:textId="77777777" w:rsidR="0089705C" w:rsidRPr="00BE031D" w:rsidRDefault="0089705C" w:rsidP="00BE7E2C">
      <w:pPr>
        <w:tabs>
          <w:tab w:val="left" w:pos="274"/>
          <w:tab w:val="left" w:pos="806"/>
          <w:tab w:val="num" w:pos="880"/>
          <w:tab w:val="left" w:pos="1440"/>
          <w:tab w:val="left" w:pos="2074"/>
          <w:tab w:val="left" w:pos="2664"/>
          <w:tab w:val="left" w:pos="2707"/>
          <w:tab w:val="left" w:pos="3240"/>
          <w:tab w:val="left" w:pos="3268"/>
          <w:tab w:val="left" w:pos="3874"/>
          <w:tab w:val="left" w:pos="4478"/>
          <w:tab w:val="left" w:pos="4507"/>
          <w:tab w:val="left" w:pos="5040"/>
          <w:tab w:val="left" w:pos="5083"/>
          <w:tab w:val="left" w:pos="5674"/>
          <w:tab w:val="left" w:pos="6307"/>
          <w:tab w:val="left" w:pos="6897"/>
          <w:tab w:val="left" w:pos="7474"/>
          <w:tab w:val="left" w:pos="7502"/>
          <w:tab w:val="left" w:pos="8107"/>
          <w:tab w:val="left" w:pos="8726"/>
          <w:tab w:val="left" w:pos="9316"/>
          <w:tab w:val="left" w:pos="9921"/>
          <w:tab w:val="left" w:pos="10526"/>
        </w:tabs>
        <w:ind w:left="807" w:hanging="533"/>
        <w:rPr>
          <w:rFonts w:ascii="Arial" w:hAnsi="Arial" w:cs="Arial"/>
          <w:sz w:val="22"/>
          <w:szCs w:val="22"/>
          <w:u w:val="single"/>
        </w:rPr>
      </w:pPr>
    </w:p>
    <w:p w14:paraId="21577A4A" w14:textId="1F500F44" w:rsidR="00B71AAC"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E031D">
        <w:rPr>
          <w:rFonts w:ascii="Arial" w:hAnsi="Arial" w:cs="Arial"/>
          <w:sz w:val="22"/>
          <w:szCs w:val="22"/>
        </w:rPr>
        <w:t>g.</w:t>
      </w:r>
      <w:r w:rsidRPr="00BE031D">
        <w:rPr>
          <w:rFonts w:ascii="Arial" w:hAnsi="Arial" w:cs="Arial"/>
          <w:sz w:val="22"/>
          <w:szCs w:val="22"/>
        </w:rPr>
        <w:tab/>
      </w:r>
      <w:r w:rsidRPr="00BE031D">
        <w:rPr>
          <w:rFonts w:ascii="Arial" w:hAnsi="Arial" w:cs="Arial"/>
          <w:sz w:val="22"/>
          <w:szCs w:val="22"/>
          <w:u w:val="single"/>
        </w:rPr>
        <w:t>Change-Control Records</w:t>
      </w:r>
      <w:r w:rsidRPr="00BE031D">
        <w:rPr>
          <w:rFonts w:ascii="Arial" w:hAnsi="Arial" w:cs="Arial"/>
          <w:sz w:val="22"/>
          <w:szCs w:val="22"/>
        </w:rPr>
        <w:t xml:space="preserve">.  Review and evaluate design field change records. </w:t>
      </w:r>
      <w:r w:rsidR="00B71AAC">
        <w:rPr>
          <w:rFonts w:ascii="Arial" w:hAnsi="Arial" w:cs="Arial"/>
          <w:sz w:val="22"/>
          <w:szCs w:val="22"/>
        </w:rPr>
        <w:br w:type="page"/>
      </w:r>
    </w:p>
    <w:p w14:paraId="21577A4C" w14:textId="65A4A661" w:rsidR="0089705C" w:rsidRPr="00BE031D" w:rsidRDefault="00E53966" w:rsidP="00BE7E2C">
      <w:pPr>
        <w:numPr>
          <w:ilvl w:val="12"/>
          <w:numId w:val="0"/>
        </w:numPr>
        <w:tabs>
          <w:tab w:val="left" w:pos="244"/>
          <w:tab w:val="left" w:pos="274"/>
          <w:tab w:val="left" w:pos="806"/>
          <w:tab w:val="left" w:pos="1440"/>
          <w:tab w:val="left" w:pos="2074"/>
          <w:tab w:val="left" w:pos="2664"/>
          <w:tab w:val="left" w:pos="2707"/>
          <w:tab w:val="left" w:pos="3240"/>
          <w:tab w:val="left" w:pos="3268"/>
          <w:tab w:val="left" w:pos="3874"/>
          <w:tab w:val="left" w:pos="4478"/>
          <w:tab w:val="left" w:pos="4507"/>
          <w:tab w:val="left" w:pos="5040"/>
          <w:tab w:val="left" w:pos="5083"/>
          <w:tab w:val="left" w:pos="5674"/>
          <w:tab w:val="left" w:pos="6307"/>
          <w:tab w:val="left" w:pos="6897"/>
          <w:tab w:val="left" w:pos="7474"/>
          <w:tab w:val="left" w:pos="7502"/>
          <w:tab w:val="left" w:pos="8107"/>
          <w:tab w:val="left" w:pos="8726"/>
          <w:tab w:val="left" w:pos="9316"/>
          <w:tab w:val="left" w:pos="9921"/>
          <w:tab w:val="left" w:pos="10526"/>
        </w:tabs>
        <w:ind w:left="630" w:hanging="630"/>
        <w:rPr>
          <w:rFonts w:ascii="Arial" w:hAnsi="Arial" w:cs="Arial"/>
          <w:sz w:val="22"/>
          <w:szCs w:val="22"/>
        </w:rPr>
      </w:pPr>
      <w:r>
        <w:rPr>
          <w:rFonts w:ascii="Arial" w:hAnsi="Arial" w:cs="Arial"/>
          <w:sz w:val="22"/>
          <w:szCs w:val="22"/>
        </w:rPr>
        <w:lastRenderedPageBreak/>
        <w:t xml:space="preserve">02.08 </w:t>
      </w:r>
      <w:r w:rsidR="0089705C" w:rsidRPr="00BE031D">
        <w:rPr>
          <w:rFonts w:ascii="Arial" w:hAnsi="Arial" w:cs="Arial"/>
          <w:sz w:val="22"/>
          <w:szCs w:val="22"/>
          <w:u w:val="single"/>
        </w:rPr>
        <w:t>Nonconformance and Deviation Reports</w:t>
      </w:r>
      <w:r w:rsidR="0089705C" w:rsidRPr="00BE031D">
        <w:rPr>
          <w:rFonts w:ascii="Arial" w:hAnsi="Arial" w:cs="Arial"/>
          <w:sz w:val="22"/>
          <w:szCs w:val="22"/>
        </w:rPr>
        <w:t xml:space="preserve">.  For the inspection, review and evaluate </w:t>
      </w:r>
      <w:r w:rsidR="006655D7">
        <w:rPr>
          <w:rFonts w:ascii="Arial" w:hAnsi="Arial" w:cs="Arial"/>
          <w:sz w:val="22"/>
          <w:szCs w:val="22"/>
        </w:rPr>
        <w:t xml:space="preserve">a sampling of </w:t>
      </w:r>
      <w:r w:rsidR="0089705C" w:rsidRPr="00BE031D">
        <w:rPr>
          <w:rFonts w:ascii="Arial" w:hAnsi="Arial" w:cs="Arial"/>
          <w:sz w:val="22"/>
          <w:szCs w:val="22"/>
        </w:rPr>
        <w:t>reports applicable to non-conformances or deviations in cables, terminations and cable system installation.  Determine whether:</w:t>
      </w:r>
    </w:p>
    <w:p w14:paraId="21577A4D" w14:textId="77777777" w:rsidR="0089705C" w:rsidRPr="00BE031D" w:rsidRDefault="0089705C" w:rsidP="00BE7E2C">
      <w:pPr>
        <w:tabs>
          <w:tab w:val="left" w:pos="274"/>
          <w:tab w:val="left" w:pos="806"/>
          <w:tab w:val="left" w:pos="1440"/>
          <w:tab w:val="left" w:pos="2074"/>
          <w:tab w:val="left" w:pos="2664"/>
          <w:tab w:val="left" w:pos="2707"/>
          <w:tab w:val="left" w:pos="3240"/>
          <w:tab w:val="left" w:pos="3268"/>
          <w:tab w:val="left" w:pos="3874"/>
          <w:tab w:val="left" w:pos="4478"/>
          <w:tab w:val="left" w:pos="4507"/>
          <w:tab w:val="left" w:pos="5040"/>
          <w:tab w:val="left" w:pos="5083"/>
          <w:tab w:val="left" w:pos="5674"/>
          <w:tab w:val="left" w:pos="6307"/>
          <w:tab w:val="left" w:pos="6897"/>
          <w:tab w:val="left" w:pos="7474"/>
          <w:tab w:val="left" w:pos="7502"/>
          <w:tab w:val="left" w:pos="8107"/>
          <w:tab w:val="left" w:pos="8726"/>
          <w:tab w:val="left" w:pos="9316"/>
          <w:tab w:val="left" w:pos="9921"/>
          <w:tab w:val="left" w:pos="10526"/>
        </w:tabs>
        <w:ind w:left="330"/>
        <w:rPr>
          <w:rFonts w:ascii="Arial" w:hAnsi="Arial" w:cs="Arial"/>
          <w:sz w:val="22"/>
          <w:szCs w:val="22"/>
        </w:rPr>
      </w:pPr>
    </w:p>
    <w:p w14:paraId="21577A4E"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BE031D">
        <w:rPr>
          <w:rFonts w:ascii="Arial" w:hAnsi="Arial" w:cs="Arial"/>
          <w:sz w:val="22"/>
          <w:szCs w:val="22"/>
        </w:rPr>
        <w:tab/>
        <w:t>a.</w:t>
      </w:r>
      <w:r w:rsidRPr="00BE031D">
        <w:rPr>
          <w:rFonts w:ascii="Arial" w:hAnsi="Arial" w:cs="Arial"/>
          <w:sz w:val="22"/>
          <w:szCs w:val="22"/>
        </w:rPr>
        <w:tab/>
        <w:t>Records are legible, complete, and promptly reviewed by qualified personnel.</w:t>
      </w:r>
    </w:p>
    <w:p w14:paraId="21577A4F"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p>
    <w:p w14:paraId="21577A50"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BE031D">
        <w:rPr>
          <w:rFonts w:ascii="Arial" w:hAnsi="Arial" w:cs="Arial"/>
          <w:sz w:val="22"/>
          <w:szCs w:val="22"/>
        </w:rPr>
        <w:tab/>
        <w:t>b.</w:t>
      </w:r>
      <w:r w:rsidRPr="00BE031D">
        <w:rPr>
          <w:rFonts w:ascii="Arial" w:hAnsi="Arial" w:cs="Arial"/>
          <w:sz w:val="22"/>
          <w:szCs w:val="22"/>
        </w:rPr>
        <w:tab/>
        <w:t>Reporting requirements of 10 CFR Part 21 were recognized during evaluation and appropriate action was taken where necessary.</w:t>
      </w:r>
    </w:p>
    <w:p w14:paraId="21577A51" w14:textId="77777777" w:rsidR="0089705C"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p>
    <w:p w14:paraId="21577A52"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BE031D">
        <w:rPr>
          <w:rFonts w:ascii="Arial" w:hAnsi="Arial" w:cs="Arial"/>
          <w:sz w:val="22"/>
          <w:szCs w:val="22"/>
        </w:rPr>
        <w:tab/>
        <w:t>c.</w:t>
      </w:r>
      <w:r w:rsidRPr="00BE031D">
        <w:rPr>
          <w:rFonts w:ascii="Arial" w:hAnsi="Arial" w:cs="Arial"/>
          <w:sz w:val="22"/>
          <w:szCs w:val="22"/>
        </w:rPr>
        <w:tab/>
        <w:t>Records have been routinely processed, evaluated in a timely manner and controlled through established channels, for resolution of the root-cause as well as the immediate problem.</w:t>
      </w:r>
    </w:p>
    <w:p w14:paraId="21577A53"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p>
    <w:p w14:paraId="21577A54"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BE031D">
        <w:rPr>
          <w:rFonts w:ascii="Arial" w:hAnsi="Arial" w:cs="Arial"/>
          <w:sz w:val="22"/>
          <w:szCs w:val="22"/>
        </w:rPr>
        <w:tab/>
        <w:t>d.</w:t>
      </w:r>
      <w:r w:rsidRPr="00BE031D">
        <w:rPr>
          <w:rFonts w:ascii="Arial" w:hAnsi="Arial" w:cs="Arial"/>
          <w:sz w:val="22"/>
          <w:szCs w:val="22"/>
        </w:rPr>
        <w:tab/>
        <w:t>Records are properly identified and stored, indicate current status, and can be retrieved in a reasonable time.</w:t>
      </w:r>
    </w:p>
    <w:p w14:paraId="21577A55"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p>
    <w:p w14:paraId="21577A56"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BE031D">
        <w:rPr>
          <w:rFonts w:ascii="Arial" w:hAnsi="Arial" w:cs="Arial"/>
          <w:sz w:val="22"/>
          <w:szCs w:val="22"/>
        </w:rPr>
        <w:tab/>
        <w:t>e.</w:t>
      </w:r>
      <w:r w:rsidRPr="00BE031D">
        <w:rPr>
          <w:rFonts w:ascii="Arial" w:hAnsi="Arial" w:cs="Arial"/>
          <w:sz w:val="22"/>
          <w:szCs w:val="22"/>
        </w:rPr>
        <w:tab/>
        <w:t>Non-conformance reports include the status of corrective action or resolution, and adequate justification is provided for use-as-is disposition.</w:t>
      </w:r>
    </w:p>
    <w:p w14:paraId="21577A57" w14:textId="77777777" w:rsidR="0089705C" w:rsidRPr="00BE031D" w:rsidRDefault="0089705C" w:rsidP="00BE7E2C">
      <w:pPr>
        <w:numPr>
          <w:ilvl w:val="12"/>
          <w:numId w:val="0"/>
        </w:numPr>
        <w:tabs>
          <w:tab w:val="left" w:pos="244"/>
          <w:tab w:val="left" w:pos="274"/>
          <w:tab w:val="left" w:pos="806"/>
          <w:tab w:val="left" w:pos="1440"/>
          <w:tab w:val="left" w:pos="2074"/>
          <w:tab w:val="left" w:pos="2664"/>
          <w:tab w:val="left" w:pos="2707"/>
          <w:tab w:val="left" w:pos="3240"/>
          <w:tab w:val="left" w:pos="3268"/>
          <w:tab w:val="left" w:pos="3874"/>
          <w:tab w:val="left" w:pos="4478"/>
          <w:tab w:val="left" w:pos="4507"/>
          <w:tab w:val="left" w:pos="5040"/>
          <w:tab w:val="left" w:pos="5083"/>
          <w:tab w:val="left" w:pos="5674"/>
          <w:tab w:val="left" w:pos="6307"/>
          <w:tab w:val="left" w:pos="6897"/>
          <w:tab w:val="left" w:pos="7474"/>
          <w:tab w:val="left" w:pos="7502"/>
          <w:tab w:val="left" w:pos="8107"/>
          <w:tab w:val="left" w:pos="8726"/>
          <w:tab w:val="left" w:pos="9316"/>
          <w:tab w:val="left" w:pos="9921"/>
          <w:tab w:val="left" w:pos="10526"/>
        </w:tabs>
        <w:rPr>
          <w:rFonts w:ascii="Arial" w:hAnsi="Arial" w:cs="Arial"/>
          <w:sz w:val="22"/>
          <w:szCs w:val="22"/>
        </w:rPr>
      </w:pPr>
    </w:p>
    <w:p w14:paraId="21577A58" w14:textId="77777777" w:rsidR="0089705C" w:rsidRPr="00BE031D" w:rsidRDefault="0089705C" w:rsidP="00BE7E2C">
      <w:pPr>
        <w:numPr>
          <w:ilvl w:val="12"/>
          <w:numId w:val="0"/>
        </w:numPr>
        <w:tabs>
          <w:tab w:val="left" w:pos="702"/>
        </w:tabs>
        <w:ind w:left="630" w:hanging="630"/>
        <w:rPr>
          <w:rFonts w:ascii="Arial" w:hAnsi="Arial" w:cs="Arial"/>
          <w:sz w:val="22"/>
          <w:szCs w:val="22"/>
        </w:rPr>
      </w:pPr>
      <w:r w:rsidRPr="00BE031D">
        <w:rPr>
          <w:rFonts w:ascii="Arial" w:hAnsi="Arial" w:cs="Arial"/>
          <w:sz w:val="22"/>
          <w:szCs w:val="22"/>
        </w:rPr>
        <w:t>02.</w:t>
      </w:r>
      <w:r w:rsidR="00E53966">
        <w:rPr>
          <w:rFonts w:ascii="Arial" w:hAnsi="Arial" w:cs="Arial"/>
          <w:sz w:val="22"/>
          <w:szCs w:val="22"/>
        </w:rPr>
        <w:t xml:space="preserve">09 </w:t>
      </w:r>
      <w:r w:rsidRPr="00BE031D">
        <w:rPr>
          <w:rFonts w:ascii="Arial" w:hAnsi="Arial" w:cs="Arial"/>
          <w:sz w:val="22"/>
          <w:szCs w:val="22"/>
          <w:u w:val="single"/>
        </w:rPr>
        <w:t>Audit Records</w:t>
      </w:r>
      <w:r w:rsidRPr="00BE031D">
        <w:rPr>
          <w:rFonts w:ascii="Arial" w:hAnsi="Arial" w:cs="Arial"/>
          <w:sz w:val="22"/>
          <w:szCs w:val="22"/>
        </w:rPr>
        <w:t xml:space="preserve">.  </w:t>
      </w:r>
      <w:r w:rsidR="00E53966">
        <w:rPr>
          <w:rFonts w:ascii="Arial" w:hAnsi="Arial" w:cs="Arial"/>
          <w:sz w:val="22"/>
          <w:szCs w:val="22"/>
        </w:rPr>
        <w:t>R</w:t>
      </w:r>
      <w:r w:rsidRPr="00BE031D">
        <w:rPr>
          <w:rFonts w:ascii="Arial" w:hAnsi="Arial" w:cs="Arial"/>
          <w:sz w:val="22"/>
          <w:szCs w:val="22"/>
        </w:rPr>
        <w:t>eview and evaluate licensee and electrical contractor audit records.</w:t>
      </w:r>
      <w:r w:rsidR="00E53966">
        <w:rPr>
          <w:rFonts w:ascii="Arial" w:hAnsi="Arial" w:cs="Arial"/>
          <w:sz w:val="22"/>
          <w:szCs w:val="22"/>
        </w:rPr>
        <w:t xml:space="preserve">  D</w:t>
      </w:r>
      <w:r w:rsidRPr="00BE031D">
        <w:rPr>
          <w:rFonts w:ascii="Arial" w:hAnsi="Arial" w:cs="Arial"/>
          <w:sz w:val="22"/>
          <w:szCs w:val="22"/>
        </w:rPr>
        <w:t xml:space="preserve">etermine </w:t>
      </w:r>
      <w:r w:rsidR="00E53966">
        <w:rPr>
          <w:rFonts w:ascii="Arial" w:hAnsi="Arial" w:cs="Arial"/>
          <w:sz w:val="22"/>
          <w:szCs w:val="22"/>
        </w:rPr>
        <w:t>if</w:t>
      </w:r>
      <w:r w:rsidRPr="00BE031D">
        <w:rPr>
          <w:rFonts w:ascii="Arial" w:hAnsi="Arial" w:cs="Arial"/>
          <w:sz w:val="22"/>
          <w:szCs w:val="22"/>
        </w:rPr>
        <w:t>:</w:t>
      </w:r>
    </w:p>
    <w:p w14:paraId="21577A59" w14:textId="77777777" w:rsidR="0089705C" w:rsidRPr="00BE031D" w:rsidRDefault="0089705C" w:rsidP="00BE7E2C">
      <w:pPr>
        <w:numPr>
          <w:ilvl w:val="12"/>
          <w:numId w:val="0"/>
        </w:numPr>
        <w:tabs>
          <w:tab w:val="left" w:pos="244"/>
          <w:tab w:val="left" w:pos="274"/>
          <w:tab w:val="left" w:pos="806"/>
          <w:tab w:val="left" w:pos="1440"/>
          <w:tab w:val="left" w:pos="2074"/>
          <w:tab w:val="left" w:pos="2664"/>
          <w:tab w:val="left" w:pos="2707"/>
          <w:tab w:val="left" w:pos="3240"/>
          <w:tab w:val="left" w:pos="3268"/>
          <w:tab w:val="left" w:pos="3874"/>
          <w:tab w:val="left" w:pos="4478"/>
          <w:tab w:val="left" w:pos="4507"/>
          <w:tab w:val="left" w:pos="5040"/>
          <w:tab w:val="left" w:pos="5083"/>
          <w:tab w:val="left" w:pos="5674"/>
          <w:tab w:val="left" w:pos="6307"/>
          <w:tab w:val="left" w:pos="6897"/>
          <w:tab w:val="left" w:pos="7474"/>
          <w:tab w:val="left" w:pos="7502"/>
          <w:tab w:val="left" w:pos="8107"/>
          <w:tab w:val="left" w:pos="8726"/>
          <w:tab w:val="left" w:pos="9316"/>
          <w:tab w:val="left" w:pos="9921"/>
          <w:tab w:val="left" w:pos="10526"/>
        </w:tabs>
        <w:rPr>
          <w:rFonts w:ascii="Arial" w:hAnsi="Arial" w:cs="Arial"/>
          <w:sz w:val="22"/>
          <w:szCs w:val="22"/>
        </w:rPr>
      </w:pPr>
    </w:p>
    <w:p w14:paraId="21577A5A"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E031D">
        <w:rPr>
          <w:rFonts w:ascii="Arial" w:hAnsi="Arial" w:cs="Arial"/>
          <w:sz w:val="22"/>
          <w:szCs w:val="22"/>
        </w:rPr>
        <w:tab/>
      </w:r>
      <w:r w:rsidRPr="00BE031D">
        <w:rPr>
          <w:rFonts w:ascii="Arial" w:hAnsi="Arial" w:cs="Arial"/>
          <w:sz w:val="22"/>
          <w:szCs w:val="22"/>
        </w:rPr>
        <w:tab/>
        <w:t>1.</w:t>
      </w:r>
      <w:r w:rsidRPr="00BE031D">
        <w:rPr>
          <w:rFonts w:ascii="Arial" w:hAnsi="Arial" w:cs="Arial"/>
          <w:sz w:val="22"/>
          <w:szCs w:val="22"/>
        </w:rPr>
        <w:tab/>
        <w:t>Audits have been performed in accordance with the schedule and functional areas established in the audit plan.</w:t>
      </w:r>
    </w:p>
    <w:p w14:paraId="21577A5B"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p>
    <w:p w14:paraId="21577A5C"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E031D">
        <w:rPr>
          <w:rFonts w:ascii="Arial" w:hAnsi="Arial" w:cs="Arial"/>
          <w:sz w:val="22"/>
          <w:szCs w:val="22"/>
        </w:rPr>
        <w:tab/>
      </w:r>
      <w:r w:rsidRPr="00BE031D">
        <w:rPr>
          <w:rFonts w:ascii="Arial" w:hAnsi="Arial" w:cs="Arial"/>
          <w:sz w:val="22"/>
          <w:szCs w:val="22"/>
        </w:rPr>
        <w:tab/>
        <w:t>2.</w:t>
      </w:r>
      <w:r w:rsidRPr="00BE031D">
        <w:rPr>
          <w:rFonts w:ascii="Arial" w:hAnsi="Arial" w:cs="Arial"/>
          <w:sz w:val="22"/>
          <w:szCs w:val="22"/>
        </w:rPr>
        <w:tab/>
        <w:t>All elements of the QA program applicable to cable systems are being audited periodically.</w:t>
      </w:r>
    </w:p>
    <w:p w14:paraId="21577A5D"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p>
    <w:p w14:paraId="21577A5E"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E031D">
        <w:rPr>
          <w:rFonts w:ascii="Arial" w:hAnsi="Arial" w:cs="Arial"/>
          <w:sz w:val="22"/>
          <w:szCs w:val="22"/>
        </w:rPr>
        <w:tab/>
      </w:r>
      <w:r w:rsidRPr="00BE031D">
        <w:rPr>
          <w:rFonts w:ascii="Arial" w:hAnsi="Arial" w:cs="Arial"/>
          <w:sz w:val="22"/>
          <w:szCs w:val="22"/>
        </w:rPr>
        <w:tab/>
        <w:t>3.</w:t>
      </w:r>
      <w:r w:rsidRPr="00BE031D">
        <w:rPr>
          <w:rFonts w:ascii="Arial" w:hAnsi="Arial" w:cs="Arial"/>
          <w:sz w:val="22"/>
          <w:szCs w:val="22"/>
        </w:rPr>
        <w:tab/>
        <w:t>Auditing organizations and personnel are independent of the work being audited.</w:t>
      </w:r>
    </w:p>
    <w:p w14:paraId="21577A5F"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p>
    <w:p w14:paraId="21577A60"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E031D">
        <w:rPr>
          <w:rFonts w:ascii="Arial" w:hAnsi="Arial" w:cs="Arial"/>
          <w:sz w:val="22"/>
          <w:szCs w:val="22"/>
        </w:rPr>
        <w:tab/>
      </w:r>
      <w:r w:rsidRPr="00BE031D">
        <w:rPr>
          <w:rFonts w:ascii="Arial" w:hAnsi="Arial" w:cs="Arial"/>
          <w:sz w:val="22"/>
          <w:szCs w:val="22"/>
        </w:rPr>
        <w:tab/>
        <w:t>4.</w:t>
      </w:r>
      <w:r w:rsidRPr="00BE031D">
        <w:rPr>
          <w:rFonts w:ascii="Arial" w:hAnsi="Arial" w:cs="Arial"/>
          <w:sz w:val="22"/>
          <w:szCs w:val="22"/>
        </w:rPr>
        <w:tab/>
        <w:t>Licensee is informed of the results of the electrical contractor(s) audits.</w:t>
      </w:r>
    </w:p>
    <w:p w14:paraId="21577A61" w14:textId="77777777" w:rsidR="0089705C" w:rsidRPr="00BE031D" w:rsidRDefault="0089705C" w:rsidP="00BE7E2C">
      <w:pPr>
        <w:numPr>
          <w:ilvl w:val="12"/>
          <w:numId w:val="0"/>
        </w:numPr>
        <w:tabs>
          <w:tab w:val="left" w:pos="244"/>
          <w:tab w:val="left" w:pos="274"/>
          <w:tab w:val="left" w:pos="806"/>
          <w:tab w:val="left" w:pos="1440"/>
          <w:tab w:val="left" w:pos="2074"/>
          <w:tab w:val="left" w:pos="2664"/>
          <w:tab w:val="left" w:pos="2707"/>
          <w:tab w:val="left" w:pos="3240"/>
          <w:tab w:val="left" w:pos="3268"/>
          <w:tab w:val="left" w:pos="3874"/>
          <w:tab w:val="left" w:pos="4478"/>
          <w:tab w:val="left" w:pos="4507"/>
          <w:tab w:val="left" w:pos="5040"/>
          <w:tab w:val="left" w:pos="5083"/>
          <w:tab w:val="left" w:pos="5674"/>
          <w:tab w:val="left" w:pos="6307"/>
          <w:tab w:val="left" w:pos="6897"/>
          <w:tab w:val="left" w:pos="7474"/>
          <w:tab w:val="left" w:pos="7502"/>
          <w:tab w:val="left" w:pos="8107"/>
          <w:tab w:val="left" w:pos="8726"/>
          <w:tab w:val="left" w:pos="9316"/>
          <w:tab w:val="left" w:pos="9921"/>
          <w:tab w:val="left" w:pos="10526"/>
        </w:tabs>
        <w:rPr>
          <w:rFonts w:ascii="Arial" w:hAnsi="Arial" w:cs="Arial"/>
          <w:sz w:val="22"/>
          <w:szCs w:val="22"/>
        </w:rPr>
      </w:pPr>
    </w:p>
    <w:p w14:paraId="21577A62" w14:textId="77777777" w:rsidR="0089705C" w:rsidRPr="00BE031D" w:rsidRDefault="00E53966" w:rsidP="00BE7E2C">
      <w:pPr>
        <w:numPr>
          <w:ilvl w:val="12"/>
          <w:numId w:val="0"/>
        </w:numPr>
        <w:tabs>
          <w:tab w:val="left" w:pos="274"/>
        </w:tabs>
        <w:ind w:left="1440" w:hanging="630"/>
        <w:rPr>
          <w:rFonts w:ascii="Arial" w:hAnsi="Arial" w:cs="Arial"/>
          <w:sz w:val="22"/>
          <w:szCs w:val="22"/>
        </w:rPr>
      </w:pPr>
      <w:r>
        <w:rPr>
          <w:rFonts w:ascii="Arial" w:hAnsi="Arial" w:cs="Arial"/>
          <w:sz w:val="22"/>
          <w:szCs w:val="22"/>
        </w:rPr>
        <w:t>5</w:t>
      </w:r>
      <w:r w:rsidR="0089705C" w:rsidRPr="00BE031D">
        <w:rPr>
          <w:rFonts w:ascii="Arial" w:hAnsi="Arial" w:cs="Arial"/>
          <w:sz w:val="22"/>
          <w:szCs w:val="22"/>
        </w:rPr>
        <w:t>.</w:t>
      </w:r>
      <w:r w:rsidR="0089705C" w:rsidRPr="00BE031D">
        <w:rPr>
          <w:rFonts w:ascii="Arial" w:hAnsi="Arial" w:cs="Arial"/>
          <w:sz w:val="22"/>
          <w:szCs w:val="22"/>
        </w:rPr>
        <w:tab/>
        <w:t>Audit records are sufficient to verify that the intended purpose and scope of the audits were achieved.</w:t>
      </w:r>
    </w:p>
    <w:p w14:paraId="21577A63"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p>
    <w:p w14:paraId="21577A64"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E031D">
        <w:rPr>
          <w:rFonts w:ascii="Arial" w:hAnsi="Arial" w:cs="Arial"/>
          <w:sz w:val="22"/>
          <w:szCs w:val="22"/>
        </w:rPr>
        <w:tab/>
      </w:r>
      <w:r w:rsidRPr="00BE031D">
        <w:rPr>
          <w:rFonts w:ascii="Arial" w:hAnsi="Arial" w:cs="Arial"/>
          <w:sz w:val="22"/>
          <w:szCs w:val="22"/>
        </w:rPr>
        <w:tab/>
      </w:r>
      <w:r w:rsidR="00E53966">
        <w:rPr>
          <w:rFonts w:ascii="Arial" w:hAnsi="Arial" w:cs="Arial"/>
          <w:sz w:val="22"/>
          <w:szCs w:val="22"/>
        </w:rPr>
        <w:t>6</w:t>
      </w:r>
      <w:r w:rsidRPr="00BE031D">
        <w:rPr>
          <w:rFonts w:ascii="Arial" w:hAnsi="Arial" w:cs="Arial"/>
          <w:sz w:val="22"/>
          <w:szCs w:val="22"/>
        </w:rPr>
        <w:t>.</w:t>
      </w:r>
      <w:r w:rsidRPr="00BE031D">
        <w:rPr>
          <w:rFonts w:ascii="Arial" w:hAnsi="Arial" w:cs="Arial"/>
          <w:sz w:val="22"/>
          <w:szCs w:val="22"/>
        </w:rPr>
        <w:tab/>
        <w:t>Audit findings have been reported in sufficient detail to permit a meaningful assessment by those responsible for corrective action, final disposition, and trending.</w:t>
      </w:r>
    </w:p>
    <w:p w14:paraId="21577A65"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p>
    <w:p w14:paraId="21577A66"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E031D">
        <w:rPr>
          <w:rFonts w:ascii="Arial" w:hAnsi="Arial" w:cs="Arial"/>
          <w:sz w:val="22"/>
          <w:szCs w:val="22"/>
        </w:rPr>
        <w:tab/>
      </w:r>
      <w:r w:rsidRPr="00BE031D">
        <w:rPr>
          <w:rFonts w:ascii="Arial" w:hAnsi="Arial" w:cs="Arial"/>
          <w:sz w:val="22"/>
          <w:szCs w:val="22"/>
        </w:rPr>
        <w:tab/>
      </w:r>
      <w:r w:rsidR="00E53966">
        <w:rPr>
          <w:rFonts w:ascii="Arial" w:hAnsi="Arial" w:cs="Arial"/>
          <w:sz w:val="22"/>
          <w:szCs w:val="22"/>
        </w:rPr>
        <w:t>7</w:t>
      </w:r>
      <w:r w:rsidRPr="00BE031D">
        <w:rPr>
          <w:rFonts w:ascii="Arial" w:hAnsi="Arial" w:cs="Arial"/>
          <w:sz w:val="22"/>
          <w:szCs w:val="22"/>
        </w:rPr>
        <w:t>.</w:t>
      </w:r>
      <w:r w:rsidRPr="00BE031D">
        <w:rPr>
          <w:rFonts w:ascii="Arial" w:hAnsi="Arial" w:cs="Arial"/>
          <w:sz w:val="22"/>
          <w:szCs w:val="22"/>
        </w:rPr>
        <w:tab/>
        <w:t>The licensee and contractor have taken proper and timely follow-up action on those matters in need of correction.</w:t>
      </w:r>
    </w:p>
    <w:p w14:paraId="21577A67"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A68"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A69" w14:textId="75A5A334" w:rsidR="0089705C" w:rsidRPr="00BE031D" w:rsidRDefault="009D27CE"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69020</w:t>
      </w:r>
      <w:proofErr w:type="gramStart"/>
      <w:r w:rsidR="00E53966">
        <w:rPr>
          <w:rFonts w:ascii="Arial" w:hAnsi="Arial" w:cs="Arial"/>
          <w:sz w:val="22"/>
          <w:szCs w:val="22"/>
        </w:rPr>
        <w:t>.A7</w:t>
      </w:r>
      <w:proofErr w:type="gramEnd"/>
      <w:r w:rsidR="0089705C" w:rsidRPr="00BE031D">
        <w:rPr>
          <w:rFonts w:ascii="Arial" w:hAnsi="Arial" w:cs="Arial"/>
          <w:sz w:val="22"/>
          <w:szCs w:val="22"/>
        </w:rPr>
        <w:t>-03</w:t>
      </w:r>
      <w:r w:rsidR="0089705C" w:rsidRPr="00BE031D">
        <w:rPr>
          <w:rFonts w:ascii="Arial" w:hAnsi="Arial" w:cs="Arial"/>
          <w:sz w:val="22"/>
          <w:szCs w:val="22"/>
        </w:rPr>
        <w:tab/>
        <w:t>INSPECTION GUIDANCE</w:t>
      </w:r>
    </w:p>
    <w:p w14:paraId="21577A6A"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A6B"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E031D">
        <w:rPr>
          <w:rFonts w:ascii="Arial" w:hAnsi="Arial" w:cs="Arial"/>
          <w:sz w:val="22"/>
          <w:szCs w:val="22"/>
        </w:rPr>
        <w:t>03.01</w:t>
      </w:r>
      <w:r w:rsidRPr="00BE031D">
        <w:rPr>
          <w:rFonts w:ascii="Arial" w:hAnsi="Arial" w:cs="Arial"/>
          <w:sz w:val="22"/>
          <w:szCs w:val="22"/>
        </w:rPr>
        <w:tab/>
      </w:r>
      <w:r w:rsidRPr="00BE031D">
        <w:rPr>
          <w:rFonts w:ascii="Arial" w:hAnsi="Arial" w:cs="Arial"/>
          <w:sz w:val="22"/>
          <w:szCs w:val="22"/>
          <w:u w:val="single"/>
        </w:rPr>
        <w:t>General Guidance</w:t>
      </w:r>
      <w:r w:rsidRPr="00BE031D">
        <w:rPr>
          <w:rFonts w:ascii="Arial" w:hAnsi="Arial" w:cs="Arial"/>
          <w:sz w:val="22"/>
          <w:szCs w:val="22"/>
        </w:rPr>
        <w:t>.</w:t>
      </w:r>
    </w:p>
    <w:p w14:paraId="21577A6C" w14:textId="77777777" w:rsidR="0089705C" w:rsidRPr="00BE031D" w:rsidRDefault="0089705C" w:rsidP="00BE7E2C">
      <w:pPr>
        <w:numPr>
          <w:ilvl w:val="12"/>
          <w:numId w:val="0"/>
        </w:numPr>
        <w:tabs>
          <w:tab w:val="left" w:pos="244"/>
          <w:tab w:val="left" w:pos="274"/>
          <w:tab w:val="left" w:pos="806"/>
          <w:tab w:val="left" w:pos="1440"/>
          <w:tab w:val="left" w:pos="2074"/>
          <w:tab w:val="left" w:pos="2664"/>
          <w:tab w:val="left" w:pos="2707"/>
          <w:tab w:val="left" w:pos="3240"/>
          <w:tab w:val="left" w:pos="3268"/>
          <w:tab w:val="left" w:pos="3874"/>
          <w:tab w:val="left" w:pos="4478"/>
          <w:tab w:val="left" w:pos="4507"/>
          <w:tab w:val="left" w:pos="5040"/>
          <w:tab w:val="left" w:pos="5083"/>
          <w:tab w:val="left" w:pos="5674"/>
          <w:tab w:val="left" w:pos="6307"/>
          <w:tab w:val="left" w:pos="6897"/>
          <w:tab w:val="left" w:pos="7474"/>
          <w:tab w:val="left" w:pos="7502"/>
          <w:tab w:val="left" w:pos="8107"/>
          <w:tab w:val="left" w:pos="8726"/>
          <w:tab w:val="left" w:pos="9316"/>
          <w:tab w:val="left" w:pos="9921"/>
          <w:tab w:val="left" w:pos="10526"/>
        </w:tabs>
        <w:rPr>
          <w:rFonts w:ascii="Arial" w:hAnsi="Arial" w:cs="Arial"/>
          <w:sz w:val="22"/>
          <w:szCs w:val="22"/>
        </w:rPr>
      </w:pPr>
    </w:p>
    <w:p w14:paraId="3998312D" w14:textId="77777777" w:rsidR="00B71AAC" w:rsidRDefault="0089705C" w:rsidP="00BE7E2C">
      <w:pPr>
        <w:numPr>
          <w:ilvl w:val="12"/>
          <w:numId w:val="0"/>
        </w:numPr>
        <w:tabs>
          <w:tab w:val="left" w:pos="274"/>
        </w:tabs>
        <w:ind w:left="807" w:hanging="533"/>
        <w:rPr>
          <w:rFonts w:ascii="Arial" w:hAnsi="Arial" w:cs="Arial"/>
          <w:sz w:val="22"/>
          <w:szCs w:val="22"/>
        </w:rPr>
      </w:pPr>
      <w:r w:rsidRPr="00BE031D">
        <w:rPr>
          <w:rFonts w:ascii="Arial" w:hAnsi="Arial" w:cs="Arial"/>
          <w:sz w:val="22"/>
          <w:szCs w:val="22"/>
        </w:rPr>
        <w:t>a.</w:t>
      </w:r>
      <w:r w:rsidRPr="00BE031D">
        <w:rPr>
          <w:rFonts w:ascii="Arial" w:hAnsi="Arial" w:cs="Arial"/>
          <w:sz w:val="22"/>
          <w:szCs w:val="22"/>
        </w:rPr>
        <w:tab/>
        <w:t xml:space="preserve">The term “cable” includes all conductors such as fiber optics wires, cables, and </w:t>
      </w:r>
      <w:r w:rsidR="00396D77" w:rsidRPr="00BE031D">
        <w:rPr>
          <w:rFonts w:ascii="Arial" w:hAnsi="Arial" w:cs="Arial"/>
          <w:sz w:val="22"/>
          <w:szCs w:val="22"/>
        </w:rPr>
        <w:t xml:space="preserve">bus </w:t>
      </w:r>
      <w:r w:rsidR="00B71AAC">
        <w:rPr>
          <w:rFonts w:ascii="Arial" w:hAnsi="Arial" w:cs="Arial"/>
          <w:sz w:val="22"/>
          <w:szCs w:val="22"/>
        </w:rPr>
        <w:br w:type="page"/>
      </w:r>
    </w:p>
    <w:p w14:paraId="21577A6D" w14:textId="1EA35D9F" w:rsidR="0089705C" w:rsidRPr="00BE031D" w:rsidRDefault="00B71AAC" w:rsidP="00BE7E2C">
      <w:pPr>
        <w:numPr>
          <w:ilvl w:val="12"/>
          <w:numId w:val="0"/>
        </w:numPr>
        <w:tabs>
          <w:tab w:val="left" w:pos="274"/>
        </w:tabs>
        <w:ind w:left="807" w:hanging="533"/>
        <w:rPr>
          <w:rFonts w:ascii="Arial" w:hAnsi="Arial" w:cs="Arial"/>
          <w:sz w:val="22"/>
          <w:szCs w:val="22"/>
        </w:rPr>
      </w:pPr>
      <w:r>
        <w:rPr>
          <w:rFonts w:ascii="Arial" w:hAnsi="Arial" w:cs="Arial"/>
          <w:sz w:val="22"/>
          <w:szCs w:val="22"/>
        </w:rPr>
        <w:lastRenderedPageBreak/>
        <w:tab/>
      </w:r>
      <w:proofErr w:type="gramStart"/>
      <w:r w:rsidR="00396D77" w:rsidRPr="00BE031D">
        <w:rPr>
          <w:rFonts w:ascii="Arial" w:hAnsi="Arial" w:cs="Arial"/>
          <w:sz w:val="22"/>
          <w:szCs w:val="22"/>
        </w:rPr>
        <w:t>bars</w:t>
      </w:r>
      <w:proofErr w:type="gramEnd"/>
      <w:r w:rsidR="0089705C" w:rsidRPr="00BE031D">
        <w:rPr>
          <w:rFonts w:ascii="Arial" w:hAnsi="Arial" w:cs="Arial"/>
          <w:sz w:val="22"/>
          <w:szCs w:val="22"/>
        </w:rPr>
        <w:t xml:space="preserve">.  The term “termination” refers to all electric-conductor terminations such as lugs, splices, connectors, and terminal strips that directly contribute to the electrical continuity of the circuit.  Terminations also include potheads, bushing, stress cones, taping, compounds, and other devices or techniques that directly contribute to the continuity of the electrical insulation system.    </w:t>
      </w:r>
    </w:p>
    <w:p w14:paraId="5F6F9FA9" w14:textId="77777777" w:rsidR="004C7EEF" w:rsidRDefault="004C7EEF" w:rsidP="00BE7E2C">
      <w:pPr>
        <w:numPr>
          <w:ilvl w:val="12"/>
          <w:numId w:val="0"/>
        </w:numPr>
        <w:tabs>
          <w:tab w:val="left" w:pos="274"/>
        </w:tabs>
        <w:ind w:left="807" w:hanging="533"/>
        <w:rPr>
          <w:rFonts w:ascii="Arial" w:hAnsi="Arial" w:cs="Arial"/>
          <w:sz w:val="22"/>
          <w:szCs w:val="22"/>
        </w:rPr>
      </w:pPr>
    </w:p>
    <w:p w14:paraId="21577A6F" w14:textId="77777777" w:rsidR="0089705C" w:rsidRPr="00BE031D" w:rsidRDefault="0089705C" w:rsidP="00BE7E2C">
      <w:pPr>
        <w:numPr>
          <w:ilvl w:val="12"/>
          <w:numId w:val="0"/>
        </w:numPr>
        <w:tabs>
          <w:tab w:val="left" w:pos="274"/>
        </w:tabs>
        <w:ind w:left="807" w:hanging="533"/>
        <w:rPr>
          <w:rFonts w:ascii="Arial" w:hAnsi="Arial" w:cs="Arial"/>
          <w:sz w:val="22"/>
          <w:szCs w:val="22"/>
        </w:rPr>
      </w:pPr>
      <w:r w:rsidRPr="00BE031D">
        <w:rPr>
          <w:rFonts w:ascii="Arial" w:hAnsi="Arial" w:cs="Arial"/>
          <w:sz w:val="22"/>
          <w:szCs w:val="22"/>
        </w:rPr>
        <w:t>b.</w:t>
      </w:r>
      <w:r w:rsidRPr="00BE031D">
        <w:rPr>
          <w:rFonts w:ascii="Arial" w:hAnsi="Arial" w:cs="Arial"/>
          <w:sz w:val="22"/>
          <w:szCs w:val="22"/>
        </w:rPr>
        <w:tab/>
        <w:t>Determine specific licensee procedural and work-instruction commitments relative to construction and inspection (QC) requirements for electric cables and terminations.  The inspector should then utilize the above information during review of the licensee’s construction specifications, drawings, work, and inspection procedures to determine whether the licensing document requirements are adequately translated into the appropriate documents.</w:t>
      </w:r>
    </w:p>
    <w:p w14:paraId="21577A70" w14:textId="77777777" w:rsidR="0089705C" w:rsidRPr="00BE031D" w:rsidRDefault="0089705C" w:rsidP="00BE7E2C">
      <w:pPr>
        <w:numPr>
          <w:ilvl w:val="12"/>
          <w:numId w:val="0"/>
        </w:numPr>
        <w:tabs>
          <w:tab w:val="left" w:pos="244"/>
          <w:tab w:val="left" w:pos="274"/>
          <w:tab w:val="left" w:pos="806"/>
          <w:tab w:val="left" w:pos="1440"/>
          <w:tab w:val="left" w:pos="2074"/>
          <w:tab w:val="left" w:pos="2664"/>
          <w:tab w:val="left" w:pos="2707"/>
          <w:tab w:val="left" w:pos="3240"/>
          <w:tab w:val="left" w:pos="3268"/>
          <w:tab w:val="left" w:pos="3874"/>
          <w:tab w:val="left" w:pos="4478"/>
          <w:tab w:val="left" w:pos="4507"/>
          <w:tab w:val="left" w:pos="5040"/>
          <w:tab w:val="left" w:pos="5083"/>
          <w:tab w:val="left" w:pos="5674"/>
          <w:tab w:val="left" w:pos="6307"/>
          <w:tab w:val="left" w:pos="6897"/>
          <w:tab w:val="left" w:pos="7474"/>
          <w:tab w:val="left" w:pos="7502"/>
          <w:tab w:val="left" w:pos="8107"/>
          <w:tab w:val="left" w:pos="8726"/>
          <w:tab w:val="left" w:pos="9316"/>
          <w:tab w:val="left" w:pos="9921"/>
          <w:tab w:val="left" w:pos="10526"/>
        </w:tabs>
        <w:ind w:left="807" w:hanging="533"/>
        <w:rPr>
          <w:rFonts w:ascii="Arial" w:hAnsi="Arial" w:cs="Arial"/>
          <w:sz w:val="22"/>
          <w:szCs w:val="22"/>
        </w:rPr>
      </w:pPr>
    </w:p>
    <w:p w14:paraId="21577A71" w14:textId="77777777" w:rsidR="0089705C" w:rsidRPr="00BE031D" w:rsidRDefault="0089705C" w:rsidP="00BE7E2C">
      <w:pPr>
        <w:numPr>
          <w:ilvl w:val="12"/>
          <w:numId w:val="0"/>
        </w:numPr>
        <w:tabs>
          <w:tab w:val="left" w:pos="274"/>
        </w:tabs>
        <w:ind w:left="807" w:hanging="533"/>
        <w:rPr>
          <w:rFonts w:ascii="Arial" w:hAnsi="Arial" w:cs="Arial"/>
          <w:sz w:val="22"/>
          <w:szCs w:val="22"/>
        </w:rPr>
      </w:pPr>
      <w:r w:rsidRPr="00BE031D">
        <w:rPr>
          <w:rFonts w:ascii="Arial" w:hAnsi="Arial" w:cs="Arial"/>
          <w:sz w:val="22"/>
          <w:szCs w:val="22"/>
        </w:rPr>
        <w:t>c.</w:t>
      </w:r>
      <w:r w:rsidRPr="00BE031D">
        <w:rPr>
          <w:rFonts w:ascii="Arial" w:hAnsi="Arial" w:cs="Arial"/>
          <w:sz w:val="22"/>
          <w:szCs w:val="22"/>
        </w:rPr>
        <w:tab/>
        <w:t>To be adequate, procedure control activities such as receipt, storage, installation, inspection, calibration and testing should contain sufficient detail to ensure that the specific work steps which affect the functioning of the installed equipment will be performed properly.  These work steps are to be identified and adequately controlled.  While reviewing procedures, be aware of, and look for, inadequacies that could lead to construction deficiencies and/or indicate an inadequate management-control system.</w:t>
      </w:r>
    </w:p>
    <w:p w14:paraId="21577A72" w14:textId="77777777" w:rsidR="0089705C" w:rsidRPr="00BE031D" w:rsidRDefault="0089705C" w:rsidP="00BE7E2C">
      <w:pPr>
        <w:numPr>
          <w:ilvl w:val="12"/>
          <w:numId w:val="0"/>
        </w:numPr>
        <w:tabs>
          <w:tab w:val="left" w:pos="244"/>
          <w:tab w:val="left" w:pos="274"/>
          <w:tab w:val="left" w:pos="806"/>
          <w:tab w:val="left" w:pos="1440"/>
          <w:tab w:val="left" w:pos="2074"/>
          <w:tab w:val="left" w:pos="2664"/>
          <w:tab w:val="left" w:pos="2707"/>
          <w:tab w:val="left" w:pos="3240"/>
          <w:tab w:val="left" w:pos="3268"/>
          <w:tab w:val="left" w:pos="3874"/>
          <w:tab w:val="left" w:pos="4478"/>
          <w:tab w:val="left" w:pos="4507"/>
          <w:tab w:val="left" w:pos="5040"/>
          <w:tab w:val="left" w:pos="5083"/>
          <w:tab w:val="left" w:pos="5674"/>
          <w:tab w:val="left" w:pos="6307"/>
          <w:tab w:val="left" w:pos="6897"/>
          <w:tab w:val="left" w:pos="7474"/>
          <w:tab w:val="left" w:pos="7502"/>
          <w:tab w:val="left" w:pos="8107"/>
          <w:tab w:val="left" w:pos="8726"/>
          <w:tab w:val="left" w:pos="9316"/>
          <w:tab w:val="left" w:pos="9921"/>
          <w:tab w:val="left" w:pos="10526"/>
        </w:tabs>
        <w:ind w:left="807" w:hanging="533"/>
        <w:rPr>
          <w:rFonts w:ascii="Arial" w:hAnsi="Arial" w:cs="Arial"/>
          <w:sz w:val="22"/>
          <w:szCs w:val="22"/>
        </w:rPr>
      </w:pPr>
    </w:p>
    <w:p w14:paraId="21577A73" w14:textId="77777777" w:rsidR="0089705C" w:rsidRPr="00BE031D" w:rsidRDefault="0089705C" w:rsidP="00BE7E2C">
      <w:pPr>
        <w:numPr>
          <w:ilvl w:val="12"/>
          <w:numId w:val="0"/>
        </w:numPr>
        <w:tabs>
          <w:tab w:val="left" w:pos="244"/>
          <w:tab w:val="left" w:pos="274"/>
          <w:tab w:val="left" w:pos="806"/>
          <w:tab w:val="left" w:pos="1440"/>
          <w:tab w:val="left" w:pos="2074"/>
          <w:tab w:val="left" w:pos="2664"/>
          <w:tab w:val="left" w:pos="2707"/>
          <w:tab w:val="left" w:pos="3240"/>
          <w:tab w:val="left" w:pos="3268"/>
          <w:tab w:val="left" w:pos="3874"/>
          <w:tab w:val="left" w:pos="4478"/>
          <w:tab w:val="left" w:pos="4507"/>
          <w:tab w:val="left" w:pos="5040"/>
          <w:tab w:val="left" w:pos="5083"/>
          <w:tab w:val="left" w:pos="5674"/>
          <w:tab w:val="left" w:pos="6307"/>
          <w:tab w:val="left" w:pos="6897"/>
          <w:tab w:val="left" w:pos="7474"/>
          <w:tab w:val="left" w:pos="7502"/>
          <w:tab w:val="left" w:pos="8107"/>
          <w:tab w:val="left" w:pos="8726"/>
          <w:tab w:val="left" w:pos="9316"/>
          <w:tab w:val="left" w:pos="9921"/>
          <w:tab w:val="left" w:pos="10526"/>
        </w:tabs>
        <w:ind w:left="810" w:hanging="810"/>
        <w:rPr>
          <w:rFonts w:ascii="Arial" w:hAnsi="Arial" w:cs="Arial"/>
          <w:sz w:val="22"/>
          <w:szCs w:val="22"/>
        </w:rPr>
      </w:pPr>
      <w:r w:rsidRPr="00BE031D">
        <w:rPr>
          <w:rFonts w:ascii="Arial" w:hAnsi="Arial" w:cs="Arial"/>
          <w:sz w:val="22"/>
          <w:szCs w:val="22"/>
        </w:rPr>
        <w:t>03.02</w:t>
      </w:r>
      <w:r w:rsidRPr="00BE031D">
        <w:rPr>
          <w:rFonts w:ascii="Arial" w:hAnsi="Arial" w:cs="Arial"/>
          <w:sz w:val="22"/>
          <w:szCs w:val="22"/>
        </w:rPr>
        <w:tab/>
      </w:r>
      <w:r w:rsidRPr="00BE031D">
        <w:rPr>
          <w:rFonts w:ascii="Arial" w:hAnsi="Arial" w:cs="Arial"/>
          <w:sz w:val="22"/>
          <w:szCs w:val="22"/>
          <w:u w:val="single"/>
        </w:rPr>
        <w:t>Specific Guidance</w:t>
      </w:r>
      <w:r w:rsidRPr="00BE031D">
        <w:rPr>
          <w:rFonts w:ascii="Arial" w:hAnsi="Arial" w:cs="Arial"/>
          <w:sz w:val="22"/>
          <w:szCs w:val="22"/>
        </w:rPr>
        <w:t>.</w:t>
      </w:r>
    </w:p>
    <w:p w14:paraId="21577A74" w14:textId="77777777" w:rsidR="0089705C" w:rsidRPr="00BE031D" w:rsidRDefault="0089705C" w:rsidP="00BE7E2C">
      <w:pPr>
        <w:numPr>
          <w:ilvl w:val="12"/>
          <w:numId w:val="0"/>
        </w:numPr>
        <w:tabs>
          <w:tab w:val="left" w:pos="244"/>
          <w:tab w:val="left" w:pos="274"/>
          <w:tab w:val="left" w:pos="806"/>
          <w:tab w:val="left" w:pos="1440"/>
          <w:tab w:val="left" w:pos="2074"/>
          <w:tab w:val="left" w:pos="2664"/>
          <w:tab w:val="left" w:pos="2707"/>
          <w:tab w:val="left" w:pos="3240"/>
          <w:tab w:val="left" w:pos="3268"/>
          <w:tab w:val="left" w:pos="3874"/>
          <w:tab w:val="left" w:pos="4478"/>
          <w:tab w:val="left" w:pos="4507"/>
          <w:tab w:val="left" w:pos="5040"/>
          <w:tab w:val="left" w:pos="5083"/>
          <w:tab w:val="left" w:pos="5674"/>
          <w:tab w:val="left" w:pos="6307"/>
          <w:tab w:val="left" w:pos="6897"/>
          <w:tab w:val="left" w:pos="7474"/>
          <w:tab w:val="left" w:pos="7502"/>
          <w:tab w:val="left" w:pos="8107"/>
          <w:tab w:val="left" w:pos="8726"/>
          <w:tab w:val="left" w:pos="9316"/>
          <w:tab w:val="left" w:pos="9921"/>
          <w:tab w:val="left" w:pos="10526"/>
        </w:tabs>
        <w:ind w:left="810" w:hanging="810"/>
        <w:rPr>
          <w:rFonts w:ascii="Arial" w:hAnsi="Arial" w:cs="Arial"/>
          <w:sz w:val="22"/>
          <w:szCs w:val="22"/>
        </w:rPr>
      </w:pPr>
    </w:p>
    <w:p w14:paraId="21577A75" w14:textId="77777777" w:rsidR="0089705C" w:rsidRPr="00BE031D" w:rsidRDefault="0089705C" w:rsidP="00BE7E2C">
      <w:pPr>
        <w:numPr>
          <w:ilvl w:val="12"/>
          <w:numId w:val="0"/>
        </w:numPr>
        <w:tabs>
          <w:tab w:val="left" w:pos="244"/>
          <w:tab w:val="left" w:pos="274"/>
          <w:tab w:val="left" w:pos="806"/>
          <w:tab w:val="left" w:pos="1440"/>
          <w:tab w:val="left" w:pos="2074"/>
          <w:tab w:val="left" w:pos="2664"/>
          <w:tab w:val="left" w:pos="2707"/>
          <w:tab w:val="left" w:pos="3240"/>
          <w:tab w:val="left" w:pos="3268"/>
          <w:tab w:val="left" w:pos="3874"/>
          <w:tab w:val="left" w:pos="4478"/>
          <w:tab w:val="left" w:pos="4507"/>
          <w:tab w:val="left" w:pos="5040"/>
          <w:tab w:val="left" w:pos="5083"/>
          <w:tab w:val="left" w:pos="5674"/>
          <w:tab w:val="left" w:pos="6307"/>
          <w:tab w:val="left" w:pos="6897"/>
          <w:tab w:val="left" w:pos="7474"/>
          <w:tab w:val="left" w:pos="7502"/>
          <w:tab w:val="left" w:pos="8107"/>
          <w:tab w:val="left" w:pos="8726"/>
          <w:tab w:val="left" w:pos="9316"/>
          <w:tab w:val="left" w:pos="9921"/>
          <w:tab w:val="left" w:pos="10526"/>
        </w:tabs>
        <w:ind w:left="810"/>
        <w:rPr>
          <w:rFonts w:ascii="Arial" w:hAnsi="Arial" w:cs="Arial"/>
          <w:sz w:val="22"/>
          <w:szCs w:val="22"/>
        </w:rPr>
      </w:pPr>
      <w:r w:rsidRPr="00BE031D">
        <w:rPr>
          <w:rFonts w:ascii="Arial" w:hAnsi="Arial" w:cs="Arial"/>
          <w:sz w:val="22"/>
          <w:szCs w:val="22"/>
        </w:rPr>
        <w:t>Note:  The numbering of the guidance below refers to specific subsections of 02, above.</w:t>
      </w:r>
    </w:p>
    <w:p w14:paraId="21577A76"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A77" w14:textId="523ED7B2" w:rsidR="0089705C" w:rsidRPr="00BE031D" w:rsidRDefault="0089705C" w:rsidP="00BE7E2C">
      <w:pPr>
        <w:numPr>
          <w:ilvl w:val="12"/>
          <w:numId w:val="0"/>
        </w:numPr>
        <w:tabs>
          <w:tab w:val="left" w:pos="274"/>
        </w:tabs>
        <w:ind w:left="806" w:hanging="806"/>
        <w:rPr>
          <w:rFonts w:ascii="Arial" w:hAnsi="Arial" w:cs="Arial"/>
          <w:sz w:val="22"/>
          <w:szCs w:val="22"/>
        </w:rPr>
      </w:pPr>
      <w:r w:rsidRPr="00BE031D">
        <w:rPr>
          <w:rFonts w:ascii="Arial" w:hAnsi="Arial" w:cs="Arial"/>
          <w:sz w:val="22"/>
          <w:szCs w:val="22"/>
        </w:rPr>
        <w:tab/>
        <w:t>a.</w:t>
      </w:r>
      <w:r w:rsidRPr="00BE031D">
        <w:rPr>
          <w:rFonts w:ascii="Arial" w:hAnsi="Arial" w:cs="Arial"/>
          <w:sz w:val="22"/>
          <w:szCs w:val="22"/>
        </w:rPr>
        <w:tab/>
      </w:r>
      <w:r w:rsidR="00920DC5">
        <w:rPr>
          <w:rFonts w:ascii="Arial" w:hAnsi="Arial" w:cs="Arial"/>
          <w:sz w:val="22"/>
          <w:szCs w:val="22"/>
          <w:u w:val="single"/>
        </w:rPr>
        <w:t>Section</w:t>
      </w:r>
      <w:r w:rsidRPr="00BE031D">
        <w:rPr>
          <w:rFonts w:ascii="Arial" w:hAnsi="Arial" w:cs="Arial"/>
          <w:sz w:val="22"/>
          <w:szCs w:val="22"/>
          <w:u w:val="single"/>
        </w:rPr>
        <w:t xml:space="preserve"> 02.0</w:t>
      </w:r>
      <w:r w:rsidR="00144C36">
        <w:rPr>
          <w:rFonts w:ascii="Arial" w:hAnsi="Arial" w:cs="Arial"/>
          <w:sz w:val="22"/>
          <w:szCs w:val="22"/>
          <w:u w:val="single"/>
        </w:rPr>
        <w:t>3</w:t>
      </w:r>
      <w:r w:rsidRPr="00BE031D">
        <w:rPr>
          <w:rFonts w:ascii="Arial" w:hAnsi="Arial" w:cs="Arial"/>
          <w:sz w:val="22"/>
          <w:szCs w:val="22"/>
        </w:rPr>
        <w:t>.  For the purpose of this IP, the term “work procedures” includes construction specifications, drawings, and work instructions.  (Procedures describing methods of fabrication, construction, and/or installation are sometimes called construction procedures.)</w:t>
      </w:r>
    </w:p>
    <w:p w14:paraId="21577A78"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p>
    <w:p w14:paraId="21577A79" w14:textId="21423C64" w:rsidR="0089705C" w:rsidRPr="00BE031D" w:rsidRDefault="0089705C" w:rsidP="00BE7E2C">
      <w:pPr>
        <w:numPr>
          <w:ilvl w:val="12"/>
          <w:numId w:val="0"/>
        </w:numPr>
        <w:tabs>
          <w:tab w:val="left" w:pos="274"/>
        </w:tabs>
        <w:ind w:left="806" w:hanging="806"/>
        <w:rPr>
          <w:rFonts w:ascii="Arial" w:hAnsi="Arial" w:cs="Arial"/>
          <w:sz w:val="22"/>
          <w:szCs w:val="22"/>
        </w:rPr>
      </w:pPr>
      <w:r w:rsidRPr="00BE031D">
        <w:rPr>
          <w:rFonts w:ascii="Arial" w:hAnsi="Arial" w:cs="Arial"/>
          <w:sz w:val="22"/>
          <w:szCs w:val="22"/>
        </w:rPr>
        <w:tab/>
        <w:t>b.</w:t>
      </w:r>
      <w:r w:rsidRPr="00BE031D">
        <w:rPr>
          <w:rFonts w:ascii="Arial" w:hAnsi="Arial" w:cs="Arial"/>
          <w:sz w:val="22"/>
          <w:szCs w:val="22"/>
        </w:rPr>
        <w:tab/>
      </w:r>
      <w:r w:rsidR="00920DC5">
        <w:rPr>
          <w:rFonts w:ascii="Arial" w:hAnsi="Arial" w:cs="Arial"/>
          <w:sz w:val="22"/>
          <w:szCs w:val="22"/>
          <w:u w:val="single"/>
        </w:rPr>
        <w:t>Section</w:t>
      </w:r>
      <w:r w:rsidR="00920DC5" w:rsidRPr="00BE031D">
        <w:rPr>
          <w:rFonts w:ascii="Arial" w:hAnsi="Arial" w:cs="Arial"/>
          <w:sz w:val="22"/>
          <w:szCs w:val="22"/>
          <w:u w:val="single"/>
        </w:rPr>
        <w:t xml:space="preserve"> </w:t>
      </w:r>
      <w:r w:rsidRPr="00BE031D">
        <w:rPr>
          <w:rFonts w:ascii="Arial" w:hAnsi="Arial" w:cs="Arial"/>
          <w:sz w:val="22"/>
          <w:szCs w:val="22"/>
          <w:u w:val="single"/>
        </w:rPr>
        <w:t>02.0</w:t>
      </w:r>
      <w:r w:rsidR="00144C36">
        <w:rPr>
          <w:rFonts w:ascii="Arial" w:hAnsi="Arial" w:cs="Arial"/>
          <w:sz w:val="22"/>
          <w:szCs w:val="22"/>
          <w:u w:val="single"/>
        </w:rPr>
        <w:t>3</w:t>
      </w:r>
      <w:r w:rsidRPr="00BE031D">
        <w:rPr>
          <w:rFonts w:ascii="Arial" w:hAnsi="Arial" w:cs="Arial"/>
          <w:sz w:val="22"/>
          <w:szCs w:val="22"/>
          <w:u w:val="single"/>
        </w:rPr>
        <w:t>.a</w:t>
      </w:r>
      <w:r w:rsidRPr="00BE031D">
        <w:rPr>
          <w:rFonts w:ascii="Arial" w:hAnsi="Arial" w:cs="Arial"/>
          <w:sz w:val="22"/>
          <w:szCs w:val="22"/>
        </w:rPr>
        <w:t>.</w:t>
      </w:r>
    </w:p>
    <w:p w14:paraId="21577A7A"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A7B"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E031D">
        <w:rPr>
          <w:rFonts w:ascii="Arial" w:hAnsi="Arial" w:cs="Arial"/>
          <w:sz w:val="22"/>
          <w:szCs w:val="22"/>
        </w:rPr>
        <w:tab/>
      </w:r>
      <w:r w:rsidRPr="00BE031D">
        <w:rPr>
          <w:rFonts w:ascii="Arial" w:hAnsi="Arial" w:cs="Arial"/>
          <w:sz w:val="22"/>
          <w:szCs w:val="22"/>
        </w:rPr>
        <w:tab/>
        <w:t>1.</w:t>
      </w:r>
      <w:r w:rsidRPr="00BE031D">
        <w:rPr>
          <w:rFonts w:ascii="Arial" w:hAnsi="Arial" w:cs="Arial"/>
          <w:sz w:val="22"/>
          <w:szCs w:val="22"/>
        </w:rPr>
        <w:tab/>
        <w:t>Verify that requirements contained in the approved quality assurance program document, or other applicable licensing commitments, have been adequately translated into the licensee’s receipt inspection procedures, including provisions assuring that:</w:t>
      </w:r>
    </w:p>
    <w:p w14:paraId="21577A7C"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14:paraId="21577A7D"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rFonts w:ascii="Arial" w:hAnsi="Arial" w:cs="Arial"/>
          <w:sz w:val="22"/>
          <w:szCs w:val="22"/>
        </w:rPr>
      </w:pPr>
      <w:r w:rsidRPr="00BE031D">
        <w:rPr>
          <w:rFonts w:ascii="Arial" w:hAnsi="Arial" w:cs="Arial"/>
          <w:sz w:val="22"/>
          <w:szCs w:val="22"/>
        </w:rPr>
        <w:tab/>
      </w:r>
      <w:r w:rsidRPr="00BE031D">
        <w:rPr>
          <w:rFonts w:ascii="Arial" w:hAnsi="Arial" w:cs="Arial"/>
          <w:sz w:val="22"/>
          <w:szCs w:val="22"/>
        </w:rPr>
        <w:tab/>
      </w:r>
      <w:r w:rsidRPr="00BE031D">
        <w:rPr>
          <w:rFonts w:ascii="Arial" w:hAnsi="Arial" w:cs="Arial"/>
          <w:sz w:val="22"/>
          <w:szCs w:val="22"/>
        </w:rPr>
        <w:tab/>
        <w:t>(a)</w:t>
      </w:r>
      <w:r w:rsidRPr="00BE031D">
        <w:rPr>
          <w:rFonts w:ascii="Arial" w:hAnsi="Arial" w:cs="Arial"/>
          <w:sz w:val="22"/>
          <w:szCs w:val="22"/>
        </w:rPr>
        <w:tab/>
        <w:t xml:space="preserve">Cable, busways (power, control, and data), and termination materials are in conformance with purchase specifications including special requirements. </w:t>
      </w:r>
    </w:p>
    <w:p w14:paraId="21577A7E"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hanging="720"/>
        <w:rPr>
          <w:rFonts w:ascii="Arial" w:hAnsi="Arial" w:cs="Arial"/>
          <w:sz w:val="22"/>
          <w:szCs w:val="22"/>
        </w:rPr>
      </w:pPr>
    </w:p>
    <w:p w14:paraId="21577A7F"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rFonts w:ascii="Arial" w:hAnsi="Arial" w:cs="Arial"/>
          <w:sz w:val="22"/>
          <w:szCs w:val="22"/>
        </w:rPr>
      </w:pPr>
      <w:r w:rsidRPr="00BE031D">
        <w:rPr>
          <w:rFonts w:ascii="Arial" w:hAnsi="Arial" w:cs="Arial"/>
          <w:sz w:val="22"/>
          <w:szCs w:val="22"/>
        </w:rPr>
        <w:tab/>
      </w:r>
      <w:r w:rsidRPr="00BE031D">
        <w:rPr>
          <w:rFonts w:ascii="Arial" w:hAnsi="Arial" w:cs="Arial"/>
          <w:sz w:val="22"/>
          <w:szCs w:val="22"/>
        </w:rPr>
        <w:tab/>
      </w:r>
      <w:r w:rsidRPr="00BE031D">
        <w:rPr>
          <w:rFonts w:ascii="Arial" w:hAnsi="Arial" w:cs="Arial"/>
          <w:sz w:val="22"/>
          <w:szCs w:val="22"/>
        </w:rPr>
        <w:tab/>
        <w:t>(b)</w:t>
      </w:r>
      <w:r w:rsidRPr="00BE031D">
        <w:rPr>
          <w:rFonts w:ascii="Arial" w:hAnsi="Arial" w:cs="Arial"/>
          <w:sz w:val="22"/>
          <w:szCs w:val="22"/>
        </w:rPr>
        <w:tab/>
        <w:t>Adequate marking and identification are provided.</w:t>
      </w:r>
    </w:p>
    <w:p w14:paraId="21577A80"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rFonts w:ascii="Arial" w:hAnsi="Arial" w:cs="Arial"/>
          <w:sz w:val="22"/>
          <w:szCs w:val="22"/>
        </w:rPr>
      </w:pPr>
    </w:p>
    <w:p w14:paraId="21577A81"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rFonts w:ascii="Arial" w:hAnsi="Arial" w:cs="Arial"/>
          <w:sz w:val="22"/>
          <w:szCs w:val="22"/>
        </w:rPr>
      </w:pPr>
      <w:r w:rsidRPr="00BE031D">
        <w:rPr>
          <w:rFonts w:ascii="Arial" w:hAnsi="Arial" w:cs="Arial"/>
          <w:sz w:val="22"/>
          <w:szCs w:val="22"/>
        </w:rPr>
        <w:tab/>
      </w:r>
      <w:r w:rsidRPr="00BE031D">
        <w:rPr>
          <w:rFonts w:ascii="Arial" w:hAnsi="Arial" w:cs="Arial"/>
          <w:sz w:val="22"/>
          <w:szCs w:val="22"/>
        </w:rPr>
        <w:tab/>
      </w:r>
      <w:r w:rsidRPr="00BE031D">
        <w:rPr>
          <w:rFonts w:ascii="Arial" w:hAnsi="Arial" w:cs="Arial"/>
          <w:sz w:val="22"/>
          <w:szCs w:val="22"/>
        </w:rPr>
        <w:tab/>
        <w:t>(c)</w:t>
      </w:r>
      <w:r w:rsidRPr="00BE031D">
        <w:rPr>
          <w:rFonts w:ascii="Arial" w:hAnsi="Arial" w:cs="Arial"/>
          <w:sz w:val="22"/>
          <w:szCs w:val="22"/>
        </w:rPr>
        <w:tab/>
        <w:t>As-received cleanliness and protection are adequate.</w:t>
      </w:r>
    </w:p>
    <w:p w14:paraId="21577A82"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rFonts w:ascii="Arial" w:hAnsi="Arial" w:cs="Arial"/>
          <w:sz w:val="22"/>
          <w:szCs w:val="22"/>
        </w:rPr>
      </w:pPr>
    </w:p>
    <w:p w14:paraId="21577A83"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rFonts w:ascii="Arial" w:hAnsi="Arial" w:cs="Arial"/>
          <w:sz w:val="22"/>
          <w:szCs w:val="22"/>
        </w:rPr>
      </w:pPr>
      <w:r w:rsidRPr="00BE031D">
        <w:rPr>
          <w:rFonts w:ascii="Arial" w:hAnsi="Arial" w:cs="Arial"/>
          <w:sz w:val="22"/>
          <w:szCs w:val="22"/>
        </w:rPr>
        <w:tab/>
      </w:r>
      <w:r w:rsidRPr="00BE031D">
        <w:rPr>
          <w:rFonts w:ascii="Arial" w:hAnsi="Arial" w:cs="Arial"/>
          <w:sz w:val="22"/>
          <w:szCs w:val="22"/>
        </w:rPr>
        <w:tab/>
      </w:r>
      <w:r w:rsidRPr="00BE031D">
        <w:rPr>
          <w:rFonts w:ascii="Arial" w:hAnsi="Arial" w:cs="Arial"/>
          <w:sz w:val="22"/>
          <w:szCs w:val="22"/>
        </w:rPr>
        <w:tab/>
        <w:t>(d)</w:t>
      </w:r>
      <w:r w:rsidRPr="00BE031D">
        <w:rPr>
          <w:rFonts w:ascii="Arial" w:hAnsi="Arial" w:cs="Arial"/>
          <w:sz w:val="22"/>
          <w:szCs w:val="22"/>
        </w:rPr>
        <w:tab/>
        <w:t>Receiving inspection reports are complete.</w:t>
      </w:r>
    </w:p>
    <w:p w14:paraId="21577A84"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rFonts w:ascii="Arial" w:hAnsi="Arial" w:cs="Arial"/>
          <w:sz w:val="22"/>
          <w:szCs w:val="22"/>
        </w:rPr>
      </w:pPr>
    </w:p>
    <w:p w14:paraId="21577A85" w14:textId="72DBA89A" w:rsidR="00B71AAC"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rFonts w:ascii="Arial" w:hAnsi="Arial" w:cs="Arial"/>
          <w:sz w:val="22"/>
          <w:szCs w:val="22"/>
        </w:rPr>
      </w:pPr>
      <w:r w:rsidRPr="00BE031D">
        <w:rPr>
          <w:rFonts w:ascii="Arial" w:hAnsi="Arial" w:cs="Arial"/>
          <w:sz w:val="22"/>
          <w:szCs w:val="22"/>
        </w:rPr>
        <w:tab/>
      </w:r>
      <w:r w:rsidRPr="00BE031D">
        <w:rPr>
          <w:rFonts w:ascii="Arial" w:hAnsi="Arial" w:cs="Arial"/>
          <w:sz w:val="22"/>
          <w:szCs w:val="22"/>
        </w:rPr>
        <w:tab/>
      </w:r>
      <w:r w:rsidRPr="00BE031D">
        <w:rPr>
          <w:rFonts w:ascii="Arial" w:hAnsi="Arial" w:cs="Arial"/>
          <w:sz w:val="22"/>
          <w:szCs w:val="22"/>
        </w:rPr>
        <w:tab/>
        <w:t>(e)</w:t>
      </w:r>
      <w:r w:rsidRPr="00BE031D">
        <w:rPr>
          <w:rFonts w:ascii="Arial" w:hAnsi="Arial" w:cs="Arial"/>
          <w:sz w:val="22"/>
          <w:szCs w:val="22"/>
        </w:rPr>
        <w:tab/>
        <w:t>Control and disposition of non-conforming items are adequate.</w:t>
      </w:r>
      <w:r w:rsidR="00B71AAC">
        <w:rPr>
          <w:rFonts w:ascii="Arial" w:hAnsi="Arial" w:cs="Arial"/>
          <w:sz w:val="22"/>
          <w:szCs w:val="22"/>
        </w:rPr>
        <w:br w:type="page"/>
      </w:r>
    </w:p>
    <w:p w14:paraId="21577A87"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E031D">
        <w:rPr>
          <w:rFonts w:ascii="Arial" w:hAnsi="Arial" w:cs="Arial"/>
          <w:sz w:val="22"/>
          <w:szCs w:val="22"/>
        </w:rPr>
        <w:lastRenderedPageBreak/>
        <w:tab/>
      </w:r>
      <w:r w:rsidRPr="00BE031D">
        <w:rPr>
          <w:rFonts w:ascii="Arial" w:hAnsi="Arial" w:cs="Arial"/>
          <w:sz w:val="22"/>
          <w:szCs w:val="22"/>
        </w:rPr>
        <w:tab/>
        <w:t>2.</w:t>
      </w:r>
      <w:r w:rsidRPr="00BE031D">
        <w:rPr>
          <w:rFonts w:ascii="Arial" w:hAnsi="Arial" w:cs="Arial"/>
          <w:sz w:val="22"/>
          <w:szCs w:val="22"/>
        </w:rPr>
        <w:tab/>
        <w:t xml:space="preserve">The licensee should identify and describe all safety-related cables and associated items that must operate in a hostile environment (e.g., high radiation, temperature, humidity) during or subsequent to an accident. Where environmental qualification testing or other qualification provisions are specified, the licensee shall establish means to ensure that the results of this testing are documented, reviewed, and determined to be acceptable.  This is a particularly significant area for NRC review. </w:t>
      </w:r>
    </w:p>
    <w:p w14:paraId="21577A88"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rPr>
          <w:rFonts w:ascii="Arial" w:hAnsi="Arial" w:cs="Arial"/>
          <w:sz w:val="22"/>
          <w:szCs w:val="22"/>
        </w:rPr>
      </w:pPr>
    </w:p>
    <w:p w14:paraId="21577A89"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E031D">
        <w:rPr>
          <w:rFonts w:ascii="Arial" w:hAnsi="Arial" w:cs="Arial"/>
          <w:sz w:val="22"/>
          <w:szCs w:val="22"/>
        </w:rPr>
        <w:tab/>
      </w:r>
      <w:r w:rsidRPr="00BE031D">
        <w:rPr>
          <w:rFonts w:ascii="Arial" w:hAnsi="Arial" w:cs="Arial"/>
          <w:sz w:val="22"/>
          <w:szCs w:val="22"/>
        </w:rPr>
        <w:tab/>
        <w:t>3.</w:t>
      </w:r>
      <w:r w:rsidRPr="00BE031D">
        <w:rPr>
          <w:rFonts w:ascii="Arial" w:hAnsi="Arial" w:cs="Arial"/>
          <w:sz w:val="22"/>
          <w:szCs w:val="22"/>
        </w:rPr>
        <w:tab/>
        <w:t>Inputs from other groups or other organizations (e.g., source inspection results or other required quality tests) to be used during receiving inspection activities are properly used.</w:t>
      </w:r>
    </w:p>
    <w:p w14:paraId="21577A8A"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p>
    <w:p w14:paraId="21577A8B" w14:textId="78904C9E"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E031D">
        <w:rPr>
          <w:rFonts w:ascii="Arial" w:hAnsi="Arial" w:cs="Arial"/>
          <w:sz w:val="22"/>
          <w:szCs w:val="22"/>
        </w:rPr>
        <w:tab/>
      </w:r>
      <w:r w:rsidRPr="00BE031D">
        <w:rPr>
          <w:rFonts w:ascii="Arial" w:hAnsi="Arial" w:cs="Arial"/>
          <w:sz w:val="22"/>
          <w:szCs w:val="22"/>
        </w:rPr>
        <w:tab/>
        <w:t>4.</w:t>
      </w:r>
      <w:r w:rsidRPr="00BE031D">
        <w:rPr>
          <w:rFonts w:ascii="Arial" w:hAnsi="Arial" w:cs="Arial"/>
          <w:sz w:val="22"/>
          <w:szCs w:val="22"/>
        </w:rPr>
        <w:tab/>
        <w:t>Procurement requirements such as qualification tests, certificate of conformance, functional tests and other quality tests (material, physical, and chemical) have been successfully completed or status of how and when such requirements will be satisfied is documented and adequately controlled.  Fire barriers and cable-penetration seals may require qualification.  The tests and criteria can be found in the American Society of Testing and Materials (ASTM) E 814 and/or American National Standards Institute/Underwriter</w:t>
      </w:r>
      <w:r w:rsidR="00C05C5B">
        <w:rPr>
          <w:rFonts w:ascii="Arial" w:hAnsi="Arial" w:cs="Arial"/>
          <w:sz w:val="22"/>
          <w:szCs w:val="22"/>
        </w:rPr>
        <w:t>s Laboratory Inc. (ANSI/UL 1479</w:t>
      </w:r>
      <w:r w:rsidRPr="00BE031D">
        <w:rPr>
          <w:rFonts w:ascii="Arial" w:hAnsi="Arial" w:cs="Arial"/>
          <w:sz w:val="22"/>
          <w:szCs w:val="22"/>
        </w:rPr>
        <w:t>)</w:t>
      </w:r>
      <w:r w:rsidR="00C05C5B">
        <w:rPr>
          <w:rFonts w:ascii="Arial" w:hAnsi="Arial" w:cs="Arial"/>
          <w:sz w:val="22"/>
          <w:szCs w:val="22"/>
        </w:rPr>
        <w:t>.</w:t>
      </w:r>
    </w:p>
    <w:p w14:paraId="21577A8C"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p>
    <w:p w14:paraId="21577A8D"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E031D">
        <w:rPr>
          <w:rFonts w:ascii="Arial" w:hAnsi="Arial" w:cs="Arial"/>
          <w:sz w:val="22"/>
          <w:szCs w:val="22"/>
        </w:rPr>
        <w:tab/>
      </w:r>
      <w:r w:rsidRPr="00BE031D">
        <w:rPr>
          <w:rFonts w:ascii="Arial" w:hAnsi="Arial" w:cs="Arial"/>
          <w:sz w:val="22"/>
          <w:szCs w:val="22"/>
        </w:rPr>
        <w:tab/>
        <w:t>5.</w:t>
      </w:r>
      <w:r w:rsidRPr="00BE031D">
        <w:rPr>
          <w:rFonts w:ascii="Arial" w:hAnsi="Arial" w:cs="Arial"/>
          <w:sz w:val="22"/>
          <w:szCs w:val="22"/>
        </w:rPr>
        <w:tab/>
        <w:t>Samples of received electric power, control, and data cable, termination material and related items are subjected to detailed dimensional checks or other inspection to ensure conformance with the purchase specification.</w:t>
      </w:r>
    </w:p>
    <w:p w14:paraId="21577A8E"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E031D">
        <w:rPr>
          <w:rFonts w:ascii="Arial" w:hAnsi="Arial" w:cs="Arial"/>
          <w:sz w:val="22"/>
          <w:szCs w:val="22"/>
        </w:rPr>
        <w:tab/>
      </w:r>
    </w:p>
    <w:p w14:paraId="21577A8F" w14:textId="58082B5F" w:rsidR="0089705C" w:rsidRPr="00BE031D" w:rsidRDefault="0089705C" w:rsidP="00BE7E2C">
      <w:pPr>
        <w:numPr>
          <w:ilvl w:val="12"/>
          <w:numId w:val="0"/>
        </w:numPr>
        <w:tabs>
          <w:tab w:val="left" w:pos="274"/>
        </w:tabs>
        <w:ind w:left="806" w:hanging="806"/>
        <w:rPr>
          <w:rFonts w:ascii="Arial" w:hAnsi="Arial" w:cs="Arial"/>
          <w:sz w:val="22"/>
          <w:szCs w:val="22"/>
          <w:u w:val="single"/>
        </w:rPr>
      </w:pPr>
      <w:r w:rsidRPr="00BE031D">
        <w:rPr>
          <w:rFonts w:ascii="Arial" w:hAnsi="Arial" w:cs="Arial"/>
          <w:sz w:val="22"/>
          <w:szCs w:val="22"/>
        </w:rPr>
        <w:tab/>
        <w:t>c.</w:t>
      </w:r>
      <w:r w:rsidRPr="00BE031D">
        <w:rPr>
          <w:rFonts w:ascii="Arial" w:hAnsi="Arial" w:cs="Arial"/>
          <w:sz w:val="22"/>
          <w:szCs w:val="22"/>
        </w:rPr>
        <w:tab/>
      </w:r>
      <w:r w:rsidR="00920DC5">
        <w:rPr>
          <w:rFonts w:ascii="Arial" w:hAnsi="Arial" w:cs="Arial"/>
          <w:sz w:val="22"/>
          <w:szCs w:val="22"/>
          <w:u w:val="single"/>
        </w:rPr>
        <w:t>Section</w:t>
      </w:r>
      <w:r w:rsidR="00920DC5" w:rsidRPr="00BE031D">
        <w:rPr>
          <w:rFonts w:ascii="Arial" w:hAnsi="Arial" w:cs="Arial"/>
          <w:sz w:val="22"/>
          <w:szCs w:val="22"/>
          <w:u w:val="single"/>
        </w:rPr>
        <w:t xml:space="preserve"> </w:t>
      </w:r>
      <w:r w:rsidRPr="00BE031D">
        <w:rPr>
          <w:rFonts w:ascii="Arial" w:hAnsi="Arial" w:cs="Arial"/>
          <w:sz w:val="22"/>
          <w:szCs w:val="22"/>
          <w:u w:val="single"/>
        </w:rPr>
        <w:t>02.0</w:t>
      </w:r>
      <w:r w:rsidR="00144C36">
        <w:rPr>
          <w:rFonts w:ascii="Arial" w:hAnsi="Arial" w:cs="Arial"/>
          <w:sz w:val="22"/>
          <w:szCs w:val="22"/>
          <w:u w:val="single"/>
        </w:rPr>
        <w:t>3</w:t>
      </w:r>
      <w:r w:rsidRPr="00BE031D">
        <w:rPr>
          <w:rFonts w:ascii="Arial" w:hAnsi="Arial" w:cs="Arial"/>
          <w:sz w:val="22"/>
          <w:szCs w:val="22"/>
          <w:u w:val="single"/>
        </w:rPr>
        <w:t>.b</w:t>
      </w:r>
      <w:r w:rsidRPr="00BE031D">
        <w:rPr>
          <w:rFonts w:ascii="Arial" w:hAnsi="Arial" w:cs="Arial"/>
          <w:sz w:val="22"/>
          <w:szCs w:val="22"/>
        </w:rPr>
        <w:t>.</w:t>
      </w:r>
    </w:p>
    <w:p w14:paraId="21577A90"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A91"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E031D">
        <w:rPr>
          <w:rFonts w:ascii="Arial" w:hAnsi="Arial" w:cs="Arial"/>
          <w:sz w:val="22"/>
          <w:szCs w:val="22"/>
        </w:rPr>
        <w:tab/>
      </w:r>
      <w:r w:rsidRPr="00BE031D">
        <w:rPr>
          <w:rFonts w:ascii="Arial" w:hAnsi="Arial" w:cs="Arial"/>
          <w:sz w:val="22"/>
          <w:szCs w:val="22"/>
        </w:rPr>
        <w:tab/>
        <w:t>1.</w:t>
      </w:r>
      <w:r w:rsidRPr="00BE031D">
        <w:rPr>
          <w:rFonts w:ascii="Arial" w:hAnsi="Arial" w:cs="Arial"/>
          <w:sz w:val="22"/>
          <w:szCs w:val="22"/>
        </w:rPr>
        <w:tab/>
        <w:t>Special storage requirements are typically specified by the manufacturer or an industry standard, committed to by the licensee.  The requirements should include such things as taping or sealing cable ends, controlling material and cable or cable reel identification, maintaining proper ambient temperature, separation form nonconforming items, and placement on dunnage.</w:t>
      </w:r>
    </w:p>
    <w:p w14:paraId="21577A92"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p>
    <w:p w14:paraId="21577A93"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E031D">
        <w:rPr>
          <w:rFonts w:ascii="Arial" w:hAnsi="Arial" w:cs="Arial"/>
          <w:sz w:val="22"/>
          <w:szCs w:val="22"/>
        </w:rPr>
        <w:tab/>
      </w:r>
      <w:r w:rsidRPr="00BE031D">
        <w:rPr>
          <w:rFonts w:ascii="Arial" w:hAnsi="Arial" w:cs="Arial"/>
          <w:sz w:val="22"/>
          <w:szCs w:val="22"/>
        </w:rPr>
        <w:tab/>
        <w:t>2.</w:t>
      </w:r>
      <w:r w:rsidRPr="00BE031D">
        <w:rPr>
          <w:rFonts w:ascii="Arial" w:hAnsi="Arial" w:cs="Arial"/>
          <w:sz w:val="22"/>
          <w:szCs w:val="22"/>
        </w:rPr>
        <w:tab/>
        <w:t>Cable and termination materials may be released for installation on the merits of certifications if the organization involved has established satisfactory program control and audit requirements in this area (ANSI N45.2.1.3).  However, certifications do not release the licensee from having other records for operation and for the life of the facility.</w:t>
      </w:r>
    </w:p>
    <w:p w14:paraId="21577A94"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rPr>
          <w:rFonts w:ascii="Arial" w:hAnsi="Arial" w:cs="Arial"/>
          <w:sz w:val="22"/>
          <w:szCs w:val="22"/>
        </w:rPr>
      </w:pPr>
    </w:p>
    <w:p w14:paraId="21577A95" w14:textId="0012203E" w:rsidR="0089705C" w:rsidRPr="00BE031D" w:rsidRDefault="0089705C" w:rsidP="00BE7E2C">
      <w:pPr>
        <w:numPr>
          <w:ilvl w:val="12"/>
          <w:numId w:val="0"/>
        </w:numPr>
        <w:tabs>
          <w:tab w:val="left" w:pos="274"/>
        </w:tabs>
        <w:ind w:left="806" w:hanging="806"/>
        <w:rPr>
          <w:rFonts w:ascii="Arial" w:hAnsi="Arial" w:cs="Arial"/>
          <w:sz w:val="22"/>
          <w:szCs w:val="22"/>
        </w:rPr>
      </w:pPr>
      <w:r w:rsidRPr="00BE031D">
        <w:rPr>
          <w:rFonts w:ascii="Arial" w:hAnsi="Arial" w:cs="Arial"/>
          <w:sz w:val="22"/>
          <w:szCs w:val="22"/>
        </w:rPr>
        <w:tab/>
        <w:t>d.</w:t>
      </w:r>
      <w:r w:rsidRPr="00BE031D">
        <w:rPr>
          <w:rFonts w:ascii="Arial" w:hAnsi="Arial" w:cs="Arial"/>
          <w:sz w:val="22"/>
          <w:szCs w:val="22"/>
        </w:rPr>
        <w:tab/>
      </w:r>
      <w:r w:rsidR="00920DC5">
        <w:rPr>
          <w:rFonts w:ascii="Arial" w:hAnsi="Arial" w:cs="Arial"/>
          <w:sz w:val="22"/>
          <w:szCs w:val="22"/>
          <w:u w:val="single"/>
        </w:rPr>
        <w:t>Section</w:t>
      </w:r>
      <w:r w:rsidR="00920DC5" w:rsidRPr="00BE031D">
        <w:rPr>
          <w:rFonts w:ascii="Arial" w:hAnsi="Arial" w:cs="Arial"/>
          <w:sz w:val="22"/>
          <w:szCs w:val="22"/>
          <w:u w:val="single"/>
        </w:rPr>
        <w:t xml:space="preserve"> </w:t>
      </w:r>
      <w:r w:rsidRPr="00BE031D">
        <w:rPr>
          <w:rFonts w:ascii="Arial" w:hAnsi="Arial" w:cs="Arial"/>
          <w:sz w:val="22"/>
          <w:szCs w:val="22"/>
          <w:u w:val="single"/>
        </w:rPr>
        <w:t>02.0</w:t>
      </w:r>
      <w:r w:rsidR="00144C36">
        <w:rPr>
          <w:rFonts w:ascii="Arial" w:hAnsi="Arial" w:cs="Arial"/>
          <w:sz w:val="22"/>
          <w:szCs w:val="22"/>
          <w:u w:val="single"/>
        </w:rPr>
        <w:t>3</w:t>
      </w:r>
      <w:r w:rsidRPr="00BE031D">
        <w:rPr>
          <w:rFonts w:ascii="Arial" w:hAnsi="Arial" w:cs="Arial"/>
          <w:sz w:val="22"/>
          <w:szCs w:val="22"/>
          <w:u w:val="single"/>
        </w:rPr>
        <w:t>.c</w:t>
      </w:r>
      <w:r w:rsidRPr="00BE031D">
        <w:rPr>
          <w:rFonts w:ascii="Arial" w:hAnsi="Arial" w:cs="Arial"/>
          <w:sz w:val="22"/>
          <w:szCs w:val="22"/>
        </w:rPr>
        <w:t>.  Appropriate and adequate construction specifications and other work instructions for a particular activity should be approved and available before that activity is started.</w:t>
      </w:r>
    </w:p>
    <w:p w14:paraId="21577A96"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firstLine="720"/>
        <w:rPr>
          <w:rFonts w:ascii="Arial" w:hAnsi="Arial" w:cs="Arial"/>
          <w:sz w:val="22"/>
          <w:szCs w:val="22"/>
        </w:rPr>
      </w:pPr>
    </w:p>
    <w:p w14:paraId="21577A97" w14:textId="350407F9" w:rsidR="0089705C" w:rsidRPr="00BE031D" w:rsidRDefault="0089705C" w:rsidP="00BE7E2C">
      <w:pPr>
        <w:numPr>
          <w:ilvl w:val="12"/>
          <w:numId w:val="0"/>
        </w:numPr>
        <w:tabs>
          <w:tab w:val="left" w:pos="274"/>
        </w:tabs>
        <w:ind w:left="806" w:hanging="806"/>
        <w:rPr>
          <w:rFonts w:ascii="Arial" w:hAnsi="Arial" w:cs="Arial"/>
          <w:sz w:val="22"/>
          <w:szCs w:val="22"/>
        </w:rPr>
      </w:pPr>
      <w:r w:rsidRPr="00BE031D">
        <w:rPr>
          <w:rFonts w:ascii="Arial" w:hAnsi="Arial" w:cs="Arial"/>
          <w:sz w:val="22"/>
          <w:szCs w:val="22"/>
        </w:rPr>
        <w:tab/>
        <w:t>e.</w:t>
      </w:r>
      <w:r w:rsidRPr="00BE031D">
        <w:rPr>
          <w:rFonts w:ascii="Arial" w:hAnsi="Arial" w:cs="Arial"/>
          <w:sz w:val="22"/>
          <w:szCs w:val="22"/>
        </w:rPr>
        <w:tab/>
      </w:r>
      <w:r w:rsidR="00920DC5">
        <w:rPr>
          <w:rFonts w:ascii="Arial" w:hAnsi="Arial" w:cs="Arial"/>
          <w:sz w:val="22"/>
          <w:szCs w:val="22"/>
          <w:u w:val="single"/>
        </w:rPr>
        <w:t>Section</w:t>
      </w:r>
      <w:r w:rsidR="00920DC5" w:rsidRPr="00BE031D">
        <w:rPr>
          <w:rFonts w:ascii="Arial" w:hAnsi="Arial" w:cs="Arial"/>
          <w:sz w:val="22"/>
          <w:szCs w:val="22"/>
          <w:u w:val="single"/>
        </w:rPr>
        <w:t xml:space="preserve"> </w:t>
      </w:r>
      <w:r w:rsidRPr="00BE031D">
        <w:rPr>
          <w:rFonts w:ascii="Arial" w:hAnsi="Arial" w:cs="Arial"/>
          <w:sz w:val="22"/>
          <w:szCs w:val="22"/>
          <w:u w:val="single"/>
        </w:rPr>
        <w:t>02.0</w:t>
      </w:r>
      <w:r w:rsidR="00144C36">
        <w:rPr>
          <w:rFonts w:ascii="Arial" w:hAnsi="Arial" w:cs="Arial"/>
          <w:sz w:val="22"/>
          <w:szCs w:val="22"/>
          <w:u w:val="single"/>
        </w:rPr>
        <w:t>3</w:t>
      </w:r>
      <w:r w:rsidRPr="00BE031D">
        <w:rPr>
          <w:rFonts w:ascii="Arial" w:hAnsi="Arial" w:cs="Arial"/>
          <w:sz w:val="22"/>
          <w:szCs w:val="22"/>
          <w:u w:val="single"/>
        </w:rPr>
        <w:t>.c.1</w:t>
      </w:r>
      <w:proofErr w:type="gramStart"/>
      <w:r w:rsidRPr="00BE031D">
        <w:rPr>
          <w:rFonts w:ascii="Arial" w:hAnsi="Arial" w:cs="Arial"/>
          <w:sz w:val="22"/>
          <w:szCs w:val="22"/>
          <w:u w:val="single"/>
        </w:rPr>
        <w:t>.(</w:t>
      </w:r>
      <w:proofErr w:type="gramEnd"/>
      <w:r w:rsidRPr="00BE031D">
        <w:rPr>
          <w:rFonts w:ascii="Arial" w:hAnsi="Arial" w:cs="Arial"/>
          <w:sz w:val="22"/>
          <w:szCs w:val="22"/>
          <w:u w:val="single"/>
        </w:rPr>
        <w:t>a)</w:t>
      </w:r>
      <w:r w:rsidRPr="00BE031D">
        <w:rPr>
          <w:rFonts w:ascii="Arial" w:hAnsi="Arial" w:cs="Arial"/>
          <w:sz w:val="22"/>
          <w:szCs w:val="22"/>
        </w:rPr>
        <w:t>.  The procedure should require QC acceptance of raceway installations before routing cable.</w:t>
      </w:r>
    </w:p>
    <w:p w14:paraId="21577A98"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330"/>
        <w:rPr>
          <w:rFonts w:ascii="Arial" w:hAnsi="Arial" w:cs="Arial"/>
          <w:sz w:val="22"/>
          <w:szCs w:val="22"/>
        </w:rPr>
      </w:pPr>
    </w:p>
    <w:p w14:paraId="21577A99" w14:textId="65F4E234" w:rsidR="00B71AAC" w:rsidRDefault="0089705C" w:rsidP="00BE7E2C">
      <w:pPr>
        <w:numPr>
          <w:ilvl w:val="12"/>
          <w:numId w:val="0"/>
        </w:numPr>
        <w:tabs>
          <w:tab w:val="left" w:pos="274"/>
        </w:tabs>
        <w:ind w:left="806" w:hanging="806"/>
        <w:rPr>
          <w:rFonts w:ascii="Arial" w:hAnsi="Arial" w:cs="Arial"/>
          <w:sz w:val="22"/>
          <w:szCs w:val="22"/>
        </w:rPr>
      </w:pPr>
      <w:r w:rsidRPr="00BE031D">
        <w:rPr>
          <w:rFonts w:ascii="Arial" w:hAnsi="Arial" w:cs="Arial"/>
          <w:sz w:val="22"/>
          <w:szCs w:val="22"/>
        </w:rPr>
        <w:tab/>
        <w:t>f.</w:t>
      </w:r>
      <w:r w:rsidRPr="00BE031D">
        <w:rPr>
          <w:rFonts w:ascii="Arial" w:hAnsi="Arial" w:cs="Arial"/>
          <w:sz w:val="22"/>
          <w:szCs w:val="22"/>
        </w:rPr>
        <w:tab/>
      </w:r>
      <w:r w:rsidR="00920DC5">
        <w:rPr>
          <w:rFonts w:ascii="Arial" w:hAnsi="Arial" w:cs="Arial"/>
          <w:sz w:val="22"/>
          <w:szCs w:val="22"/>
          <w:u w:val="single"/>
        </w:rPr>
        <w:t>Section</w:t>
      </w:r>
      <w:r w:rsidR="00920DC5" w:rsidRPr="00BE031D">
        <w:rPr>
          <w:rFonts w:ascii="Arial" w:hAnsi="Arial" w:cs="Arial"/>
          <w:sz w:val="22"/>
          <w:szCs w:val="22"/>
          <w:u w:val="single"/>
        </w:rPr>
        <w:t xml:space="preserve"> </w:t>
      </w:r>
      <w:r w:rsidRPr="00BE031D">
        <w:rPr>
          <w:rFonts w:ascii="Arial" w:hAnsi="Arial" w:cs="Arial"/>
          <w:sz w:val="22"/>
          <w:szCs w:val="22"/>
          <w:u w:val="single"/>
        </w:rPr>
        <w:t>02.0</w:t>
      </w:r>
      <w:r w:rsidR="00144C36">
        <w:rPr>
          <w:rFonts w:ascii="Arial" w:hAnsi="Arial" w:cs="Arial"/>
          <w:sz w:val="22"/>
          <w:szCs w:val="22"/>
          <w:u w:val="single"/>
        </w:rPr>
        <w:t>3</w:t>
      </w:r>
      <w:r w:rsidRPr="00BE031D">
        <w:rPr>
          <w:rFonts w:ascii="Arial" w:hAnsi="Arial" w:cs="Arial"/>
          <w:sz w:val="22"/>
          <w:szCs w:val="22"/>
          <w:u w:val="single"/>
        </w:rPr>
        <w:t>.c.1</w:t>
      </w:r>
      <w:proofErr w:type="gramStart"/>
      <w:r w:rsidRPr="00BE031D">
        <w:rPr>
          <w:rFonts w:ascii="Arial" w:hAnsi="Arial" w:cs="Arial"/>
          <w:sz w:val="22"/>
          <w:szCs w:val="22"/>
          <w:u w:val="single"/>
        </w:rPr>
        <w:t>.(</w:t>
      </w:r>
      <w:proofErr w:type="gramEnd"/>
      <w:r w:rsidRPr="00BE031D">
        <w:rPr>
          <w:rFonts w:ascii="Arial" w:hAnsi="Arial" w:cs="Arial"/>
          <w:sz w:val="22"/>
          <w:szCs w:val="22"/>
          <w:u w:val="single"/>
        </w:rPr>
        <w:t>b)</w:t>
      </w:r>
      <w:r w:rsidRPr="00BE031D">
        <w:rPr>
          <w:rFonts w:ascii="Arial" w:hAnsi="Arial" w:cs="Arial"/>
          <w:sz w:val="22"/>
          <w:szCs w:val="22"/>
        </w:rPr>
        <w:t>.  Some method or procedure should be established to assure that the cable is properly qualified for the environment in which it is to be located.</w:t>
      </w:r>
      <w:r w:rsidR="00B71AAC">
        <w:rPr>
          <w:rFonts w:ascii="Arial" w:hAnsi="Arial" w:cs="Arial"/>
          <w:sz w:val="22"/>
          <w:szCs w:val="22"/>
        </w:rPr>
        <w:br w:type="page"/>
      </w:r>
    </w:p>
    <w:p w14:paraId="21577A9B" w14:textId="127E46BA" w:rsidR="0089705C" w:rsidRPr="00BE031D" w:rsidRDefault="0089705C" w:rsidP="00BE7E2C">
      <w:pPr>
        <w:numPr>
          <w:ilvl w:val="12"/>
          <w:numId w:val="0"/>
        </w:numPr>
        <w:tabs>
          <w:tab w:val="left" w:pos="274"/>
        </w:tabs>
        <w:ind w:left="806" w:hanging="806"/>
        <w:rPr>
          <w:rFonts w:ascii="Arial" w:hAnsi="Arial" w:cs="Arial"/>
          <w:sz w:val="22"/>
          <w:szCs w:val="22"/>
        </w:rPr>
      </w:pPr>
      <w:r w:rsidRPr="00BE031D">
        <w:rPr>
          <w:rFonts w:ascii="Arial" w:hAnsi="Arial" w:cs="Arial"/>
          <w:sz w:val="22"/>
          <w:szCs w:val="22"/>
        </w:rPr>
        <w:lastRenderedPageBreak/>
        <w:tab/>
        <w:t>g.</w:t>
      </w:r>
      <w:r w:rsidRPr="00BE031D">
        <w:rPr>
          <w:rFonts w:ascii="Arial" w:hAnsi="Arial" w:cs="Arial"/>
          <w:sz w:val="22"/>
          <w:szCs w:val="22"/>
        </w:rPr>
        <w:tab/>
      </w:r>
      <w:r w:rsidR="00920DC5">
        <w:rPr>
          <w:rFonts w:ascii="Arial" w:hAnsi="Arial" w:cs="Arial"/>
          <w:sz w:val="22"/>
          <w:szCs w:val="22"/>
          <w:u w:val="single"/>
        </w:rPr>
        <w:t>Section</w:t>
      </w:r>
      <w:r w:rsidR="00920DC5" w:rsidRPr="00BE031D">
        <w:rPr>
          <w:rFonts w:ascii="Arial" w:hAnsi="Arial" w:cs="Arial"/>
          <w:sz w:val="22"/>
          <w:szCs w:val="22"/>
          <w:u w:val="single"/>
        </w:rPr>
        <w:t xml:space="preserve"> </w:t>
      </w:r>
      <w:r w:rsidRPr="00BE031D">
        <w:rPr>
          <w:rFonts w:ascii="Arial" w:hAnsi="Arial" w:cs="Arial"/>
          <w:sz w:val="22"/>
          <w:szCs w:val="22"/>
          <w:u w:val="single"/>
        </w:rPr>
        <w:t>02.0</w:t>
      </w:r>
      <w:r w:rsidR="00144C36">
        <w:rPr>
          <w:rFonts w:ascii="Arial" w:hAnsi="Arial" w:cs="Arial"/>
          <w:sz w:val="22"/>
          <w:szCs w:val="22"/>
          <w:u w:val="single"/>
        </w:rPr>
        <w:t>3</w:t>
      </w:r>
      <w:r w:rsidRPr="00BE031D">
        <w:rPr>
          <w:rFonts w:ascii="Arial" w:hAnsi="Arial" w:cs="Arial"/>
          <w:sz w:val="22"/>
          <w:szCs w:val="22"/>
          <w:u w:val="single"/>
        </w:rPr>
        <w:t>.c.1</w:t>
      </w:r>
      <w:proofErr w:type="gramStart"/>
      <w:r w:rsidRPr="00BE031D">
        <w:rPr>
          <w:rFonts w:ascii="Arial" w:hAnsi="Arial" w:cs="Arial"/>
          <w:sz w:val="22"/>
          <w:szCs w:val="22"/>
          <w:u w:val="single"/>
        </w:rPr>
        <w:t>.(</w:t>
      </w:r>
      <w:proofErr w:type="gramEnd"/>
      <w:r w:rsidRPr="00BE031D">
        <w:rPr>
          <w:rFonts w:ascii="Arial" w:hAnsi="Arial" w:cs="Arial"/>
          <w:sz w:val="22"/>
          <w:szCs w:val="22"/>
          <w:u w:val="single"/>
        </w:rPr>
        <w:t>d)</w:t>
      </w:r>
      <w:r w:rsidRPr="00BE031D">
        <w:rPr>
          <w:rFonts w:ascii="Arial" w:hAnsi="Arial" w:cs="Arial"/>
          <w:sz w:val="22"/>
          <w:szCs w:val="22"/>
        </w:rPr>
        <w:t>.  Splices in certain locations, such as raceways, may not be allowed. Refer to RG 1.75 and licensee commitments.</w:t>
      </w:r>
    </w:p>
    <w:p w14:paraId="21577A9C"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A9D" w14:textId="4AB69D8E" w:rsidR="0089705C" w:rsidRDefault="0089705C" w:rsidP="00BE7E2C">
      <w:pPr>
        <w:numPr>
          <w:ilvl w:val="12"/>
          <w:numId w:val="0"/>
        </w:numPr>
        <w:tabs>
          <w:tab w:val="left" w:pos="274"/>
        </w:tabs>
        <w:ind w:left="806" w:hanging="806"/>
        <w:rPr>
          <w:rFonts w:ascii="Arial" w:hAnsi="Arial" w:cs="Arial"/>
          <w:sz w:val="22"/>
          <w:szCs w:val="22"/>
        </w:rPr>
      </w:pPr>
      <w:r w:rsidRPr="00BE031D">
        <w:rPr>
          <w:rFonts w:ascii="Arial" w:hAnsi="Arial" w:cs="Arial"/>
          <w:sz w:val="22"/>
          <w:szCs w:val="22"/>
        </w:rPr>
        <w:tab/>
        <w:t>h.</w:t>
      </w:r>
      <w:r w:rsidRPr="00BE031D">
        <w:rPr>
          <w:rFonts w:ascii="Arial" w:hAnsi="Arial" w:cs="Arial"/>
          <w:sz w:val="22"/>
          <w:szCs w:val="22"/>
        </w:rPr>
        <w:tab/>
      </w:r>
      <w:r w:rsidR="00920DC5">
        <w:rPr>
          <w:rFonts w:ascii="Arial" w:hAnsi="Arial" w:cs="Arial"/>
          <w:sz w:val="22"/>
          <w:szCs w:val="22"/>
          <w:u w:val="single"/>
        </w:rPr>
        <w:t>Section</w:t>
      </w:r>
      <w:r w:rsidR="00920DC5" w:rsidRPr="00BE031D">
        <w:rPr>
          <w:rFonts w:ascii="Arial" w:hAnsi="Arial" w:cs="Arial"/>
          <w:sz w:val="22"/>
          <w:szCs w:val="22"/>
          <w:u w:val="single"/>
        </w:rPr>
        <w:t xml:space="preserve"> </w:t>
      </w:r>
      <w:proofErr w:type="gramStart"/>
      <w:r w:rsidRPr="00BE031D">
        <w:rPr>
          <w:rFonts w:ascii="Arial" w:hAnsi="Arial" w:cs="Arial"/>
          <w:sz w:val="22"/>
          <w:szCs w:val="22"/>
          <w:u w:val="single"/>
        </w:rPr>
        <w:t>02.0</w:t>
      </w:r>
      <w:r w:rsidR="00144C36">
        <w:rPr>
          <w:rFonts w:ascii="Arial" w:hAnsi="Arial" w:cs="Arial"/>
          <w:sz w:val="22"/>
          <w:szCs w:val="22"/>
          <w:u w:val="single"/>
        </w:rPr>
        <w:t>3</w:t>
      </w:r>
      <w:r w:rsidRPr="00BE031D">
        <w:rPr>
          <w:rFonts w:ascii="Arial" w:hAnsi="Arial" w:cs="Arial"/>
          <w:sz w:val="22"/>
          <w:szCs w:val="22"/>
          <w:u w:val="single"/>
        </w:rPr>
        <w:t>.c.1(</w:t>
      </w:r>
      <w:proofErr w:type="spellStart"/>
      <w:proofErr w:type="gramEnd"/>
      <w:r w:rsidRPr="00BE031D">
        <w:rPr>
          <w:rFonts w:ascii="Arial" w:hAnsi="Arial" w:cs="Arial"/>
          <w:sz w:val="22"/>
          <w:szCs w:val="22"/>
          <w:u w:val="single"/>
        </w:rPr>
        <w:t>i</w:t>
      </w:r>
      <w:proofErr w:type="spellEnd"/>
      <w:r w:rsidRPr="00BE031D">
        <w:rPr>
          <w:rFonts w:ascii="Arial" w:hAnsi="Arial" w:cs="Arial"/>
          <w:sz w:val="22"/>
          <w:szCs w:val="22"/>
          <w:u w:val="single"/>
        </w:rPr>
        <w:t>)</w:t>
      </w:r>
      <w:r w:rsidRPr="00BE031D">
        <w:rPr>
          <w:rFonts w:ascii="Arial" w:hAnsi="Arial" w:cs="Arial"/>
          <w:sz w:val="22"/>
          <w:szCs w:val="22"/>
        </w:rPr>
        <w:t>.  Refer to the following for information pertaining to separation and independence: RG 1.75; and the Institute of Electrical and Electronic Engineers (IEEE) Standard (</w:t>
      </w:r>
      <w:proofErr w:type="spellStart"/>
      <w:proofErr w:type="gramStart"/>
      <w:r w:rsidRPr="00BE031D">
        <w:rPr>
          <w:rFonts w:ascii="Arial" w:hAnsi="Arial" w:cs="Arial"/>
          <w:sz w:val="22"/>
          <w:szCs w:val="22"/>
        </w:rPr>
        <w:t>Std</w:t>
      </w:r>
      <w:proofErr w:type="spellEnd"/>
      <w:proofErr w:type="gramEnd"/>
      <w:r w:rsidRPr="00BE031D">
        <w:rPr>
          <w:rFonts w:ascii="Arial" w:hAnsi="Arial" w:cs="Arial"/>
          <w:sz w:val="22"/>
          <w:szCs w:val="22"/>
        </w:rPr>
        <w:t>)</w:t>
      </w:r>
      <w:r w:rsidR="00C05C5B">
        <w:rPr>
          <w:rFonts w:ascii="Arial" w:hAnsi="Arial" w:cs="Arial"/>
          <w:sz w:val="22"/>
          <w:szCs w:val="22"/>
        </w:rPr>
        <w:t xml:space="preserve"> </w:t>
      </w:r>
      <w:r w:rsidRPr="00BE031D">
        <w:rPr>
          <w:rFonts w:ascii="Arial" w:hAnsi="Arial" w:cs="Arial"/>
          <w:sz w:val="22"/>
          <w:szCs w:val="22"/>
        </w:rPr>
        <w:t>384.</w:t>
      </w:r>
    </w:p>
    <w:p w14:paraId="7CCBA7CD" w14:textId="77777777" w:rsidR="00B71AAC" w:rsidRPr="00BE031D" w:rsidRDefault="00B71AAC" w:rsidP="00BE7E2C">
      <w:pPr>
        <w:numPr>
          <w:ilvl w:val="12"/>
          <w:numId w:val="0"/>
        </w:numPr>
        <w:tabs>
          <w:tab w:val="left" w:pos="274"/>
        </w:tabs>
        <w:ind w:left="806" w:hanging="806"/>
        <w:rPr>
          <w:rFonts w:ascii="Arial" w:hAnsi="Arial" w:cs="Arial"/>
          <w:sz w:val="22"/>
          <w:szCs w:val="22"/>
        </w:rPr>
      </w:pPr>
    </w:p>
    <w:p w14:paraId="21577A9F" w14:textId="29C636C4" w:rsidR="0089705C" w:rsidRPr="00BE031D" w:rsidRDefault="0089705C" w:rsidP="00BE7E2C">
      <w:pPr>
        <w:numPr>
          <w:ilvl w:val="12"/>
          <w:numId w:val="0"/>
        </w:numPr>
        <w:tabs>
          <w:tab w:val="left" w:pos="274"/>
        </w:tabs>
        <w:ind w:left="806" w:hanging="806"/>
        <w:rPr>
          <w:rFonts w:ascii="Arial" w:hAnsi="Arial" w:cs="Arial"/>
          <w:sz w:val="22"/>
          <w:szCs w:val="22"/>
        </w:rPr>
      </w:pPr>
      <w:r w:rsidRPr="00BE031D">
        <w:rPr>
          <w:rFonts w:ascii="Arial" w:hAnsi="Arial" w:cs="Arial"/>
          <w:sz w:val="22"/>
          <w:szCs w:val="22"/>
        </w:rPr>
        <w:tab/>
      </w:r>
      <w:proofErr w:type="spellStart"/>
      <w:r w:rsidRPr="00BE031D">
        <w:rPr>
          <w:rFonts w:ascii="Arial" w:hAnsi="Arial" w:cs="Arial"/>
          <w:sz w:val="22"/>
          <w:szCs w:val="22"/>
        </w:rPr>
        <w:t>i</w:t>
      </w:r>
      <w:proofErr w:type="spellEnd"/>
      <w:r w:rsidRPr="00BE031D">
        <w:rPr>
          <w:rFonts w:ascii="Arial" w:hAnsi="Arial" w:cs="Arial"/>
          <w:sz w:val="22"/>
          <w:szCs w:val="22"/>
        </w:rPr>
        <w:t xml:space="preserve">. </w:t>
      </w:r>
      <w:r w:rsidRPr="00BE031D">
        <w:rPr>
          <w:rFonts w:ascii="Arial" w:hAnsi="Arial" w:cs="Arial"/>
          <w:sz w:val="22"/>
          <w:szCs w:val="22"/>
        </w:rPr>
        <w:tab/>
      </w:r>
      <w:r w:rsidR="00920DC5">
        <w:rPr>
          <w:rFonts w:ascii="Arial" w:hAnsi="Arial" w:cs="Arial"/>
          <w:sz w:val="22"/>
          <w:szCs w:val="22"/>
          <w:u w:val="single"/>
        </w:rPr>
        <w:t>Section</w:t>
      </w:r>
      <w:r w:rsidR="00920DC5" w:rsidRPr="00BE031D">
        <w:rPr>
          <w:rFonts w:ascii="Arial" w:hAnsi="Arial" w:cs="Arial"/>
          <w:sz w:val="22"/>
          <w:szCs w:val="22"/>
          <w:u w:val="single"/>
        </w:rPr>
        <w:t xml:space="preserve"> </w:t>
      </w:r>
      <w:r w:rsidRPr="00BE031D">
        <w:rPr>
          <w:rFonts w:ascii="Arial" w:hAnsi="Arial" w:cs="Arial"/>
          <w:sz w:val="22"/>
          <w:szCs w:val="22"/>
          <w:u w:val="single"/>
        </w:rPr>
        <w:t>02.0</w:t>
      </w:r>
      <w:r w:rsidR="00144C36">
        <w:rPr>
          <w:rFonts w:ascii="Arial" w:hAnsi="Arial" w:cs="Arial"/>
          <w:sz w:val="22"/>
          <w:szCs w:val="22"/>
          <w:u w:val="single"/>
        </w:rPr>
        <w:t>3</w:t>
      </w:r>
      <w:r w:rsidRPr="00BE031D">
        <w:rPr>
          <w:rFonts w:ascii="Arial" w:hAnsi="Arial" w:cs="Arial"/>
          <w:sz w:val="22"/>
          <w:szCs w:val="22"/>
          <w:u w:val="single"/>
        </w:rPr>
        <w:t>.c.1</w:t>
      </w:r>
      <w:proofErr w:type="gramStart"/>
      <w:r w:rsidRPr="00BE031D">
        <w:rPr>
          <w:rFonts w:ascii="Arial" w:hAnsi="Arial" w:cs="Arial"/>
          <w:sz w:val="22"/>
          <w:szCs w:val="22"/>
          <w:u w:val="single"/>
        </w:rPr>
        <w:t>.(</w:t>
      </w:r>
      <w:proofErr w:type="gramEnd"/>
      <w:r w:rsidRPr="00BE031D">
        <w:rPr>
          <w:rFonts w:ascii="Arial" w:hAnsi="Arial" w:cs="Arial"/>
          <w:sz w:val="22"/>
          <w:szCs w:val="22"/>
          <w:u w:val="single"/>
        </w:rPr>
        <w:t>p)</w:t>
      </w:r>
      <w:r w:rsidRPr="00BE031D">
        <w:rPr>
          <w:rFonts w:ascii="Arial" w:hAnsi="Arial" w:cs="Arial"/>
          <w:sz w:val="22"/>
          <w:szCs w:val="22"/>
        </w:rPr>
        <w:t xml:space="preserve">.  Procedures should require verification that loading requirements (both thermal and mass) are not exceeded in final cable routings in trays, busways, conduits, etc. </w:t>
      </w:r>
      <w:r w:rsidR="003834DE">
        <w:rPr>
          <w:rFonts w:ascii="Arial" w:hAnsi="Arial" w:cs="Arial"/>
          <w:sz w:val="22"/>
          <w:szCs w:val="22"/>
        </w:rPr>
        <w:t xml:space="preserve"> </w:t>
      </w:r>
      <w:r w:rsidRPr="00BE031D">
        <w:rPr>
          <w:rFonts w:ascii="Arial" w:hAnsi="Arial" w:cs="Arial"/>
          <w:sz w:val="22"/>
          <w:szCs w:val="22"/>
        </w:rPr>
        <w:t>This verification should include review of actual cable routing, cable routing records, and design calculations.</w:t>
      </w:r>
    </w:p>
    <w:p w14:paraId="21577AA0"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rPr>
          <w:rFonts w:ascii="Arial" w:hAnsi="Arial" w:cs="Arial"/>
          <w:sz w:val="22"/>
          <w:szCs w:val="22"/>
        </w:rPr>
      </w:pPr>
    </w:p>
    <w:p w14:paraId="21577AA1" w14:textId="0A0D208A" w:rsidR="0089705C" w:rsidRPr="00BE031D" w:rsidRDefault="0089705C" w:rsidP="00BE7E2C">
      <w:pPr>
        <w:numPr>
          <w:ilvl w:val="12"/>
          <w:numId w:val="0"/>
        </w:numPr>
        <w:tabs>
          <w:tab w:val="left" w:pos="274"/>
        </w:tabs>
        <w:ind w:left="806" w:hanging="806"/>
        <w:rPr>
          <w:rFonts w:ascii="Arial" w:hAnsi="Arial" w:cs="Arial"/>
          <w:sz w:val="22"/>
          <w:szCs w:val="22"/>
        </w:rPr>
      </w:pPr>
      <w:r w:rsidRPr="00BE031D">
        <w:rPr>
          <w:rFonts w:ascii="Arial" w:hAnsi="Arial" w:cs="Arial"/>
          <w:sz w:val="22"/>
          <w:szCs w:val="22"/>
        </w:rPr>
        <w:tab/>
        <w:t>j.</w:t>
      </w:r>
      <w:r w:rsidRPr="00BE031D">
        <w:rPr>
          <w:rFonts w:ascii="Arial" w:hAnsi="Arial" w:cs="Arial"/>
          <w:sz w:val="22"/>
          <w:szCs w:val="22"/>
        </w:rPr>
        <w:tab/>
      </w:r>
      <w:r w:rsidR="00920DC5">
        <w:rPr>
          <w:rFonts w:ascii="Arial" w:hAnsi="Arial" w:cs="Arial"/>
          <w:sz w:val="22"/>
          <w:szCs w:val="22"/>
          <w:u w:val="single"/>
        </w:rPr>
        <w:t>Section</w:t>
      </w:r>
      <w:r w:rsidR="00920DC5" w:rsidRPr="00BE031D">
        <w:rPr>
          <w:rFonts w:ascii="Arial" w:hAnsi="Arial" w:cs="Arial"/>
          <w:sz w:val="22"/>
          <w:szCs w:val="22"/>
          <w:u w:val="single"/>
        </w:rPr>
        <w:t xml:space="preserve"> </w:t>
      </w:r>
      <w:r w:rsidRPr="00BE031D">
        <w:rPr>
          <w:rFonts w:ascii="Arial" w:hAnsi="Arial" w:cs="Arial"/>
          <w:sz w:val="22"/>
          <w:szCs w:val="22"/>
          <w:u w:val="single"/>
        </w:rPr>
        <w:t>02.0</w:t>
      </w:r>
      <w:r w:rsidR="00144C36">
        <w:rPr>
          <w:rFonts w:ascii="Arial" w:hAnsi="Arial" w:cs="Arial"/>
          <w:sz w:val="22"/>
          <w:szCs w:val="22"/>
          <w:u w:val="single"/>
        </w:rPr>
        <w:t>3</w:t>
      </w:r>
      <w:r w:rsidRPr="00BE031D">
        <w:rPr>
          <w:rFonts w:ascii="Arial" w:hAnsi="Arial" w:cs="Arial"/>
          <w:sz w:val="22"/>
          <w:szCs w:val="22"/>
          <w:u w:val="single"/>
        </w:rPr>
        <w:t>.c.1</w:t>
      </w:r>
      <w:proofErr w:type="gramStart"/>
      <w:r w:rsidRPr="00BE031D">
        <w:rPr>
          <w:rFonts w:ascii="Arial" w:hAnsi="Arial" w:cs="Arial"/>
          <w:sz w:val="22"/>
          <w:szCs w:val="22"/>
          <w:u w:val="single"/>
        </w:rPr>
        <w:t>.(</w:t>
      </w:r>
      <w:proofErr w:type="gramEnd"/>
      <w:r w:rsidRPr="00BE031D">
        <w:rPr>
          <w:rFonts w:ascii="Arial" w:hAnsi="Arial" w:cs="Arial"/>
          <w:sz w:val="22"/>
          <w:szCs w:val="22"/>
          <w:u w:val="single"/>
        </w:rPr>
        <w:t>q)</w:t>
      </w:r>
      <w:r w:rsidRPr="00BE031D">
        <w:rPr>
          <w:rFonts w:ascii="Arial" w:hAnsi="Arial" w:cs="Arial"/>
          <w:sz w:val="22"/>
          <w:szCs w:val="22"/>
        </w:rPr>
        <w:t>.  Only specified materials should be used for fire barriers, fire stops, and fire retardants; and installation should be in accordance with approved procedures.</w:t>
      </w:r>
    </w:p>
    <w:p w14:paraId="21577AA2"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rPr>
          <w:rFonts w:ascii="Arial" w:hAnsi="Arial" w:cs="Arial"/>
          <w:sz w:val="22"/>
          <w:szCs w:val="22"/>
        </w:rPr>
      </w:pPr>
    </w:p>
    <w:p w14:paraId="21577AA3" w14:textId="57AA2776" w:rsidR="0089705C" w:rsidRPr="00BE031D" w:rsidRDefault="0089705C" w:rsidP="00BE7E2C">
      <w:pPr>
        <w:numPr>
          <w:ilvl w:val="12"/>
          <w:numId w:val="0"/>
        </w:numPr>
        <w:tabs>
          <w:tab w:val="left" w:pos="274"/>
        </w:tabs>
        <w:ind w:left="806" w:hanging="806"/>
        <w:rPr>
          <w:rFonts w:ascii="Arial" w:hAnsi="Arial" w:cs="Arial"/>
          <w:sz w:val="22"/>
          <w:szCs w:val="22"/>
        </w:rPr>
      </w:pPr>
      <w:r w:rsidRPr="00BE031D">
        <w:rPr>
          <w:rFonts w:ascii="Arial" w:hAnsi="Arial" w:cs="Arial"/>
          <w:sz w:val="22"/>
          <w:szCs w:val="22"/>
        </w:rPr>
        <w:tab/>
        <w:t>k.</w:t>
      </w:r>
      <w:r w:rsidRPr="00BE031D">
        <w:rPr>
          <w:rFonts w:ascii="Arial" w:hAnsi="Arial" w:cs="Arial"/>
          <w:sz w:val="22"/>
          <w:szCs w:val="22"/>
        </w:rPr>
        <w:tab/>
      </w:r>
      <w:r w:rsidR="00920DC5">
        <w:rPr>
          <w:rFonts w:ascii="Arial" w:hAnsi="Arial" w:cs="Arial"/>
          <w:sz w:val="22"/>
          <w:szCs w:val="22"/>
          <w:u w:val="single"/>
        </w:rPr>
        <w:t>Section</w:t>
      </w:r>
      <w:r w:rsidR="00920DC5" w:rsidRPr="00BE031D">
        <w:rPr>
          <w:rFonts w:ascii="Arial" w:hAnsi="Arial" w:cs="Arial"/>
          <w:sz w:val="22"/>
          <w:szCs w:val="22"/>
          <w:u w:val="single"/>
        </w:rPr>
        <w:t xml:space="preserve"> </w:t>
      </w:r>
      <w:r w:rsidRPr="00BE031D">
        <w:rPr>
          <w:rFonts w:ascii="Arial" w:hAnsi="Arial" w:cs="Arial"/>
          <w:sz w:val="22"/>
          <w:szCs w:val="22"/>
          <w:u w:val="single"/>
        </w:rPr>
        <w:t>02.0</w:t>
      </w:r>
      <w:r w:rsidR="00144C36">
        <w:rPr>
          <w:rFonts w:ascii="Arial" w:hAnsi="Arial" w:cs="Arial"/>
          <w:sz w:val="22"/>
          <w:szCs w:val="22"/>
          <w:u w:val="single"/>
        </w:rPr>
        <w:t>3</w:t>
      </w:r>
      <w:r w:rsidRPr="00BE031D">
        <w:rPr>
          <w:rFonts w:ascii="Arial" w:hAnsi="Arial" w:cs="Arial"/>
          <w:sz w:val="22"/>
          <w:szCs w:val="22"/>
          <w:u w:val="single"/>
        </w:rPr>
        <w:t>.d</w:t>
      </w:r>
      <w:r w:rsidRPr="00BE031D">
        <w:rPr>
          <w:rFonts w:ascii="Arial" w:hAnsi="Arial" w:cs="Arial"/>
          <w:sz w:val="22"/>
          <w:szCs w:val="22"/>
        </w:rPr>
        <w:t>.</w:t>
      </w:r>
    </w:p>
    <w:p w14:paraId="21577AA4"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AA5" w14:textId="342FBDF1"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E031D">
        <w:rPr>
          <w:rFonts w:ascii="Arial" w:hAnsi="Arial" w:cs="Arial"/>
          <w:sz w:val="22"/>
          <w:szCs w:val="22"/>
        </w:rPr>
        <w:tab/>
      </w:r>
      <w:r w:rsidRPr="00BE031D">
        <w:rPr>
          <w:rFonts w:ascii="Arial" w:hAnsi="Arial" w:cs="Arial"/>
          <w:sz w:val="22"/>
          <w:szCs w:val="22"/>
        </w:rPr>
        <w:tab/>
        <w:t>1.</w:t>
      </w:r>
      <w:r w:rsidRPr="00BE031D">
        <w:rPr>
          <w:rFonts w:ascii="Arial" w:hAnsi="Arial" w:cs="Arial"/>
          <w:sz w:val="22"/>
          <w:szCs w:val="22"/>
        </w:rPr>
        <w:tab/>
        <w:t xml:space="preserve">The licensee or contractor procedures involved will differ from site to site and may take various forms, such as formal procedures, instructions, checklists, drawings, etc. </w:t>
      </w:r>
      <w:r w:rsidR="003834DE">
        <w:rPr>
          <w:rFonts w:ascii="Arial" w:hAnsi="Arial" w:cs="Arial"/>
          <w:sz w:val="22"/>
          <w:szCs w:val="22"/>
        </w:rPr>
        <w:t xml:space="preserve"> </w:t>
      </w:r>
      <w:r w:rsidRPr="00BE031D">
        <w:rPr>
          <w:rFonts w:ascii="Arial" w:hAnsi="Arial" w:cs="Arial"/>
          <w:sz w:val="22"/>
          <w:szCs w:val="22"/>
        </w:rPr>
        <w:t>Review the IPs and compare with the applicable requirements and construction specifications.  Evaluation should indicate whether adequate quality-related IPs are established and are based on appropriate criteria, and further, whether the results of the licensee’s inspection will be transmitted to responsible QA and management personnel.</w:t>
      </w:r>
    </w:p>
    <w:p w14:paraId="21577AA6"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rPr>
          <w:rFonts w:ascii="Arial" w:hAnsi="Arial" w:cs="Arial"/>
          <w:sz w:val="22"/>
          <w:szCs w:val="22"/>
        </w:rPr>
      </w:pPr>
    </w:p>
    <w:p w14:paraId="21577AA7"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E031D">
        <w:rPr>
          <w:rFonts w:ascii="Arial" w:hAnsi="Arial" w:cs="Arial"/>
          <w:sz w:val="22"/>
          <w:szCs w:val="22"/>
        </w:rPr>
        <w:tab/>
      </w:r>
      <w:r w:rsidRPr="00BE031D">
        <w:rPr>
          <w:rFonts w:ascii="Arial" w:hAnsi="Arial" w:cs="Arial"/>
          <w:sz w:val="22"/>
          <w:szCs w:val="22"/>
        </w:rPr>
        <w:tab/>
        <w:t>2.</w:t>
      </w:r>
      <w:r w:rsidRPr="00BE031D">
        <w:rPr>
          <w:rFonts w:ascii="Arial" w:hAnsi="Arial" w:cs="Arial"/>
          <w:sz w:val="22"/>
          <w:szCs w:val="22"/>
        </w:rPr>
        <w:tab/>
        <w:t>Provisions should include procedures for monitoring or surveillance of installed cables by inspection (QC) personnel.  They should ensure that maintenance requirements are satisfied and that adequate protection is provided against possible damage from adjacent construction activities, including construction traffic.  (Where protective means used during construction may affect proper operation, provisions should be provided for timely removal.)</w:t>
      </w:r>
    </w:p>
    <w:p w14:paraId="21577AA8"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rPr>
          <w:rFonts w:ascii="Arial" w:hAnsi="Arial" w:cs="Arial"/>
          <w:sz w:val="22"/>
          <w:szCs w:val="22"/>
        </w:rPr>
      </w:pPr>
    </w:p>
    <w:p w14:paraId="21577AA9" w14:textId="2329917C" w:rsidR="0089705C" w:rsidRPr="00BE031D" w:rsidRDefault="0089705C" w:rsidP="00BE7E2C">
      <w:pPr>
        <w:numPr>
          <w:ilvl w:val="12"/>
          <w:numId w:val="0"/>
        </w:numPr>
        <w:tabs>
          <w:tab w:val="left" w:pos="274"/>
        </w:tabs>
        <w:ind w:left="806" w:hanging="806"/>
        <w:rPr>
          <w:rFonts w:ascii="Arial" w:hAnsi="Arial" w:cs="Arial"/>
          <w:sz w:val="22"/>
          <w:szCs w:val="22"/>
        </w:rPr>
      </w:pPr>
      <w:r w:rsidRPr="00BE031D">
        <w:rPr>
          <w:rFonts w:ascii="Arial" w:hAnsi="Arial" w:cs="Arial"/>
          <w:sz w:val="22"/>
          <w:szCs w:val="22"/>
        </w:rPr>
        <w:tab/>
        <w:t>l.</w:t>
      </w:r>
      <w:r w:rsidRPr="00BE031D">
        <w:rPr>
          <w:rFonts w:ascii="Arial" w:hAnsi="Arial" w:cs="Arial"/>
          <w:sz w:val="22"/>
          <w:szCs w:val="22"/>
        </w:rPr>
        <w:tab/>
      </w:r>
      <w:r w:rsidR="00920DC5">
        <w:rPr>
          <w:rFonts w:ascii="Arial" w:hAnsi="Arial" w:cs="Arial"/>
          <w:sz w:val="22"/>
          <w:szCs w:val="22"/>
          <w:u w:val="single"/>
        </w:rPr>
        <w:t>Section</w:t>
      </w:r>
      <w:r w:rsidR="00920DC5" w:rsidRPr="00BE031D">
        <w:rPr>
          <w:rFonts w:ascii="Arial" w:hAnsi="Arial" w:cs="Arial"/>
          <w:sz w:val="22"/>
          <w:szCs w:val="22"/>
          <w:u w:val="single"/>
        </w:rPr>
        <w:t xml:space="preserve"> </w:t>
      </w:r>
      <w:r w:rsidRPr="00BE031D">
        <w:rPr>
          <w:rFonts w:ascii="Arial" w:hAnsi="Arial" w:cs="Arial"/>
          <w:sz w:val="22"/>
          <w:szCs w:val="22"/>
          <w:u w:val="single"/>
        </w:rPr>
        <w:t>02.0</w:t>
      </w:r>
      <w:r w:rsidR="00144C36">
        <w:rPr>
          <w:rFonts w:ascii="Arial" w:hAnsi="Arial" w:cs="Arial"/>
          <w:sz w:val="22"/>
          <w:szCs w:val="22"/>
          <w:u w:val="single"/>
        </w:rPr>
        <w:t>3</w:t>
      </w:r>
      <w:r w:rsidRPr="00BE031D">
        <w:rPr>
          <w:rFonts w:ascii="Arial" w:hAnsi="Arial" w:cs="Arial"/>
          <w:sz w:val="22"/>
          <w:szCs w:val="22"/>
          <w:u w:val="single"/>
        </w:rPr>
        <w:t>.e</w:t>
      </w:r>
      <w:r w:rsidRPr="00BE031D">
        <w:rPr>
          <w:rFonts w:ascii="Arial" w:hAnsi="Arial" w:cs="Arial"/>
          <w:sz w:val="22"/>
          <w:szCs w:val="22"/>
        </w:rPr>
        <w:t>.  This item does not include preoperational testing.  Construction testing generally verifies that certain components pass specific tests as required but is not a test of system capability, especially systems that include non-electrical equipment.  The intent of this requirement is to determine whether adequate QA procedures have been established to assure that the required testing is satisfactorily completed and corrective action, if required, is properly performed.  Procedures for cable system and component testing provide means to ensure that:</w:t>
      </w:r>
    </w:p>
    <w:p w14:paraId="21577AAA" w14:textId="77777777" w:rsidR="0089705C" w:rsidRPr="00BE031D" w:rsidRDefault="0089705C" w:rsidP="00BE7E2C">
      <w:pPr>
        <w:numPr>
          <w:ilvl w:val="12"/>
          <w:numId w:val="0"/>
        </w:numPr>
        <w:tabs>
          <w:tab w:val="left" w:pos="244"/>
          <w:tab w:val="left" w:pos="274"/>
          <w:tab w:val="left" w:pos="806"/>
          <w:tab w:val="left" w:pos="1440"/>
          <w:tab w:val="left" w:pos="2074"/>
          <w:tab w:val="left" w:pos="2664"/>
          <w:tab w:val="left" w:pos="2707"/>
          <w:tab w:val="left" w:pos="3240"/>
          <w:tab w:val="left" w:pos="3268"/>
          <w:tab w:val="left" w:pos="3874"/>
          <w:tab w:val="left" w:pos="4478"/>
          <w:tab w:val="left" w:pos="4507"/>
          <w:tab w:val="left" w:pos="5040"/>
          <w:tab w:val="left" w:pos="5083"/>
          <w:tab w:val="left" w:pos="5674"/>
          <w:tab w:val="left" w:pos="6307"/>
          <w:tab w:val="left" w:pos="6897"/>
          <w:tab w:val="left" w:pos="7474"/>
          <w:tab w:val="left" w:pos="7502"/>
          <w:tab w:val="left" w:pos="8107"/>
          <w:tab w:val="left" w:pos="8726"/>
          <w:tab w:val="left" w:pos="9316"/>
          <w:tab w:val="left" w:pos="9921"/>
          <w:tab w:val="left" w:pos="10526"/>
        </w:tabs>
        <w:ind w:left="1440" w:hanging="630"/>
        <w:rPr>
          <w:rFonts w:ascii="Arial" w:hAnsi="Arial" w:cs="Arial"/>
          <w:sz w:val="22"/>
          <w:szCs w:val="22"/>
        </w:rPr>
      </w:pPr>
    </w:p>
    <w:p w14:paraId="21577AAB"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E031D">
        <w:rPr>
          <w:rFonts w:ascii="Arial" w:hAnsi="Arial" w:cs="Arial"/>
          <w:sz w:val="22"/>
          <w:szCs w:val="22"/>
        </w:rPr>
        <w:tab/>
      </w:r>
      <w:r w:rsidRPr="00BE031D">
        <w:rPr>
          <w:rFonts w:ascii="Arial" w:hAnsi="Arial" w:cs="Arial"/>
          <w:sz w:val="22"/>
          <w:szCs w:val="22"/>
        </w:rPr>
        <w:tab/>
        <w:t>1.</w:t>
      </w:r>
      <w:r w:rsidRPr="00BE031D">
        <w:rPr>
          <w:rFonts w:ascii="Arial" w:hAnsi="Arial" w:cs="Arial"/>
          <w:sz w:val="22"/>
          <w:szCs w:val="22"/>
        </w:rPr>
        <w:tab/>
        <w:t>Required construction testing is controlled and performed, as specified, using qualified personnel.</w:t>
      </w:r>
    </w:p>
    <w:p w14:paraId="21577AAC"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p>
    <w:p w14:paraId="21577AAD"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E031D">
        <w:rPr>
          <w:rFonts w:ascii="Arial" w:hAnsi="Arial" w:cs="Arial"/>
          <w:sz w:val="22"/>
          <w:szCs w:val="22"/>
        </w:rPr>
        <w:tab/>
      </w:r>
      <w:r w:rsidRPr="00BE031D">
        <w:rPr>
          <w:rFonts w:ascii="Arial" w:hAnsi="Arial" w:cs="Arial"/>
          <w:sz w:val="22"/>
          <w:szCs w:val="22"/>
        </w:rPr>
        <w:tab/>
        <w:t>2.</w:t>
      </w:r>
      <w:r w:rsidRPr="00BE031D">
        <w:rPr>
          <w:rFonts w:ascii="Arial" w:hAnsi="Arial" w:cs="Arial"/>
          <w:sz w:val="22"/>
          <w:szCs w:val="22"/>
        </w:rPr>
        <w:tab/>
        <w:t>Cable systems and components to be tested are properly identified, along with tests to be conducted.</w:t>
      </w:r>
    </w:p>
    <w:p w14:paraId="21577AAE"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p>
    <w:p w14:paraId="21577AAF" w14:textId="684A216B" w:rsidR="00B71AAC"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E031D">
        <w:rPr>
          <w:rFonts w:ascii="Arial" w:hAnsi="Arial" w:cs="Arial"/>
          <w:sz w:val="22"/>
          <w:szCs w:val="22"/>
        </w:rPr>
        <w:tab/>
      </w:r>
      <w:r w:rsidRPr="00BE031D">
        <w:rPr>
          <w:rFonts w:ascii="Arial" w:hAnsi="Arial" w:cs="Arial"/>
          <w:sz w:val="22"/>
          <w:szCs w:val="22"/>
        </w:rPr>
        <w:tab/>
        <w:t>3.</w:t>
      </w:r>
      <w:r w:rsidRPr="00BE031D">
        <w:rPr>
          <w:rFonts w:ascii="Arial" w:hAnsi="Arial" w:cs="Arial"/>
          <w:sz w:val="22"/>
          <w:szCs w:val="22"/>
        </w:rPr>
        <w:tab/>
        <w:t>Proper type of test equipment (range, accuracy, calibration, etc.) is specified.</w:t>
      </w:r>
      <w:r w:rsidR="00B71AAC">
        <w:rPr>
          <w:rFonts w:ascii="Arial" w:hAnsi="Arial" w:cs="Arial"/>
          <w:sz w:val="22"/>
          <w:szCs w:val="22"/>
        </w:rPr>
        <w:br w:type="page"/>
      </w:r>
    </w:p>
    <w:p w14:paraId="21577AB1"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E031D">
        <w:rPr>
          <w:rFonts w:ascii="Arial" w:hAnsi="Arial" w:cs="Arial"/>
          <w:sz w:val="22"/>
          <w:szCs w:val="22"/>
        </w:rPr>
        <w:lastRenderedPageBreak/>
        <w:tab/>
      </w:r>
      <w:r w:rsidRPr="00BE031D">
        <w:rPr>
          <w:rFonts w:ascii="Arial" w:hAnsi="Arial" w:cs="Arial"/>
          <w:sz w:val="22"/>
          <w:szCs w:val="22"/>
        </w:rPr>
        <w:tab/>
        <w:t>4.</w:t>
      </w:r>
      <w:r w:rsidRPr="00BE031D">
        <w:rPr>
          <w:rFonts w:ascii="Arial" w:hAnsi="Arial" w:cs="Arial"/>
          <w:sz w:val="22"/>
          <w:szCs w:val="22"/>
        </w:rPr>
        <w:tab/>
        <w:t>Test parameters (e.g., voltage level) are according to standards and manufacturer’s recommendations.</w:t>
      </w:r>
    </w:p>
    <w:p w14:paraId="21577AB2"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p>
    <w:p w14:paraId="21577AB3"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E031D">
        <w:rPr>
          <w:rFonts w:ascii="Arial" w:hAnsi="Arial" w:cs="Arial"/>
          <w:sz w:val="22"/>
          <w:szCs w:val="22"/>
        </w:rPr>
        <w:tab/>
      </w:r>
      <w:r w:rsidRPr="00BE031D">
        <w:rPr>
          <w:rFonts w:ascii="Arial" w:hAnsi="Arial" w:cs="Arial"/>
          <w:sz w:val="22"/>
          <w:szCs w:val="22"/>
        </w:rPr>
        <w:tab/>
        <w:t>5.</w:t>
      </w:r>
      <w:r w:rsidRPr="00BE031D">
        <w:rPr>
          <w:rFonts w:ascii="Arial" w:hAnsi="Arial" w:cs="Arial"/>
          <w:sz w:val="22"/>
          <w:szCs w:val="22"/>
        </w:rPr>
        <w:tab/>
        <w:t>Special conditions of testing, prerequisites, sequence, precautions, etc., and acceptance criteria, are specified and meet requirements.</w:t>
      </w:r>
    </w:p>
    <w:p w14:paraId="21577AB4"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p>
    <w:p w14:paraId="21577AB5"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E031D">
        <w:rPr>
          <w:rFonts w:ascii="Arial" w:hAnsi="Arial" w:cs="Arial"/>
          <w:sz w:val="22"/>
          <w:szCs w:val="22"/>
        </w:rPr>
        <w:tab/>
      </w:r>
      <w:r w:rsidRPr="00BE031D">
        <w:rPr>
          <w:rFonts w:ascii="Arial" w:hAnsi="Arial" w:cs="Arial"/>
          <w:sz w:val="22"/>
          <w:szCs w:val="22"/>
        </w:rPr>
        <w:tab/>
        <w:t>6.</w:t>
      </w:r>
      <w:r w:rsidRPr="00BE031D">
        <w:rPr>
          <w:rFonts w:ascii="Arial" w:hAnsi="Arial" w:cs="Arial"/>
          <w:sz w:val="22"/>
          <w:szCs w:val="22"/>
        </w:rPr>
        <w:tab/>
        <w:t>Type of data to be recorded and method of reporting results are specified.</w:t>
      </w:r>
    </w:p>
    <w:p w14:paraId="21577AB6"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p>
    <w:p w14:paraId="21577AB7"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E031D">
        <w:rPr>
          <w:rFonts w:ascii="Arial" w:hAnsi="Arial" w:cs="Arial"/>
          <w:sz w:val="22"/>
          <w:szCs w:val="22"/>
        </w:rPr>
        <w:tab/>
      </w:r>
      <w:r w:rsidRPr="00BE031D">
        <w:rPr>
          <w:rFonts w:ascii="Arial" w:hAnsi="Arial" w:cs="Arial"/>
          <w:sz w:val="22"/>
          <w:szCs w:val="22"/>
        </w:rPr>
        <w:tab/>
        <w:t>7.</w:t>
      </w:r>
      <w:r w:rsidRPr="00BE031D">
        <w:rPr>
          <w:rFonts w:ascii="Arial" w:hAnsi="Arial" w:cs="Arial"/>
          <w:sz w:val="22"/>
          <w:szCs w:val="22"/>
        </w:rPr>
        <w:tab/>
        <w:t>Qualified personnel evaluate test results.</w:t>
      </w:r>
    </w:p>
    <w:p w14:paraId="21577AB8"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p>
    <w:p w14:paraId="21577AB9"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E031D">
        <w:rPr>
          <w:rFonts w:ascii="Arial" w:hAnsi="Arial" w:cs="Arial"/>
          <w:sz w:val="22"/>
          <w:szCs w:val="22"/>
        </w:rPr>
        <w:tab/>
      </w:r>
      <w:r w:rsidRPr="00BE031D">
        <w:rPr>
          <w:rFonts w:ascii="Arial" w:hAnsi="Arial" w:cs="Arial"/>
          <w:sz w:val="22"/>
          <w:szCs w:val="22"/>
        </w:rPr>
        <w:tab/>
        <w:t>8.</w:t>
      </w:r>
      <w:r w:rsidRPr="00BE031D">
        <w:rPr>
          <w:rFonts w:ascii="Arial" w:hAnsi="Arial" w:cs="Arial"/>
          <w:sz w:val="22"/>
          <w:szCs w:val="22"/>
        </w:rPr>
        <w:tab/>
        <w:t>Discrepancies are resolved.</w:t>
      </w:r>
    </w:p>
    <w:p w14:paraId="21577ABA"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rPr>
          <w:rFonts w:ascii="Arial" w:hAnsi="Arial" w:cs="Arial"/>
          <w:sz w:val="22"/>
          <w:szCs w:val="22"/>
        </w:rPr>
      </w:pPr>
    </w:p>
    <w:p w14:paraId="21577ABB"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E031D">
        <w:rPr>
          <w:rFonts w:ascii="Arial" w:hAnsi="Arial" w:cs="Arial"/>
          <w:sz w:val="22"/>
          <w:szCs w:val="22"/>
        </w:rPr>
        <w:t>03.03</w:t>
      </w:r>
      <w:r w:rsidRPr="00BE031D">
        <w:rPr>
          <w:rFonts w:ascii="Arial" w:hAnsi="Arial" w:cs="Arial"/>
          <w:sz w:val="22"/>
          <w:szCs w:val="22"/>
        </w:rPr>
        <w:tab/>
      </w:r>
      <w:r w:rsidRPr="00BE031D">
        <w:rPr>
          <w:rFonts w:ascii="Arial" w:hAnsi="Arial" w:cs="Arial"/>
          <w:sz w:val="22"/>
          <w:szCs w:val="22"/>
          <w:u w:val="single"/>
        </w:rPr>
        <w:t>Prevalent Problems and Concerns</w:t>
      </w:r>
      <w:r w:rsidRPr="00BE031D">
        <w:rPr>
          <w:rFonts w:ascii="Arial" w:hAnsi="Arial" w:cs="Arial"/>
          <w:sz w:val="22"/>
          <w:szCs w:val="22"/>
        </w:rPr>
        <w:t>.  The inspector should be alert to problems of a generic nature, such as:</w:t>
      </w:r>
    </w:p>
    <w:p w14:paraId="21577ABC"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ABD" w14:textId="77777777" w:rsidR="0089705C" w:rsidRPr="00BE031D" w:rsidRDefault="0089705C" w:rsidP="00BE7E2C">
      <w:pPr>
        <w:numPr>
          <w:ilvl w:val="12"/>
          <w:numId w:val="0"/>
        </w:numPr>
        <w:tabs>
          <w:tab w:val="left" w:pos="274"/>
        </w:tabs>
        <w:ind w:left="806" w:hanging="806"/>
        <w:rPr>
          <w:rFonts w:ascii="Arial" w:hAnsi="Arial" w:cs="Arial"/>
          <w:sz w:val="22"/>
          <w:szCs w:val="22"/>
        </w:rPr>
      </w:pPr>
      <w:r w:rsidRPr="00BE031D">
        <w:rPr>
          <w:rFonts w:ascii="Arial" w:hAnsi="Arial" w:cs="Arial"/>
          <w:sz w:val="22"/>
          <w:szCs w:val="22"/>
        </w:rPr>
        <w:tab/>
        <w:t>a.</w:t>
      </w:r>
      <w:r w:rsidRPr="00BE031D">
        <w:rPr>
          <w:rFonts w:ascii="Arial" w:hAnsi="Arial" w:cs="Arial"/>
          <w:sz w:val="22"/>
          <w:szCs w:val="22"/>
        </w:rPr>
        <w:tab/>
        <w:t xml:space="preserve">Adequate procedures or other means have not been established to assure and document that all </w:t>
      </w:r>
      <w:r w:rsidR="00144C36">
        <w:rPr>
          <w:rFonts w:ascii="Arial" w:hAnsi="Arial" w:cs="Arial"/>
          <w:sz w:val="22"/>
          <w:szCs w:val="22"/>
        </w:rPr>
        <w:t>safety-related (and if applicable,</w:t>
      </w:r>
      <w:r w:rsidRPr="00BE031D">
        <w:rPr>
          <w:rFonts w:ascii="Arial" w:hAnsi="Arial" w:cs="Arial"/>
          <w:sz w:val="22"/>
          <w:szCs w:val="22"/>
        </w:rPr>
        <w:t xml:space="preserve"> IROFS</w:t>
      </w:r>
      <w:r w:rsidR="00144C36">
        <w:rPr>
          <w:rFonts w:ascii="Arial" w:hAnsi="Arial" w:cs="Arial"/>
          <w:sz w:val="22"/>
          <w:szCs w:val="22"/>
        </w:rPr>
        <w:t>)</w:t>
      </w:r>
      <w:r w:rsidRPr="00BE031D">
        <w:rPr>
          <w:rFonts w:ascii="Arial" w:hAnsi="Arial" w:cs="Arial"/>
          <w:sz w:val="22"/>
          <w:szCs w:val="22"/>
        </w:rPr>
        <w:t xml:space="preserve"> systems have met applicable criteria, or to specifically document non-conformances.</w:t>
      </w:r>
    </w:p>
    <w:p w14:paraId="21577ABE" w14:textId="77777777" w:rsidR="0089705C" w:rsidRPr="00BE031D" w:rsidRDefault="0089705C" w:rsidP="00BE7E2C">
      <w:pPr>
        <w:numPr>
          <w:ilvl w:val="12"/>
          <w:numId w:val="0"/>
        </w:numPr>
        <w:tabs>
          <w:tab w:val="left" w:pos="244"/>
          <w:tab w:val="left" w:pos="274"/>
          <w:tab w:val="left" w:pos="806"/>
          <w:tab w:val="left" w:pos="1440"/>
          <w:tab w:val="left" w:pos="2074"/>
          <w:tab w:val="left" w:pos="2664"/>
          <w:tab w:val="left" w:pos="2707"/>
          <w:tab w:val="left" w:pos="3240"/>
          <w:tab w:val="left" w:pos="3268"/>
          <w:tab w:val="left" w:pos="3874"/>
          <w:tab w:val="left" w:pos="4478"/>
          <w:tab w:val="left" w:pos="4507"/>
          <w:tab w:val="left" w:pos="5040"/>
          <w:tab w:val="left" w:pos="5083"/>
          <w:tab w:val="left" w:pos="5674"/>
          <w:tab w:val="left" w:pos="6307"/>
          <w:tab w:val="left" w:pos="6897"/>
          <w:tab w:val="left" w:pos="7474"/>
          <w:tab w:val="left" w:pos="7502"/>
          <w:tab w:val="left" w:pos="8107"/>
          <w:tab w:val="left" w:pos="8726"/>
          <w:tab w:val="left" w:pos="9316"/>
          <w:tab w:val="left" w:pos="9921"/>
          <w:tab w:val="left" w:pos="10526"/>
        </w:tabs>
        <w:ind w:left="806" w:hanging="806"/>
        <w:rPr>
          <w:rFonts w:ascii="Arial" w:hAnsi="Arial" w:cs="Arial"/>
          <w:sz w:val="22"/>
          <w:szCs w:val="22"/>
        </w:rPr>
      </w:pPr>
    </w:p>
    <w:p w14:paraId="21577ABF" w14:textId="77777777" w:rsidR="0089705C" w:rsidRPr="00BE031D" w:rsidRDefault="0089705C" w:rsidP="00BE7E2C">
      <w:pPr>
        <w:numPr>
          <w:ilvl w:val="12"/>
          <w:numId w:val="0"/>
        </w:numPr>
        <w:tabs>
          <w:tab w:val="left" w:pos="274"/>
        </w:tabs>
        <w:ind w:left="806" w:hanging="806"/>
        <w:rPr>
          <w:rFonts w:ascii="Arial" w:hAnsi="Arial" w:cs="Arial"/>
          <w:sz w:val="22"/>
          <w:szCs w:val="22"/>
        </w:rPr>
      </w:pPr>
      <w:r w:rsidRPr="00BE031D">
        <w:rPr>
          <w:rFonts w:ascii="Arial" w:hAnsi="Arial" w:cs="Arial"/>
          <w:sz w:val="22"/>
          <w:szCs w:val="22"/>
        </w:rPr>
        <w:tab/>
        <w:t>b.</w:t>
      </w:r>
      <w:r w:rsidRPr="00BE031D">
        <w:rPr>
          <w:rFonts w:ascii="Arial" w:hAnsi="Arial" w:cs="Arial"/>
          <w:sz w:val="22"/>
          <w:szCs w:val="22"/>
        </w:rPr>
        <w:tab/>
        <w:t>IPs does not include adequate inspection requirements and acceptance criteria.</w:t>
      </w:r>
    </w:p>
    <w:p w14:paraId="21577AC0" w14:textId="77777777" w:rsidR="0089705C" w:rsidRPr="00BE031D" w:rsidRDefault="0089705C" w:rsidP="00BE7E2C">
      <w:pPr>
        <w:numPr>
          <w:ilvl w:val="12"/>
          <w:numId w:val="0"/>
        </w:numPr>
        <w:tabs>
          <w:tab w:val="left" w:pos="274"/>
        </w:tabs>
        <w:ind w:left="806" w:hanging="806"/>
        <w:rPr>
          <w:rFonts w:ascii="Arial" w:hAnsi="Arial" w:cs="Arial"/>
          <w:sz w:val="22"/>
          <w:szCs w:val="22"/>
        </w:rPr>
      </w:pPr>
    </w:p>
    <w:p w14:paraId="21577AC1" w14:textId="77777777" w:rsidR="0089705C" w:rsidRPr="00BE031D" w:rsidRDefault="0089705C" w:rsidP="00BE7E2C">
      <w:pPr>
        <w:numPr>
          <w:ilvl w:val="12"/>
          <w:numId w:val="0"/>
        </w:numPr>
        <w:tabs>
          <w:tab w:val="left" w:pos="274"/>
        </w:tabs>
        <w:ind w:left="806" w:hanging="806"/>
        <w:rPr>
          <w:rFonts w:ascii="Arial" w:hAnsi="Arial" w:cs="Arial"/>
          <w:sz w:val="22"/>
          <w:szCs w:val="22"/>
        </w:rPr>
      </w:pPr>
      <w:r w:rsidRPr="00BE031D">
        <w:rPr>
          <w:rFonts w:ascii="Arial" w:hAnsi="Arial" w:cs="Arial"/>
          <w:sz w:val="22"/>
          <w:szCs w:val="22"/>
        </w:rPr>
        <w:tab/>
        <w:t>c.</w:t>
      </w:r>
      <w:r w:rsidRPr="00BE031D">
        <w:rPr>
          <w:rFonts w:ascii="Arial" w:hAnsi="Arial" w:cs="Arial"/>
          <w:sz w:val="22"/>
          <w:szCs w:val="22"/>
        </w:rPr>
        <w:tab/>
        <w:t>Inadequate means to control location and status of electric cable and components - especially during removal for repair or replacement.</w:t>
      </w:r>
    </w:p>
    <w:p w14:paraId="21577AC2" w14:textId="77777777" w:rsidR="0089705C" w:rsidRPr="00BE031D" w:rsidRDefault="0089705C" w:rsidP="00BE7E2C">
      <w:pPr>
        <w:numPr>
          <w:ilvl w:val="12"/>
          <w:numId w:val="0"/>
        </w:numPr>
        <w:tabs>
          <w:tab w:val="left" w:pos="274"/>
        </w:tabs>
        <w:ind w:left="806" w:hanging="806"/>
        <w:rPr>
          <w:rFonts w:ascii="Arial" w:hAnsi="Arial" w:cs="Arial"/>
          <w:sz w:val="22"/>
          <w:szCs w:val="22"/>
        </w:rPr>
      </w:pPr>
    </w:p>
    <w:p w14:paraId="21577AC3" w14:textId="77777777" w:rsidR="0089705C" w:rsidRPr="00BE031D" w:rsidRDefault="0089705C" w:rsidP="00BE7E2C">
      <w:pPr>
        <w:numPr>
          <w:ilvl w:val="12"/>
          <w:numId w:val="0"/>
        </w:numPr>
        <w:tabs>
          <w:tab w:val="left" w:pos="274"/>
        </w:tabs>
        <w:ind w:left="806" w:hanging="806"/>
        <w:rPr>
          <w:rFonts w:ascii="Arial" w:hAnsi="Arial" w:cs="Arial"/>
          <w:sz w:val="22"/>
          <w:szCs w:val="22"/>
        </w:rPr>
      </w:pPr>
      <w:r w:rsidRPr="00BE031D">
        <w:rPr>
          <w:rFonts w:ascii="Arial" w:hAnsi="Arial" w:cs="Arial"/>
          <w:sz w:val="22"/>
          <w:szCs w:val="22"/>
        </w:rPr>
        <w:tab/>
        <w:t>d.</w:t>
      </w:r>
      <w:r w:rsidRPr="00BE031D">
        <w:rPr>
          <w:rFonts w:ascii="Arial" w:hAnsi="Arial" w:cs="Arial"/>
          <w:sz w:val="22"/>
          <w:szCs w:val="22"/>
        </w:rPr>
        <w:tab/>
        <w:t>Inadequate procedures to control the evaluation, approval and use of field changes.  (The licensee or contractor also should establish means to assure that only the latest approved field changes and other revisions or changes are being used for installation and inspection activities.)</w:t>
      </w:r>
    </w:p>
    <w:p w14:paraId="21577AC4" w14:textId="77777777" w:rsidR="0089705C" w:rsidRPr="00BE031D" w:rsidRDefault="0089705C" w:rsidP="00BE7E2C">
      <w:pPr>
        <w:numPr>
          <w:ilvl w:val="12"/>
          <w:numId w:val="0"/>
        </w:numPr>
        <w:tabs>
          <w:tab w:val="left" w:pos="244"/>
          <w:tab w:val="left" w:pos="274"/>
          <w:tab w:val="left" w:pos="806"/>
          <w:tab w:val="left" w:pos="1440"/>
          <w:tab w:val="left" w:pos="2074"/>
          <w:tab w:val="left" w:pos="2664"/>
          <w:tab w:val="left" w:pos="2707"/>
          <w:tab w:val="left" w:pos="3240"/>
          <w:tab w:val="left" w:pos="3268"/>
          <w:tab w:val="left" w:pos="3874"/>
          <w:tab w:val="left" w:pos="4478"/>
          <w:tab w:val="left" w:pos="4507"/>
          <w:tab w:val="left" w:pos="5040"/>
          <w:tab w:val="left" w:pos="5083"/>
          <w:tab w:val="left" w:pos="5674"/>
          <w:tab w:val="left" w:pos="6307"/>
          <w:tab w:val="left" w:pos="6897"/>
          <w:tab w:val="left" w:pos="7474"/>
          <w:tab w:val="left" w:pos="7502"/>
          <w:tab w:val="left" w:pos="8107"/>
          <w:tab w:val="left" w:pos="8726"/>
          <w:tab w:val="left" w:pos="9316"/>
          <w:tab w:val="left" w:pos="9921"/>
          <w:tab w:val="left" w:pos="10526"/>
        </w:tabs>
        <w:rPr>
          <w:rFonts w:ascii="Arial" w:hAnsi="Arial" w:cs="Arial"/>
          <w:sz w:val="22"/>
          <w:szCs w:val="22"/>
        </w:rPr>
      </w:pPr>
    </w:p>
    <w:p w14:paraId="21577AC5"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AC6" w14:textId="4ACE3F5D" w:rsidR="0089705C" w:rsidRPr="00BE031D" w:rsidRDefault="009D27CE"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69020</w:t>
      </w:r>
      <w:proofErr w:type="gramStart"/>
      <w:r w:rsidR="00144C36">
        <w:rPr>
          <w:rFonts w:ascii="Arial" w:hAnsi="Arial" w:cs="Arial"/>
          <w:sz w:val="22"/>
          <w:szCs w:val="22"/>
        </w:rPr>
        <w:t>.A7</w:t>
      </w:r>
      <w:proofErr w:type="gramEnd"/>
      <w:r w:rsidR="0089705C" w:rsidRPr="00BE031D">
        <w:rPr>
          <w:rFonts w:ascii="Arial" w:hAnsi="Arial" w:cs="Arial"/>
          <w:sz w:val="22"/>
          <w:szCs w:val="22"/>
        </w:rPr>
        <w:t>-04</w:t>
      </w:r>
      <w:r w:rsidR="0089705C" w:rsidRPr="00BE031D">
        <w:rPr>
          <w:rFonts w:ascii="Arial" w:hAnsi="Arial" w:cs="Arial"/>
          <w:sz w:val="22"/>
          <w:szCs w:val="22"/>
        </w:rPr>
        <w:tab/>
        <w:t>RESOURCE ESTIMATE</w:t>
      </w:r>
    </w:p>
    <w:p w14:paraId="21577AC7" w14:textId="77777777" w:rsidR="0089705C" w:rsidRPr="00BE031D"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E93779B" w14:textId="77777777" w:rsidR="005C7B50" w:rsidRPr="00F10650" w:rsidRDefault="005C7B50"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F10650">
        <w:rPr>
          <w:rFonts w:ascii="Arial" w:hAnsi="Arial" w:cs="Arial"/>
          <w:sz w:val="22"/>
          <w:szCs w:val="22"/>
        </w:rPr>
        <w:t>This inspection procedure is expected to take 32 hours</w:t>
      </w:r>
      <w:r>
        <w:rPr>
          <w:rFonts w:ascii="Arial" w:hAnsi="Arial" w:cs="Arial"/>
          <w:sz w:val="22"/>
          <w:szCs w:val="22"/>
        </w:rPr>
        <w:t xml:space="preserve"> of on-site inspection</w:t>
      </w:r>
      <w:r w:rsidRPr="00F10650">
        <w:rPr>
          <w:rFonts w:ascii="Arial" w:hAnsi="Arial" w:cs="Arial"/>
          <w:sz w:val="22"/>
          <w:szCs w:val="22"/>
        </w:rPr>
        <w:t>.</w:t>
      </w:r>
      <w:r>
        <w:rPr>
          <w:rFonts w:ascii="Arial" w:hAnsi="Arial" w:cs="Arial"/>
          <w:sz w:val="22"/>
          <w:szCs w:val="22"/>
        </w:rPr>
        <w:t xml:space="preserve">  Inspection preparation, including SAR review, review of applicable codes and standards, and licensee quality assurance procedure review, is not included in this estimate. </w:t>
      </w:r>
      <w:r w:rsidRPr="00F10650">
        <w:rPr>
          <w:rFonts w:ascii="Arial" w:hAnsi="Arial" w:cs="Arial"/>
          <w:sz w:val="22"/>
          <w:szCs w:val="22"/>
        </w:rPr>
        <w:t xml:space="preserve">  </w:t>
      </w:r>
    </w:p>
    <w:p w14:paraId="21577AC9" w14:textId="77777777" w:rsidR="0089705C" w:rsidRDefault="0089705C" w:rsidP="00BE7E2C">
      <w:pPr>
        <w:numPr>
          <w:ilvl w:val="12"/>
          <w:numId w:val="0"/>
        </w:numPr>
        <w:tabs>
          <w:tab w:val="left" w:pos="244"/>
          <w:tab w:val="left" w:pos="274"/>
          <w:tab w:val="left" w:pos="806"/>
          <w:tab w:val="left" w:pos="1440"/>
          <w:tab w:val="left" w:pos="2074"/>
          <w:tab w:val="left" w:pos="2664"/>
          <w:tab w:val="left" w:pos="2707"/>
          <w:tab w:val="left" w:pos="3240"/>
          <w:tab w:val="left" w:pos="3268"/>
          <w:tab w:val="left" w:pos="3874"/>
          <w:tab w:val="left" w:pos="4478"/>
          <w:tab w:val="left" w:pos="4507"/>
          <w:tab w:val="left" w:pos="5040"/>
          <w:tab w:val="left" w:pos="5083"/>
          <w:tab w:val="left" w:pos="5674"/>
          <w:tab w:val="left" w:pos="6307"/>
          <w:tab w:val="left" w:pos="6897"/>
          <w:tab w:val="left" w:pos="7474"/>
          <w:tab w:val="left" w:pos="7502"/>
          <w:tab w:val="left" w:pos="8107"/>
          <w:tab w:val="left" w:pos="8726"/>
          <w:tab w:val="left" w:pos="9316"/>
          <w:tab w:val="left" w:pos="9921"/>
          <w:tab w:val="left" w:pos="10526"/>
        </w:tabs>
        <w:rPr>
          <w:rFonts w:ascii="Arial" w:hAnsi="Arial" w:cs="Arial"/>
          <w:sz w:val="22"/>
          <w:szCs w:val="22"/>
        </w:rPr>
      </w:pPr>
    </w:p>
    <w:p w14:paraId="41E59D9E" w14:textId="77777777" w:rsidR="004C7EEF" w:rsidRPr="00BE031D" w:rsidRDefault="004C7EEF" w:rsidP="00BE7E2C">
      <w:pPr>
        <w:numPr>
          <w:ilvl w:val="12"/>
          <w:numId w:val="0"/>
        </w:numPr>
        <w:tabs>
          <w:tab w:val="left" w:pos="244"/>
          <w:tab w:val="left" w:pos="274"/>
          <w:tab w:val="left" w:pos="806"/>
          <w:tab w:val="left" w:pos="1440"/>
          <w:tab w:val="left" w:pos="2074"/>
          <w:tab w:val="left" w:pos="2664"/>
          <w:tab w:val="left" w:pos="2707"/>
          <w:tab w:val="left" w:pos="3240"/>
          <w:tab w:val="left" w:pos="3268"/>
          <w:tab w:val="left" w:pos="3874"/>
          <w:tab w:val="left" w:pos="4478"/>
          <w:tab w:val="left" w:pos="4507"/>
          <w:tab w:val="left" w:pos="5040"/>
          <w:tab w:val="left" w:pos="5083"/>
          <w:tab w:val="left" w:pos="5674"/>
          <w:tab w:val="left" w:pos="6307"/>
          <w:tab w:val="left" w:pos="6897"/>
          <w:tab w:val="left" w:pos="7474"/>
          <w:tab w:val="left" w:pos="7502"/>
          <w:tab w:val="left" w:pos="8107"/>
          <w:tab w:val="left" w:pos="8726"/>
          <w:tab w:val="left" w:pos="9316"/>
          <w:tab w:val="left" w:pos="9921"/>
          <w:tab w:val="left" w:pos="10526"/>
        </w:tabs>
        <w:rPr>
          <w:rFonts w:ascii="Arial" w:hAnsi="Arial" w:cs="Arial"/>
          <w:sz w:val="22"/>
          <w:szCs w:val="22"/>
        </w:rPr>
      </w:pPr>
    </w:p>
    <w:p w14:paraId="21577ACA" w14:textId="721F25A7" w:rsidR="0089705C" w:rsidRDefault="009D27CE" w:rsidP="00BE7E2C">
      <w:pPr>
        <w:numPr>
          <w:ilvl w:val="12"/>
          <w:numId w:val="0"/>
        </w:numPr>
        <w:tabs>
          <w:tab w:val="left" w:pos="244"/>
          <w:tab w:val="left" w:pos="274"/>
          <w:tab w:val="left" w:pos="806"/>
          <w:tab w:val="left" w:pos="1440"/>
          <w:tab w:val="left" w:pos="2074"/>
          <w:tab w:val="left" w:pos="2664"/>
          <w:tab w:val="left" w:pos="2707"/>
          <w:tab w:val="left" w:pos="3240"/>
          <w:tab w:val="left" w:pos="3268"/>
          <w:tab w:val="left" w:pos="3874"/>
          <w:tab w:val="left" w:pos="4478"/>
          <w:tab w:val="left" w:pos="4507"/>
          <w:tab w:val="left" w:pos="5040"/>
          <w:tab w:val="left" w:pos="5083"/>
          <w:tab w:val="left" w:pos="5674"/>
          <w:tab w:val="left" w:pos="6307"/>
          <w:tab w:val="left" w:pos="6897"/>
          <w:tab w:val="left" w:pos="7474"/>
          <w:tab w:val="left" w:pos="7502"/>
          <w:tab w:val="left" w:pos="8107"/>
          <w:tab w:val="left" w:pos="8726"/>
          <w:tab w:val="left" w:pos="9316"/>
          <w:tab w:val="left" w:pos="9921"/>
          <w:tab w:val="left" w:pos="10526"/>
        </w:tabs>
        <w:rPr>
          <w:rFonts w:ascii="Arial" w:hAnsi="Arial" w:cs="Arial"/>
          <w:sz w:val="22"/>
          <w:szCs w:val="22"/>
        </w:rPr>
      </w:pPr>
      <w:r>
        <w:rPr>
          <w:rFonts w:ascii="Arial" w:hAnsi="Arial" w:cs="Arial"/>
          <w:sz w:val="22"/>
          <w:szCs w:val="22"/>
        </w:rPr>
        <w:t>69020</w:t>
      </w:r>
      <w:proofErr w:type="gramStart"/>
      <w:r w:rsidR="00144C36">
        <w:rPr>
          <w:rFonts w:ascii="Arial" w:hAnsi="Arial" w:cs="Arial"/>
          <w:sz w:val="22"/>
          <w:szCs w:val="22"/>
        </w:rPr>
        <w:t>.A7</w:t>
      </w:r>
      <w:proofErr w:type="gramEnd"/>
      <w:r w:rsidR="0089705C" w:rsidRPr="00BE031D">
        <w:rPr>
          <w:rFonts w:ascii="Arial" w:hAnsi="Arial" w:cs="Arial"/>
          <w:sz w:val="22"/>
          <w:szCs w:val="22"/>
        </w:rPr>
        <w:t>-05</w:t>
      </w:r>
      <w:r w:rsidR="0089705C" w:rsidRPr="00BE031D">
        <w:rPr>
          <w:rFonts w:ascii="Arial" w:hAnsi="Arial" w:cs="Arial"/>
          <w:sz w:val="22"/>
          <w:szCs w:val="22"/>
        </w:rPr>
        <w:tab/>
        <w:t>REFERENCES</w:t>
      </w:r>
    </w:p>
    <w:p w14:paraId="2D5990B9" w14:textId="78CD0519" w:rsidR="00207625" w:rsidRDefault="00207625" w:rsidP="00BE7E2C">
      <w:pPr>
        <w:numPr>
          <w:ilvl w:val="12"/>
          <w:numId w:val="0"/>
        </w:numPr>
        <w:tabs>
          <w:tab w:val="left" w:pos="244"/>
          <w:tab w:val="left" w:pos="274"/>
          <w:tab w:val="left" w:pos="806"/>
          <w:tab w:val="left" w:pos="1440"/>
          <w:tab w:val="left" w:pos="2074"/>
          <w:tab w:val="left" w:pos="2664"/>
          <w:tab w:val="left" w:pos="2707"/>
          <w:tab w:val="left" w:pos="3240"/>
          <w:tab w:val="left" w:pos="3268"/>
          <w:tab w:val="left" w:pos="3874"/>
          <w:tab w:val="left" w:pos="4478"/>
          <w:tab w:val="left" w:pos="4507"/>
          <w:tab w:val="left" w:pos="5040"/>
          <w:tab w:val="left" w:pos="5083"/>
          <w:tab w:val="left" w:pos="5674"/>
          <w:tab w:val="left" w:pos="6307"/>
          <w:tab w:val="left" w:pos="6897"/>
          <w:tab w:val="left" w:pos="7474"/>
          <w:tab w:val="left" w:pos="7502"/>
          <w:tab w:val="left" w:pos="8107"/>
          <w:tab w:val="left" w:pos="8726"/>
          <w:tab w:val="left" w:pos="9316"/>
          <w:tab w:val="left" w:pos="9921"/>
          <w:tab w:val="left" w:pos="10526"/>
        </w:tabs>
        <w:rPr>
          <w:rFonts w:ascii="Arial" w:hAnsi="Arial" w:cs="Arial"/>
          <w:sz w:val="22"/>
          <w:szCs w:val="22"/>
        </w:rPr>
      </w:pPr>
    </w:p>
    <w:p w14:paraId="21577ACC" w14:textId="77777777" w:rsidR="0089705C" w:rsidRPr="00BE031D" w:rsidRDefault="0089705C" w:rsidP="00BE7E2C">
      <w:pPr>
        <w:numPr>
          <w:ilvl w:val="12"/>
          <w:numId w:val="0"/>
        </w:numPr>
        <w:tabs>
          <w:tab w:val="left" w:pos="244"/>
          <w:tab w:val="left" w:pos="274"/>
          <w:tab w:val="left" w:pos="806"/>
          <w:tab w:val="left" w:pos="1440"/>
          <w:tab w:val="left" w:pos="2074"/>
          <w:tab w:val="left" w:pos="2664"/>
          <w:tab w:val="left" w:pos="2707"/>
          <w:tab w:val="left" w:pos="3240"/>
          <w:tab w:val="left" w:pos="3268"/>
          <w:tab w:val="left" w:pos="3874"/>
          <w:tab w:val="left" w:pos="4478"/>
          <w:tab w:val="left" w:pos="4507"/>
          <w:tab w:val="left" w:pos="5040"/>
          <w:tab w:val="left" w:pos="5083"/>
          <w:tab w:val="left" w:pos="5674"/>
          <w:tab w:val="left" w:pos="6307"/>
          <w:tab w:val="left" w:pos="6897"/>
          <w:tab w:val="left" w:pos="7474"/>
          <w:tab w:val="left" w:pos="7502"/>
          <w:tab w:val="left" w:pos="8107"/>
          <w:tab w:val="left" w:pos="8726"/>
          <w:tab w:val="left" w:pos="9316"/>
          <w:tab w:val="left" w:pos="9921"/>
          <w:tab w:val="left" w:pos="10526"/>
        </w:tabs>
        <w:rPr>
          <w:rFonts w:ascii="Arial" w:hAnsi="Arial" w:cs="Arial"/>
          <w:sz w:val="22"/>
          <w:szCs w:val="22"/>
        </w:rPr>
      </w:pPr>
      <w:r w:rsidRPr="00BE031D">
        <w:rPr>
          <w:rFonts w:ascii="Arial" w:hAnsi="Arial" w:cs="Arial"/>
          <w:sz w:val="22"/>
          <w:szCs w:val="22"/>
        </w:rPr>
        <w:t>National Electrical Manufacturers Association NEMA WC 55-1992, “Instrumentation Cables and Thermocouple Wire.”</w:t>
      </w:r>
    </w:p>
    <w:p w14:paraId="21577ACD" w14:textId="77777777" w:rsidR="0089705C" w:rsidRPr="00BE031D" w:rsidRDefault="0089705C" w:rsidP="00BE7E2C">
      <w:pPr>
        <w:numPr>
          <w:ilvl w:val="12"/>
          <w:numId w:val="0"/>
        </w:numPr>
        <w:tabs>
          <w:tab w:val="left" w:pos="244"/>
          <w:tab w:val="left" w:pos="274"/>
          <w:tab w:val="left" w:pos="806"/>
          <w:tab w:val="left" w:pos="1440"/>
          <w:tab w:val="left" w:pos="2074"/>
          <w:tab w:val="left" w:pos="2664"/>
          <w:tab w:val="left" w:pos="2707"/>
          <w:tab w:val="left" w:pos="3240"/>
          <w:tab w:val="left" w:pos="3268"/>
          <w:tab w:val="left" w:pos="3874"/>
          <w:tab w:val="left" w:pos="4478"/>
          <w:tab w:val="left" w:pos="4507"/>
          <w:tab w:val="left" w:pos="5040"/>
          <w:tab w:val="left" w:pos="5083"/>
          <w:tab w:val="left" w:pos="5674"/>
          <w:tab w:val="left" w:pos="6307"/>
          <w:tab w:val="left" w:pos="6897"/>
          <w:tab w:val="left" w:pos="7474"/>
          <w:tab w:val="left" w:pos="7502"/>
          <w:tab w:val="left" w:pos="8107"/>
          <w:tab w:val="left" w:pos="8726"/>
          <w:tab w:val="left" w:pos="9316"/>
          <w:tab w:val="left" w:pos="9921"/>
          <w:tab w:val="left" w:pos="10526"/>
        </w:tabs>
        <w:rPr>
          <w:rFonts w:ascii="Arial" w:hAnsi="Arial" w:cs="Arial"/>
          <w:sz w:val="22"/>
          <w:szCs w:val="22"/>
        </w:rPr>
      </w:pPr>
    </w:p>
    <w:p w14:paraId="21577ACE" w14:textId="77777777" w:rsidR="0089705C" w:rsidRPr="00BE031D" w:rsidRDefault="0089705C" w:rsidP="00BE7E2C">
      <w:pPr>
        <w:numPr>
          <w:ilvl w:val="12"/>
          <w:numId w:val="0"/>
        </w:numPr>
        <w:tabs>
          <w:tab w:val="left" w:pos="244"/>
          <w:tab w:val="left" w:pos="274"/>
          <w:tab w:val="left" w:pos="806"/>
          <w:tab w:val="left" w:pos="1440"/>
          <w:tab w:val="left" w:pos="2074"/>
          <w:tab w:val="left" w:pos="2664"/>
          <w:tab w:val="left" w:pos="2707"/>
          <w:tab w:val="left" w:pos="3240"/>
          <w:tab w:val="left" w:pos="3268"/>
          <w:tab w:val="left" w:pos="3874"/>
          <w:tab w:val="left" w:pos="4478"/>
          <w:tab w:val="left" w:pos="4507"/>
          <w:tab w:val="left" w:pos="5040"/>
          <w:tab w:val="left" w:pos="5083"/>
          <w:tab w:val="left" w:pos="5674"/>
          <w:tab w:val="left" w:pos="6307"/>
          <w:tab w:val="left" w:pos="6897"/>
          <w:tab w:val="left" w:pos="7474"/>
          <w:tab w:val="left" w:pos="7502"/>
          <w:tab w:val="left" w:pos="8107"/>
          <w:tab w:val="left" w:pos="8726"/>
          <w:tab w:val="left" w:pos="9316"/>
          <w:tab w:val="left" w:pos="9921"/>
          <w:tab w:val="left" w:pos="10526"/>
        </w:tabs>
        <w:rPr>
          <w:rFonts w:ascii="Arial" w:hAnsi="Arial" w:cs="Arial"/>
          <w:sz w:val="22"/>
          <w:szCs w:val="22"/>
        </w:rPr>
      </w:pPr>
      <w:r w:rsidRPr="00BE031D">
        <w:rPr>
          <w:rFonts w:ascii="Arial" w:hAnsi="Arial" w:cs="Arial"/>
          <w:sz w:val="22"/>
          <w:szCs w:val="22"/>
        </w:rPr>
        <w:t>National Electrical Manufacturers Association, NEMA WC 57-1995, “Standard (</w:t>
      </w:r>
      <w:proofErr w:type="spellStart"/>
      <w:r w:rsidRPr="00BE031D">
        <w:rPr>
          <w:rFonts w:ascii="Arial" w:hAnsi="Arial" w:cs="Arial"/>
          <w:sz w:val="22"/>
          <w:szCs w:val="22"/>
        </w:rPr>
        <w:t>Std</w:t>
      </w:r>
      <w:proofErr w:type="spellEnd"/>
      <w:r w:rsidRPr="00BE031D">
        <w:rPr>
          <w:rFonts w:ascii="Arial" w:hAnsi="Arial" w:cs="Arial"/>
          <w:sz w:val="22"/>
          <w:szCs w:val="22"/>
        </w:rPr>
        <w:t>) for Control Cables.”</w:t>
      </w:r>
    </w:p>
    <w:p w14:paraId="21577ACF" w14:textId="77777777" w:rsidR="0089705C" w:rsidRPr="00BE031D" w:rsidRDefault="0089705C" w:rsidP="00BE7E2C">
      <w:pPr>
        <w:numPr>
          <w:ilvl w:val="12"/>
          <w:numId w:val="0"/>
        </w:numPr>
        <w:tabs>
          <w:tab w:val="left" w:pos="244"/>
          <w:tab w:val="left" w:pos="274"/>
          <w:tab w:val="left" w:pos="806"/>
          <w:tab w:val="left" w:pos="1440"/>
          <w:tab w:val="left" w:pos="2074"/>
          <w:tab w:val="left" w:pos="2664"/>
          <w:tab w:val="left" w:pos="2707"/>
          <w:tab w:val="left" w:pos="3240"/>
          <w:tab w:val="left" w:pos="3268"/>
          <w:tab w:val="left" w:pos="3874"/>
          <w:tab w:val="left" w:pos="4478"/>
          <w:tab w:val="left" w:pos="4507"/>
          <w:tab w:val="left" w:pos="5040"/>
          <w:tab w:val="left" w:pos="5083"/>
          <w:tab w:val="left" w:pos="5674"/>
          <w:tab w:val="left" w:pos="6307"/>
          <w:tab w:val="left" w:pos="6897"/>
          <w:tab w:val="left" w:pos="7474"/>
          <w:tab w:val="left" w:pos="7502"/>
          <w:tab w:val="left" w:pos="8107"/>
          <w:tab w:val="left" w:pos="8726"/>
          <w:tab w:val="left" w:pos="9316"/>
          <w:tab w:val="left" w:pos="9921"/>
          <w:tab w:val="left" w:pos="10526"/>
        </w:tabs>
        <w:rPr>
          <w:rFonts w:ascii="Arial" w:hAnsi="Arial" w:cs="Arial"/>
          <w:sz w:val="22"/>
          <w:szCs w:val="22"/>
        </w:rPr>
      </w:pPr>
    </w:p>
    <w:p w14:paraId="21577AD0" w14:textId="30F0D7C7" w:rsidR="00B71AAC" w:rsidRDefault="0089705C" w:rsidP="00BE7E2C">
      <w:pPr>
        <w:numPr>
          <w:ilvl w:val="12"/>
          <w:numId w:val="0"/>
        </w:numPr>
        <w:tabs>
          <w:tab w:val="left" w:pos="244"/>
          <w:tab w:val="left" w:pos="274"/>
          <w:tab w:val="left" w:pos="806"/>
          <w:tab w:val="left" w:pos="1440"/>
          <w:tab w:val="left" w:pos="2074"/>
          <w:tab w:val="left" w:pos="2664"/>
          <w:tab w:val="left" w:pos="2707"/>
          <w:tab w:val="left" w:pos="3240"/>
          <w:tab w:val="left" w:pos="3268"/>
          <w:tab w:val="left" w:pos="3874"/>
          <w:tab w:val="left" w:pos="4478"/>
          <w:tab w:val="left" w:pos="4507"/>
          <w:tab w:val="left" w:pos="5040"/>
          <w:tab w:val="left" w:pos="5083"/>
          <w:tab w:val="left" w:pos="5674"/>
          <w:tab w:val="left" w:pos="6307"/>
          <w:tab w:val="left" w:pos="6897"/>
          <w:tab w:val="left" w:pos="7474"/>
          <w:tab w:val="left" w:pos="7502"/>
          <w:tab w:val="left" w:pos="8107"/>
          <w:tab w:val="left" w:pos="8726"/>
          <w:tab w:val="left" w:pos="9316"/>
          <w:tab w:val="left" w:pos="9921"/>
          <w:tab w:val="left" w:pos="10526"/>
        </w:tabs>
        <w:rPr>
          <w:rFonts w:ascii="Arial" w:hAnsi="Arial" w:cs="Arial"/>
          <w:sz w:val="22"/>
          <w:szCs w:val="22"/>
        </w:rPr>
      </w:pPr>
      <w:r w:rsidRPr="00BE031D">
        <w:rPr>
          <w:rFonts w:ascii="Arial" w:hAnsi="Arial" w:cs="Arial"/>
          <w:sz w:val="22"/>
          <w:szCs w:val="22"/>
        </w:rPr>
        <w:t>National Electrical Manufacturers Association, NEMA WC 70-1999, “</w:t>
      </w:r>
      <w:proofErr w:type="spellStart"/>
      <w:r w:rsidRPr="00BE031D">
        <w:rPr>
          <w:rFonts w:ascii="Arial" w:hAnsi="Arial" w:cs="Arial"/>
          <w:sz w:val="22"/>
          <w:szCs w:val="22"/>
        </w:rPr>
        <w:t>Nonshielded</w:t>
      </w:r>
      <w:proofErr w:type="spellEnd"/>
      <w:r w:rsidRPr="00BE031D">
        <w:rPr>
          <w:rFonts w:ascii="Arial" w:hAnsi="Arial" w:cs="Arial"/>
          <w:sz w:val="22"/>
          <w:szCs w:val="22"/>
        </w:rPr>
        <w:t xml:space="preserve"> Power Cables Rated 2000 Volts or Less for the Distribution of Electrical Energy.”</w:t>
      </w:r>
      <w:r w:rsidR="00B71AAC">
        <w:rPr>
          <w:rFonts w:ascii="Arial" w:hAnsi="Arial" w:cs="Arial"/>
          <w:sz w:val="22"/>
          <w:szCs w:val="22"/>
        </w:rPr>
        <w:br w:type="page"/>
      </w:r>
    </w:p>
    <w:p w14:paraId="21577AD1" w14:textId="77777777" w:rsidR="0089705C" w:rsidRPr="00BE031D" w:rsidRDefault="0089705C" w:rsidP="00BE7E2C">
      <w:pPr>
        <w:numPr>
          <w:ilvl w:val="12"/>
          <w:numId w:val="0"/>
        </w:numPr>
        <w:tabs>
          <w:tab w:val="left" w:pos="244"/>
          <w:tab w:val="left" w:pos="274"/>
          <w:tab w:val="left" w:pos="806"/>
          <w:tab w:val="left" w:pos="1440"/>
          <w:tab w:val="left" w:pos="2074"/>
          <w:tab w:val="left" w:pos="2664"/>
          <w:tab w:val="left" w:pos="2707"/>
          <w:tab w:val="left" w:pos="3240"/>
          <w:tab w:val="left" w:pos="3268"/>
          <w:tab w:val="left" w:pos="3874"/>
          <w:tab w:val="left" w:pos="4478"/>
          <w:tab w:val="left" w:pos="4507"/>
          <w:tab w:val="left" w:pos="5040"/>
          <w:tab w:val="left" w:pos="5083"/>
          <w:tab w:val="left" w:pos="5674"/>
          <w:tab w:val="left" w:pos="6307"/>
          <w:tab w:val="left" w:pos="6897"/>
          <w:tab w:val="left" w:pos="7474"/>
          <w:tab w:val="left" w:pos="7502"/>
          <w:tab w:val="left" w:pos="8107"/>
          <w:tab w:val="left" w:pos="8726"/>
          <w:tab w:val="left" w:pos="9316"/>
          <w:tab w:val="left" w:pos="9921"/>
          <w:tab w:val="left" w:pos="10526"/>
        </w:tabs>
        <w:rPr>
          <w:rFonts w:ascii="Arial" w:hAnsi="Arial" w:cs="Arial"/>
          <w:sz w:val="22"/>
          <w:szCs w:val="22"/>
        </w:rPr>
      </w:pPr>
    </w:p>
    <w:p w14:paraId="21577AD2" w14:textId="77777777" w:rsidR="0089705C" w:rsidRPr="00BE031D" w:rsidRDefault="0089705C" w:rsidP="00BE7E2C">
      <w:pPr>
        <w:numPr>
          <w:ilvl w:val="12"/>
          <w:numId w:val="0"/>
        </w:numPr>
        <w:tabs>
          <w:tab w:val="left" w:pos="244"/>
          <w:tab w:val="left" w:pos="274"/>
          <w:tab w:val="left" w:pos="806"/>
          <w:tab w:val="left" w:pos="1440"/>
          <w:tab w:val="left" w:pos="2074"/>
          <w:tab w:val="left" w:pos="2664"/>
          <w:tab w:val="left" w:pos="2707"/>
          <w:tab w:val="left" w:pos="3240"/>
          <w:tab w:val="left" w:pos="3268"/>
          <w:tab w:val="left" w:pos="3874"/>
          <w:tab w:val="left" w:pos="4478"/>
          <w:tab w:val="left" w:pos="4507"/>
          <w:tab w:val="left" w:pos="5040"/>
          <w:tab w:val="left" w:pos="5083"/>
          <w:tab w:val="left" w:pos="5674"/>
          <w:tab w:val="left" w:pos="6307"/>
          <w:tab w:val="left" w:pos="6897"/>
          <w:tab w:val="left" w:pos="7474"/>
          <w:tab w:val="left" w:pos="7502"/>
          <w:tab w:val="left" w:pos="8107"/>
          <w:tab w:val="left" w:pos="8726"/>
          <w:tab w:val="left" w:pos="9316"/>
          <w:tab w:val="left" w:pos="9921"/>
          <w:tab w:val="left" w:pos="10526"/>
        </w:tabs>
        <w:rPr>
          <w:rFonts w:ascii="Arial" w:hAnsi="Arial" w:cs="Arial"/>
          <w:sz w:val="22"/>
          <w:szCs w:val="22"/>
        </w:rPr>
      </w:pPr>
      <w:r w:rsidRPr="00BE031D">
        <w:rPr>
          <w:rFonts w:ascii="Arial" w:hAnsi="Arial" w:cs="Arial"/>
          <w:sz w:val="22"/>
          <w:szCs w:val="22"/>
        </w:rPr>
        <w:t xml:space="preserve">National Electrical Manufacturers Association, NEMA WC 71-1999, “Standard for </w:t>
      </w:r>
      <w:proofErr w:type="spellStart"/>
      <w:r w:rsidRPr="00BE031D">
        <w:rPr>
          <w:rFonts w:ascii="Arial" w:hAnsi="Arial" w:cs="Arial"/>
          <w:sz w:val="22"/>
          <w:szCs w:val="22"/>
        </w:rPr>
        <w:t>Nonshielded</w:t>
      </w:r>
      <w:proofErr w:type="spellEnd"/>
      <w:r w:rsidRPr="00BE031D">
        <w:rPr>
          <w:rFonts w:ascii="Arial" w:hAnsi="Arial" w:cs="Arial"/>
          <w:sz w:val="22"/>
          <w:szCs w:val="22"/>
        </w:rPr>
        <w:t xml:space="preserve"> Cables Rated 2001-5000 Volts for Use in the Distribution of Electric Energy.”</w:t>
      </w:r>
    </w:p>
    <w:p w14:paraId="21577AD3" w14:textId="77777777" w:rsidR="0089705C" w:rsidRPr="00BE031D" w:rsidRDefault="0089705C" w:rsidP="00BE7E2C">
      <w:pPr>
        <w:numPr>
          <w:ilvl w:val="12"/>
          <w:numId w:val="0"/>
        </w:numPr>
        <w:tabs>
          <w:tab w:val="left" w:pos="244"/>
          <w:tab w:val="left" w:pos="274"/>
          <w:tab w:val="left" w:pos="806"/>
          <w:tab w:val="left" w:pos="1440"/>
          <w:tab w:val="left" w:pos="2074"/>
          <w:tab w:val="left" w:pos="2664"/>
          <w:tab w:val="left" w:pos="2707"/>
          <w:tab w:val="left" w:pos="3240"/>
          <w:tab w:val="left" w:pos="3268"/>
          <w:tab w:val="left" w:pos="3874"/>
          <w:tab w:val="left" w:pos="4478"/>
          <w:tab w:val="left" w:pos="4507"/>
          <w:tab w:val="left" w:pos="5040"/>
          <w:tab w:val="left" w:pos="5083"/>
          <w:tab w:val="left" w:pos="5674"/>
          <w:tab w:val="left" w:pos="6307"/>
          <w:tab w:val="left" w:pos="6897"/>
          <w:tab w:val="left" w:pos="7474"/>
          <w:tab w:val="left" w:pos="7502"/>
          <w:tab w:val="left" w:pos="8107"/>
          <w:tab w:val="left" w:pos="8726"/>
          <w:tab w:val="left" w:pos="9316"/>
          <w:tab w:val="left" w:pos="9921"/>
          <w:tab w:val="left" w:pos="10526"/>
        </w:tabs>
        <w:rPr>
          <w:rFonts w:ascii="Arial" w:hAnsi="Arial" w:cs="Arial"/>
          <w:sz w:val="22"/>
          <w:szCs w:val="22"/>
        </w:rPr>
      </w:pPr>
    </w:p>
    <w:p w14:paraId="21577AD4" w14:textId="77777777" w:rsidR="0089705C" w:rsidRPr="00BE031D" w:rsidRDefault="0089705C" w:rsidP="00BE7E2C">
      <w:pPr>
        <w:numPr>
          <w:ilvl w:val="12"/>
          <w:numId w:val="0"/>
        </w:numPr>
        <w:tabs>
          <w:tab w:val="left" w:pos="244"/>
          <w:tab w:val="left" w:pos="274"/>
          <w:tab w:val="left" w:pos="806"/>
          <w:tab w:val="left" w:pos="1440"/>
          <w:tab w:val="left" w:pos="2074"/>
          <w:tab w:val="left" w:pos="2664"/>
          <w:tab w:val="left" w:pos="2707"/>
          <w:tab w:val="left" w:pos="3240"/>
          <w:tab w:val="left" w:pos="3268"/>
          <w:tab w:val="left" w:pos="3874"/>
          <w:tab w:val="left" w:pos="4478"/>
          <w:tab w:val="left" w:pos="4507"/>
          <w:tab w:val="left" w:pos="5040"/>
          <w:tab w:val="left" w:pos="5083"/>
          <w:tab w:val="left" w:pos="5674"/>
          <w:tab w:val="left" w:pos="6307"/>
          <w:tab w:val="left" w:pos="6897"/>
          <w:tab w:val="left" w:pos="7474"/>
          <w:tab w:val="left" w:pos="7502"/>
          <w:tab w:val="left" w:pos="8107"/>
          <w:tab w:val="left" w:pos="8726"/>
          <w:tab w:val="left" w:pos="9316"/>
          <w:tab w:val="left" w:pos="9921"/>
          <w:tab w:val="left" w:pos="10526"/>
        </w:tabs>
        <w:rPr>
          <w:rFonts w:ascii="Arial" w:hAnsi="Arial" w:cs="Arial"/>
          <w:sz w:val="22"/>
          <w:szCs w:val="22"/>
        </w:rPr>
      </w:pPr>
      <w:r w:rsidRPr="00BE031D">
        <w:rPr>
          <w:rFonts w:ascii="Arial" w:hAnsi="Arial" w:cs="Arial"/>
          <w:sz w:val="22"/>
          <w:szCs w:val="22"/>
        </w:rPr>
        <w:t>National Electrical Manufacturers Association, NEMA WC 74-2000, “5-46 kV Shielded Power Cable for Use in the Transmission &amp; Distribution of Electric Energy.”</w:t>
      </w:r>
    </w:p>
    <w:p w14:paraId="21577AD5" w14:textId="77777777" w:rsidR="0089705C" w:rsidRPr="00BE031D" w:rsidRDefault="0089705C" w:rsidP="00BE7E2C">
      <w:pPr>
        <w:numPr>
          <w:ilvl w:val="12"/>
          <w:numId w:val="0"/>
        </w:numPr>
        <w:tabs>
          <w:tab w:val="left" w:pos="244"/>
          <w:tab w:val="left" w:pos="274"/>
          <w:tab w:val="left" w:pos="806"/>
          <w:tab w:val="left" w:pos="1440"/>
          <w:tab w:val="left" w:pos="2074"/>
          <w:tab w:val="left" w:pos="2664"/>
          <w:tab w:val="left" w:pos="2707"/>
          <w:tab w:val="left" w:pos="3240"/>
          <w:tab w:val="left" w:pos="3268"/>
          <w:tab w:val="left" w:pos="3874"/>
          <w:tab w:val="left" w:pos="4478"/>
          <w:tab w:val="left" w:pos="4507"/>
          <w:tab w:val="left" w:pos="5040"/>
          <w:tab w:val="left" w:pos="5083"/>
          <w:tab w:val="left" w:pos="5674"/>
          <w:tab w:val="left" w:pos="6307"/>
          <w:tab w:val="left" w:pos="6897"/>
          <w:tab w:val="left" w:pos="7474"/>
          <w:tab w:val="left" w:pos="7502"/>
          <w:tab w:val="left" w:pos="8107"/>
          <w:tab w:val="left" w:pos="8726"/>
          <w:tab w:val="left" w:pos="9316"/>
          <w:tab w:val="left" w:pos="9921"/>
          <w:tab w:val="left" w:pos="10526"/>
        </w:tabs>
        <w:rPr>
          <w:rFonts w:ascii="Arial" w:hAnsi="Arial" w:cs="Arial"/>
          <w:sz w:val="22"/>
          <w:szCs w:val="22"/>
        </w:rPr>
      </w:pPr>
    </w:p>
    <w:p w14:paraId="21577AD6" w14:textId="77777777" w:rsidR="0089705C" w:rsidRPr="00BE031D" w:rsidRDefault="0089705C" w:rsidP="00BE7E2C">
      <w:pPr>
        <w:numPr>
          <w:ilvl w:val="12"/>
          <w:numId w:val="0"/>
        </w:numPr>
        <w:tabs>
          <w:tab w:val="left" w:pos="244"/>
          <w:tab w:val="left" w:pos="274"/>
          <w:tab w:val="left" w:pos="806"/>
          <w:tab w:val="left" w:pos="1440"/>
          <w:tab w:val="left" w:pos="2074"/>
          <w:tab w:val="left" w:pos="2664"/>
          <w:tab w:val="left" w:pos="2707"/>
          <w:tab w:val="left" w:pos="3240"/>
          <w:tab w:val="left" w:pos="3268"/>
          <w:tab w:val="left" w:pos="3874"/>
          <w:tab w:val="left" w:pos="4478"/>
          <w:tab w:val="left" w:pos="4507"/>
          <w:tab w:val="left" w:pos="5040"/>
          <w:tab w:val="left" w:pos="5083"/>
          <w:tab w:val="left" w:pos="5674"/>
          <w:tab w:val="left" w:pos="6307"/>
          <w:tab w:val="left" w:pos="6897"/>
          <w:tab w:val="left" w:pos="7474"/>
          <w:tab w:val="left" w:pos="7502"/>
          <w:tab w:val="left" w:pos="8107"/>
          <w:tab w:val="left" w:pos="8726"/>
          <w:tab w:val="left" w:pos="9316"/>
          <w:tab w:val="left" w:pos="9921"/>
          <w:tab w:val="left" w:pos="10526"/>
        </w:tabs>
        <w:rPr>
          <w:rFonts w:ascii="Arial" w:hAnsi="Arial" w:cs="Arial"/>
          <w:sz w:val="22"/>
          <w:szCs w:val="22"/>
        </w:rPr>
      </w:pPr>
      <w:r w:rsidRPr="00BE031D">
        <w:rPr>
          <w:rFonts w:ascii="Arial" w:hAnsi="Arial" w:cs="Arial"/>
          <w:sz w:val="22"/>
          <w:szCs w:val="22"/>
        </w:rPr>
        <w:t>National Electrical Manufacturers Association, NEMA WC 53-2000, “Standard Test Methods for Extruded Dielectric Power, Control, Instrumentation and Portable Cables for Test.”</w:t>
      </w:r>
    </w:p>
    <w:p w14:paraId="21577AD7" w14:textId="77777777" w:rsidR="0089705C" w:rsidRDefault="0089705C" w:rsidP="00BE7E2C">
      <w:pPr>
        <w:pStyle w:val="Heading1"/>
        <w:spacing w:after="45"/>
        <w:rPr>
          <w:rFonts w:ascii="Arial" w:hAnsi="Arial" w:cs="Arial"/>
          <w:caps/>
          <w:color w:val="auto"/>
          <w:sz w:val="22"/>
          <w:szCs w:val="22"/>
        </w:rPr>
      </w:pPr>
    </w:p>
    <w:p w14:paraId="21577AD8" w14:textId="351B7A46" w:rsidR="0089705C" w:rsidRPr="00BE031D" w:rsidRDefault="0089705C" w:rsidP="00BE7E2C">
      <w:pPr>
        <w:pStyle w:val="Heading1"/>
        <w:spacing w:after="45"/>
        <w:rPr>
          <w:rFonts w:ascii="Arial" w:hAnsi="Arial" w:cs="Arial"/>
          <w:b w:val="0"/>
          <w:caps/>
          <w:color w:val="auto"/>
          <w:sz w:val="22"/>
          <w:szCs w:val="22"/>
        </w:rPr>
      </w:pPr>
      <w:r w:rsidRPr="00BE031D">
        <w:rPr>
          <w:rFonts w:ascii="Arial" w:hAnsi="Arial" w:cs="Arial"/>
          <w:b w:val="0"/>
          <w:color w:val="auto"/>
          <w:sz w:val="22"/>
          <w:szCs w:val="22"/>
        </w:rPr>
        <w:t xml:space="preserve">National Fire Protection Association 801, “Standard for Fire Protection </w:t>
      </w:r>
      <w:r w:rsidR="00396D77" w:rsidRPr="00BE031D">
        <w:rPr>
          <w:rFonts w:ascii="Arial" w:hAnsi="Arial" w:cs="Arial"/>
          <w:b w:val="0"/>
          <w:color w:val="auto"/>
          <w:sz w:val="22"/>
          <w:szCs w:val="22"/>
        </w:rPr>
        <w:t>for</w:t>
      </w:r>
      <w:r w:rsidRPr="00BE031D">
        <w:rPr>
          <w:rFonts w:ascii="Arial" w:hAnsi="Arial" w:cs="Arial"/>
          <w:b w:val="0"/>
          <w:color w:val="auto"/>
          <w:sz w:val="22"/>
          <w:szCs w:val="22"/>
        </w:rPr>
        <w:t xml:space="preserve"> Facilities Handling Radioactive Materials.”</w:t>
      </w:r>
    </w:p>
    <w:p w14:paraId="21577AD9" w14:textId="77777777" w:rsidR="0089705C" w:rsidRPr="00BE031D" w:rsidRDefault="0089705C" w:rsidP="00BE7E2C">
      <w:pPr>
        <w:pStyle w:val="Heading3"/>
        <w:rPr>
          <w:b w:val="0"/>
          <w:sz w:val="22"/>
          <w:szCs w:val="22"/>
        </w:rPr>
      </w:pPr>
      <w:r w:rsidRPr="00BE031D">
        <w:rPr>
          <w:b w:val="0"/>
          <w:sz w:val="22"/>
          <w:szCs w:val="22"/>
        </w:rPr>
        <w:t xml:space="preserve">Institute of Electrical and Electronic Engineers </w:t>
      </w:r>
      <w:proofErr w:type="spellStart"/>
      <w:proofErr w:type="gramStart"/>
      <w:r w:rsidRPr="00BE031D">
        <w:rPr>
          <w:b w:val="0"/>
          <w:sz w:val="22"/>
          <w:szCs w:val="22"/>
        </w:rPr>
        <w:t>Std</w:t>
      </w:r>
      <w:proofErr w:type="spellEnd"/>
      <w:proofErr w:type="gramEnd"/>
      <w:r w:rsidRPr="00BE031D">
        <w:rPr>
          <w:b w:val="0"/>
          <w:sz w:val="22"/>
          <w:szCs w:val="22"/>
        </w:rPr>
        <w:t xml:space="preserve"> 383-2003, “Qualifying Class 1E Electric Cables and Field Splices for Nuclear Power Generating Stations.”</w:t>
      </w:r>
    </w:p>
    <w:p w14:paraId="21577ADA" w14:textId="77777777" w:rsidR="0089705C" w:rsidRPr="00BE031D" w:rsidRDefault="0089705C" w:rsidP="00BE7E2C">
      <w:pPr>
        <w:numPr>
          <w:ilvl w:val="12"/>
          <w:numId w:val="0"/>
        </w:numPr>
        <w:tabs>
          <w:tab w:val="left" w:pos="244"/>
          <w:tab w:val="left" w:pos="274"/>
          <w:tab w:val="left" w:pos="806"/>
          <w:tab w:val="left" w:pos="1440"/>
          <w:tab w:val="left" w:pos="2074"/>
          <w:tab w:val="left" w:pos="2664"/>
          <w:tab w:val="left" w:pos="2707"/>
          <w:tab w:val="left" w:pos="3240"/>
          <w:tab w:val="left" w:pos="3268"/>
          <w:tab w:val="left" w:pos="3874"/>
          <w:tab w:val="left" w:pos="4478"/>
          <w:tab w:val="left" w:pos="4507"/>
          <w:tab w:val="left" w:pos="5040"/>
          <w:tab w:val="left" w:pos="5083"/>
          <w:tab w:val="left" w:pos="5674"/>
          <w:tab w:val="left" w:pos="6307"/>
          <w:tab w:val="left" w:pos="6897"/>
          <w:tab w:val="left" w:pos="7474"/>
          <w:tab w:val="left" w:pos="7502"/>
          <w:tab w:val="left" w:pos="8107"/>
          <w:tab w:val="left" w:pos="8726"/>
          <w:tab w:val="left" w:pos="9316"/>
          <w:tab w:val="left" w:pos="9921"/>
          <w:tab w:val="left" w:pos="10526"/>
        </w:tabs>
        <w:rPr>
          <w:rFonts w:ascii="Arial" w:hAnsi="Arial" w:cs="Arial"/>
          <w:sz w:val="22"/>
          <w:szCs w:val="22"/>
        </w:rPr>
      </w:pPr>
    </w:p>
    <w:p w14:paraId="21577ADB" w14:textId="77777777" w:rsidR="0089705C" w:rsidRPr="00BE031D" w:rsidRDefault="0089705C" w:rsidP="00BE7E2C">
      <w:pPr>
        <w:numPr>
          <w:ilvl w:val="12"/>
          <w:numId w:val="0"/>
        </w:numPr>
        <w:tabs>
          <w:tab w:val="left" w:pos="244"/>
          <w:tab w:val="left" w:pos="274"/>
          <w:tab w:val="left" w:pos="806"/>
          <w:tab w:val="left" w:pos="1440"/>
          <w:tab w:val="left" w:pos="2074"/>
          <w:tab w:val="left" w:pos="2664"/>
          <w:tab w:val="left" w:pos="2707"/>
          <w:tab w:val="left" w:pos="3240"/>
          <w:tab w:val="left" w:pos="3268"/>
          <w:tab w:val="left" w:pos="3874"/>
          <w:tab w:val="left" w:pos="4478"/>
          <w:tab w:val="left" w:pos="4507"/>
          <w:tab w:val="left" w:pos="5040"/>
          <w:tab w:val="left" w:pos="5083"/>
          <w:tab w:val="left" w:pos="5674"/>
          <w:tab w:val="left" w:pos="6307"/>
          <w:tab w:val="left" w:pos="6897"/>
          <w:tab w:val="left" w:pos="7474"/>
          <w:tab w:val="left" w:pos="7502"/>
          <w:tab w:val="left" w:pos="8107"/>
          <w:tab w:val="left" w:pos="8726"/>
          <w:tab w:val="left" w:pos="9316"/>
          <w:tab w:val="left" w:pos="9921"/>
          <w:tab w:val="left" w:pos="10526"/>
        </w:tabs>
        <w:rPr>
          <w:rFonts w:ascii="Arial" w:hAnsi="Arial" w:cs="Arial"/>
          <w:sz w:val="22"/>
          <w:szCs w:val="22"/>
        </w:rPr>
      </w:pPr>
      <w:r w:rsidRPr="00BE031D">
        <w:rPr>
          <w:rFonts w:ascii="Arial" w:hAnsi="Arial" w:cs="Arial"/>
          <w:sz w:val="22"/>
          <w:szCs w:val="22"/>
        </w:rPr>
        <w:t>Institute of Electrical and Electronic Engineers</w:t>
      </w:r>
      <w:r w:rsidRPr="00BE031D">
        <w:rPr>
          <w:rStyle w:val="stdtitle"/>
          <w:rFonts w:ascii="Arial" w:hAnsi="Arial" w:cs="Arial"/>
          <w:sz w:val="22"/>
          <w:szCs w:val="22"/>
        </w:rPr>
        <w:t xml:space="preserve"> </w:t>
      </w:r>
      <w:proofErr w:type="spellStart"/>
      <w:proofErr w:type="gramStart"/>
      <w:r w:rsidRPr="00BE031D">
        <w:rPr>
          <w:rStyle w:val="stdtitle"/>
          <w:rFonts w:ascii="Arial" w:hAnsi="Arial" w:cs="Arial"/>
          <w:sz w:val="22"/>
          <w:szCs w:val="22"/>
        </w:rPr>
        <w:t>Std</w:t>
      </w:r>
      <w:proofErr w:type="spellEnd"/>
      <w:proofErr w:type="gramEnd"/>
      <w:r w:rsidRPr="00BE031D">
        <w:rPr>
          <w:rStyle w:val="stdtitle"/>
          <w:rFonts w:ascii="Arial" w:hAnsi="Arial" w:cs="Arial"/>
          <w:sz w:val="22"/>
          <w:szCs w:val="22"/>
        </w:rPr>
        <w:t xml:space="preserve"> 384-1992, “IEEE Standard Criteria for Independence of Class 1E Equipment and Circuits –Description.”</w:t>
      </w:r>
    </w:p>
    <w:p w14:paraId="21577ADC" w14:textId="77777777" w:rsidR="0089705C" w:rsidRPr="00BE031D" w:rsidRDefault="0089705C" w:rsidP="00BE7E2C">
      <w:pPr>
        <w:numPr>
          <w:ilvl w:val="12"/>
          <w:numId w:val="0"/>
        </w:numPr>
        <w:tabs>
          <w:tab w:val="left" w:pos="244"/>
          <w:tab w:val="left" w:pos="274"/>
          <w:tab w:val="left" w:pos="806"/>
          <w:tab w:val="left" w:pos="1440"/>
          <w:tab w:val="left" w:pos="2074"/>
          <w:tab w:val="left" w:pos="2664"/>
          <w:tab w:val="left" w:pos="2707"/>
          <w:tab w:val="left" w:pos="3240"/>
          <w:tab w:val="left" w:pos="3268"/>
          <w:tab w:val="left" w:pos="3874"/>
          <w:tab w:val="left" w:pos="4478"/>
          <w:tab w:val="left" w:pos="4507"/>
          <w:tab w:val="left" w:pos="5040"/>
          <w:tab w:val="left" w:pos="5083"/>
          <w:tab w:val="left" w:pos="5674"/>
          <w:tab w:val="left" w:pos="6307"/>
          <w:tab w:val="left" w:pos="6897"/>
          <w:tab w:val="left" w:pos="7474"/>
          <w:tab w:val="left" w:pos="7502"/>
          <w:tab w:val="left" w:pos="8107"/>
          <w:tab w:val="left" w:pos="8726"/>
          <w:tab w:val="left" w:pos="9316"/>
          <w:tab w:val="left" w:pos="9921"/>
          <w:tab w:val="left" w:pos="10526"/>
        </w:tabs>
        <w:rPr>
          <w:rFonts w:ascii="Arial" w:hAnsi="Arial" w:cs="Arial"/>
          <w:sz w:val="22"/>
          <w:szCs w:val="22"/>
        </w:rPr>
      </w:pPr>
    </w:p>
    <w:p w14:paraId="21577ADD" w14:textId="77777777" w:rsidR="0089705C" w:rsidRPr="00BE031D" w:rsidRDefault="0089705C" w:rsidP="00BE7E2C">
      <w:pPr>
        <w:numPr>
          <w:ilvl w:val="12"/>
          <w:numId w:val="0"/>
        </w:numPr>
        <w:tabs>
          <w:tab w:val="left" w:pos="244"/>
          <w:tab w:val="left" w:pos="274"/>
          <w:tab w:val="left" w:pos="806"/>
          <w:tab w:val="left" w:pos="1440"/>
          <w:tab w:val="left" w:pos="2074"/>
          <w:tab w:val="left" w:pos="2664"/>
          <w:tab w:val="left" w:pos="2707"/>
          <w:tab w:val="left" w:pos="3240"/>
          <w:tab w:val="left" w:pos="3268"/>
          <w:tab w:val="left" w:pos="3874"/>
          <w:tab w:val="left" w:pos="4478"/>
          <w:tab w:val="left" w:pos="4507"/>
          <w:tab w:val="left" w:pos="5040"/>
          <w:tab w:val="left" w:pos="5083"/>
          <w:tab w:val="left" w:pos="5674"/>
          <w:tab w:val="left" w:pos="6307"/>
          <w:tab w:val="left" w:pos="6897"/>
          <w:tab w:val="left" w:pos="7474"/>
          <w:tab w:val="left" w:pos="7502"/>
          <w:tab w:val="left" w:pos="8107"/>
          <w:tab w:val="left" w:pos="8726"/>
          <w:tab w:val="left" w:pos="9316"/>
          <w:tab w:val="left" w:pos="9921"/>
          <w:tab w:val="left" w:pos="10526"/>
        </w:tabs>
        <w:rPr>
          <w:rFonts w:ascii="Arial" w:hAnsi="Arial" w:cs="Arial"/>
          <w:sz w:val="22"/>
          <w:szCs w:val="22"/>
        </w:rPr>
      </w:pPr>
      <w:r w:rsidRPr="00BE031D">
        <w:rPr>
          <w:rFonts w:ascii="Arial" w:hAnsi="Arial" w:cs="Arial"/>
          <w:sz w:val="22"/>
          <w:szCs w:val="22"/>
        </w:rPr>
        <w:t xml:space="preserve">Institute of Electrical and Electronic Engineers </w:t>
      </w:r>
      <w:proofErr w:type="spellStart"/>
      <w:proofErr w:type="gramStart"/>
      <w:r w:rsidRPr="00BE031D">
        <w:rPr>
          <w:rFonts w:ascii="Arial" w:hAnsi="Arial" w:cs="Arial"/>
          <w:sz w:val="22"/>
          <w:szCs w:val="22"/>
        </w:rPr>
        <w:t>Std</w:t>
      </w:r>
      <w:proofErr w:type="spellEnd"/>
      <w:proofErr w:type="gramEnd"/>
      <w:r w:rsidRPr="00BE031D">
        <w:rPr>
          <w:rFonts w:ascii="Arial" w:hAnsi="Arial" w:cs="Arial"/>
          <w:sz w:val="22"/>
          <w:szCs w:val="22"/>
        </w:rPr>
        <w:t xml:space="preserve"> 690-1984, “IEEE Standard for the Design and Installation of Cable Systems for Class 1E Circuits in Nuclear Power Generating Stations.”</w:t>
      </w:r>
    </w:p>
    <w:p w14:paraId="21577ADE" w14:textId="77777777" w:rsidR="0089705C" w:rsidRPr="00BE031D" w:rsidRDefault="0089705C" w:rsidP="00BE7E2C">
      <w:pPr>
        <w:numPr>
          <w:ilvl w:val="12"/>
          <w:numId w:val="0"/>
        </w:numPr>
        <w:tabs>
          <w:tab w:val="left" w:pos="244"/>
          <w:tab w:val="left" w:pos="274"/>
          <w:tab w:val="left" w:pos="806"/>
          <w:tab w:val="left" w:pos="1440"/>
          <w:tab w:val="left" w:pos="2074"/>
          <w:tab w:val="left" w:pos="2664"/>
          <w:tab w:val="left" w:pos="2707"/>
          <w:tab w:val="left" w:pos="3240"/>
          <w:tab w:val="left" w:pos="3268"/>
          <w:tab w:val="left" w:pos="3874"/>
          <w:tab w:val="left" w:pos="4478"/>
          <w:tab w:val="left" w:pos="4507"/>
          <w:tab w:val="left" w:pos="5040"/>
          <w:tab w:val="left" w:pos="5083"/>
          <w:tab w:val="left" w:pos="5674"/>
          <w:tab w:val="left" w:pos="6307"/>
          <w:tab w:val="left" w:pos="6897"/>
          <w:tab w:val="left" w:pos="7474"/>
          <w:tab w:val="left" w:pos="7502"/>
          <w:tab w:val="left" w:pos="8107"/>
          <w:tab w:val="left" w:pos="8726"/>
          <w:tab w:val="left" w:pos="9316"/>
          <w:tab w:val="left" w:pos="9921"/>
          <w:tab w:val="left" w:pos="10526"/>
        </w:tabs>
        <w:rPr>
          <w:rFonts w:ascii="Arial" w:hAnsi="Arial" w:cs="Arial"/>
          <w:sz w:val="22"/>
          <w:szCs w:val="22"/>
        </w:rPr>
      </w:pPr>
    </w:p>
    <w:p w14:paraId="21577ADF" w14:textId="77777777" w:rsidR="0089705C" w:rsidRPr="00BE031D" w:rsidRDefault="0089705C" w:rsidP="00BE7E2C">
      <w:pPr>
        <w:numPr>
          <w:ilvl w:val="12"/>
          <w:numId w:val="0"/>
        </w:numPr>
        <w:tabs>
          <w:tab w:val="left" w:pos="244"/>
          <w:tab w:val="left" w:pos="274"/>
          <w:tab w:val="left" w:pos="806"/>
          <w:tab w:val="left" w:pos="1440"/>
          <w:tab w:val="left" w:pos="2074"/>
          <w:tab w:val="left" w:pos="2664"/>
          <w:tab w:val="left" w:pos="2707"/>
          <w:tab w:val="left" w:pos="3240"/>
          <w:tab w:val="left" w:pos="3268"/>
          <w:tab w:val="left" w:pos="3874"/>
          <w:tab w:val="left" w:pos="4478"/>
          <w:tab w:val="left" w:pos="4507"/>
          <w:tab w:val="left" w:pos="5040"/>
          <w:tab w:val="left" w:pos="5083"/>
          <w:tab w:val="left" w:pos="5674"/>
          <w:tab w:val="left" w:pos="6307"/>
          <w:tab w:val="left" w:pos="6897"/>
          <w:tab w:val="left" w:pos="7474"/>
          <w:tab w:val="left" w:pos="7502"/>
          <w:tab w:val="left" w:pos="8107"/>
          <w:tab w:val="left" w:pos="8726"/>
          <w:tab w:val="left" w:pos="9316"/>
          <w:tab w:val="left" w:pos="9921"/>
          <w:tab w:val="left" w:pos="10526"/>
        </w:tabs>
        <w:rPr>
          <w:rFonts w:ascii="Arial" w:hAnsi="Arial" w:cs="Arial"/>
          <w:sz w:val="22"/>
          <w:szCs w:val="22"/>
        </w:rPr>
      </w:pPr>
      <w:r w:rsidRPr="00BE031D">
        <w:rPr>
          <w:rFonts w:ascii="Arial" w:hAnsi="Arial" w:cs="Arial"/>
          <w:sz w:val="22"/>
          <w:szCs w:val="22"/>
        </w:rPr>
        <w:t xml:space="preserve">Institute of Electrical and Electronic Engineers </w:t>
      </w:r>
      <w:proofErr w:type="spellStart"/>
      <w:proofErr w:type="gramStart"/>
      <w:r w:rsidRPr="00BE031D">
        <w:rPr>
          <w:rFonts w:ascii="Arial" w:hAnsi="Arial" w:cs="Arial"/>
          <w:sz w:val="22"/>
          <w:szCs w:val="22"/>
        </w:rPr>
        <w:t>Std</w:t>
      </w:r>
      <w:proofErr w:type="spellEnd"/>
      <w:proofErr w:type="gramEnd"/>
      <w:r w:rsidRPr="00BE031D">
        <w:rPr>
          <w:rFonts w:ascii="Arial" w:hAnsi="Arial" w:cs="Arial"/>
          <w:sz w:val="22"/>
          <w:szCs w:val="22"/>
        </w:rPr>
        <w:t xml:space="preserve"> 400-2001, “IEEE Guide for Field Testing and Evaluation of the Insulation of Shielded Power Cable Systems.”</w:t>
      </w:r>
    </w:p>
    <w:p w14:paraId="21577AE0" w14:textId="77777777" w:rsidR="0089705C" w:rsidRPr="00BE031D" w:rsidRDefault="0089705C" w:rsidP="00BE7E2C">
      <w:pPr>
        <w:numPr>
          <w:ilvl w:val="12"/>
          <w:numId w:val="0"/>
        </w:numPr>
        <w:tabs>
          <w:tab w:val="left" w:pos="244"/>
          <w:tab w:val="left" w:pos="274"/>
          <w:tab w:val="left" w:pos="806"/>
          <w:tab w:val="left" w:pos="1440"/>
          <w:tab w:val="left" w:pos="2074"/>
          <w:tab w:val="left" w:pos="2664"/>
          <w:tab w:val="left" w:pos="2707"/>
          <w:tab w:val="left" w:pos="3240"/>
          <w:tab w:val="left" w:pos="3268"/>
          <w:tab w:val="left" w:pos="3874"/>
          <w:tab w:val="left" w:pos="4478"/>
          <w:tab w:val="left" w:pos="4507"/>
          <w:tab w:val="left" w:pos="5040"/>
          <w:tab w:val="left" w:pos="5083"/>
          <w:tab w:val="left" w:pos="5674"/>
          <w:tab w:val="left" w:pos="6307"/>
          <w:tab w:val="left" w:pos="6897"/>
          <w:tab w:val="left" w:pos="7474"/>
          <w:tab w:val="left" w:pos="7502"/>
          <w:tab w:val="left" w:pos="8107"/>
          <w:tab w:val="left" w:pos="8726"/>
          <w:tab w:val="left" w:pos="9316"/>
          <w:tab w:val="left" w:pos="9921"/>
          <w:tab w:val="left" w:pos="10526"/>
        </w:tabs>
        <w:rPr>
          <w:rFonts w:ascii="Arial" w:hAnsi="Arial" w:cs="Arial"/>
          <w:sz w:val="22"/>
          <w:szCs w:val="22"/>
        </w:rPr>
      </w:pPr>
    </w:p>
    <w:p w14:paraId="21577AE1" w14:textId="77777777" w:rsidR="0089705C" w:rsidRPr="00BE031D" w:rsidRDefault="0089705C" w:rsidP="00BE7E2C">
      <w:pPr>
        <w:numPr>
          <w:ilvl w:val="12"/>
          <w:numId w:val="0"/>
        </w:numPr>
        <w:tabs>
          <w:tab w:val="left" w:pos="244"/>
          <w:tab w:val="left" w:pos="274"/>
          <w:tab w:val="left" w:pos="806"/>
          <w:tab w:val="left" w:pos="1440"/>
          <w:tab w:val="left" w:pos="2074"/>
          <w:tab w:val="left" w:pos="2664"/>
          <w:tab w:val="left" w:pos="2707"/>
          <w:tab w:val="left" w:pos="3240"/>
          <w:tab w:val="left" w:pos="3268"/>
          <w:tab w:val="left" w:pos="3874"/>
          <w:tab w:val="left" w:pos="4478"/>
          <w:tab w:val="left" w:pos="4507"/>
          <w:tab w:val="left" w:pos="5040"/>
          <w:tab w:val="left" w:pos="5083"/>
          <w:tab w:val="left" w:pos="5674"/>
          <w:tab w:val="left" w:pos="6307"/>
          <w:tab w:val="left" w:pos="6897"/>
          <w:tab w:val="left" w:pos="7474"/>
          <w:tab w:val="left" w:pos="7502"/>
          <w:tab w:val="left" w:pos="8107"/>
          <w:tab w:val="left" w:pos="8726"/>
          <w:tab w:val="left" w:pos="9316"/>
          <w:tab w:val="left" w:pos="9921"/>
          <w:tab w:val="left" w:pos="10526"/>
        </w:tabs>
        <w:rPr>
          <w:rFonts w:ascii="Arial" w:hAnsi="Arial" w:cs="Arial"/>
          <w:sz w:val="22"/>
          <w:szCs w:val="22"/>
        </w:rPr>
      </w:pPr>
      <w:r w:rsidRPr="00BE031D">
        <w:rPr>
          <w:rFonts w:ascii="Arial" w:hAnsi="Arial" w:cs="Arial"/>
          <w:sz w:val="22"/>
          <w:szCs w:val="22"/>
        </w:rPr>
        <w:t xml:space="preserve">Institute of Electrical and Electronic Engineers </w:t>
      </w:r>
      <w:proofErr w:type="spellStart"/>
      <w:proofErr w:type="gramStart"/>
      <w:r w:rsidRPr="00BE031D">
        <w:rPr>
          <w:rFonts w:ascii="Arial" w:hAnsi="Arial" w:cs="Arial"/>
          <w:sz w:val="22"/>
          <w:szCs w:val="22"/>
        </w:rPr>
        <w:t>Std</w:t>
      </w:r>
      <w:proofErr w:type="spellEnd"/>
      <w:proofErr w:type="gramEnd"/>
      <w:r w:rsidRPr="00BE031D">
        <w:rPr>
          <w:rFonts w:ascii="Arial" w:hAnsi="Arial" w:cs="Arial"/>
          <w:sz w:val="22"/>
          <w:szCs w:val="22"/>
        </w:rPr>
        <w:t xml:space="preserve"> 1143-1994, “IEEE Guide of Shielding Practice for Low Voltage Cables.”</w:t>
      </w:r>
    </w:p>
    <w:p w14:paraId="21577AE2" w14:textId="77777777" w:rsidR="0089705C" w:rsidRPr="00BE031D" w:rsidRDefault="0089705C" w:rsidP="00BE7E2C">
      <w:pPr>
        <w:numPr>
          <w:ilvl w:val="12"/>
          <w:numId w:val="0"/>
        </w:numPr>
        <w:tabs>
          <w:tab w:val="left" w:pos="244"/>
          <w:tab w:val="left" w:pos="274"/>
          <w:tab w:val="left" w:pos="806"/>
          <w:tab w:val="left" w:pos="1440"/>
          <w:tab w:val="left" w:pos="2074"/>
          <w:tab w:val="left" w:pos="2664"/>
          <w:tab w:val="left" w:pos="2707"/>
          <w:tab w:val="left" w:pos="3240"/>
          <w:tab w:val="left" w:pos="3268"/>
          <w:tab w:val="left" w:pos="3874"/>
          <w:tab w:val="left" w:pos="4478"/>
          <w:tab w:val="left" w:pos="4507"/>
          <w:tab w:val="left" w:pos="5040"/>
          <w:tab w:val="left" w:pos="5083"/>
          <w:tab w:val="left" w:pos="5674"/>
          <w:tab w:val="left" w:pos="6307"/>
          <w:tab w:val="left" w:pos="6897"/>
          <w:tab w:val="left" w:pos="7474"/>
          <w:tab w:val="left" w:pos="7502"/>
          <w:tab w:val="left" w:pos="8107"/>
          <w:tab w:val="left" w:pos="8726"/>
          <w:tab w:val="left" w:pos="9316"/>
          <w:tab w:val="left" w:pos="9921"/>
          <w:tab w:val="left" w:pos="10526"/>
        </w:tabs>
        <w:rPr>
          <w:rFonts w:ascii="Arial" w:hAnsi="Arial" w:cs="Arial"/>
          <w:sz w:val="22"/>
          <w:szCs w:val="22"/>
        </w:rPr>
      </w:pPr>
    </w:p>
    <w:p w14:paraId="21577AE3" w14:textId="77777777" w:rsidR="0089705C" w:rsidRPr="00BE031D" w:rsidRDefault="0089705C" w:rsidP="00BE7E2C">
      <w:pPr>
        <w:numPr>
          <w:ilvl w:val="12"/>
          <w:numId w:val="0"/>
        </w:numPr>
        <w:tabs>
          <w:tab w:val="left" w:pos="244"/>
          <w:tab w:val="left" w:pos="274"/>
          <w:tab w:val="left" w:pos="806"/>
          <w:tab w:val="left" w:pos="1440"/>
          <w:tab w:val="left" w:pos="2074"/>
          <w:tab w:val="left" w:pos="2664"/>
          <w:tab w:val="left" w:pos="2707"/>
          <w:tab w:val="left" w:pos="3240"/>
          <w:tab w:val="left" w:pos="3268"/>
          <w:tab w:val="left" w:pos="3874"/>
          <w:tab w:val="left" w:pos="4478"/>
          <w:tab w:val="left" w:pos="4507"/>
          <w:tab w:val="left" w:pos="5040"/>
          <w:tab w:val="left" w:pos="5083"/>
          <w:tab w:val="left" w:pos="5674"/>
          <w:tab w:val="left" w:pos="6307"/>
          <w:tab w:val="left" w:pos="6897"/>
          <w:tab w:val="left" w:pos="7474"/>
          <w:tab w:val="left" w:pos="7502"/>
          <w:tab w:val="left" w:pos="8107"/>
          <w:tab w:val="left" w:pos="8726"/>
          <w:tab w:val="left" w:pos="9316"/>
          <w:tab w:val="left" w:pos="9921"/>
          <w:tab w:val="left" w:pos="10526"/>
        </w:tabs>
        <w:rPr>
          <w:rFonts w:ascii="Arial" w:hAnsi="Arial" w:cs="Arial"/>
          <w:sz w:val="22"/>
          <w:szCs w:val="22"/>
        </w:rPr>
      </w:pPr>
      <w:r w:rsidRPr="00BE031D">
        <w:rPr>
          <w:rFonts w:ascii="Arial" w:hAnsi="Arial" w:cs="Arial"/>
          <w:sz w:val="22"/>
          <w:szCs w:val="22"/>
        </w:rPr>
        <w:t>Association of Edison Illuminating Companies CS8-00, “Specification for Extruded Dielectric Shielded Power Cables Rated 5 through 46 kV.”</w:t>
      </w:r>
    </w:p>
    <w:p w14:paraId="21577AE4" w14:textId="77777777" w:rsidR="0089705C" w:rsidRPr="00BE031D" w:rsidRDefault="0089705C" w:rsidP="00BE7E2C">
      <w:pPr>
        <w:numPr>
          <w:ilvl w:val="12"/>
          <w:numId w:val="0"/>
        </w:numPr>
        <w:tabs>
          <w:tab w:val="left" w:pos="244"/>
          <w:tab w:val="left" w:pos="274"/>
          <w:tab w:val="left" w:pos="806"/>
          <w:tab w:val="left" w:pos="1440"/>
          <w:tab w:val="left" w:pos="2074"/>
          <w:tab w:val="left" w:pos="2664"/>
          <w:tab w:val="left" w:pos="2707"/>
          <w:tab w:val="left" w:pos="3240"/>
          <w:tab w:val="left" w:pos="3268"/>
          <w:tab w:val="left" w:pos="3874"/>
          <w:tab w:val="left" w:pos="4478"/>
          <w:tab w:val="left" w:pos="4507"/>
          <w:tab w:val="left" w:pos="5040"/>
          <w:tab w:val="left" w:pos="5083"/>
          <w:tab w:val="left" w:pos="5674"/>
          <w:tab w:val="left" w:pos="6307"/>
          <w:tab w:val="left" w:pos="6897"/>
          <w:tab w:val="left" w:pos="7474"/>
          <w:tab w:val="left" w:pos="7502"/>
          <w:tab w:val="left" w:pos="8107"/>
          <w:tab w:val="left" w:pos="8726"/>
          <w:tab w:val="left" w:pos="9316"/>
          <w:tab w:val="left" w:pos="9921"/>
          <w:tab w:val="left" w:pos="10526"/>
        </w:tabs>
        <w:rPr>
          <w:rFonts w:ascii="Arial" w:hAnsi="Arial" w:cs="Arial"/>
          <w:sz w:val="22"/>
          <w:szCs w:val="22"/>
        </w:rPr>
      </w:pPr>
    </w:p>
    <w:p w14:paraId="21577AE5" w14:textId="77777777" w:rsidR="0089705C" w:rsidRPr="00BE031D" w:rsidRDefault="0089705C" w:rsidP="00BE7E2C">
      <w:pPr>
        <w:numPr>
          <w:ilvl w:val="12"/>
          <w:numId w:val="0"/>
        </w:numPr>
        <w:tabs>
          <w:tab w:val="left" w:pos="244"/>
          <w:tab w:val="left" w:pos="274"/>
          <w:tab w:val="left" w:pos="806"/>
          <w:tab w:val="left" w:pos="1440"/>
          <w:tab w:val="left" w:pos="2074"/>
          <w:tab w:val="left" w:pos="2664"/>
          <w:tab w:val="left" w:pos="2707"/>
          <w:tab w:val="left" w:pos="3240"/>
          <w:tab w:val="left" w:pos="3268"/>
          <w:tab w:val="left" w:pos="3874"/>
          <w:tab w:val="left" w:pos="4478"/>
          <w:tab w:val="left" w:pos="4507"/>
          <w:tab w:val="left" w:pos="5040"/>
          <w:tab w:val="left" w:pos="5083"/>
          <w:tab w:val="left" w:pos="5674"/>
          <w:tab w:val="left" w:pos="6307"/>
          <w:tab w:val="left" w:pos="6897"/>
          <w:tab w:val="left" w:pos="7474"/>
          <w:tab w:val="left" w:pos="7502"/>
          <w:tab w:val="left" w:pos="8107"/>
          <w:tab w:val="left" w:pos="8726"/>
          <w:tab w:val="left" w:pos="9316"/>
          <w:tab w:val="left" w:pos="9921"/>
          <w:tab w:val="left" w:pos="10526"/>
        </w:tabs>
        <w:rPr>
          <w:rFonts w:ascii="Arial" w:hAnsi="Arial" w:cs="Arial"/>
          <w:sz w:val="22"/>
          <w:szCs w:val="22"/>
        </w:rPr>
      </w:pPr>
      <w:r w:rsidRPr="00BE031D">
        <w:rPr>
          <w:rFonts w:ascii="Arial" w:hAnsi="Arial" w:cs="Arial"/>
          <w:sz w:val="22"/>
          <w:szCs w:val="22"/>
        </w:rPr>
        <w:t>Electrical Training Course for U.S. Nuclear Regulatory Commission Inspectors, Unit III, “Design and Installation of Electrical Cable Systems in Nuclear Power Plant.”</w:t>
      </w:r>
    </w:p>
    <w:p w14:paraId="21577AE6" w14:textId="77777777" w:rsidR="0089705C" w:rsidRPr="00BE031D" w:rsidRDefault="0089705C" w:rsidP="00BE7E2C">
      <w:pPr>
        <w:numPr>
          <w:ilvl w:val="12"/>
          <w:numId w:val="0"/>
        </w:numPr>
        <w:tabs>
          <w:tab w:val="left" w:pos="244"/>
          <w:tab w:val="left" w:pos="274"/>
          <w:tab w:val="left" w:pos="806"/>
          <w:tab w:val="left" w:pos="1440"/>
          <w:tab w:val="left" w:pos="2074"/>
          <w:tab w:val="left" w:pos="2664"/>
          <w:tab w:val="left" w:pos="2707"/>
          <w:tab w:val="left" w:pos="3240"/>
          <w:tab w:val="left" w:pos="3268"/>
          <w:tab w:val="left" w:pos="3874"/>
          <w:tab w:val="left" w:pos="4478"/>
          <w:tab w:val="left" w:pos="4507"/>
          <w:tab w:val="left" w:pos="5040"/>
          <w:tab w:val="left" w:pos="5083"/>
          <w:tab w:val="left" w:pos="5674"/>
          <w:tab w:val="left" w:pos="6307"/>
          <w:tab w:val="left" w:pos="6897"/>
          <w:tab w:val="left" w:pos="7474"/>
          <w:tab w:val="left" w:pos="7502"/>
          <w:tab w:val="left" w:pos="8107"/>
          <w:tab w:val="left" w:pos="8726"/>
          <w:tab w:val="left" w:pos="9316"/>
          <w:tab w:val="left" w:pos="9921"/>
          <w:tab w:val="left" w:pos="10526"/>
        </w:tabs>
        <w:rPr>
          <w:rFonts w:ascii="Arial" w:hAnsi="Arial" w:cs="Arial"/>
          <w:sz w:val="22"/>
          <w:szCs w:val="22"/>
        </w:rPr>
      </w:pPr>
    </w:p>
    <w:p w14:paraId="21577AE7" w14:textId="77777777" w:rsidR="0089705C" w:rsidRPr="00BE031D" w:rsidRDefault="0089705C" w:rsidP="00BE7E2C">
      <w:pPr>
        <w:numPr>
          <w:ilvl w:val="12"/>
          <w:numId w:val="0"/>
        </w:numPr>
        <w:tabs>
          <w:tab w:val="left" w:pos="244"/>
          <w:tab w:val="left" w:pos="274"/>
          <w:tab w:val="left" w:pos="806"/>
          <w:tab w:val="left" w:pos="1440"/>
          <w:tab w:val="left" w:pos="2074"/>
          <w:tab w:val="left" w:pos="2664"/>
          <w:tab w:val="left" w:pos="2707"/>
          <w:tab w:val="left" w:pos="3240"/>
          <w:tab w:val="left" w:pos="3268"/>
          <w:tab w:val="left" w:pos="3874"/>
          <w:tab w:val="left" w:pos="4478"/>
          <w:tab w:val="left" w:pos="4507"/>
          <w:tab w:val="left" w:pos="5040"/>
          <w:tab w:val="left" w:pos="5083"/>
          <w:tab w:val="left" w:pos="5674"/>
          <w:tab w:val="left" w:pos="6307"/>
          <w:tab w:val="left" w:pos="6897"/>
          <w:tab w:val="left" w:pos="7474"/>
          <w:tab w:val="left" w:pos="7502"/>
          <w:tab w:val="left" w:pos="8107"/>
          <w:tab w:val="left" w:pos="8726"/>
          <w:tab w:val="left" w:pos="9316"/>
          <w:tab w:val="left" w:pos="9921"/>
          <w:tab w:val="left" w:pos="10526"/>
        </w:tabs>
        <w:rPr>
          <w:rFonts w:ascii="Arial" w:hAnsi="Arial" w:cs="Arial"/>
          <w:sz w:val="22"/>
          <w:szCs w:val="22"/>
        </w:rPr>
      </w:pPr>
      <w:r w:rsidRPr="00BE031D">
        <w:rPr>
          <w:rFonts w:ascii="Arial" w:hAnsi="Arial" w:cs="Arial"/>
          <w:sz w:val="22"/>
          <w:szCs w:val="22"/>
        </w:rPr>
        <w:t>Electric Power Research Institute EL-5036, Power Plant Electrical Reference Series, Volume 4 - Wire and Cable,  Section 4.5, “Installation, Termination, and Testing.”</w:t>
      </w:r>
    </w:p>
    <w:p w14:paraId="21577AE8" w14:textId="77777777" w:rsidR="0089705C" w:rsidRPr="00154193" w:rsidRDefault="0089705C" w:rsidP="00BE7E2C">
      <w:pPr>
        <w:numPr>
          <w:ilvl w:val="12"/>
          <w:numId w:val="0"/>
        </w:numPr>
        <w:tabs>
          <w:tab w:val="left" w:pos="244"/>
          <w:tab w:val="left" w:pos="274"/>
          <w:tab w:val="left" w:pos="806"/>
          <w:tab w:val="left" w:pos="1440"/>
          <w:tab w:val="left" w:pos="2074"/>
          <w:tab w:val="left" w:pos="2664"/>
          <w:tab w:val="left" w:pos="2707"/>
          <w:tab w:val="left" w:pos="3240"/>
          <w:tab w:val="left" w:pos="3268"/>
          <w:tab w:val="left" w:pos="3874"/>
          <w:tab w:val="left" w:pos="4478"/>
          <w:tab w:val="left" w:pos="4507"/>
          <w:tab w:val="left" w:pos="5040"/>
          <w:tab w:val="left" w:pos="5083"/>
          <w:tab w:val="left" w:pos="5674"/>
          <w:tab w:val="left" w:pos="6307"/>
          <w:tab w:val="left" w:pos="6897"/>
          <w:tab w:val="left" w:pos="7474"/>
          <w:tab w:val="left" w:pos="7502"/>
          <w:tab w:val="left" w:pos="8107"/>
          <w:tab w:val="left" w:pos="8726"/>
          <w:tab w:val="left" w:pos="9316"/>
          <w:tab w:val="left" w:pos="9921"/>
          <w:tab w:val="left" w:pos="10526"/>
        </w:tabs>
        <w:rPr>
          <w:rFonts w:ascii="Arial" w:hAnsi="Arial" w:cs="Arial"/>
          <w:sz w:val="22"/>
          <w:szCs w:val="22"/>
        </w:rPr>
      </w:pPr>
    </w:p>
    <w:p w14:paraId="21577AE9" w14:textId="77777777" w:rsidR="0089705C" w:rsidRPr="00154193" w:rsidRDefault="0089705C" w:rsidP="00BE7E2C">
      <w:pPr>
        <w:numPr>
          <w:ilvl w:val="12"/>
          <w:numId w:val="0"/>
        </w:numPr>
        <w:tabs>
          <w:tab w:val="left" w:pos="244"/>
          <w:tab w:val="left" w:pos="274"/>
          <w:tab w:val="left" w:pos="806"/>
          <w:tab w:val="left" w:pos="1440"/>
          <w:tab w:val="left" w:pos="2074"/>
          <w:tab w:val="left" w:pos="2664"/>
          <w:tab w:val="left" w:pos="2707"/>
          <w:tab w:val="left" w:pos="3240"/>
          <w:tab w:val="left" w:pos="3268"/>
          <w:tab w:val="left" w:pos="3874"/>
          <w:tab w:val="left" w:pos="4478"/>
          <w:tab w:val="left" w:pos="4507"/>
          <w:tab w:val="left" w:pos="5040"/>
          <w:tab w:val="left" w:pos="5083"/>
          <w:tab w:val="left" w:pos="5674"/>
          <w:tab w:val="left" w:pos="6307"/>
          <w:tab w:val="left" w:pos="6897"/>
          <w:tab w:val="left" w:pos="7474"/>
          <w:tab w:val="left" w:pos="7502"/>
          <w:tab w:val="left" w:pos="8107"/>
          <w:tab w:val="left" w:pos="8726"/>
          <w:tab w:val="left" w:pos="9316"/>
          <w:tab w:val="left" w:pos="9921"/>
          <w:tab w:val="left" w:pos="10526"/>
        </w:tabs>
        <w:rPr>
          <w:rFonts w:ascii="Arial" w:hAnsi="Arial" w:cs="Arial"/>
          <w:sz w:val="22"/>
          <w:szCs w:val="22"/>
        </w:rPr>
      </w:pPr>
    </w:p>
    <w:p w14:paraId="21577AEA" w14:textId="77777777" w:rsidR="0065072E" w:rsidRDefault="0089705C" w:rsidP="00C7358F">
      <w:pPr>
        <w:numPr>
          <w:ilvl w:val="12"/>
          <w:numId w:val="0"/>
        </w:numPr>
        <w:tabs>
          <w:tab w:val="left" w:pos="244"/>
          <w:tab w:val="left" w:pos="274"/>
          <w:tab w:val="left" w:pos="806"/>
          <w:tab w:val="left" w:pos="1440"/>
          <w:tab w:val="left" w:pos="2074"/>
          <w:tab w:val="left" w:pos="2664"/>
          <w:tab w:val="left" w:pos="2707"/>
          <w:tab w:val="left" w:pos="3240"/>
          <w:tab w:val="left" w:pos="3268"/>
          <w:tab w:val="left" w:pos="3874"/>
          <w:tab w:val="left" w:pos="4478"/>
          <w:tab w:val="left" w:pos="4507"/>
          <w:tab w:val="left" w:pos="5040"/>
          <w:tab w:val="left" w:pos="5083"/>
          <w:tab w:val="left" w:pos="5674"/>
          <w:tab w:val="left" w:pos="6307"/>
          <w:tab w:val="left" w:pos="6897"/>
          <w:tab w:val="left" w:pos="7474"/>
          <w:tab w:val="left" w:pos="7502"/>
          <w:tab w:val="left" w:pos="8107"/>
          <w:tab w:val="left" w:pos="8726"/>
          <w:tab w:val="left" w:pos="9316"/>
          <w:tab w:val="left" w:pos="9921"/>
          <w:tab w:val="left" w:pos="10526"/>
        </w:tabs>
        <w:jc w:val="center"/>
        <w:rPr>
          <w:rFonts w:ascii="Arial" w:hAnsi="Arial" w:cs="Arial"/>
          <w:sz w:val="22"/>
          <w:szCs w:val="22"/>
        </w:rPr>
      </w:pPr>
      <w:r w:rsidRPr="00154193">
        <w:rPr>
          <w:rFonts w:ascii="Arial" w:hAnsi="Arial" w:cs="Arial"/>
          <w:sz w:val="22"/>
          <w:szCs w:val="22"/>
        </w:rPr>
        <w:t>END</w:t>
      </w:r>
    </w:p>
    <w:p w14:paraId="21577AEB" w14:textId="77777777" w:rsidR="0089705C" w:rsidRPr="00154193" w:rsidRDefault="0065072E" w:rsidP="00BE7E2C">
      <w:pPr>
        <w:widowControl/>
        <w:autoSpaceDE/>
        <w:autoSpaceDN/>
        <w:adjustRightInd/>
        <w:rPr>
          <w:rFonts w:ascii="Arial" w:hAnsi="Arial" w:cs="Arial"/>
          <w:sz w:val="22"/>
          <w:szCs w:val="22"/>
        </w:rPr>
      </w:pPr>
      <w:r>
        <w:rPr>
          <w:rFonts w:ascii="Arial" w:hAnsi="Arial" w:cs="Arial"/>
          <w:sz w:val="22"/>
          <w:szCs w:val="22"/>
        </w:rPr>
        <w:br w:type="page"/>
      </w:r>
    </w:p>
    <w:p w14:paraId="21577AEC" w14:textId="77777777" w:rsidR="0089705C" w:rsidRPr="00154193" w:rsidRDefault="0089705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89705C" w:rsidRPr="00154193" w:rsidSect="00F13E39">
          <w:footerReference w:type="even" r:id="rId43"/>
          <w:footerReference w:type="default" r:id="rId44"/>
          <w:pgSz w:w="12240" w:h="15840" w:code="1"/>
          <w:pgMar w:top="1440" w:right="1440" w:bottom="1440" w:left="1440" w:header="1440" w:footer="1440" w:gutter="0"/>
          <w:pgNumType w:start="1"/>
          <w:cols w:space="720"/>
          <w:docGrid w:linePitch="360"/>
        </w:sectPr>
      </w:pPr>
    </w:p>
    <w:p w14:paraId="21577AED" w14:textId="25AAC9A9" w:rsidR="0089705C" w:rsidRPr="00144C36" w:rsidRDefault="0065072E" w:rsidP="00C735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144C36">
        <w:rPr>
          <w:rFonts w:ascii="Arial" w:hAnsi="Arial" w:cs="Arial"/>
          <w:sz w:val="22"/>
          <w:szCs w:val="22"/>
        </w:rPr>
        <w:lastRenderedPageBreak/>
        <w:t xml:space="preserve">APPENDIX </w:t>
      </w:r>
      <w:r w:rsidR="005D135D">
        <w:rPr>
          <w:rFonts w:ascii="Arial" w:hAnsi="Arial" w:cs="Arial"/>
          <w:sz w:val="22"/>
          <w:szCs w:val="22"/>
        </w:rPr>
        <w:t>H</w:t>
      </w:r>
    </w:p>
    <w:p w14:paraId="21577AEF" w14:textId="77777777" w:rsidR="0089705C" w:rsidRPr="00144C36" w:rsidRDefault="0089705C" w:rsidP="00C735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14:paraId="21577AF0" w14:textId="528B1CD8" w:rsidR="0089705C" w:rsidRPr="00154193" w:rsidRDefault="0089705C" w:rsidP="00C735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144C36">
        <w:rPr>
          <w:rFonts w:ascii="Arial" w:hAnsi="Arial" w:cs="Arial"/>
          <w:sz w:val="22"/>
          <w:szCs w:val="22"/>
        </w:rPr>
        <w:t xml:space="preserve">INSPECTION OF ELECTRICAL COMPONENTS </w:t>
      </w:r>
      <w:r w:rsidR="004352B6" w:rsidRPr="00144C36">
        <w:rPr>
          <w:rFonts w:ascii="Arial" w:hAnsi="Arial" w:cs="Arial"/>
          <w:sz w:val="22"/>
          <w:szCs w:val="22"/>
        </w:rPr>
        <w:t xml:space="preserve">AND SYSTEMS </w:t>
      </w:r>
      <w:r w:rsidRPr="00144C36">
        <w:rPr>
          <w:rFonts w:ascii="Arial" w:hAnsi="Arial" w:cs="Arial"/>
          <w:sz w:val="22"/>
          <w:szCs w:val="22"/>
        </w:rPr>
        <w:t xml:space="preserve">AT </w:t>
      </w:r>
      <w:r w:rsidR="002A1EEE">
        <w:rPr>
          <w:rFonts w:ascii="Arial" w:hAnsi="Arial" w:cs="Arial"/>
          <w:sz w:val="22"/>
          <w:szCs w:val="22"/>
        </w:rPr>
        <w:t>NON-POWER</w:t>
      </w:r>
      <w:r w:rsidRPr="00144C36">
        <w:rPr>
          <w:rFonts w:ascii="Arial" w:hAnsi="Arial" w:cs="Arial"/>
          <w:sz w:val="22"/>
          <w:szCs w:val="22"/>
        </w:rPr>
        <w:t xml:space="preserve"> PRODUCTION </w:t>
      </w:r>
      <w:r w:rsidR="002A1EEE">
        <w:rPr>
          <w:rFonts w:ascii="Arial" w:hAnsi="Arial" w:cs="Arial"/>
          <w:sz w:val="22"/>
          <w:szCs w:val="22"/>
        </w:rPr>
        <w:t xml:space="preserve">AND UTILIZATION </w:t>
      </w:r>
      <w:r w:rsidRPr="00144C36">
        <w:rPr>
          <w:rFonts w:ascii="Arial" w:hAnsi="Arial" w:cs="Arial"/>
          <w:sz w:val="22"/>
          <w:szCs w:val="22"/>
        </w:rPr>
        <w:t>FACILITIES</w:t>
      </w:r>
    </w:p>
    <w:p w14:paraId="21577AF1" w14:textId="77777777" w:rsidR="00B376FC" w:rsidRPr="00154193"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AF2"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AF3" w14:textId="4E855054" w:rsidR="00886F7C" w:rsidRPr="00F10650" w:rsidRDefault="009D27CE"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69020</w:t>
      </w:r>
      <w:proofErr w:type="gramStart"/>
      <w:r w:rsidR="00886F7C" w:rsidRPr="00F10650">
        <w:rPr>
          <w:rFonts w:ascii="Arial" w:hAnsi="Arial" w:cs="Arial"/>
          <w:sz w:val="22"/>
          <w:szCs w:val="22"/>
        </w:rPr>
        <w:t>.A</w:t>
      </w:r>
      <w:r w:rsidR="00886F7C">
        <w:rPr>
          <w:rFonts w:ascii="Arial" w:hAnsi="Arial" w:cs="Arial"/>
          <w:sz w:val="22"/>
          <w:szCs w:val="22"/>
        </w:rPr>
        <w:t>8</w:t>
      </w:r>
      <w:proofErr w:type="gramEnd"/>
      <w:r w:rsidR="00886F7C" w:rsidRPr="00F10650">
        <w:rPr>
          <w:rFonts w:ascii="Arial" w:hAnsi="Arial" w:cs="Arial"/>
          <w:sz w:val="22"/>
          <w:szCs w:val="22"/>
        </w:rPr>
        <w:t>-01 INSPECTION OBJECTIVES</w:t>
      </w:r>
    </w:p>
    <w:p w14:paraId="21577AF4" w14:textId="77777777" w:rsidR="00886F7C" w:rsidRPr="00F10650" w:rsidRDefault="00886F7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AF5" w14:textId="77777777" w:rsidR="00886F7C" w:rsidRPr="00F10650" w:rsidRDefault="00886F7C" w:rsidP="00BE7E2C">
      <w:pPr>
        <w:pStyle w:val="ListParagraph"/>
        <w:numPr>
          <w:ilvl w:val="1"/>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rPr>
          <w:rFonts w:ascii="Arial" w:hAnsi="Arial" w:cs="Arial"/>
          <w:sz w:val="22"/>
          <w:szCs w:val="22"/>
        </w:rPr>
      </w:pPr>
      <w:r w:rsidRPr="00F10650">
        <w:rPr>
          <w:rFonts w:ascii="Arial" w:hAnsi="Arial" w:cs="Arial"/>
          <w:sz w:val="22"/>
          <w:szCs w:val="22"/>
        </w:rPr>
        <w:t xml:space="preserve">To determine whether work </w:t>
      </w:r>
      <w:r>
        <w:rPr>
          <w:rFonts w:ascii="Arial" w:hAnsi="Arial" w:cs="Arial"/>
          <w:sz w:val="22"/>
          <w:szCs w:val="22"/>
        </w:rPr>
        <w:t xml:space="preserve">activities associated with safety related </w:t>
      </w:r>
      <w:r w:rsidR="00943ED7">
        <w:rPr>
          <w:rFonts w:ascii="Arial" w:hAnsi="Arial" w:cs="Arial"/>
          <w:sz w:val="22"/>
          <w:szCs w:val="22"/>
        </w:rPr>
        <w:t>electrical components and systems</w:t>
      </w:r>
      <w:r w:rsidRPr="00F10650">
        <w:rPr>
          <w:rFonts w:ascii="Arial" w:hAnsi="Arial" w:cs="Arial"/>
          <w:sz w:val="22"/>
          <w:szCs w:val="22"/>
        </w:rPr>
        <w:t xml:space="preserve"> </w:t>
      </w:r>
      <w:r>
        <w:rPr>
          <w:rFonts w:ascii="Arial" w:hAnsi="Arial" w:cs="Arial"/>
          <w:sz w:val="22"/>
          <w:szCs w:val="22"/>
        </w:rPr>
        <w:t>is</w:t>
      </w:r>
      <w:r w:rsidRPr="00F10650">
        <w:rPr>
          <w:rFonts w:ascii="Arial" w:hAnsi="Arial" w:cs="Arial"/>
          <w:sz w:val="22"/>
          <w:szCs w:val="22"/>
        </w:rPr>
        <w:t xml:space="preserve"> being</w:t>
      </w:r>
      <w:r>
        <w:rPr>
          <w:rFonts w:ascii="Arial" w:hAnsi="Arial" w:cs="Arial"/>
          <w:sz w:val="22"/>
          <w:szCs w:val="22"/>
        </w:rPr>
        <w:t xml:space="preserve"> </w:t>
      </w:r>
      <w:r w:rsidRPr="00F10650">
        <w:rPr>
          <w:rFonts w:ascii="Arial" w:hAnsi="Arial" w:cs="Arial"/>
          <w:sz w:val="22"/>
          <w:szCs w:val="22"/>
        </w:rPr>
        <w:t>performed in accordance with th</w:t>
      </w:r>
      <w:r>
        <w:rPr>
          <w:rFonts w:ascii="Arial" w:hAnsi="Arial" w:cs="Arial"/>
          <w:sz w:val="22"/>
          <w:szCs w:val="22"/>
        </w:rPr>
        <w:t>e licensing basis, construction specifications,</w:t>
      </w:r>
      <w:r w:rsidRPr="00F10650">
        <w:rPr>
          <w:rFonts w:ascii="Arial" w:hAnsi="Arial" w:cs="Arial"/>
          <w:sz w:val="22"/>
          <w:szCs w:val="22"/>
        </w:rPr>
        <w:t xml:space="preserve"> drawings, and work procedures.</w:t>
      </w:r>
    </w:p>
    <w:p w14:paraId="21577AF6" w14:textId="77777777" w:rsidR="00886F7C" w:rsidRPr="00F10650" w:rsidRDefault="00886F7C" w:rsidP="00BE7E2C">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75"/>
        <w:rPr>
          <w:rFonts w:ascii="Arial" w:hAnsi="Arial" w:cs="Arial"/>
          <w:sz w:val="22"/>
          <w:szCs w:val="22"/>
        </w:rPr>
      </w:pPr>
    </w:p>
    <w:p w14:paraId="21577AF7" w14:textId="77777777" w:rsidR="00886F7C" w:rsidRPr="00F10650" w:rsidRDefault="00886F7C"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F10650">
        <w:rPr>
          <w:rFonts w:ascii="Arial" w:hAnsi="Arial" w:cs="Arial"/>
          <w:sz w:val="22"/>
          <w:szCs w:val="22"/>
        </w:rPr>
        <w:t>01.02</w:t>
      </w:r>
      <w:r w:rsidRPr="00F10650">
        <w:rPr>
          <w:rFonts w:ascii="Arial" w:hAnsi="Arial" w:cs="Arial"/>
          <w:sz w:val="22"/>
          <w:szCs w:val="22"/>
        </w:rPr>
        <w:tab/>
        <w:t xml:space="preserve">To determine whether the licensee system for preparing, reviewing, and maintaining records relative to </w:t>
      </w:r>
      <w:r w:rsidR="00943ED7">
        <w:rPr>
          <w:rFonts w:ascii="Arial" w:hAnsi="Arial" w:cs="Arial"/>
          <w:sz w:val="22"/>
          <w:szCs w:val="22"/>
        </w:rPr>
        <w:t>electrical components and systems</w:t>
      </w:r>
      <w:r w:rsidRPr="00F10650">
        <w:rPr>
          <w:rFonts w:ascii="Arial" w:hAnsi="Arial" w:cs="Arial"/>
          <w:sz w:val="22"/>
          <w:szCs w:val="22"/>
        </w:rPr>
        <w:t xml:space="preserve"> activities is functioning properly, and to determine whether the records reflect work accomplishment consistent with specifications and procedures.</w:t>
      </w:r>
    </w:p>
    <w:p w14:paraId="21577AF8" w14:textId="77777777" w:rsidR="00886F7C" w:rsidRPr="00F10650" w:rsidRDefault="00886F7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AF9" w14:textId="3F28471F" w:rsidR="00886F7C" w:rsidRPr="00F10650" w:rsidRDefault="00886F7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 xml:space="preserve">01.03 To verify that the as-built condition of </w:t>
      </w:r>
      <w:r w:rsidR="00943ED7">
        <w:rPr>
          <w:rFonts w:ascii="Arial" w:hAnsi="Arial" w:cs="Arial"/>
          <w:sz w:val="22"/>
          <w:szCs w:val="22"/>
        </w:rPr>
        <w:t xml:space="preserve">electrical components and systems </w:t>
      </w:r>
      <w:r w:rsidRPr="00F10650">
        <w:rPr>
          <w:rFonts w:ascii="Arial" w:hAnsi="Arial" w:cs="Arial"/>
          <w:sz w:val="22"/>
          <w:szCs w:val="22"/>
        </w:rPr>
        <w:t>meets the specified design requirements, specifications</w:t>
      </w:r>
      <w:r>
        <w:rPr>
          <w:rFonts w:ascii="Arial" w:hAnsi="Arial" w:cs="Arial"/>
          <w:sz w:val="22"/>
          <w:szCs w:val="22"/>
        </w:rPr>
        <w:t>,</w:t>
      </w:r>
      <w:r w:rsidRPr="00F10650">
        <w:rPr>
          <w:rFonts w:ascii="Arial" w:hAnsi="Arial" w:cs="Arial"/>
          <w:sz w:val="22"/>
          <w:szCs w:val="22"/>
        </w:rPr>
        <w:t xml:space="preserve"> and drawings.  For installation of </w:t>
      </w:r>
      <w:r w:rsidR="00943ED7">
        <w:rPr>
          <w:rFonts w:ascii="Arial" w:hAnsi="Arial" w:cs="Arial"/>
          <w:sz w:val="22"/>
          <w:szCs w:val="22"/>
        </w:rPr>
        <w:t>electric cable,</w:t>
      </w:r>
      <w:r w:rsidRPr="00F10650">
        <w:rPr>
          <w:rFonts w:ascii="Arial" w:hAnsi="Arial" w:cs="Arial"/>
          <w:sz w:val="22"/>
          <w:szCs w:val="22"/>
        </w:rPr>
        <w:t xml:space="preserve"> also refer to </w:t>
      </w:r>
      <w:r>
        <w:rPr>
          <w:rFonts w:ascii="Arial" w:hAnsi="Arial" w:cs="Arial"/>
          <w:sz w:val="22"/>
          <w:szCs w:val="22"/>
        </w:rPr>
        <w:t>Appendix</w:t>
      </w:r>
      <w:r w:rsidRPr="00F10650">
        <w:rPr>
          <w:rFonts w:ascii="Arial" w:hAnsi="Arial" w:cs="Arial"/>
          <w:sz w:val="22"/>
          <w:szCs w:val="22"/>
        </w:rPr>
        <w:t xml:space="preserve"> </w:t>
      </w:r>
      <w:r w:rsidR="005D135D">
        <w:rPr>
          <w:rFonts w:ascii="Arial" w:hAnsi="Arial" w:cs="Arial"/>
          <w:sz w:val="22"/>
          <w:szCs w:val="22"/>
        </w:rPr>
        <w:t>G</w:t>
      </w:r>
      <w:r w:rsidRPr="00F10650">
        <w:rPr>
          <w:rFonts w:ascii="Arial" w:hAnsi="Arial" w:cs="Arial"/>
          <w:sz w:val="22"/>
          <w:szCs w:val="22"/>
        </w:rPr>
        <w:t xml:space="preserve"> of this inspection procedure (IP</w:t>
      </w:r>
      <w:r w:rsidR="00943ED7">
        <w:rPr>
          <w:rFonts w:ascii="Arial" w:hAnsi="Arial" w:cs="Arial"/>
          <w:sz w:val="22"/>
          <w:szCs w:val="22"/>
        </w:rPr>
        <w:t>).</w:t>
      </w:r>
    </w:p>
    <w:p w14:paraId="21577AFA" w14:textId="77777777" w:rsidR="00886F7C" w:rsidRPr="00F10650" w:rsidRDefault="00886F7C" w:rsidP="00BE7E2C">
      <w:pPr>
        <w:rPr>
          <w:rFonts w:ascii="Arial" w:hAnsi="Arial" w:cs="Arial"/>
          <w:sz w:val="22"/>
          <w:szCs w:val="22"/>
        </w:rPr>
      </w:pPr>
    </w:p>
    <w:p w14:paraId="21577AFB" w14:textId="77777777" w:rsidR="00886F7C" w:rsidRPr="00F10650" w:rsidRDefault="00886F7C" w:rsidP="00BE7E2C">
      <w:pPr>
        <w:tabs>
          <w:tab w:val="left" w:pos="274"/>
          <w:tab w:val="left" w:pos="806"/>
          <w:tab w:val="left" w:pos="1354"/>
          <w:tab w:val="left" w:pos="1440"/>
          <w:tab w:val="left" w:pos="2074"/>
          <w:tab w:val="left" w:pos="2707"/>
          <w:tab w:val="left" w:pos="3240"/>
          <w:tab w:val="left" w:pos="3874"/>
          <w:tab w:val="left" w:pos="4507"/>
          <w:tab w:val="left" w:pos="5040"/>
          <w:tab w:val="left" w:pos="6307"/>
          <w:tab w:val="left" w:pos="7474"/>
          <w:tab w:val="left" w:pos="8107"/>
          <w:tab w:val="left" w:pos="8726"/>
        </w:tabs>
        <w:rPr>
          <w:rFonts w:ascii="Arial" w:hAnsi="Arial" w:cs="Arial"/>
          <w:sz w:val="22"/>
          <w:szCs w:val="22"/>
        </w:rPr>
      </w:pPr>
      <w:r w:rsidRPr="00F10650">
        <w:rPr>
          <w:rFonts w:ascii="Arial" w:hAnsi="Arial" w:cs="Arial"/>
          <w:sz w:val="22"/>
          <w:szCs w:val="22"/>
        </w:rPr>
        <w:t>01.04 To determine that the implementation of the quality assurance program related to</w:t>
      </w:r>
      <w:r>
        <w:rPr>
          <w:rFonts w:ascii="Arial" w:hAnsi="Arial" w:cs="Arial"/>
          <w:sz w:val="22"/>
          <w:szCs w:val="22"/>
        </w:rPr>
        <w:t xml:space="preserve"> w</w:t>
      </w:r>
      <w:r w:rsidR="00DC3322">
        <w:rPr>
          <w:rFonts w:ascii="Arial" w:hAnsi="Arial" w:cs="Arial"/>
          <w:sz w:val="22"/>
          <w:szCs w:val="22"/>
        </w:rPr>
        <w:t>ork activities associated with electrical components and systems</w:t>
      </w:r>
      <w:r>
        <w:rPr>
          <w:rFonts w:ascii="Arial" w:hAnsi="Arial" w:cs="Arial"/>
          <w:sz w:val="22"/>
          <w:szCs w:val="22"/>
        </w:rPr>
        <w:t xml:space="preserve"> </w:t>
      </w:r>
      <w:r w:rsidRPr="00F10650">
        <w:rPr>
          <w:rFonts w:ascii="Arial" w:hAnsi="Arial" w:cs="Arial"/>
          <w:sz w:val="22"/>
          <w:szCs w:val="22"/>
        </w:rPr>
        <w:t xml:space="preserve">is effective and to verify that deviations from requirements </w:t>
      </w:r>
      <w:r>
        <w:rPr>
          <w:rFonts w:ascii="Arial" w:hAnsi="Arial" w:cs="Arial"/>
          <w:sz w:val="22"/>
          <w:szCs w:val="22"/>
        </w:rPr>
        <w:t>are</w:t>
      </w:r>
      <w:r w:rsidRPr="00F10650">
        <w:rPr>
          <w:rFonts w:ascii="Arial" w:hAnsi="Arial" w:cs="Arial"/>
          <w:sz w:val="22"/>
          <w:szCs w:val="22"/>
        </w:rPr>
        <w:t xml:space="preserve"> appropriately resolved.</w:t>
      </w:r>
    </w:p>
    <w:p w14:paraId="20DC9F60" w14:textId="77777777" w:rsidR="004C7EEF" w:rsidRDefault="004C7EEF" w:rsidP="00BE7E2C">
      <w:pPr>
        <w:rPr>
          <w:rFonts w:ascii="Arial" w:hAnsi="Arial" w:cs="Arial"/>
          <w:sz w:val="22"/>
          <w:szCs w:val="22"/>
        </w:rPr>
      </w:pPr>
    </w:p>
    <w:p w14:paraId="4ADAEBB5" w14:textId="77777777" w:rsidR="004C7EEF" w:rsidRDefault="004C7EEF" w:rsidP="00BE7E2C">
      <w:pPr>
        <w:rPr>
          <w:rFonts w:ascii="Arial" w:hAnsi="Arial" w:cs="Arial"/>
          <w:sz w:val="22"/>
          <w:szCs w:val="22"/>
        </w:rPr>
      </w:pPr>
    </w:p>
    <w:p w14:paraId="21577AFD" w14:textId="0009AE53" w:rsidR="00886F7C" w:rsidRPr="00F10650" w:rsidRDefault="009D27CE" w:rsidP="00BE7E2C">
      <w:pPr>
        <w:rPr>
          <w:rFonts w:ascii="Arial" w:hAnsi="Arial" w:cs="Arial"/>
          <w:sz w:val="22"/>
          <w:szCs w:val="22"/>
        </w:rPr>
      </w:pPr>
      <w:r>
        <w:rPr>
          <w:rFonts w:ascii="Arial" w:hAnsi="Arial" w:cs="Arial"/>
          <w:sz w:val="22"/>
          <w:szCs w:val="22"/>
        </w:rPr>
        <w:t>69020</w:t>
      </w:r>
      <w:proofErr w:type="gramStart"/>
      <w:r w:rsidR="00886F7C" w:rsidRPr="00F10650">
        <w:rPr>
          <w:rFonts w:ascii="Arial" w:hAnsi="Arial" w:cs="Arial"/>
          <w:sz w:val="22"/>
          <w:szCs w:val="22"/>
        </w:rPr>
        <w:t>.A</w:t>
      </w:r>
      <w:r w:rsidR="00886F7C">
        <w:rPr>
          <w:rFonts w:ascii="Arial" w:hAnsi="Arial" w:cs="Arial"/>
          <w:sz w:val="22"/>
          <w:szCs w:val="22"/>
        </w:rPr>
        <w:t>8</w:t>
      </w:r>
      <w:proofErr w:type="gramEnd"/>
      <w:r w:rsidR="00886F7C" w:rsidRPr="00F10650">
        <w:rPr>
          <w:rFonts w:ascii="Arial" w:hAnsi="Arial" w:cs="Arial"/>
          <w:sz w:val="22"/>
          <w:szCs w:val="22"/>
        </w:rPr>
        <w:t>-0</w:t>
      </w:r>
      <w:r w:rsidR="00886F7C">
        <w:rPr>
          <w:rFonts w:ascii="Arial" w:hAnsi="Arial" w:cs="Arial"/>
          <w:sz w:val="22"/>
          <w:szCs w:val="22"/>
        </w:rPr>
        <w:t>2</w:t>
      </w:r>
      <w:r w:rsidR="00886F7C" w:rsidRPr="00F10650">
        <w:rPr>
          <w:rFonts w:ascii="Arial" w:hAnsi="Arial" w:cs="Arial"/>
          <w:sz w:val="22"/>
          <w:szCs w:val="22"/>
        </w:rPr>
        <w:t xml:space="preserve"> INSPECTION REQUIREMENTS AND GUIDANCE</w:t>
      </w:r>
    </w:p>
    <w:p w14:paraId="21577AFE" w14:textId="77777777" w:rsidR="00886F7C" w:rsidRPr="00F10650" w:rsidRDefault="00886F7C" w:rsidP="00BE7E2C">
      <w:pPr>
        <w:rPr>
          <w:rFonts w:ascii="Arial" w:hAnsi="Arial" w:cs="Arial"/>
          <w:sz w:val="22"/>
          <w:szCs w:val="22"/>
        </w:rPr>
      </w:pPr>
    </w:p>
    <w:p w14:paraId="21577AFF" w14:textId="54C97F32" w:rsidR="00886F7C" w:rsidRPr="00F10650" w:rsidRDefault="00886F7C"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630" w:hanging="630"/>
        <w:rPr>
          <w:rFonts w:ascii="Arial" w:hAnsi="Arial" w:cs="Arial"/>
          <w:sz w:val="22"/>
          <w:szCs w:val="22"/>
        </w:rPr>
      </w:pPr>
      <w:r w:rsidRPr="00F10650">
        <w:rPr>
          <w:rFonts w:ascii="Arial" w:hAnsi="Arial" w:cs="Arial"/>
          <w:sz w:val="22"/>
          <w:szCs w:val="22"/>
        </w:rPr>
        <w:t xml:space="preserve">02.01 </w:t>
      </w:r>
      <w:r w:rsidRPr="00B652AD">
        <w:rPr>
          <w:rFonts w:ascii="Arial" w:hAnsi="Arial" w:cs="Arial"/>
          <w:sz w:val="22"/>
          <w:szCs w:val="22"/>
        </w:rPr>
        <w:t>Preparation:</w:t>
      </w:r>
      <w:r w:rsidRPr="00F10650">
        <w:rPr>
          <w:rFonts w:ascii="Arial" w:hAnsi="Arial" w:cs="Arial"/>
          <w:sz w:val="22"/>
          <w:szCs w:val="22"/>
        </w:rPr>
        <w:t xml:space="preserve">  Inspectors should review the facility description in the safety analysis report</w:t>
      </w:r>
      <w:r>
        <w:rPr>
          <w:rFonts w:ascii="Arial" w:hAnsi="Arial" w:cs="Arial"/>
          <w:sz w:val="22"/>
          <w:szCs w:val="22"/>
        </w:rPr>
        <w:t xml:space="preserve"> (SAR)</w:t>
      </w:r>
      <w:r w:rsidRPr="00F10650">
        <w:rPr>
          <w:rFonts w:ascii="Arial" w:hAnsi="Arial" w:cs="Arial"/>
          <w:sz w:val="22"/>
          <w:szCs w:val="22"/>
        </w:rPr>
        <w:t xml:space="preserve"> and be familiar with the</w:t>
      </w:r>
      <w:r w:rsidR="00DC3322">
        <w:rPr>
          <w:rFonts w:ascii="Arial" w:hAnsi="Arial" w:cs="Arial"/>
          <w:sz w:val="22"/>
          <w:szCs w:val="22"/>
        </w:rPr>
        <w:t xml:space="preserve"> </w:t>
      </w:r>
      <w:r w:rsidR="007A4984">
        <w:rPr>
          <w:rFonts w:ascii="Arial" w:hAnsi="Arial" w:cs="Arial"/>
          <w:sz w:val="22"/>
          <w:szCs w:val="22"/>
        </w:rPr>
        <w:t xml:space="preserve">safety-related </w:t>
      </w:r>
      <w:r w:rsidR="00DC3322">
        <w:rPr>
          <w:rFonts w:ascii="Arial" w:hAnsi="Arial" w:cs="Arial"/>
          <w:sz w:val="22"/>
          <w:szCs w:val="22"/>
        </w:rPr>
        <w:t>electrical components and systems</w:t>
      </w:r>
      <w:r w:rsidRPr="00F10650">
        <w:rPr>
          <w:rFonts w:ascii="Arial" w:hAnsi="Arial" w:cs="Arial"/>
          <w:sz w:val="22"/>
          <w:szCs w:val="22"/>
        </w:rPr>
        <w:t xml:space="preserve"> being constructed at the site.  Inspectors should also be familiar with the licensee’s Q</w:t>
      </w:r>
      <w:r>
        <w:rPr>
          <w:rFonts w:ascii="Arial" w:hAnsi="Arial" w:cs="Arial"/>
          <w:sz w:val="22"/>
          <w:szCs w:val="22"/>
        </w:rPr>
        <w:t xml:space="preserve">uality </w:t>
      </w:r>
      <w:r w:rsidRPr="00F10650">
        <w:rPr>
          <w:rFonts w:ascii="Arial" w:hAnsi="Arial" w:cs="Arial"/>
          <w:sz w:val="22"/>
          <w:szCs w:val="22"/>
        </w:rPr>
        <w:t>A</w:t>
      </w:r>
      <w:r>
        <w:rPr>
          <w:rFonts w:ascii="Arial" w:hAnsi="Arial" w:cs="Arial"/>
          <w:sz w:val="22"/>
          <w:szCs w:val="22"/>
        </w:rPr>
        <w:t>ssurance</w:t>
      </w:r>
      <w:r w:rsidRPr="00F10650">
        <w:rPr>
          <w:rFonts w:ascii="Arial" w:hAnsi="Arial" w:cs="Arial"/>
          <w:sz w:val="22"/>
          <w:szCs w:val="22"/>
        </w:rPr>
        <w:t xml:space="preserve"> </w:t>
      </w:r>
      <w:r>
        <w:rPr>
          <w:rFonts w:ascii="Arial" w:hAnsi="Arial" w:cs="Arial"/>
          <w:sz w:val="22"/>
          <w:szCs w:val="22"/>
        </w:rPr>
        <w:t>P</w:t>
      </w:r>
      <w:r w:rsidRPr="00F10650">
        <w:rPr>
          <w:rFonts w:ascii="Arial" w:hAnsi="Arial" w:cs="Arial"/>
          <w:sz w:val="22"/>
          <w:szCs w:val="22"/>
        </w:rPr>
        <w:t xml:space="preserve">rogram </w:t>
      </w:r>
      <w:r>
        <w:rPr>
          <w:rFonts w:ascii="Arial" w:hAnsi="Arial" w:cs="Arial"/>
          <w:sz w:val="22"/>
          <w:szCs w:val="22"/>
        </w:rPr>
        <w:t xml:space="preserve">(QAP) </w:t>
      </w:r>
      <w:r w:rsidRPr="00F10650">
        <w:rPr>
          <w:rFonts w:ascii="Arial" w:hAnsi="Arial" w:cs="Arial"/>
          <w:sz w:val="22"/>
          <w:szCs w:val="22"/>
        </w:rPr>
        <w:t xml:space="preserve">and the </w:t>
      </w:r>
      <w:r w:rsidR="00150998">
        <w:rPr>
          <w:rFonts w:ascii="Arial" w:hAnsi="Arial" w:cs="Arial"/>
          <w:sz w:val="22"/>
          <w:szCs w:val="22"/>
        </w:rPr>
        <w:t xml:space="preserve">licensing </w:t>
      </w:r>
      <w:r w:rsidRPr="00F10650">
        <w:rPr>
          <w:rFonts w:ascii="Arial" w:hAnsi="Arial" w:cs="Arial"/>
          <w:sz w:val="22"/>
          <w:szCs w:val="22"/>
        </w:rPr>
        <w:t>basis for the QA</w:t>
      </w:r>
      <w:r>
        <w:rPr>
          <w:rFonts w:ascii="Arial" w:hAnsi="Arial" w:cs="Arial"/>
          <w:sz w:val="22"/>
          <w:szCs w:val="22"/>
        </w:rPr>
        <w:t>P</w:t>
      </w:r>
      <w:r w:rsidRPr="00F10650">
        <w:rPr>
          <w:rFonts w:ascii="Arial" w:hAnsi="Arial" w:cs="Arial"/>
          <w:sz w:val="22"/>
          <w:szCs w:val="22"/>
        </w:rPr>
        <w:t xml:space="preserve"> (</w:t>
      </w:r>
      <w:r w:rsidR="002A1EEE">
        <w:rPr>
          <w:rFonts w:ascii="Arial" w:hAnsi="Arial" w:cs="Arial"/>
          <w:sz w:val="22"/>
          <w:szCs w:val="22"/>
        </w:rPr>
        <w:t>NPUF</w:t>
      </w:r>
      <w:r w:rsidRPr="00F10650">
        <w:rPr>
          <w:rFonts w:ascii="Arial" w:hAnsi="Arial" w:cs="Arial"/>
          <w:sz w:val="22"/>
          <w:szCs w:val="22"/>
        </w:rPr>
        <w:t xml:space="preserve"> licensee</w:t>
      </w:r>
      <w:r w:rsidR="00150998">
        <w:rPr>
          <w:rFonts w:ascii="Arial" w:hAnsi="Arial" w:cs="Arial"/>
          <w:sz w:val="22"/>
          <w:szCs w:val="22"/>
        </w:rPr>
        <w:t>s</w:t>
      </w:r>
      <w:r w:rsidRPr="00F10650">
        <w:rPr>
          <w:rFonts w:ascii="Arial" w:hAnsi="Arial" w:cs="Arial"/>
          <w:sz w:val="22"/>
          <w:szCs w:val="22"/>
        </w:rPr>
        <w:t xml:space="preserve"> </w:t>
      </w:r>
      <w:r w:rsidR="00150998">
        <w:rPr>
          <w:rFonts w:ascii="Arial" w:hAnsi="Arial" w:cs="Arial"/>
          <w:sz w:val="22"/>
          <w:szCs w:val="22"/>
        </w:rPr>
        <w:t>are expected to</w:t>
      </w:r>
      <w:r w:rsidRPr="00F10650">
        <w:rPr>
          <w:rFonts w:ascii="Arial" w:hAnsi="Arial" w:cs="Arial"/>
          <w:sz w:val="22"/>
          <w:szCs w:val="22"/>
        </w:rPr>
        <w:t xml:space="preserve"> commit to the QA</w:t>
      </w:r>
      <w:r>
        <w:rPr>
          <w:rFonts w:ascii="Arial" w:hAnsi="Arial" w:cs="Arial"/>
          <w:sz w:val="22"/>
          <w:szCs w:val="22"/>
        </w:rPr>
        <w:t xml:space="preserve">P </w:t>
      </w:r>
      <w:r w:rsidRPr="00F10650">
        <w:rPr>
          <w:rFonts w:ascii="Arial" w:hAnsi="Arial" w:cs="Arial"/>
          <w:sz w:val="22"/>
          <w:szCs w:val="22"/>
        </w:rPr>
        <w:t>requirements of ANS/ANSI 15.8, “Quality Assurance Program Requirements for Research Reactors”</w:t>
      </w:r>
      <w:r w:rsidR="00150998">
        <w:rPr>
          <w:rFonts w:ascii="Arial" w:hAnsi="Arial" w:cs="Arial"/>
          <w:sz w:val="22"/>
          <w:szCs w:val="22"/>
        </w:rPr>
        <w:t>)</w:t>
      </w:r>
      <w:r>
        <w:rPr>
          <w:rFonts w:ascii="Arial" w:hAnsi="Arial" w:cs="Arial"/>
          <w:sz w:val="22"/>
          <w:szCs w:val="22"/>
        </w:rPr>
        <w:t>.</w:t>
      </w:r>
      <w:r w:rsidRPr="00F10650">
        <w:rPr>
          <w:rFonts w:ascii="Arial" w:hAnsi="Arial" w:cs="Arial"/>
          <w:sz w:val="22"/>
          <w:szCs w:val="22"/>
        </w:rPr>
        <w:t xml:space="preserve">  It is not the objective of this IP to verify the adequacy of the licensee’s QA</w:t>
      </w:r>
      <w:r>
        <w:rPr>
          <w:rFonts w:ascii="Arial" w:hAnsi="Arial" w:cs="Arial"/>
          <w:sz w:val="22"/>
          <w:szCs w:val="22"/>
        </w:rPr>
        <w:t>P</w:t>
      </w:r>
      <w:r w:rsidRPr="00F10650">
        <w:rPr>
          <w:rFonts w:ascii="Arial" w:hAnsi="Arial" w:cs="Arial"/>
          <w:sz w:val="22"/>
          <w:szCs w:val="22"/>
        </w:rPr>
        <w:t>, but inspectors should be prepared to identify potential weaknesses in the licensee’s QA</w:t>
      </w:r>
      <w:r>
        <w:rPr>
          <w:rFonts w:ascii="Arial" w:hAnsi="Arial" w:cs="Arial"/>
          <w:sz w:val="22"/>
          <w:szCs w:val="22"/>
        </w:rPr>
        <w:t>P</w:t>
      </w:r>
      <w:r w:rsidRPr="00F10650">
        <w:rPr>
          <w:rFonts w:ascii="Arial" w:hAnsi="Arial" w:cs="Arial"/>
          <w:sz w:val="22"/>
          <w:szCs w:val="22"/>
        </w:rPr>
        <w:t xml:space="preserve"> for future inspections.  Inspectors should </w:t>
      </w:r>
      <w:r>
        <w:rPr>
          <w:rFonts w:ascii="Arial" w:hAnsi="Arial" w:cs="Arial"/>
          <w:sz w:val="22"/>
          <w:szCs w:val="22"/>
        </w:rPr>
        <w:t xml:space="preserve">complete this appendix by inspecting the attributes listed in this appendix for </w:t>
      </w:r>
      <w:r w:rsidR="00DC3322">
        <w:rPr>
          <w:rFonts w:ascii="Arial" w:hAnsi="Arial" w:cs="Arial"/>
          <w:sz w:val="22"/>
          <w:szCs w:val="22"/>
        </w:rPr>
        <w:t>electrical components and systems</w:t>
      </w:r>
      <w:r>
        <w:rPr>
          <w:rFonts w:ascii="Arial" w:hAnsi="Arial" w:cs="Arial"/>
          <w:sz w:val="22"/>
          <w:szCs w:val="22"/>
        </w:rPr>
        <w:t xml:space="preserve"> work on-site at the time of the inspection.  </w:t>
      </w:r>
      <w:r w:rsidRPr="00F10650">
        <w:rPr>
          <w:rFonts w:ascii="Arial" w:hAnsi="Arial" w:cs="Arial"/>
          <w:sz w:val="22"/>
          <w:szCs w:val="22"/>
        </w:rPr>
        <w:t xml:space="preserve">Inspectors should also coordinate this </w:t>
      </w:r>
      <w:r>
        <w:rPr>
          <w:rFonts w:ascii="Arial" w:hAnsi="Arial" w:cs="Arial"/>
          <w:sz w:val="22"/>
          <w:szCs w:val="22"/>
        </w:rPr>
        <w:t>a</w:t>
      </w:r>
      <w:r w:rsidRPr="00F10650">
        <w:rPr>
          <w:rFonts w:ascii="Arial" w:hAnsi="Arial" w:cs="Arial"/>
          <w:sz w:val="22"/>
          <w:szCs w:val="22"/>
        </w:rPr>
        <w:t xml:space="preserve">ppendix with inspection of </w:t>
      </w:r>
      <w:r w:rsidR="00DC3322">
        <w:rPr>
          <w:rFonts w:ascii="Arial" w:hAnsi="Arial" w:cs="Arial"/>
          <w:sz w:val="22"/>
          <w:szCs w:val="22"/>
        </w:rPr>
        <w:t>electrical cable</w:t>
      </w:r>
      <w:r w:rsidRPr="00F10650">
        <w:rPr>
          <w:rFonts w:ascii="Arial" w:hAnsi="Arial" w:cs="Arial"/>
          <w:sz w:val="22"/>
          <w:szCs w:val="22"/>
        </w:rPr>
        <w:t xml:space="preserve"> (Appendix </w:t>
      </w:r>
      <w:r w:rsidR="005D135D">
        <w:rPr>
          <w:rFonts w:ascii="Arial" w:hAnsi="Arial" w:cs="Arial"/>
          <w:sz w:val="22"/>
          <w:szCs w:val="22"/>
        </w:rPr>
        <w:t>G</w:t>
      </w:r>
      <w:r w:rsidR="00DC3322">
        <w:rPr>
          <w:rFonts w:ascii="Arial" w:hAnsi="Arial" w:cs="Arial"/>
          <w:sz w:val="22"/>
          <w:szCs w:val="22"/>
        </w:rPr>
        <w:t xml:space="preserve"> of this IP) </w:t>
      </w:r>
      <w:r w:rsidRPr="00F10650">
        <w:rPr>
          <w:rFonts w:ascii="Arial" w:hAnsi="Arial" w:cs="Arial"/>
          <w:sz w:val="22"/>
          <w:szCs w:val="22"/>
        </w:rPr>
        <w:t xml:space="preserve">for efficiency, if possible.  </w:t>
      </w:r>
    </w:p>
    <w:p w14:paraId="21577B00" w14:textId="77777777" w:rsidR="00886F7C" w:rsidRPr="00F10650" w:rsidRDefault="00886F7C"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04B24943" w14:textId="77777777" w:rsidR="00B71AAC" w:rsidRDefault="00886F7C"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630"/>
        <w:rPr>
          <w:rFonts w:ascii="Arial" w:hAnsi="Arial" w:cs="Arial"/>
          <w:sz w:val="22"/>
          <w:szCs w:val="22"/>
        </w:rPr>
      </w:pPr>
      <w:r w:rsidRPr="00F10650">
        <w:rPr>
          <w:rFonts w:ascii="Arial" w:hAnsi="Arial" w:cs="Arial"/>
          <w:sz w:val="22"/>
          <w:szCs w:val="22"/>
        </w:rPr>
        <w:t xml:space="preserve">Inspectors should contact the licensee prior to the on-site inspection to determine which </w:t>
      </w:r>
      <w:r>
        <w:rPr>
          <w:rFonts w:ascii="Arial" w:hAnsi="Arial" w:cs="Arial"/>
          <w:sz w:val="22"/>
          <w:szCs w:val="22"/>
        </w:rPr>
        <w:t>work activities</w:t>
      </w:r>
      <w:r w:rsidRPr="00F10650">
        <w:rPr>
          <w:rFonts w:ascii="Arial" w:hAnsi="Arial" w:cs="Arial"/>
          <w:sz w:val="22"/>
          <w:szCs w:val="22"/>
        </w:rPr>
        <w:t xml:space="preserve"> are to be inspected.  Observation </w:t>
      </w:r>
      <w:r>
        <w:rPr>
          <w:rFonts w:ascii="Arial" w:hAnsi="Arial" w:cs="Arial"/>
          <w:sz w:val="22"/>
          <w:szCs w:val="22"/>
        </w:rPr>
        <w:t>of</w:t>
      </w:r>
      <w:r w:rsidRPr="00F10650">
        <w:rPr>
          <w:rFonts w:ascii="Arial" w:hAnsi="Arial" w:cs="Arial"/>
          <w:sz w:val="22"/>
          <w:szCs w:val="22"/>
        </w:rPr>
        <w:t xml:space="preserve"> </w:t>
      </w:r>
      <w:r>
        <w:rPr>
          <w:rFonts w:ascii="Arial" w:hAnsi="Arial" w:cs="Arial"/>
          <w:sz w:val="22"/>
          <w:szCs w:val="22"/>
        </w:rPr>
        <w:t xml:space="preserve">in-progress </w:t>
      </w:r>
      <w:r w:rsidR="00576A14">
        <w:rPr>
          <w:rFonts w:ascii="Arial" w:hAnsi="Arial" w:cs="Arial"/>
          <w:sz w:val="22"/>
          <w:szCs w:val="22"/>
        </w:rPr>
        <w:t>work</w:t>
      </w:r>
      <w:r w:rsidRPr="00F10650">
        <w:rPr>
          <w:rFonts w:ascii="Arial" w:hAnsi="Arial" w:cs="Arial"/>
          <w:sz w:val="22"/>
          <w:szCs w:val="22"/>
        </w:rPr>
        <w:t xml:space="preserve"> is desirable but not required.  If necessary, inspectors may select completed </w:t>
      </w:r>
      <w:r>
        <w:rPr>
          <w:rFonts w:ascii="Arial" w:hAnsi="Arial" w:cs="Arial"/>
          <w:sz w:val="22"/>
          <w:szCs w:val="22"/>
        </w:rPr>
        <w:t>work activities</w:t>
      </w:r>
      <w:r w:rsidRPr="00F10650">
        <w:rPr>
          <w:rFonts w:ascii="Arial" w:hAnsi="Arial" w:cs="Arial"/>
          <w:sz w:val="22"/>
          <w:szCs w:val="22"/>
        </w:rPr>
        <w:t xml:space="preserve"> for inspection.  Inspectors should not attempt to inspect all of the </w:t>
      </w:r>
      <w:r w:rsidR="00DC3322">
        <w:rPr>
          <w:rFonts w:ascii="Arial" w:hAnsi="Arial" w:cs="Arial"/>
          <w:sz w:val="22"/>
          <w:szCs w:val="22"/>
        </w:rPr>
        <w:t>electrical components and systems</w:t>
      </w:r>
      <w:r w:rsidRPr="00F10650">
        <w:rPr>
          <w:rFonts w:ascii="Arial" w:hAnsi="Arial" w:cs="Arial"/>
          <w:sz w:val="22"/>
          <w:szCs w:val="22"/>
        </w:rPr>
        <w:t xml:space="preserve"> on the site, but may expand the inspection if time allows, or if significant concerns with the licensee’s control of </w:t>
      </w:r>
      <w:r w:rsidR="00DC3322">
        <w:rPr>
          <w:rFonts w:ascii="Arial" w:hAnsi="Arial" w:cs="Arial"/>
          <w:sz w:val="22"/>
          <w:szCs w:val="22"/>
        </w:rPr>
        <w:t>electrical components and systems</w:t>
      </w:r>
      <w:r w:rsidRPr="00F10650">
        <w:rPr>
          <w:rFonts w:ascii="Arial" w:hAnsi="Arial" w:cs="Arial"/>
          <w:sz w:val="22"/>
          <w:szCs w:val="22"/>
        </w:rPr>
        <w:t xml:space="preserve"> construction arise.  Inspectors should collect licensee procedures, </w:t>
      </w:r>
      <w:r>
        <w:rPr>
          <w:rFonts w:ascii="Arial" w:hAnsi="Arial" w:cs="Arial"/>
          <w:sz w:val="22"/>
          <w:szCs w:val="22"/>
        </w:rPr>
        <w:t>construction</w:t>
      </w:r>
      <w:r w:rsidRPr="00F10650">
        <w:rPr>
          <w:rFonts w:ascii="Arial" w:hAnsi="Arial" w:cs="Arial"/>
          <w:sz w:val="22"/>
          <w:szCs w:val="22"/>
        </w:rPr>
        <w:t xml:space="preserve"> specifications, and work completion records in advance, if possible.  If unable to review these documents in advance of the </w:t>
      </w:r>
      <w:r w:rsidR="00B71AAC">
        <w:rPr>
          <w:rFonts w:ascii="Arial" w:hAnsi="Arial" w:cs="Arial"/>
          <w:sz w:val="22"/>
          <w:szCs w:val="22"/>
        </w:rPr>
        <w:br w:type="page"/>
      </w:r>
    </w:p>
    <w:p w14:paraId="21577B01" w14:textId="283497DA" w:rsidR="00886F7C" w:rsidRPr="00F10650" w:rsidRDefault="00886F7C"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630"/>
        <w:rPr>
          <w:rFonts w:ascii="Arial" w:hAnsi="Arial" w:cs="Arial"/>
          <w:sz w:val="22"/>
          <w:szCs w:val="22"/>
        </w:rPr>
      </w:pPr>
      <w:proofErr w:type="gramStart"/>
      <w:r w:rsidRPr="00F10650">
        <w:rPr>
          <w:rFonts w:ascii="Arial" w:hAnsi="Arial" w:cs="Arial"/>
          <w:sz w:val="22"/>
          <w:szCs w:val="22"/>
        </w:rPr>
        <w:lastRenderedPageBreak/>
        <w:t>on-site</w:t>
      </w:r>
      <w:proofErr w:type="gramEnd"/>
      <w:r w:rsidRPr="00F10650">
        <w:rPr>
          <w:rFonts w:ascii="Arial" w:hAnsi="Arial" w:cs="Arial"/>
          <w:sz w:val="22"/>
          <w:szCs w:val="22"/>
        </w:rPr>
        <w:t xml:space="preserve"> inspection, then the licensee should be notified that these documents, and any other relevant documents, should be available when the inspector(s) arrives at the site.</w:t>
      </w:r>
    </w:p>
    <w:p w14:paraId="21577B02" w14:textId="77777777" w:rsidR="00886F7C" w:rsidRPr="00F10650" w:rsidRDefault="00886F7C"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1577B03" w14:textId="501DC9D3" w:rsidR="00886F7C" w:rsidRPr="00F10650" w:rsidRDefault="00886F7C" w:rsidP="00BE7E2C">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630"/>
        <w:rPr>
          <w:rFonts w:ascii="Arial" w:hAnsi="Arial" w:cs="Arial"/>
          <w:sz w:val="22"/>
          <w:szCs w:val="22"/>
        </w:rPr>
      </w:pPr>
      <w:r w:rsidRPr="00F10650">
        <w:rPr>
          <w:rFonts w:ascii="Arial" w:hAnsi="Arial" w:cs="Arial"/>
          <w:sz w:val="22"/>
          <w:szCs w:val="22"/>
        </w:rPr>
        <w:t xml:space="preserve">Inspectors should review the areas listed in 02.02 through </w:t>
      </w:r>
      <w:r w:rsidRPr="00207625">
        <w:rPr>
          <w:rFonts w:ascii="Arial" w:hAnsi="Arial" w:cs="Arial"/>
          <w:sz w:val="22"/>
          <w:szCs w:val="22"/>
        </w:rPr>
        <w:t>02.</w:t>
      </w:r>
      <w:r w:rsidR="00207625">
        <w:rPr>
          <w:rFonts w:ascii="Arial" w:hAnsi="Arial" w:cs="Arial"/>
          <w:sz w:val="22"/>
          <w:szCs w:val="22"/>
        </w:rPr>
        <w:t>11</w:t>
      </w:r>
      <w:r w:rsidRPr="00F10650">
        <w:rPr>
          <w:rFonts w:ascii="Arial" w:hAnsi="Arial" w:cs="Arial"/>
          <w:sz w:val="22"/>
          <w:szCs w:val="22"/>
        </w:rPr>
        <w:t xml:space="preserve"> to the extent practical, and may use their judgment in determining which areas to concentrate on, if time is limited.  However, inspectors should gain an understanding of the licensee’s program to the extent necessary to determine if the licensee conforms to regulatory requirements.</w:t>
      </w:r>
    </w:p>
    <w:p w14:paraId="21577B04"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05"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sidRPr="00B80F1D">
        <w:rPr>
          <w:rFonts w:ascii="Arial" w:hAnsi="Arial" w:cs="Arial"/>
          <w:sz w:val="22"/>
          <w:szCs w:val="22"/>
        </w:rPr>
        <w:t>02.0</w:t>
      </w:r>
      <w:r w:rsidR="00DC3322">
        <w:rPr>
          <w:rFonts w:ascii="Arial" w:hAnsi="Arial" w:cs="Arial"/>
          <w:sz w:val="22"/>
          <w:szCs w:val="22"/>
        </w:rPr>
        <w:t xml:space="preserve">2 </w:t>
      </w:r>
      <w:r w:rsidRPr="00B80F1D">
        <w:rPr>
          <w:rFonts w:ascii="Arial" w:hAnsi="Arial" w:cs="Arial"/>
          <w:sz w:val="22"/>
          <w:szCs w:val="22"/>
          <w:u w:val="single"/>
        </w:rPr>
        <w:t>Review of QA Implementing Procedures</w:t>
      </w:r>
      <w:r w:rsidRPr="00B80F1D">
        <w:rPr>
          <w:rFonts w:ascii="Arial" w:hAnsi="Arial" w:cs="Arial"/>
          <w:sz w:val="22"/>
          <w:szCs w:val="22"/>
        </w:rPr>
        <w:t>.  Review QA Manual and implementing procedures associated specifically with electrical com</w:t>
      </w:r>
      <w:r w:rsidR="00B80F1D" w:rsidRPr="00B80F1D">
        <w:rPr>
          <w:rFonts w:ascii="Arial" w:hAnsi="Arial" w:cs="Arial"/>
          <w:sz w:val="22"/>
          <w:szCs w:val="22"/>
        </w:rPr>
        <w:t xml:space="preserve">ponent and systems, to determine </w:t>
      </w:r>
      <w:r w:rsidRPr="00B80F1D">
        <w:rPr>
          <w:rFonts w:ascii="Arial" w:hAnsi="Arial" w:cs="Arial"/>
          <w:sz w:val="22"/>
          <w:szCs w:val="22"/>
        </w:rPr>
        <w:t>whether the commitments in the approved QA Plan are being implemented, as follows:</w:t>
      </w:r>
    </w:p>
    <w:p w14:paraId="21577B06"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07" w14:textId="77777777" w:rsidR="004352B6" w:rsidRPr="00B80F1D" w:rsidRDefault="004352B6" w:rsidP="00BE7E2C">
      <w:pPr>
        <w:numPr>
          <w:ilvl w:val="0"/>
          <w:numId w:val="5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Adequate QA audit procedures have been established for this activity in accordance with the approved QA Plan including:  (1) scope and frequency of audits; (2) audit criteria; (3) reporting requirements; (4) follow-up action; and (5) resolution of findings by those audited.</w:t>
      </w:r>
    </w:p>
    <w:p w14:paraId="21577B08"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09" w14:textId="77777777" w:rsidR="004352B6" w:rsidRPr="00B80F1D" w:rsidRDefault="004352B6" w:rsidP="00BE7E2C">
      <w:pPr>
        <w:numPr>
          <w:ilvl w:val="0"/>
          <w:numId w:val="5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Provisions have been made to ensure that those engaged in conducting audits are qualified and have been adequately trained.  Provisions must ensure that auditors do not have direct responsibility in the areas being audited.</w:t>
      </w:r>
    </w:p>
    <w:p w14:paraId="21577B0A"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0B" w14:textId="77777777" w:rsidR="004352B6" w:rsidRPr="00B80F1D" w:rsidRDefault="004352B6" w:rsidP="00BE7E2C">
      <w:pPr>
        <w:numPr>
          <w:ilvl w:val="0"/>
          <w:numId w:val="5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Means have been established to verify that technical requirements, including material and component specifications (including traceability and marking requirements), acceptance criteria, and required documentation are specified in design and procurement documents.</w:t>
      </w:r>
    </w:p>
    <w:p w14:paraId="21577B0C"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0D" w14:textId="77777777" w:rsidR="004352B6" w:rsidRPr="00B80F1D" w:rsidRDefault="004352B6" w:rsidP="00BE7E2C">
      <w:pPr>
        <w:numPr>
          <w:ilvl w:val="0"/>
          <w:numId w:val="5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Means have been established to verify that any significant design and field changes from approved drawings are adequately controlled and processed commensurate with the original design.</w:t>
      </w:r>
    </w:p>
    <w:p w14:paraId="21577B0E"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0F" w14:textId="6ADC3433" w:rsidR="004352B6" w:rsidRPr="00B80F1D" w:rsidRDefault="004352B6" w:rsidP="00BE7E2C">
      <w:pPr>
        <w:numPr>
          <w:ilvl w:val="0"/>
          <w:numId w:val="5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 xml:space="preserve">Provisions have been established to ensure that quality requirements are met (including documentation that quality requirements of materials and components are met before installation or use) and deviations, </w:t>
      </w:r>
      <w:r w:rsidR="00396D77" w:rsidRPr="00B80F1D">
        <w:rPr>
          <w:rFonts w:ascii="Arial" w:hAnsi="Arial" w:cs="Arial"/>
          <w:sz w:val="22"/>
          <w:szCs w:val="22"/>
        </w:rPr>
        <w:t>nonconformance’s</w:t>
      </w:r>
      <w:r w:rsidRPr="00B80F1D">
        <w:rPr>
          <w:rFonts w:ascii="Arial" w:hAnsi="Arial" w:cs="Arial"/>
          <w:sz w:val="22"/>
          <w:szCs w:val="22"/>
        </w:rPr>
        <w:t>, and defects are adequately documented and processed through to complete resolution.</w:t>
      </w:r>
    </w:p>
    <w:p w14:paraId="21577B10"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11" w14:textId="77777777" w:rsidR="004352B6" w:rsidRPr="00B80F1D" w:rsidRDefault="004352B6" w:rsidP="00BE7E2C">
      <w:pPr>
        <w:numPr>
          <w:ilvl w:val="0"/>
          <w:numId w:val="5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The licensee has established a program for ensuring that all craft, nondestructive examination (NDE), and inspection personnel associated with the installation of electrical components and systems have been trained, or otherwise qualified to the work procedures involved.</w:t>
      </w:r>
    </w:p>
    <w:p w14:paraId="21577B12"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13" w14:textId="2E756539"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sidRPr="00B80F1D">
        <w:rPr>
          <w:rFonts w:ascii="Arial" w:hAnsi="Arial" w:cs="Arial"/>
          <w:sz w:val="22"/>
          <w:szCs w:val="22"/>
        </w:rPr>
        <w:t>02.0</w:t>
      </w:r>
      <w:r w:rsidR="00DC3322">
        <w:rPr>
          <w:rFonts w:ascii="Arial" w:hAnsi="Arial" w:cs="Arial"/>
          <w:sz w:val="22"/>
          <w:szCs w:val="22"/>
        </w:rPr>
        <w:t xml:space="preserve">3 </w:t>
      </w:r>
      <w:r w:rsidRPr="00B80F1D">
        <w:rPr>
          <w:rFonts w:ascii="Arial" w:hAnsi="Arial" w:cs="Arial"/>
          <w:sz w:val="22"/>
          <w:szCs w:val="22"/>
          <w:u w:val="single"/>
        </w:rPr>
        <w:t>Specific Technical Review Areas</w:t>
      </w:r>
      <w:r w:rsidRPr="00B80F1D">
        <w:rPr>
          <w:rFonts w:ascii="Arial" w:hAnsi="Arial" w:cs="Arial"/>
          <w:sz w:val="22"/>
          <w:szCs w:val="22"/>
        </w:rPr>
        <w:t xml:space="preserve">.  </w:t>
      </w:r>
      <w:r w:rsidR="00150998">
        <w:rPr>
          <w:rFonts w:ascii="Arial" w:hAnsi="Arial" w:cs="Arial"/>
          <w:sz w:val="22"/>
          <w:szCs w:val="22"/>
        </w:rPr>
        <w:t xml:space="preserve">Review a sampling of procedures as they relate to electrical components and systems.  </w:t>
      </w:r>
      <w:r w:rsidRPr="00B80F1D">
        <w:rPr>
          <w:rFonts w:ascii="Arial" w:hAnsi="Arial" w:cs="Arial"/>
          <w:sz w:val="22"/>
          <w:szCs w:val="22"/>
        </w:rPr>
        <w:t xml:space="preserve">Determine whether </w:t>
      </w:r>
      <w:r w:rsidR="00150998">
        <w:rPr>
          <w:rFonts w:ascii="Arial" w:hAnsi="Arial" w:cs="Arial"/>
          <w:sz w:val="22"/>
          <w:szCs w:val="22"/>
        </w:rPr>
        <w:t xml:space="preserve">the </w:t>
      </w:r>
      <w:r w:rsidRPr="00B80F1D">
        <w:rPr>
          <w:rFonts w:ascii="Arial" w:hAnsi="Arial" w:cs="Arial"/>
          <w:sz w:val="22"/>
          <w:szCs w:val="22"/>
        </w:rPr>
        <w:t>procedures cover work and inspection activities in the following areas</w:t>
      </w:r>
      <w:r w:rsidR="00150998">
        <w:rPr>
          <w:rFonts w:ascii="Arial" w:hAnsi="Arial" w:cs="Arial"/>
          <w:sz w:val="22"/>
          <w:szCs w:val="22"/>
        </w:rPr>
        <w:t>,</w:t>
      </w:r>
      <w:r w:rsidRPr="00B80F1D">
        <w:rPr>
          <w:rFonts w:ascii="Arial" w:hAnsi="Arial" w:cs="Arial"/>
          <w:sz w:val="22"/>
          <w:szCs w:val="22"/>
        </w:rPr>
        <w:t xml:space="preserve"> are appropriate to the activity</w:t>
      </w:r>
      <w:r w:rsidR="00150998">
        <w:rPr>
          <w:rFonts w:ascii="Arial" w:hAnsi="Arial" w:cs="Arial"/>
          <w:sz w:val="22"/>
          <w:szCs w:val="22"/>
        </w:rPr>
        <w:t>,</w:t>
      </w:r>
      <w:r w:rsidRPr="00B80F1D">
        <w:rPr>
          <w:rFonts w:ascii="Arial" w:hAnsi="Arial" w:cs="Arial"/>
          <w:sz w:val="22"/>
          <w:szCs w:val="22"/>
        </w:rPr>
        <w:t xml:space="preserve"> and are technically adequate:</w:t>
      </w:r>
    </w:p>
    <w:p w14:paraId="21577B14"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15" w14:textId="2DFC764C" w:rsidR="00B71AAC" w:rsidRDefault="004352B6" w:rsidP="00BE7E2C">
      <w:pPr>
        <w:numPr>
          <w:ilvl w:val="0"/>
          <w:numId w:val="5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u w:val="single"/>
        </w:rPr>
        <w:t>Receiving-Inspection Procedures (IPs)</w:t>
      </w:r>
      <w:r w:rsidRPr="00B80F1D">
        <w:rPr>
          <w:rFonts w:ascii="Arial" w:hAnsi="Arial" w:cs="Arial"/>
          <w:sz w:val="22"/>
          <w:szCs w:val="22"/>
        </w:rPr>
        <w:t>.  Receiving inspection and related procedures provide means to ensure the following:</w:t>
      </w:r>
      <w:r w:rsidR="00B71AAC">
        <w:rPr>
          <w:rFonts w:ascii="Arial" w:hAnsi="Arial" w:cs="Arial"/>
          <w:sz w:val="22"/>
          <w:szCs w:val="22"/>
        </w:rPr>
        <w:br w:type="page"/>
      </w:r>
    </w:p>
    <w:p w14:paraId="21577B17" w14:textId="77777777" w:rsidR="004352B6" w:rsidRDefault="004352B6" w:rsidP="00BE7E2C">
      <w:pPr>
        <w:numPr>
          <w:ilvl w:val="1"/>
          <w:numId w:val="5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lastRenderedPageBreak/>
        <w:t xml:space="preserve">Received components are as specified, properly identified and controlled </w:t>
      </w:r>
      <w:r w:rsidRPr="00B80F1D">
        <w:rPr>
          <w:rFonts w:ascii="Arial" w:hAnsi="Arial" w:cs="Arial"/>
          <w:sz w:val="22"/>
          <w:szCs w:val="22"/>
        </w:rPr>
        <w:noBreakHyphen/>
        <w:t xml:space="preserve"> or otherwise noted.</w:t>
      </w:r>
    </w:p>
    <w:p w14:paraId="14878862" w14:textId="77777777" w:rsidR="00B71AAC" w:rsidRPr="00B80F1D" w:rsidRDefault="00B71AAC" w:rsidP="00B71AAC">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14:paraId="21577B19" w14:textId="77777777" w:rsidR="004352B6" w:rsidRPr="00B80F1D" w:rsidRDefault="004352B6" w:rsidP="00BE7E2C">
      <w:pPr>
        <w:numPr>
          <w:ilvl w:val="1"/>
          <w:numId w:val="5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Input from other groups or other organizations to be used during receiving inspection activities are obtained and properly used, such as the results of source inspections, environmental qualification tests, and other required quality tests.</w:t>
      </w:r>
    </w:p>
    <w:p w14:paraId="21577B1A"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1B" w14:textId="77777777" w:rsidR="004352B6" w:rsidRPr="00B80F1D" w:rsidRDefault="004352B6" w:rsidP="00BE7E2C">
      <w:pPr>
        <w:numPr>
          <w:ilvl w:val="1"/>
          <w:numId w:val="5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Procurement requirements, such as qualification tests (seismic, environmental, etc.), functional tests, and other quality tests (material, physical, and chemical), have been successfully completed, or status of how and when such requirements will be satisfied is documented and adequately controlled.</w:t>
      </w:r>
    </w:p>
    <w:p w14:paraId="21577B1C"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1D" w14:textId="77777777" w:rsidR="004352B6" w:rsidRPr="00B80F1D" w:rsidRDefault="004352B6" w:rsidP="00BE7E2C">
      <w:pPr>
        <w:numPr>
          <w:ilvl w:val="0"/>
          <w:numId w:val="5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u w:val="single"/>
        </w:rPr>
        <w:t>Storage Procedures</w:t>
      </w:r>
      <w:r w:rsidRPr="00B80F1D">
        <w:rPr>
          <w:rFonts w:ascii="Arial" w:hAnsi="Arial" w:cs="Arial"/>
          <w:sz w:val="22"/>
          <w:szCs w:val="22"/>
        </w:rPr>
        <w:t>.  Storage procedures provide means to ensure the following:</w:t>
      </w:r>
    </w:p>
    <w:p w14:paraId="21577B1E"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605"/>
        <w:rPr>
          <w:rFonts w:ascii="Arial" w:hAnsi="Arial" w:cs="Arial"/>
          <w:sz w:val="22"/>
          <w:szCs w:val="22"/>
        </w:rPr>
      </w:pPr>
    </w:p>
    <w:p w14:paraId="21577B1F" w14:textId="77777777" w:rsidR="004352B6" w:rsidRPr="00B80F1D" w:rsidRDefault="004352B6" w:rsidP="00BE7E2C">
      <w:pPr>
        <w:numPr>
          <w:ilvl w:val="1"/>
          <w:numId w:val="5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The proper storage environments (as specified by the construction specifications and the manufacturers) are established for the various types of electrical components and meet applicable storage-classification levels, regardless of the location of the stored component.</w:t>
      </w:r>
    </w:p>
    <w:p w14:paraId="21577B20"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21" w14:textId="77777777" w:rsidR="004352B6" w:rsidRPr="00B80F1D" w:rsidRDefault="004352B6" w:rsidP="00BE7E2C">
      <w:pPr>
        <w:numPr>
          <w:ilvl w:val="1"/>
          <w:numId w:val="5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Storage-inspection procedures require initial verification of storage conditions and periodic verifications (internal preservation, motor and generator-shaft rotation, insulation-resistance tests, etc.) for the duration of the storage period.  They must also ensure that special and in-place storage requirements are met.</w:t>
      </w:r>
    </w:p>
    <w:p w14:paraId="21577B22"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23" w14:textId="77777777" w:rsidR="004352B6" w:rsidRPr="00B80F1D" w:rsidRDefault="004352B6" w:rsidP="00BE7E2C">
      <w:pPr>
        <w:numPr>
          <w:ilvl w:val="0"/>
          <w:numId w:val="5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u w:val="single"/>
        </w:rPr>
        <w:t>Work Procedures</w:t>
      </w:r>
      <w:r w:rsidRPr="00B80F1D">
        <w:rPr>
          <w:rFonts w:ascii="Arial" w:hAnsi="Arial" w:cs="Arial"/>
          <w:sz w:val="22"/>
          <w:szCs w:val="22"/>
        </w:rPr>
        <w:t>.  Work procedures are established to ensure the following:</w:t>
      </w:r>
    </w:p>
    <w:p w14:paraId="21577B24"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25" w14:textId="77777777" w:rsidR="004352B6" w:rsidRPr="00B80F1D" w:rsidRDefault="004352B6" w:rsidP="00BE7E2C">
      <w:pPr>
        <w:numPr>
          <w:ilvl w:val="1"/>
          <w:numId w:val="5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 xml:space="preserve">NRC requirements and </w:t>
      </w:r>
      <w:r w:rsidR="00DC3322">
        <w:rPr>
          <w:rFonts w:ascii="Arial" w:hAnsi="Arial" w:cs="Arial"/>
          <w:sz w:val="22"/>
          <w:szCs w:val="22"/>
        </w:rPr>
        <w:t xml:space="preserve">licensing </w:t>
      </w:r>
      <w:r w:rsidRPr="00B80F1D">
        <w:rPr>
          <w:rFonts w:ascii="Arial" w:hAnsi="Arial" w:cs="Arial"/>
          <w:sz w:val="22"/>
          <w:szCs w:val="22"/>
        </w:rPr>
        <w:t>commitments are properly translated into the work procedures (construction specifications, drawings, and work instructions) for adequate control and installation of electrical components and associated items.  Areas to review shall include, but are not limited to, the following:</w:t>
      </w:r>
    </w:p>
    <w:p w14:paraId="21577B26"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27" w14:textId="77777777" w:rsidR="004352B6" w:rsidRPr="00B80F1D" w:rsidRDefault="004352B6" w:rsidP="00BE7E2C">
      <w:pPr>
        <w:numPr>
          <w:ilvl w:val="2"/>
          <w:numId w:val="5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Electrical components are identified, located, oriented, and supported as specified.</w:t>
      </w:r>
    </w:p>
    <w:p w14:paraId="21577B28"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29" w14:textId="77777777" w:rsidR="004352B6" w:rsidRPr="00B80F1D" w:rsidRDefault="004352B6" w:rsidP="00BE7E2C">
      <w:pPr>
        <w:numPr>
          <w:ilvl w:val="2"/>
          <w:numId w:val="5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Physical separation and independence requirements of redundant components are met.</w:t>
      </w:r>
    </w:p>
    <w:p w14:paraId="21577B2A"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2B" w14:textId="77777777" w:rsidR="004352B6" w:rsidRPr="00B80F1D" w:rsidRDefault="004352B6" w:rsidP="00BE7E2C">
      <w:pPr>
        <w:numPr>
          <w:ilvl w:val="0"/>
          <w:numId w:val="5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Interface controls are adequate when multiple contractors are involved.</w:t>
      </w:r>
    </w:p>
    <w:p w14:paraId="21577B2C"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2D" w14:textId="77777777" w:rsidR="004352B6" w:rsidRPr="00B80F1D" w:rsidRDefault="004352B6" w:rsidP="00BE7E2C">
      <w:pPr>
        <w:numPr>
          <w:ilvl w:val="0"/>
          <w:numId w:val="5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Procedures cover special handling, installation, and maintenance requirements, including those pertaining to protection, preservation of internal cleanliness, and maintenance of component-qualification requirements.  For example, all covers, seals, plugs, internal preservatives, and protective coatings are left intact until installation and/or use, as appropriate.</w:t>
      </w:r>
    </w:p>
    <w:p w14:paraId="21577B2E"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D842770" w14:textId="77777777" w:rsidR="00B71AAC" w:rsidRDefault="004352B6" w:rsidP="00BE7E2C">
      <w:pPr>
        <w:numPr>
          <w:ilvl w:val="0"/>
          <w:numId w:val="5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u w:val="single"/>
        </w:rPr>
        <w:t>Handling Procedures</w:t>
      </w:r>
      <w:r w:rsidRPr="00B80F1D">
        <w:rPr>
          <w:rFonts w:ascii="Arial" w:hAnsi="Arial" w:cs="Arial"/>
          <w:sz w:val="22"/>
          <w:szCs w:val="22"/>
        </w:rPr>
        <w:t xml:space="preserve">.  Handling procedures are established to ensure that the following handling activities and conditions are controlled and performed, as required during </w:t>
      </w:r>
      <w:r w:rsidR="00B71AAC">
        <w:rPr>
          <w:rFonts w:ascii="Arial" w:hAnsi="Arial" w:cs="Arial"/>
          <w:sz w:val="22"/>
          <w:szCs w:val="22"/>
        </w:rPr>
        <w:br w:type="page"/>
      </w:r>
    </w:p>
    <w:p w14:paraId="21577B2F" w14:textId="79A1C15E" w:rsidR="004352B6" w:rsidRPr="00B80F1D" w:rsidRDefault="004352B6" w:rsidP="00B71AAC">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roofErr w:type="gramStart"/>
      <w:r w:rsidRPr="00B80F1D">
        <w:rPr>
          <w:rFonts w:ascii="Arial" w:hAnsi="Arial" w:cs="Arial"/>
          <w:sz w:val="22"/>
          <w:szCs w:val="22"/>
        </w:rPr>
        <w:lastRenderedPageBreak/>
        <w:t>receipt</w:t>
      </w:r>
      <w:proofErr w:type="gramEnd"/>
      <w:r w:rsidRPr="00B80F1D">
        <w:rPr>
          <w:rFonts w:ascii="Arial" w:hAnsi="Arial" w:cs="Arial"/>
          <w:sz w:val="22"/>
          <w:szCs w:val="22"/>
        </w:rPr>
        <w:t>, storage, and installation of large electrical equipment:</w:t>
      </w:r>
    </w:p>
    <w:p w14:paraId="21577B30" w14:textId="77777777" w:rsidR="004352B6"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31" w14:textId="77777777" w:rsidR="004352B6" w:rsidRPr="00B80F1D" w:rsidRDefault="00881D47" w:rsidP="00BE7E2C">
      <w:pPr>
        <w:numPr>
          <w:ilvl w:val="0"/>
          <w:numId w:val="5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w:t>
      </w:r>
      <w:r w:rsidR="004352B6" w:rsidRPr="00B80F1D">
        <w:rPr>
          <w:rFonts w:ascii="Arial" w:hAnsi="Arial" w:cs="Arial"/>
          <w:sz w:val="22"/>
          <w:szCs w:val="22"/>
        </w:rPr>
        <w:t>ttachment points,</w:t>
      </w:r>
    </w:p>
    <w:p w14:paraId="21577B33" w14:textId="77777777" w:rsidR="004352B6" w:rsidRPr="00B80F1D" w:rsidRDefault="004352B6" w:rsidP="00BE7E2C">
      <w:pPr>
        <w:numPr>
          <w:ilvl w:val="0"/>
          <w:numId w:val="5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Use of rigging,</w:t>
      </w:r>
    </w:p>
    <w:p w14:paraId="21577B35" w14:textId="77777777" w:rsidR="004352B6" w:rsidRPr="00B80F1D" w:rsidRDefault="004352B6" w:rsidP="00BE7E2C">
      <w:pPr>
        <w:numPr>
          <w:ilvl w:val="0"/>
          <w:numId w:val="5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Positioning,</w:t>
      </w:r>
    </w:p>
    <w:p w14:paraId="21577B37" w14:textId="77777777" w:rsidR="004352B6" w:rsidRPr="00B80F1D" w:rsidRDefault="004352B6" w:rsidP="00BE7E2C">
      <w:pPr>
        <w:numPr>
          <w:ilvl w:val="0"/>
          <w:numId w:val="5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Special handling requirements, and</w:t>
      </w:r>
    </w:p>
    <w:p w14:paraId="21577B39" w14:textId="77777777" w:rsidR="004352B6" w:rsidRPr="00B80F1D" w:rsidRDefault="004352B6" w:rsidP="00BE7E2C">
      <w:pPr>
        <w:numPr>
          <w:ilvl w:val="0"/>
          <w:numId w:val="5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Temporary covers.</w:t>
      </w:r>
    </w:p>
    <w:p w14:paraId="21577B3A"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606"/>
        <w:rPr>
          <w:rFonts w:ascii="Arial" w:hAnsi="Arial" w:cs="Arial"/>
          <w:sz w:val="22"/>
          <w:szCs w:val="22"/>
        </w:rPr>
      </w:pPr>
    </w:p>
    <w:p w14:paraId="21577B3B" w14:textId="77777777" w:rsidR="004352B6" w:rsidRPr="00B80F1D" w:rsidRDefault="004352B6" w:rsidP="00BE7E2C">
      <w:pPr>
        <w:numPr>
          <w:ilvl w:val="0"/>
          <w:numId w:val="5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u w:val="single"/>
        </w:rPr>
        <w:t>I</w:t>
      </w:r>
      <w:r w:rsidR="00DC3322">
        <w:rPr>
          <w:rFonts w:ascii="Arial" w:hAnsi="Arial" w:cs="Arial"/>
          <w:sz w:val="22"/>
          <w:szCs w:val="22"/>
          <w:u w:val="single"/>
        </w:rPr>
        <w:t xml:space="preserve">nspection </w:t>
      </w:r>
      <w:r w:rsidRPr="00B80F1D">
        <w:rPr>
          <w:rFonts w:ascii="Arial" w:hAnsi="Arial" w:cs="Arial"/>
          <w:sz w:val="22"/>
          <w:szCs w:val="22"/>
          <w:u w:val="single"/>
        </w:rPr>
        <w:t>P</w:t>
      </w:r>
      <w:r w:rsidR="00DC3322">
        <w:rPr>
          <w:rFonts w:ascii="Arial" w:hAnsi="Arial" w:cs="Arial"/>
          <w:sz w:val="22"/>
          <w:szCs w:val="22"/>
          <w:u w:val="single"/>
        </w:rPr>
        <w:t>rocedures</w:t>
      </w:r>
      <w:r w:rsidRPr="00B80F1D">
        <w:rPr>
          <w:rFonts w:ascii="Arial" w:hAnsi="Arial" w:cs="Arial"/>
          <w:sz w:val="22"/>
          <w:szCs w:val="22"/>
        </w:rPr>
        <w:t xml:space="preserve">.  </w:t>
      </w:r>
      <w:r w:rsidR="00DC3322">
        <w:rPr>
          <w:rFonts w:ascii="Arial" w:hAnsi="Arial" w:cs="Arial"/>
          <w:sz w:val="22"/>
          <w:szCs w:val="22"/>
        </w:rPr>
        <w:t>“</w:t>
      </w:r>
      <w:r w:rsidRPr="00B80F1D">
        <w:rPr>
          <w:rFonts w:ascii="Arial" w:hAnsi="Arial" w:cs="Arial"/>
          <w:sz w:val="22"/>
          <w:szCs w:val="22"/>
        </w:rPr>
        <w:t>IPs</w:t>
      </w:r>
      <w:r w:rsidR="00610499">
        <w:rPr>
          <w:rFonts w:ascii="Arial" w:hAnsi="Arial" w:cs="Arial"/>
          <w:sz w:val="22"/>
          <w:szCs w:val="22"/>
        </w:rPr>
        <w:t>”</w:t>
      </w:r>
      <w:r w:rsidRPr="00B80F1D">
        <w:rPr>
          <w:rFonts w:ascii="Arial" w:hAnsi="Arial" w:cs="Arial"/>
          <w:sz w:val="22"/>
          <w:szCs w:val="22"/>
        </w:rPr>
        <w:t xml:space="preserve"> are established to ensure the following:</w:t>
      </w:r>
    </w:p>
    <w:p w14:paraId="21577B3C"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3D" w14:textId="77777777" w:rsidR="004352B6" w:rsidRPr="00B80F1D" w:rsidRDefault="004352B6" w:rsidP="00BE7E2C">
      <w:pPr>
        <w:numPr>
          <w:ilvl w:val="0"/>
          <w:numId w:val="5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All safety</w:t>
      </w:r>
      <w:r w:rsidRPr="00B80F1D">
        <w:rPr>
          <w:rFonts w:ascii="Arial" w:hAnsi="Arial" w:cs="Arial"/>
          <w:sz w:val="22"/>
          <w:szCs w:val="22"/>
        </w:rPr>
        <w:noBreakHyphen/>
        <w:t>related aspects of construction specifications, drawings, and work instructions are included in the scope of planned inspections.</w:t>
      </w:r>
    </w:p>
    <w:p w14:paraId="21577B3E"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3F" w14:textId="77777777" w:rsidR="004352B6" w:rsidRPr="00B80F1D" w:rsidRDefault="004352B6" w:rsidP="00BE7E2C">
      <w:pPr>
        <w:numPr>
          <w:ilvl w:val="0"/>
          <w:numId w:val="5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The technical aspects of inspection requirements and acceptance criteria are sufficient to determine whether the components and their installation, testing, maintenance, and protection conform to applicable design and construction specifications.</w:t>
      </w:r>
    </w:p>
    <w:p w14:paraId="21577B40"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41" w14:textId="430AE403" w:rsidR="004352B6" w:rsidRPr="00B80F1D" w:rsidRDefault="004352B6" w:rsidP="00BE7E2C">
      <w:pPr>
        <w:numPr>
          <w:ilvl w:val="0"/>
          <w:numId w:val="5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Records of initial and follow-up inspections include the specific results of the inspection.  This should include the specific characteristics being inspected (or the actual measured values), the inspectors</w:t>
      </w:r>
      <w:r w:rsidR="00DC3322">
        <w:rPr>
          <w:rFonts w:ascii="Arial" w:hAnsi="Arial" w:cs="Arial"/>
          <w:sz w:val="22"/>
          <w:szCs w:val="22"/>
        </w:rPr>
        <w:t xml:space="preserve">’ </w:t>
      </w:r>
      <w:r w:rsidRPr="00B80F1D">
        <w:rPr>
          <w:rFonts w:ascii="Arial" w:hAnsi="Arial" w:cs="Arial"/>
          <w:sz w:val="22"/>
          <w:szCs w:val="22"/>
        </w:rPr>
        <w:t xml:space="preserve">determination of acceptability, and identification of any </w:t>
      </w:r>
      <w:r w:rsidR="00396D77" w:rsidRPr="00B80F1D">
        <w:rPr>
          <w:rFonts w:ascii="Arial" w:hAnsi="Arial" w:cs="Arial"/>
          <w:sz w:val="22"/>
          <w:szCs w:val="22"/>
        </w:rPr>
        <w:t>nonconformance’s</w:t>
      </w:r>
      <w:r w:rsidRPr="00B80F1D">
        <w:rPr>
          <w:rFonts w:ascii="Arial" w:hAnsi="Arial" w:cs="Arial"/>
          <w:sz w:val="22"/>
          <w:szCs w:val="22"/>
        </w:rPr>
        <w:t xml:space="preserve"> found.</w:t>
      </w:r>
    </w:p>
    <w:p w14:paraId="21577B42"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43" w14:textId="77777777" w:rsidR="004352B6" w:rsidRPr="00B80F1D" w:rsidRDefault="004352B6" w:rsidP="00BE7E2C">
      <w:pPr>
        <w:numPr>
          <w:ilvl w:val="0"/>
          <w:numId w:val="5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u w:val="single"/>
        </w:rPr>
        <w:t>Construction-Testing Procedures</w:t>
      </w:r>
      <w:r w:rsidRPr="00B80F1D">
        <w:rPr>
          <w:rFonts w:ascii="Arial" w:hAnsi="Arial" w:cs="Arial"/>
          <w:sz w:val="22"/>
          <w:szCs w:val="22"/>
        </w:rPr>
        <w:t>.  Procedures are established to ensure that special conditions of testing electrical components (prerequisites, sequence, special handling, removal, precautions, etc.) are included and described in proper detail, as required to conduct and monitor the work performed, including the following:</w:t>
      </w:r>
    </w:p>
    <w:p w14:paraId="21577B44"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45" w14:textId="77777777" w:rsidR="004352B6" w:rsidRPr="00B80F1D" w:rsidRDefault="004352B6" w:rsidP="00BE7E2C">
      <w:pPr>
        <w:numPr>
          <w:ilvl w:val="0"/>
          <w:numId w:val="5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Equipment and systems to be tested and the related test procedures are properly identified and controlled.  Procedures specify which construction tests are to be performed on each component requiring testing.</w:t>
      </w:r>
    </w:p>
    <w:p w14:paraId="21577B46"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47" w14:textId="77777777" w:rsidR="004352B6" w:rsidRPr="00B80F1D" w:rsidRDefault="004352B6" w:rsidP="00BE7E2C">
      <w:pPr>
        <w:numPr>
          <w:ilvl w:val="0"/>
          <w:numId w:val="5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Proper type of test equipment (range, accuracy, etc.) is specified.</w:t>
      </w:r>
    </w:p>
    <w:p w14:paraId="21577B48"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49" w14:textId="77777777" w:rsidR="004352B6" w:rsidRPr="00B80F1D" w:rsidRDefault="004352B6" w:rsidP="00BE7E2C">
      <w:pPr>
        <w:numPr>
          <w:ilvl w:val="0"/>
          <w:numId w:val="5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Type of data to be recorded and method of reporting results.</w:t>
      </w:r>
    </w:p>
    <w:p w14:paraId="21577B4A"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4B" w14:textId="77777777" w:rsidR="004352B6" w:rsidRPr="00B80F1D" w:rsidRDefault="004352B6" w:rsidP="00BE7E2C">
      <w:pPr>
        <w:numPr>
          <w:ilvl w:val="0"/>
          <w:numId w:val="5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Review and evaluation of test results by qualified personnel.</w:t>
      </w:r>
    </w:p>
    <w:p w14:paraId="21577B4C"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4D" w14:textId="77777777" w:rsidR="004352B6" w:rsidRPr="00B80F1D" w:rsidRDefault="004352B6" w:rsidP="00BE7E2C">
      <w:pPr>
        <w:numPr>
          <w:ilvl w:val="0"/>
          <w:numId w:val="5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Resolution of discrepancies.</w:t>
      </w:r>
    </w:p>
    <w:p w14:paraId="21577B4E"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4F" w14:textId="77777777" w:rsidR="004352B6" w:rsidRPr="00B80F1D" w:rsidRDefault="004352B6" w:rsidP="00BE7E2C">
      <w:pPr>
        <w:numPr>
          <w:ilvl w:val="0"/>
          <w:numId w:val="5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u w:val="single"/>
        </w:rPr>
        <w:t>Change-Control Procedures</w:t>
      </w:r>
      <w:r w:rsidRPr="00B80F1D">
        <w:rPr>
          <w:rFonts w:ascii="Arial" w:hAnsi="Arial" w:cs="Arial"/>
          <w:sz w:val="22"/>
          <w:szCs w:val="22"/>
        </w:rPr>
        <w:t>.  Procedures have been established to control design and field changes and ensure the following:</w:t>
      </w:r>
    </w:p>
    <w:p w14:paraId="21577B50"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51" w14:textId="77777777" w:rsidR="004352B6" w:rsidRPr="00B80F1D" w:rsidRDefault="004352B6" w:rsidP="00BE7E2C">
      <w:pPr>
        <w:numPr>
          <w:ilvl w:val="0"/>
          <w:numId w:val="5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Retrieval of voided drawings and specifications at work sites is controlled.</w:t>
      </w:r>
    </w:p>
    <w:p w14:paraId="21577B52"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53" w14:textId="60F48BEC" w:rsidR="00B71AAC" w:rsidRDefault="004352B6" w:rsidP="00BE7E2C">
      <w:pPr>
        <w:numPr>
          <w:ilvl w:val="0"/>
          <w:numId w:val="5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Field changes are subject to adequate design control and are incorporated into the as</w:t>
      </w:r>
      <w:r w:rsidRPr="00B80F1D">
        <w:rPr>
          <w:rFonts w:ascii="Arial" w:hAnsi="Arial" w:cs="Arial"/>
          <w:sz w:val="22"/>
          <w:szCs w:val="22"/>
        </w:rPr>
        <w:noBreakHyphen/>
        <w:t>built records.</w:t>
      </w:r>
      <w:r w:rsidR="00B71AAC">
        <w:rPr>
          <w:rFonts w:ascii="Arial" w:hAnsi="Arial" w:cs="Arial"/>
          <w:sz w:val="22"/>
          <w:szCs w:val="22"/>
        </w:rPr>
        <w:br w:type="page"/>
      </w:r>
    </w:p>
    <w:p w14:paraId="21577B55" w14:textId="77777777" w:rsidR="004352B6" w:rsidRPr="00B80F1D" w:rsidRDefault="004352B6" w:rsidP="00BE7E2C">
      <w:pPr>
        <w:numPr>
          <w:ilvl w:val="0"/>
          <w:numId w:val="5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lastRenderedPageBreak/>
        <w:t>Coordination among participating design and construction organiza</w:t>
      </w:r>
      <w:r w:rsidRPr="00B80F1D">
        <w:rPr>
          <w:rFonts w:ascii="Arial" w:hAnsi="Arial" w:cs="Arial"/>
          <w:sz w:val="22"/>
          <w:szCs w:val="22"/>
        </w:rPr>
        <w:softHyphen/>
        <w:t>tions is adequate.</w:t>
      </w:r>
    </w:p>
    <w:p w14:paraId="0A84108B" w14:textId="77777777" w:rsidR="004C7EEF" w:rsidRDefault="004C7EEF"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849"/>
        <w:rPr>
          <w:rFonts w:ascii="Arial" w:hAnsi="Arial" w:cs="Arial"/>
          <w:sz w:val="22"/>
          <w:szCs w:val="22"/>
        </w:rPr>
      </w:pPr>
    </w:p>
    <w:p w14:paraId="21577B57"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849"/>
        <w:rPr>
          <w:rFonts w:ascii="Arial" w:hAnsi="Arial" w:cs="Arial"/>
          <w:sz w:val="22"/>
          <w:szCs w:val="22"/>
        </w:rPr>
      </w:pPr>
      <w:r w:rsidRPr="00B80F1D">
        <w:rPr>
          <w:rFonts w:ascii="Arial" w:hAnsi="Arial" w:cs="Arial"/>
          <w:sz w:val="22"/>
          <w:szCs w:val="22"/>
        </w:rPr>
        <w:t>02.0</w:t>
      </w:r>
      <w:r w:rsidR="00DC3322">
        <w:rPr>
          <w:rFonts w:ascii="Arial" w:hAnsi="Arial" w:cs="Arial"/>
          <w:sz w:val="22"/>
          <w:szCs w:val="22"/>
        </w:rPr>
        <w:t>4</w:t>
      </w:r>
      <w:r w:rsidRPr="00B80F1D">
        <w:rPr>
          <w:rFonts w:ascii="Arial" w:hAnsi="Arial" w:cs="Arial"/>
          <w:sz w:val="22"/>
          <w:szCs w:val="22"/>
        </w:rPr>
        <w:tab/>
      </w:r>
      <w:r w:rsidRPr="00B80F1D">
        <w:rPr>
          <w:rFonts w:ascii="Arial" w:hAnsi="Arial" w:cs="Arial"/>
          <w:sz w:val="22"/>
          <w:szCs w:val="22"/>
          <w:u w:val="single"/>
        </w:rPr>
        <w:t>Inspection of Electrical Systems and Components</w:t>
      </w:r>
      <w:r w:rsidRPr="00B80F1D">
        <w:rPr>
          <w:rFonts w:ascii="Arial" w:hAnsi="Arial" w:cs="Arial"/>
          <w:sz w:val="22"/>
          <w:szCs w:val="22"/>
        </w:rPr>
        <w:t>.</w:t>
      </w:r>
    </w:p>
    <w:p w14:paraId="21577B58"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5B" w14:textId="69316A2E" w:rsidR="004352B6" w:rsidRPr="00B80F1D" w:rsidRDefault="00F7330E" w:rsidP="00BE7E2C">
      <w:pPr>
        <w:tabs>
          <w:tab w:val="left" w:pos="274"/>
          <w:tab w:val="left" w:pos="117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r>
        <w:rPr>
          <w:rFonts w:ascii="Arial" w:hAnsi="Arial" w:cs="Arial"/>
          <w:sz w:val="22"/>
          <w:szCs w:val="22"/>
        </w:rPr>
        <w:t xml:space="preserve">Select a sample of </w:t>
      </w:r>
      <w:r w:rsidR="004352B6" w:rsidRPr="00B80F1D">
        <w:rPr>
          <w:rFonts w:ascii="Arial" w:hAnsi="Arial" w:cs="Arial"/>
          <w:sz w:val="22"/>
          <w:szCs w:val="22"/>
        </w:rPr>
        <w:t>electrical systems</w:t>
      </w:r>
      <w:r w:rsidR="00150998">
        <w:rPr>
          <w:rFonts w:ascii="Arial" w:hAnsi="Arial" w:cs="Arial"/>
          <w:sz w:val="22"/>
          <w:szCs w:val="22"/>
        </w:rPr>
        <w:t xml:space="preserve"> and </w:t>
      </w:r>
      <w:r>
        <w:rPr>
          <w:rFonts w:ascii="Arial" w:hAnsi="Arial" w:cs="Arial"/>
          <w:sz w:val="22"/>
          <w:szCs w:val="22"/>
        </w:rPr>
        <w:t>components for inspection.</w:t>
      </w:r>
      <w:r w:rsidR="004352B6" w:rsidRPr="00B80F1D">
        <w:rPr>
          <w:rFonts w:ascii="Arial" w:hAnsi="Arial" w:cs="Arial"/>
          <w:sz w:val="22"/>
          <w:szCs w:val="22"/>
        </w:rPr>
        <w:t xml:space="preserve"> </w:t>
      </w:r>
      <w:r>
        <w:rPr>
          <w:rFonts w:ascii="Arial" w:hAnsi="Arial" w:cs="Arial"/>
          <w:sz w:val="22"/>
          <w:szCs w:val="22"/>
        </w:rPr>
        <w:t xml:space="preserve">Inspection should be </w:t>
      </w:r>
      <w:r w:rsidR="004352B6" w:rsidRPr="00B80F1D">
        <w:rPr>
          <w:rFonts w:ascii="Arial" w:hAnsi="Arial" w:cs="Arial"/>
          <w:sz w:val="22"/>
          <w:szCs w:val="22"/>
        </w:rPr>
        <w:t>accomplished by observation and evaluations of both in</w:t>
      </w:r>
      <w:r w:rsidR="004352B6" w:rsidRPr="00B80F1D">
        <w:rPr>
          <w:rFonts w:ascii="Arial" w:hAnsi="Arial" w:cs="Arial"/>
          <w:sz w:val="22"/>
          <w:szCs w:val="22"/>
        </w:rPr>
        <w:noBreakHyphen/>
        <w:t xml:space="preserve">process and completed work </w:t>
      </w:r>
      <w:r>
        <w:rPr>
          <w:rFonts w:ascii="Arial" w:hAnsi="Arial" w:cs="Arial"/>
          <w:sz w:val="22"/>
          <w:szCs w:val="22"/>
        </w:rPr>
        <w:t>if possible.  Sample selection should</w:t>
      </w:r>
      <w:r w:rsidR="004352B6" w:rsidRPr="00B80F1D">
        <w:rPr>
          <w:rFonts w:ascii="Arial" w:hAnsi="Arial" w:cs="Arial"/>
          <w:sz w:val="22"/>
          <w:szCs w:val="22"/>
        </w:rPr>
        <w:t xml:space="preserve"> be based on importance to operational safety.</w:t>
      </w:r>
    </w:p>
    <w:p w14:paraId="21577B5C" w14:textId="77777777" w:rsidR="004352B6" w:rsidRPr="00B80F1D" w:rsidRDefault="004352B6" w:rsidP="00BE7E2C">
      <w:pPr>
        <w:tabs>
          <w:tab w:val="left" w:pos="274"/>
          <w:tab w:val="left" w:pos="806"/>
          <w:tab w:val="left" w:pos="117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21577B5D" w14:textId="77777777" w:rsidR="004352B6" w:rsidRPr="00B80F1D" w:rsidRDefault="004352B6" w:rsidP="00BE7E2C">
      <w:pPr>
        <w:tabs>
          <w:tab w:val="left" w:pos="274"/>
          <w:tab w:val="left" w:pos="117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r w:rsidRPr="00B80F1D">
        <w:rPr>
          <w:rFonts w:ascii="Arial" w:hAnsi="Arial" w:cs="Arial"/>
          <w:sz w:val="22"/>
          <w:szCs w:val="22"/>
        </w:rPr>
        <w:t>Before inspecting selected items, review the specifications, drawings, work procedures, QA/QC procedures, and work schedules applicable to the systems or components selected for inspection.</w:t>
      </w:r>
    </w:p>
    <w:p w14:paraId="21577B5E"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5F" w14:textId="15B9A64B" w:rsidR="004352B6" w:rsidRPr="00B80F1D" w:rsidRDefault="00DC3322"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849"/>
        <w:rPr>
          <w:rFonts w:ascii="Arial" w:hAnsi="Arial" w:cs="Arial"/>
          <w:sz w:val="22"/>
          <w:szCs w:val="22"/>
        </w:rPr>
      </w:pPr>
      <w:r>
        <w:rPr>
          <w:rFonts w:ascii="Arial" w:hAnsi="Arial" w:cs="Arial"/>
          <w:sz w:val="22"/>
          <w:szCs w:val="22"/>
        </w:rPr>
        <w:t>02.05</w:t>
      </w:r>
      <w:r w:rsidR="004352B6" w:rsidRPr="00B80F1D">
        <w:rPr>
          <w:rFonts w:ascii="Arial" w:hAnsi="Arial" w:cs="Arial"/>
          <w:sz w:val="22"/>
          <w:szCs w:val="22"/>
        </w:rPr>
        <w:tab/>
      </w:r>
      <w:r w:rsidR="004352B6" w:rsidRPr="00B80F1D">
        <w:rPr>
          <w:rFonts w:ascii="Arial" w:hAnsi="Arial" w:cs="Arial"/>
          <w:sz w:val="22"/>
          <w:szCs w:val="22"/>
          <w:u w:val="single"/>
        </w:rPr>
        <w:t>Inspection Activities</w:t>
      </w:r>
      <w:r w:rsidR="004352B6" w:rsidRPr="00B80F1D">
        <w:rPr>
          <w:rFonts w:ascii="Arial" w:hAnsi="Arial" w:cs="Arial"/>
          <w:sz w:val="22"/>
          <w:szCs w:val="22"/>
        </w:rPr>
        <w:t>.</w:t>
      </w:r>
      <w:r w:rsidR="00697B16">
        <w:rPr>
          <w:rFonts w:ascii="Arial" w:hAnsi="Arial" w:cs="Arial"/>
          <w:sz w:val="22"/>
          <w:szCs w:val="22"/>
        </w:rPr>
        <w:t xml:space="preserve">  Perform a sampling of the following activities as they apply to electrical components and systems.</w:t>
      </w:r>
    </w:p>
    <w:p w14:paraId="21577B60"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61" w14:textId="6FBF5E0C" w:rsidR="004352B6" w:rsidRPr="00B80F1D" w:rsidRDefault="004352B6" w:rsidP="00BE7E2C">
      <w:pPr>
        <w:numPr>
          <w:ilvl w:val="0"/>
          <w:numId w:val="6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u w:val="single"/>
        </w:rPr>
        <w:t>Receiving Inspection</w:t>
      </w:r>
      <w:r w:rsidRPr="00B80F1D">
        <w:rPr>
          <w:rFonts w:ascii="Arial" w:hAnsi="Arial" w:cs="Arial"/>
          <w:sz w:val="22"/>
          <w:szCs w:val="22"/>
        </w:rPr>
        <w:t xml:space="preserve">.  Observe and evaluate portions of receiving-inspection activities pertaining to the electrical components and </w:t>
      </w:r>
      <w:r w:rsidR="00697B16">
        <w:rPr>
          <w:rFonts w:ascii="Arial" w:hAnsi="Arial" w:cs="Arial"/>
          <w:sz w:val="22"/>
          <w:szCs w:val="22"/>
        </w:rPr>
        <w:t>systems</w:t>
      </w:r>
      <w:r w:rsidRPr="00B80F1D">
        <w:rPr>
          <w:rFonts w:ascii="Arial" w:hAnsi="Arial" w:cs="Arial"/>
          <w:sz w:val="22"/>
          <w:szCs w:val="22"/>
        </w:rPr>
        <w:t xml:space="preserve"> selected for inspection in the appropriate subsections of Section 02.0</w:t>
      </w:r>
      <w:r w:rsidR="00DC3322">
        <w:rPr>
          <w:rFonts w:ascii="Arial" w:hAnsi="Arial" w:cs="Arial"/>
          <w:sz w:val="22"/>
          <w:szCs w:val="22"/>
        </w:rPr>
        <w:t>2</w:t>
      </w:r>
      <w:r w:rsidRPr="00B80F1D">
        <w:rPr>
          <w:rFonts w:ascii="Arial" w:hAnsi="Arial" w:cs="Arial"/>
          <w:sz w:val="22"/>
          <w:szCs w:val="22"/>
        </w:rPr>
        <w:t>, above.  Determine whether receiving-inspection activities are being controlled and performed in a manner that will ensure applicable requirements are satisfied in the following areas:</w:t>
      </w:r>
    </w:p>
    <w:p w14:paraId="21577B62"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63" w14:textId="77777777" w:rsidR="004352B6" w:rsidRPr="00B80F1D" w:rsidRDefault="004352B6" w:rsidP="00BE7E2C">
      <w:pPr>
        <w:numPr>
          <w:ilvl w:val="1"/>
          <w:numId w:val="6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Identification appears on components and in receiving documents.</w:t>
      </w:r>
    </w:p>
    <w:p w14:paraId="21577B64"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65" w14:textId="77777777" w:rsidR="004352B6" w:rsidRPr="00B80F1D" w:rsidRDefault="004352B6" w:rsidP="00BE7E2C">
      <w:pPr>
        <w:numPr>
          <w:ilvl w:val="1"/>
          <w:numId w:val="6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Physical conditions (damage, deterioration, etc.) are indicated.</w:t>
      </w:r>
    </w:p>
    <w:p w14:paraId="21577B66"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67" w14:textId="77777777" w:rsidR="004352B6" w:rsidRPr="00B80F1D" w:rsidRDefault="004352B6" w:rsidP="00BE7E2C">
      <w:pPr>
        <w:numPr>
          <w:ilvl w:val="1"/>
          <w:numId w:val="6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Documentation regarding quality requirements (e.g., results of functional and qualification testing) received with components is reviewed to, and meets, requirements.  Where qualification testing of components to be placed in a harsh environment (e.g., inside containment) is not a requirement of the specification, follow-up with the licensee to determine what means will be used to ensure that applicable environmental qualification will be satisfied.</w:t>
      </w:r>
    </w:p>
    <w:p w14:paraId="21577B68"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69" w14:textId="77777777" w:rsidR="004352B6" w:rsidRPr="00B80F1D" w:rsidRDefault="004352B6" w:rsidP="00BE7E2C">
      <w:pPr>
        <w:numPr>
          <w:ilvl w:val="1"/>
          <w:numId w:val="6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Nonconforming components.</w:t>
      </w:r>
    </w:p>
    <w:p w14:paraId="21577B6A"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6B" w14:textId="77777777" w:rsidR="004352B6" w:rsidRPr="00B80F1D" w:rsidRDefault="004352B6" w:rsidP="00BE7E2C">
      <w:pPr>
        <w:numPr>
          <w:ilvl w:val="1"/>
          <w:numId w:val="6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An adequate number of qualified personnel are available to perform the receiving-inspection function.</w:t>
      </w:r>
    </w:p>
    <w:p w14:paraId="21577B6C"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6D" w14:textId="77777777" w:rsidR="004352B6" w:rsidRPr="00B80F1D" w:rsidRDefault="004352B6" w:rsidP="00BE7E2C">
      <w:pPr>
        <w:numPr>
          <w:ilvl w:val="0"/>
          <w:numId w:val="6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u w:val="single"/>
        </w:rPr>
        <w:t>Storage</w:t>
      </w:r>
      <w:r w:rsidRPr="00B80F1D">
        <w:rPr>
          <w:rFonts w:ascii="Arial" w:hAnsi="Arial" w:cs="Arial"/>
          <w:sz w:val="22"/>
          <w:szCs w:val="22"/>
        </w:rPr>
        <w:t>.  Observe and evaluate storage activities and conditions for the components selected in the appropriate subsections of Section 02.0</w:t>
      </w:r>
      <w:r w:rsidR="00DC3322">
        <w:rPr>
          <w:rFonts w:ascii="Arial" w:hAnsi="Arial" w:cs="Arial"/>
          <w:sz w:val="22"/>
          <w:szCs w:val="22"/>
        </w:rPr>
        <w:t>2</w:t>
      </w:r>
      <w:r w:rsidRPr="00B80F1D">
        <w:rPr>
          <w:rFonts w:ascii="Arial" w:hAnsi="Arial" w:cs="Arial"/>
          <w:sz w:val="22"/>
          <w:szCs w:val="22"/>
        </w:rPr>
        <w:t>.  Determine whether:</w:t>
      </w:r>
    </w:p>
    <w:p w14:paraId="21577B6E"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6F" w14:textId="77777777" w:rsidR="004352B6" w:rsidRPr="00B80F1D" w:rsidRDefault="004352B6" w:rsidP="00BE7E2C">
      <w:pPr>
        <w:numPr>
          <w:ilvl w:val="1"/>
          <w:numId w:val="6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Components are stored in the proper storage-level designation.</w:t>
      </w:r>
    </w:p>
    <w:p w14:paraId="21577B70"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71" w14:textId="77777777" w:rsidR="004352B6" w:rsidRPr="00B80F1D" w:rsidRDefault="004352B6" w:rsidP="00BE7E2C">
      <w:pPr>
        <w:numPr>
          <w:ilvl w:val="1"/>
          <w:numId w:val="6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Components are properly identified.</w:t>
      </w:r>
    </w:p>
    <w:p w14:paraId="21577B72"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80CBFE4" w14:textId="77777777" w:rsidR="00B71AAC" w:rsidRDefault="004352B6" w:rsidP="00BE7E2C">
      <w:pPr>
        <w:numPr>
          <w:ilvl w:val="1"/>
          <w:numId w:val="6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 xml:space="preserve">Storage conditions (temperature, humidity, cleanliness, etc.) and requirements </w:t>
      </w:r>
      <w:r w:rsidR="00B71AAC">
        <w:rPr>
          <w:rFonts w:ascii="Arial" w:hAnsi="Arial" w:cs="Arial"/>
          <w:sz w:val="22"/>
          <w:szCs w:val="22"/>
        </w:rPr>
        <w:br w:type="page"/>
      </w:r>
    </w:p>
    <w:p w14:paraId="21577B73" w14:textId="04E8F507" w:rsidR="004352B6" w:rsidRPr="00B80F1D" w:rsidRDefault="004352B6" w:rsidP="00B71AAC">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roofErr w:type="gramStart"/>
      <w:r w:rsidRPr="00B80F1D">
        <w:rPr>
          <w:rFonts w:ascii="Arial" w:hAnsi="Arial" w:cs="Arial"/>
          <w:sz w:val="22"/>
          <w:szCs w:val="22"/>
        </w:rPr>
        <w:lastRenderedPageBreak/>
        <w:t>are</w:t>
      </w:r>
      <w:proofErr w:type="gramEnd"/>
      <w:r w:rsidRPr="00B80F1D">
        <w:rPr>
          <w:rFonts w:ascii="Arial" w:hAnsi="Arial" w:cs="Arial"/>
          <w:sz w:val="22"/>
          <w:szCs w:val="22"/>
        </w:rPr>
        <w:t xml:space="preserve"> controlled and monitored as directed by the applicable specification and by the manufacturer</w:t>
      </w:r>
      <w:r w:rsidR="00DC3322">
        <w:rPr>
          <w:rFonts w:ascii="Arial" w:hAnsi="Arial" w:cs="Arial"/>
          <w:sz w:val="22"/>
          <w:szCs w:val="22"/>
        </w:rPr>
        <w:t>’</w:t>
      </w:r>
      <w:r w:rsidRPr="00B80F1D">
        <w:rPr>
          <w:rFonts w:ascii="Arial" w:hAnsi="Arial" w:cs="Arial"/>
          <w:sz w:val="22"/>
          <w:szCs w:val="22"/>
        </w:rPr>
        <w:t>s specifications.</w:t>
      </w:r>
    </w:p>
    <w:p w14:paraId="6BF61057" w14:textId="77777777" w:rsidR="004C7EEF" w:rsidRDefault="004C7EEF" w:rsidP="004C7EEF">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14:paraId="21577B75" w14:textId="77777777" w:rsidR="004352B6" w:rsidRPr="00B80F1D" w:rsidRDefault="004352B6" w:rsidP="00BE7E2C">
      <w:pPr>
        <w:numPr>
          <w:ilvl w:val="1"/>
          <w:numId w:val="6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Licensee and contractor inspection and monitoring activities are being performed in accordance with procedural requirements, if in progress during NRC inspection.</w:t>
      </w:r>
    </w:p>
    <w:p w14:paraId="21577B76"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77" w14:textId="77777777" w:rsidR="004352B6" w:rsidRPr="00B80F1D" w:rsidRDefault="004352B6" w:rsidP="00BE7E2C">
      <w:pPr>
        <w:numPr>
          <w:ilvl w:val="1"/>
          <w:numId w:val="6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Nonconforming items placed in storage are identified and/or segregated as required.</w:t>
      </w:r>
    </w:p>
    <w:p w14:paraId="21577B78"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79" w14:textId="77777777" w:rsidR="004352B6" w:rsidRPr="00B80F1D" w:rsidRDefault="004352B6" w:rsidP="00BE7E2C">
      <w:pPr>
        <w:numPr>
          <w:ilvl w:val="1"/>
          <w:numId w:val="6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In</w:t>
      </w:r>
      <w:r w:rsidRPr="00B80F1D">
        <w:rPr>
          <w:rFonts w:ascii="Arial" w:hAnsi="Arial" w:cs="Arial"/>
          <w:sz w:val="22"/>
          <w:szCs w:val="22"/>
        </w:rPr>
        <w:noBreakHyphen/>
        <w:t>place storage requirements are satisfied.</w:t>
      </w:r>
    </w:p>
    <w:p w14:paraId="21577B7A"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7B" w14:textId="77777777" w:rsidR="004352B6" w:rsidRPr="00B80F1D" w:rsidRDefault="004352B6" w:rsidP="00BE7E2C">
      <w:pPr>
        <w:numPr>
          <w:ilvl w:val="1"/>
          <w:numId w:val="6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An adequate number of qualified personnel are available to perform the required storage functions.</w:t>
      </w:r>
    </w:p>
    <w:p w14:paraId="21577B7C"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7D" w14:textId="77777777" w:rsidR="004352B6" w:rsidRPr="00B80F1D" w:rsidRDefault="004352B6" w:rsidP="00BE7E2C">
      <w:pPr>
        <w:numPr>
          <w:ilvl w:val="0"/>
          <w:numId w:val="6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u w:val="single"/>
        </w:rPr>
        <w:t>Handling</w:t>
      </w:r>
      <w:r w:rsidRPr="00B80F1D">
        <w:rPr>
          <w:rFonts w:ascii="Arial" w:hAnsi="Arial" w:cs="Arial"/>
          <w:sz w:val="22"/>
          <w:szCs w:val="22"/>
        </w:rPr>
        <w:t>.  As inspection scheduling permits, determine whether handling activities are being controlled and performed as specified when large electrical components are being moved during receipt, storage, and installation.</w:t>
      </w:r>
    </w:p>
    <w:p w14:paraId="21577B7E"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7F" w14:textId="77777777" w:rsidR="004352B6" w:rsidRPr="00B80F1D" w:rsidRDefault="004352B6" w:rsidP="00BE7E2C">
      <w:pPr>
        <w:numPr>
          <w:ilvl w:val="0"/>
          <w:numId w:val="6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u w:val="single"/>
        </w:rPr>
        <w:t>In</w:t>
      </w:r>
      <w:r w:rsidRPr="00B80F1D">
        <w:rPr>
          <w:rFonts w:ascii="Arial" w:hAnsi="Arial" w:cs="Arial"/>
          <w:sz w:val="22"/>
          <w:szCs w:val="22"/>
          <w:u w:val="single"/>
        </w:rPr>
        <w:noBreakHyphen/>
        <w:t>Process Installation</w:t>
      </w:r>
      <w:r w:rsidRPr="00B80F1D">
        <w:rPr>
          <w:rFonts w:ascii="Arial" w:hAnsi="Arial" w:cs="Arial"/>
          <w:sz w:val="22"/>
          <w:szCs w:val="22"/>
        </w:rPr>
        <w:t xml:space="preserve">.  </w:t>
      </w:r>
      <w:r w:rsidR="00DC3322">
        <w:rPr>
          <w:rFonts w:ascii="Arial" w:hAnsi="Arial" w:cs="Arial"/>
          <w:sz w:val="22"/>
          <w:szCs w:val="22"/>
        </w:rPr>
        <w:t>If possible, o</w:t>
      </w:r>
      <w:r w:rsidRPr="00B80F1D">
        <w:rPr>
          <w:rFonts w:ascii="Arial" w:hAnsi="Arial" w:cs="Arial"/>
          <w:sz w:val="22"/>
          <w:szCs w:val="22"/>
        </w:rPr>
        <w:t>bserve and evaluate in</w:t>
      </w:r>
      <w:r w:rsidRPr="00B80F1D">
        <w:rPr>
          <w:rFonts w:ascii="Arial" w:hAnsi="Arial" w:cs="Arial"/>
          <w:sz w:val="22"/>
          <w:szCs w:val="22"/>
        </w:rPr>
        <w:noBreakHyphen/>
        <w:t>process installation pertaining to the components and associated items selected in the appropriate subsections of Section 02.0</w:t>
      </w:r>
      <w:r w:rsidR="00DC3322">
        <w:rPr>
          <w:rFonts w:ascii="Arial" w:hAnsi="Arial" w:cs="Arial"/>
          <w:sz w:val="22"/>
          <w:szCs w:val="22"/>
        </w:rPr>
        <w:t>2</w:t>
      </w:r>
      <w:r w:rsidRPr="00B80F1D">
        <w:rPr>
          <w:rFonts w:ascii="Arial" w:hAnsi="Arial" w:cs="Arial"/>
          <w:sz w:val="22"/>
          <w:szCs w:val="22"/>
        </w:rPr>
        <w:t>.  Determine whether:</w:t>
      </w:r>
    </w:p>
    <w:p w14:paraId="21577B80"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81" w14:textId="77777777" w:rsidR="004352B6" w:rsidRPr="00B80F1D" w:rsidRDefault="004352B6" w:rsidP="00BE7E2C">
      <w:pPr>
        <w:numPr>
          <w:ilvl w:val="1"/>
          <w:numId w:val="6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The latest approved revision of applicable construction specifications, drawings, and/or construction procedures are available and used by the installers.</w:t>
      </w:r>
    </w:p>
    <w:p w14:paraId="21577B82"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83" w14:textId="77777777" w:rsidR="004352B6" w:rsidRPr="00B80F1D" w:rsidRDefault="004352B6" w:rsidP="00BE7E2C">
      <w:pPr>
        <w:numPr>
          <w:ilvl w:val="1"/>
          <w:numId w:val="6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The components are as specified, such as type, size or rating, and material.</w:t>
      </w:r>
    </w:p>
    <w:p w14:paraId="21577B84"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85" w14:textId="77777777" w:rsidR="004352B6" w:rsidRPr="00B80F1D" w:rsidRDefault="004352B6" w:rsidP="00BE7E2C">
      <w:pPr>
        <w:numPr>
          <w:ilvl w:val="1"/>
          <w:numId w:val="6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The components are installed in the proper location and orientation by qualified craft personnel using suitable equipment and tools.</w:t>
      </w:r>
    </w:p>
    <w:p w14:paraId="21577B86"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87" w14:textId="77777777" w:rsidR="004352B6" w:rsidRPr="00B80F1D" w:rsidRDefault="004352B6" w:rsidP="00BE7E2C">
      <w:pPr>
        <w:numPr>
          <w:ilvl w:val="1"/>
          <w:numId w:val="6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Associated mounting hardware, supports, and anchors are of the type (welded, bolted, etc.,) and material specified, and are properly located.</w:t>
      </w:r>
    </w:p>
    <w:p w14:paraId="21577B88"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89" w14:textId="77777777" w:rsidR="004352B6" w:rsidRPr="00B80F1D" w:rsidRDefault="004352B6" w:rsidP="00BE7E2C">
      <w:pPr>
        <w:numPr>
          <w:ilvl w:val="1"/>
          <w:numId w:val="6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The required component identification is properly established or maintained.</w:t>
      </w:r>
    </w:p>
    <w:p w14:paraId="21577B8A"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8B" w14:textId="77777777" w:rsidR="004352B6" w:rsidRPr="00B80F1D" w:rsidRDefault="004352B6" w:rsidP="00BE7E2C">
      <w:pPr>
        <w:numPr>
          <w:ilvl w:val="1"/>
          <w:numId w:val="6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Installed components are adequately protected from damage by adjacent construction activities.</w:t>
      </w:r>
    </w:p>
    <w:p w14:paraId="21577B8C"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8D" w14:textId="16015792" w:rsidR="004352B6" w:rsidRPr="00B80F1D" w:rsidRDefault="004352B6" w:rsidP="00BE7E2C">
      <w:pPr>
        <w:numPr>
          <w:ilvl w:val="1"/>
          <w:numId w:val="6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 xml:space="preserve">Licensee and contractor inspections are performed or scheduled to be performed, before </w:t>
      </w:r>
      <w:r w:rsidR="00BB14CD">
        <w:rPr>
          <w:rFonts w:ascii="Arial" w:hAnsi="Arial" w:cs="Arial"/>
          <w:sz w:val="22"/>
          <w:szCs w:val="22"/>
        </w:rPr>
        <w:t>“</w:t>
      </w:r>
      <w:r w:rsidRPr="00B80F1D">
        <w:rPr>
          <w:rFonts w:ascii="Arial" w:hAnsi="Arial" w:cs="Arial"/>
          <w:sz w:val="22"/>
          <w:szCs w:val="22"/>
        </w:rPr>
        <w:t>covering up</w:t>
      </w:r>
      <w:r w:rsidR="00610499">
        <w:rPr>
          <w:rFonts w:ascii="Arial" w:hAnsi="Arial" w:cs="Arial"/>
          <w:sz w:val="22"/>
          <w:szCs w:val="22"/>
        </w:rPr>
        <w:t>”</w:t>
      </w:r>
      <w:r w:rsidRPr="00B80F1D">
        <w:rPr>
          <w:rFonts w:ascii="Arial" w:hAnsi="Arial" w:cs="Arial"/>
          <w:sz w:val="22"/>
          <w:szCs w:val="22"/>
        </w:rPr>
        <w:t xml:space="preserve"> the work to be inspected; QC hold points are observed.</w:t>
      </w:r>
    </w:p>
    <w:p w14:paraId="21577B8E"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8F" w14:textId="77777777" w:rsidR="004352B6" w:rsidRPr="00B80F1D" w:rsidRDefault="004352B6" w:rsidP="00BE7E2C">
      <w:pPr>
        <w:numPr>
          <w:ilvl w:val="1"/>
          <w:numId w:val="6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Inspection activities are completed in a timely and proper manner by qualified personnel.</w:t>
      </w:r>
    </w:p>
    <w:p w14:paraId="21577B90"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91" w14:textId="45C0F5AA" w:rsidR="00B71AAC" w:rsidRDefault="004352B6" w:rsidP="00BE7E2C">
      <w:pPr>
        <w:numPr>
          <w:ilvl w:val="1"/>
          <w:numId w:val="6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Documentation of installation and inspection activities is completed in a proper and timely manner.</w:t>
      </w:r>
      <w:r w:rsidR="00B71AAC">
        <w:rPr>
          <w:rFonts w:ascii="Arial" w:hAnsi="Arial" w:cs="Arial"/>
          <w:sz w:val="22"/>
          <w:szCs w:val="22"/>
        </w:rPr>
        <w:br w:type="page"/>
      </w:r>
    </w:p>
    <w:p w14:paraId="21577B93" w14:textId="579E6A94" w:rsidR="004352B6" w:rsidRPr="00B80F1D" w:rsidRDefault="00396D77" w:rsidP="00BE7E2C">
      <w:pPr>
        <w:numPr>
          <w:ilvl w:val="1"/>
          <w:numId w:val="6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lastRenderedPageBreak/>
        <w:t>Nonconformance’s</w:t>
      </w:r>
      <w:r w:rsidR="004352B6" w:rsidRPr="00B80F1D">
        <w:rPr>
          <w:rFonts w:ascii="Arial" w:hAnsi="Arial" w:cs="Arial"/>
          <w:sz w:val="22"/>
          <w:szCs w:val="22"/>
        </w:rPr>
        <w:t xml:space="preserve"> are identified and handled in accordance with established procedures.  Where corrective action is being taken, determine whether it meets the appropriate requirements.</w:t>
      </w:r>
    </w:p>
    <w:p w14:paraId="21577B94"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95" w14:textId="77777777" w:rsidR="004352B6" w:rsidRPr="00B80F1D" w:rsidRDefault="004352B6" w:rsidP="00BE7E2C">
      <w:pPr>
        <w:numPr>
          <w:ilvl w:val="0"/>
          <w:numId w:val="6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u w:val="single"/>
        </w:rPr>
        <w:t>Completed Work</w:t>
      </w:r>
      <w:r w:rsidRPr="00B80F1D">
        <w:rPr>
          <w:rFonts w:ascii="Arial" w:hAnsi="Arial" w:cs="Arial"/>
          <w:sz w:val="22"/>
          <w:szCs w:val="22"/>
        </w:rPr>
        <w:t xml:space="preserve">.  </w:t>
      </w:r>
      <w:r w:rsidR="00DC3322">
        <w:rPr>
          <w:rFonts w:ascii="Arial" w:hAnsi="Arial" w:cs="Arial"/>
          <w:sz w:val="22"/>
          <w:szCs w:val="22"/>
        </w:rPr>
        <w:t>E</w:t>
      </w:r>
      <w:r w:rsidRPr="00B80F1D">
        <w:rPr>
          <w:rFonts w:ascii="Arial" w:hAnsi="Arial" w:cs="Arial"/>
          <w:sz w:val="22"/>
          <w:szCs w:val="22"/>
        </w:rPr>
        <w:t>valuate the completed installation of electrical components and associated items selected in the appropriate subsections of Section 02.0</w:t>
      </w:r>
      <w:r w:rsidR="00DC3322">
        <w:rPr>
          <w:rFonts w:ascii="Arial" w:hAnsi="Arial" w:cs="Arial"/>
          <w:sz w:val="22"/>
          <w:szCs w:val="22"/>
        </w:rPr>
        <w:t>2</w:t>
      </w:r>
      <w:r w:rsidRPr="00B80F1D">
        <w:rPr>
          <w:rFonts w:ascii="Arial" w:hAnsi="Arial" w:cs="Arial"/>
          <w:sz w:val="22"/>
          <w:szCs w:val="22"/>
        </w:rPr>
        <w:t>.  Determine whether:</w:t>
      </w:r>
    </w:p>
    <w:p w14:paraId="21577B96"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97" w14:textId="77777777" w:rsidR="004352B6" w:rsidRPr="00B80F1D" w:rsidRDefault="004352B6" w:rsidP="00BE7E2C">
      <w:pPr>
        <w:numPr>
          <w:ilvl w:val="1"/>
          <w:numId w:val="6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Components are installed in accordance with design, construction specifications, and work procedures; components are at the correct location, configuration, and orientation.</w:t>
      </w:r>
    </w:p>
    <w:p w14:paraId="21577B98"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606"/>
        <w:rPr>
          <w:rFonts w:ascii="Arial" w:hAnsi="Arial" w:cs="Arial"/>
          <w:sz w:val="22"/>
          <w:szCs w:val="22"/>
        </w:rPr>
      </w:pPr>
    </w:p>
    <w:p w14:paraId="21577B99" w14:textId="77777777" w:rsidR="004352B6" w:rsidRPr="00B80F1D" w:rsidRDefault="004352B6" w:rsidP="00BE7E2C">
      <w:pPr>
        <w:numPr>
          <w:ilvl w:val="1"/>
          <w:numId w:val="6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Specified materials are used.</w:t>
      </w:r>
    </w:p>
    <w:p w14:paraId="21577B9A"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9B" w14:textId="77777777" w:rsidR="004352B6" w:rsidRPr="00B80F1D" w:rsidRDefault="004352B6" w:rsidP="00BE7E2C">
      <w:pPr>
        <w:numPr>
          <w:ilvl w:val="1"/>
          <w:numId w:val="6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Bolts, anchors, weldments, other fasteners, and supports are as specified and properly mounted and secured.</w:t>
      </w:r>
    </w:p>
    <w:p w14:paraId="21577B9C"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9D" w14:textId="77777777" w:rsidR="004352B6" w:rsidRPr="00B80F1D" w:rsidRDefault="004352B6" w:rsidP="00BE7E2C">
      <w:pPr>
        <w:numPr>
          <w:ilvl w:val="1"/>
          <w:numId w:val="6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Protective coatings, softeners, bushings, and other specified materials have been used as specified.</w:t>
      </w:r>
    </w:p>
    <w:p w14:paraId="21577B9E"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9F" w14:textId="77777777" w:rsidR="004352B6" w:rsidRPr="00B80F1D" w:rsidRDefault="004352B6" w:rsidP="00BE7E2C">
      <w:pPr>
        <w:numPr>
          <w:ilvl w:val="1"/>
          <w:numId w:val="6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Equipment and item identifications have been maintained.</w:t>
      </w:r>
    </w:p>
    <w:p w14:paraId="21577BA0"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A1" w14:textId="77777777" w:rsidR="004352B6" w:rsidRPr="00B80F1D" w:rsidRDefault="004352B6" w:rsidP="00BE7E2C">
      <w:pPr>
        <w:numPr>
          <w:ilvl w:val="1"/>
          <w:numId w:val="6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Equipment and components are protected from hostile environments, such as high</w:t>
      </w:r>
      <w:r w:rsidRPr="00B80F1D">
        <w:rPr>
          <w:rFonts w:ascii="Arial" w:hAnsi="Arial" w:cs="Arial"/>
          <w:sz w:val="22"/>
          <w:szCs w:val="22"/>
        </w:rPr>
        <w:noBreakHyphen/>
        <w:t>pressure pipe, rotating equipment, and non-seismically supported equipment.</w:t>
      </w:r>
    </w:p>
    <w:p w14:paraId="21577BA2"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A3" w14:textId="77777777" w:rsidR="004352B6" w:rsidRPr="00B80F1D" w:rsidRDefault="004352B6" w:rsidP="00BE7E2C">
      <w:pPr>
        <w:numPr>
          <w:ilvl w:val="1"/>
          <w:numId w:val="6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Electrical components, such as conduit, tray, motors, and power distribution centers maintain specified physical and electrical separation and independence between redundant components.</w:t>
      </w:r>
    </w:p>
    <w:p w14:paraId="21577BA4"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A5" w14:textId="77777777" w:rsidR="004352B6" w:rsidRPr="00B80F1D" w:rsidRDefault="004352B6" w:rsidP="00BE7E2C">
      <w:pPr>
        <w:numPr>
          <w:ilvl w:val="1"/>
          <w:numId w:val="6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Statuses of completion, maintenance, and readiness for pre-operational testing are indicated or otherwise documented.</w:t>
      </w:r>
    </w:p>
    <w:p w14:paraId="21577BA6"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A7" w14:textId="77777777" w:rsidR="004352B6" w:rsidRPr="00B80F1D" w:rsidRDefault="004352B6" w:rsidP="00BE7E2C">
      <w:pPr>
        <w:numPr>
          <w:ilvl w:val="1"/>
          <w:numId w:val="6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Adequate actions or provisions have been taken and/or maintained (as needed) to ensure that the validation of the environmental qualification of components is maintained.</w:t>
      </w:r>
    </w:p>
    <w:p w14:paraId="21577BA8"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A9" w14:textId="61746126" w:rsidR="00B71AAC" w:rsidRDefault="004352B6" w:rsidP="00BE7E2C">
      <w:pPr>
        <w:numPr>
          <w:ilvl w:val="0"/>
          <w:numId w:val="6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u w:val="single"/>
        </w:rPr>
        <w:t>As</w:t>
      </w:r>
      <w:r w:rsidRPr="00B80F1D">
        <w:rPr>
          <w:rFonts w:ascii="Arial" w:hAnsi="Arial" w:cs="Arial"/>
          <w:sz w:val="22"/>
          <w:szCs w:val="22"/>
          <w:u w:val="single"/>
        </w:rPr>
        <w:noBreakHyphen/>
        <w:t>Built Verification</w:t>
      </w:r>
      <w:r w:rsidRPr="00B80F1D">
        <w:rPr>
          <w:rFonts w:ascii="Arial" w:hAnsi="Arial" w:cs="Arial"/>
          <w:sz w:val="22"/>
          <w:szCs w:val="22"/>
        </w:rPr>
        <w:t>.  When electrical components and associated items, as selected in appropriate subsections of Section 02.0</w:t>
      </w:r>
      <w:r w:rsidR="00DC3322">
        <w:rPr>
          <w:rFonts w:ascii="Arial" w:hAnsi="Arial" w:cs="Arial"/>
          <w:sz w:val="22"/>
          <w:szCs w:val="22"/>
        </w:rPr>
        <w:t>2</w:t>
      </w:r>
      <w:r w:rsidRPr="00B80F1D">
        <w:rPr>
          <w:rFonts w:ascii="Arial" w:hAnsi="Arial" w:cs="Arial"/>
          <w:sz w:val="22"/>
          <w:szCs w:val="22"/>
        </w:rPr>
        <w:t xml:space="preserve">, are completely (or essentially) installed and inspected, </w:t>
      </w:r>
      <w:r w:rsidR="00330EBA">
        <w:rPr>
          <w:rFonts w:ascii="Arial" w:hAnsi="Arial" w:cs="Arial"/>
          <w:sz w:val="22"/>
          <w:szCs w:val="22"/>
        </w:rPr>
        <w:t>r</w:t>
      </w:r>
      <w:r w:rsidRPr="00B80F1D">
        <w:rPr>
          <w:rFonts w:ascii="Arial" w:hAnsi="Arial" w:cs="Arial"/>
          <w:sz w:val="22"/>
          <w:szCs w:val="22"/>
        </w:rPr>
        <w:t>eview construction specifications and other applicable work instructions referenced by the drawings or otherwise applicable to the installation.  Compare the actual installation with the above drawings and associated documents.  For each drawing selected, determine whether several components shown on the drawing are of the type specified (function, range, qualification, material, etc.) and whether they have been installed, located, oriented, supported, protected, etc., in accordance with this drawing.</w:t>
      </w:r>
      <w:r w:rsidR="00B71AAC">
        <w:rPr>
          <w:rFonts w:ascii="Arial" w:hAnsi="Arial" w:cs="Arial"/>
          <w:sz w:val="22"/>
          <w:szCs w:val="22"/>
        </w:rPr>
        <w:br w:type="page"/>
      </w:r>
    </w:p>
    <w:p w14:paraId="21577BAB" w14:textId="77777777" w:rsidR="004352B6" w:rsidRPr="00B80F1D" w:rsidRDefault="004352B6" w:rsidP="00BE7E2C">
      <w:pPr>
        <w:numPr>
          <w:ilvl w:val="1"/>
          <w:numId w:val="6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lastRenderedPageBreak/>
        <w:t>Before performing the above, verify the number and statuses of outstanding design changes on the selected drawings (and related specifications).</w:t>
      </w:r>
    </w:p>
    <w:p w14:paraId="6DD176B7" w14:textId="77777777" w:rsidR="004C7EEF" w:rsidRPr="004C7EEF" w:rsidRDefault="004C7EEF" w:rsidP="004C7EE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14:paraId="21577BAD" w14:textId="77777777" w:rsidR="004352B6" w:rsidRPr="00B80F1D" w:rsidRDefault="004352B6" w:rsidP="00BE7E2C">
      <w:pPr>
        <w:numPr>
          <w:ilvl w:val="1"/>
          <w:numId w:val="6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Discrepancies observed may result from in</w:t>
      </w:r>
      <w:r w:rsidRPr="00B80F1D">
        <w:rPr>
          <w:rFonts w:ascii="Arial" w:hAnsi="Arial" w:cs="Arial"/>
          <w:sz w:val="22"/>
          <w:szCs w:val="22"/>
        </w:rPr>
        <w:noBreakHyphen/>
        <w:t>process changes, such as those initiated in the field.  If in</w:t>
      </w:r>
      <w:r w:rsidRPr="00B80F1D">
        <w:rPr>
          <w:rFonts w:ascii="Arial" w:hAnsi="Arial" w:cs="Arial"/>
          <w:sz w:val="22"/>
          <w:szCs w:val="22"/>
        </w:rPr>
        <w:noBreakHyphen/>
        <w:t>process changes are involved, determine whether the licensee has properly controlled and documented these changes for engineering review, approval, and subsequent incorporation into the as</w:t>
      </w:r>
      <w:r w:rsidRPr="00B80F1D">
        <w:rPr>
          <w:rFonts w:ascii="Arial" w:hAnsi="Arial" w:cs="Arial"/>
          <w:sz w:val="22"/>
          <w:szCs w:val="22"/>
        </w:rPr>
        <w:noBreakHyphen/>
        <w:t>built drawings.</w:t>
      </w:r>
    </w:p>
    <w:p w14:paraId="21577BAE"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AF" w14:textId="77777777" w:rsidR="004352B6" w:rsidRPr="00B80F1D" w:rsidRDefault="004352B6" w:rsidP="00BE7E2C">
      <w:pPr>
        <w:numPr>
          <w:ilvl w:val="0"/>
          <w:numId w:val="6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u w:val="single"/>
        </w:rPr>
        <w:t>Construction Testing</w:t>
      </w:r>
      <w:r w:rsidRPr="00B80F1D">
        <w:rPr>
          <w:rFonts w:ascii="Arial" w:hAnsi="Arial" w:cs="Arial"/>
          <w:sz w:val="22"/>
          <w:szCs w:val="22"/>
        </w:rPr>
        <w:t xml:space="preserve">.  </w:t>
      </w:r>
      <w:r w:rsidR="00CB6F81">
        <w:rPr>
          <w:rFonts w:ascii="Arial" w:hAnsi="Arial" w:cs="Arial"/>
          <w:sz w:val="22"/>
          <w:szCs w:val="22"/>
        </w:rPr>
        <w:t>If possible, o</w:t>
      </w:r>
      <w:r w:rsidRPr="00B80F1D">
        <w:rPr>
          <w:rFonts w:ascii="Arial" w:hAnsi="Arial" w:cs="Arial"/>
          <w:sz w:val="22"/>
          <w:szCs w:val="22"/>
        </w:rPr>
        <w:t>bserve construction-testing activities for the electrical components selected in the appropriate subsections of Section 02.0</w:t>
      </w:r>
      <w:r w:rsidR="00CB6F81">
        <w:rPr>
          <w:rFonts w:ascii="Arial" w:hAnsi="Arial" w:cs="Arial"/>
          <w:sz w:val="22"/>
          <w:szCs w:val="22"/>
        </w:rPr>
        <w:t>2</w:t>
      </w:r>
      <w:r w:rsidRPr="00B80F1D">
        <w:rPr>
          <w:rFonts w:ascii="Arial" w:hAnsi="Arial" w:cs="Arial"/>
          <w:sz w:val="22"/>
          <w:szCs w:val="22"/>
        </w:rPr>
        <w:t>.  Determine whether:</w:t>
      </w:r>
    </w:p>
    <w:p w14:paraId="21577BB0"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B1" w14:textId="77777777" w:rsidR="004352B6" w:rsidRPr="00B80F1D" w:rsidRDefault="004352B6" w:rsidP="00BE7E2C">
      <w:pPr>
        <w:numPr>
          <w:ilvl w:val="1"/>
          <w:numId w:val="6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The latest revisions of applicable test procedures and/or specifications are available at the work location and used by personnel performing the testing.</w:t>
      </w:r>
    </w:p>
    <w:p w14:paraId="21577BB2"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B3" w14:textId="77777777" w:rsidR="004352B6" w:rsidRPr="00B80F1D" w:rsidRDefault="004352B6" w:rsidP="00BE7E2C">
      <w:pPr>
        <w:numPr>
          <w:ilvl w:val="1"/>
          <w:numId w:val="6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Properly identified, traceable, and calibrated measuring and test equipment are used.</w:t>
      </w:r>
    </w:p>
    <w:p w14:paraId="21577BB4"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B5" w14:textId="12944CC4" w:rsidR="004352B6" w:rsidRPr="00B80F1D" w:rsidRDefault="004352B6" w:rsidP="00BE7E2C">
      <w:pPr>
        <w:numPr>
          <w:ilvl w:val="1"/>
          <w:numId w:val="6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Equipment or components are able to obtain the degree of accuracy and tolerance specified</w:t>
      </w:r>
      <w:r w:rsidR="00AE5E18">
        <w:rPr>
          <w:rFonts w:ascii="Arial" w:hAnsi="Arial" w:cs="Arial"/>
          <w:sz w:val="22"/>
          <w:szCs w:val="22"/>
        </w:rPr>
        <w:t>,</w:t>
      </w:r>
      <w:r w:rsidRPr="00B80F1D">
        <w:rPr>
          <w:rFonts w:ascii="Arial" w:hAnsi="Arial" w:cs="Arial"/>
          <w:sz w:val="22"/>
          <w:szCs w:val="22"/>
        </w:rPr>
        <w:t xml:space="preserve"> or otherwise meet specified requirements.</w:t>
      </w:r>
    </w:p>
    <w:p w14:paraId="21577BB6"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B7" w14:textId="77777777" w:rsidR="004352B6" w:rsidRPr="00B80F1D" w:rsidRDefault="004352B6" w:rsidP="00BE7E2C">
      <w:pPr>
        <w:numPr>
          <w:ilvl w:val="1"/>
          <w:numId w:val="6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Required testing results are recorded during the activity; not after the testing has been completed.  (Where test results are immediately available to the NRC inspectors, note whether they are within specified limits.)</w:t>
      </w:r>
    </w:p>
    <w:p w14:paraId="21577BB8"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B9" w14:textId="77777777" w:rsidR="004352B6" w:rsidRPr="00B80F1D" w:rsidRDefault="004352B6" w:rsidP="00BE7E2C">
      <w:pPr>
        <w:numPr>
          <w:ilvl w:val="1"/>
          <w:numId w:val="6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Components that have been tested are adequately identified as to their statuses, (i.e., specified requirements have been met or deficiencies noted).</w:t>
      </w:r>
    </w:p>
    <w:p w14:paraId="21577BBA"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606"/>
        <w:rPr>
          <w:rFonts w:ascii="Arial" w:hAnsi="Arial" w:cs="Arial"/>
          <w:sz w:val="22"/>
          <w:szCs w:val="22"/>
        </w:rPr>
      </w:pPr>
    </w:p>
    <w:p w14:paraId="21577BBB" w14:textId="77777777" w:rsidR="004352B6" w:rsidRPr="00B80F1D" w:rsidRDefault="004352B6" w:rsidP="00BE7E2C">
      <w:pPr>
        <w:numPr>
          <w:ilvl w:val="1"/>
          <w:numId w:val="6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Personnel performing the testing are properly qualified.</w:t>
      </w:r>
    </w:p>
    <w:p w14:paraId="21577BBC"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BD" w14:textId="77777777" w:rsidR="004352B6" w:rsidRPr="00B80F1D" w:rsidRDefault="004352B6" w:rsidP="00BE7E2C">
      <w:pPr>
        <w:numPr>
          <w:ilvl w:val="1"/>
          <w:numId w:val="6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Test personnel adhere to any special handling or removal requirements.</w:t>
      </w:r>
    </w:p>
    <w:p w14:paraId="21577BBE"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BF" w14:textId="77777777" w:rsidR="004352B6" w:rsidRPr="00B80F1D" w:rsidRDefault="004352B6" w:rsidP="00BE7E2C">
      <w:pPr>
        <w:numPr>
          <w:ilvl w:val="1"/>
          <w:numId w:val="6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Test discrepancies are properly identified for resolution.</w:t>
      </w:r>
    </w:p>
    <w:p w14:paraId="21577BC0"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C1"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sidRPr="00B80F1D">
        <w:rPr>
          <w:rFonts w:ascii="Arial" w:hAnsi="Arial" w:cs="Arial"/>
          <w:sz w:val="22"/>
          <w:szCs w:val="22"/>
        </w:rPr>
        <w:t>02.0</w:t>
      </w:r>
      <w:r w:rsidR="00CB6F81">
        <w:rPr>
          <w:rFonts w:ascii="Arial" w:hAnsi="Arial" w:cs="Arial"/>
          <w:sz w:val="22"/>
          <w:szCs w:val="22"/>
        </w:rPr>
        <w:t xml:space="preserve">6 </w:t>
      </w:r>
      <w:r w:rsidRPr="00B80F1D">
        <w:rPr>
          <w:rFonts w:ascii="Arial" w:hAnsi="Arial" w:cs="Arial"/>
          <w:sz w:val="22"/>
          <w:szCs w:val="22"/>
          <w:u w:val="single"/>
        </w:rPr>
        <w:t>Record Control and Review</w:t>
      </w:r>
      <w:r w:rsidRPr="00B80F1D">
        <w:rPr>
          <w:rFonts w:ascii="Arial" w:hAnsi="Arial" w:cs="Arial"/>
          <w:sz w:val="22"/>
          <w:szCs w:val="22"/>
        </w:rPr>
        <w:t>.  Review licensee and contractor requirements covering the span of records for safety</w:t>
      </w:r>
      <w:r w:rsidRPr="00B80F1D">
        <w:rPr>
          <w:rFonts w:ascii="Arial" w:hAnsi="Arial" w:cs="Arial"/>
          <w:sz w:val="22"/>
          <w:szCs w:val="22"/>
        </w:rPr>
        <w:noBreakHyphen/>
        <w:t>related electrical components and associated items.</w:t>
      </w:r>
    </w:p>
    <w:p w14:paraId="21577BC2"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C3" w14:textId="77777777" w:rsidR="004352B6" w:rsidRPr="00B80F1D" w:rsidRDefault="004352B6" w:rsidP="00BE7E2C">
      <w:pPr>
        <w:numPr>
          <w:ilvl w:val="0"/>
          <w:numId w:val="6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Determine who prepares each quality</w:t>
      </w:r>
      <w:r w:rsidRPr="00B80F1D">
        <w:rPr>
          <w:rFonts w:ascii="Arial" w:hAnsi="Arial" w:cs="Arial"/>
          <w:sz w:val="22"/>
          <w:szCs w:val="22"/>
        </w:rPr>
        <w:noBreakHyphen/>
        <w:t>related record, who reviews the records for accuracy, and who ensures that the recorded information meets requirements.</w:t>
      </w:r>
    </w:p>
    <w:p w14:paraId="21577BC4" w14:textId="77777777" w:rsidR="00B80F1D" w:rsidRPr="00B80F1D" w:rsidRDefault="00B80F1D" w:rsidP="00BE7E2C">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14:paraId="21577BC5" w14:textId="77777777" w:rsidR="004352B6" w:rsidRPr="00B80F1D" w:rsidRDefault="004352B6" w:rsidP="00BE7E2C">
      <w:pPr>
        <w:numPr>
          <w:ilvl w:val="0"/>
          <w:numId w:val="6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Evaluate the information obtained above and determine whether the established record-management system satisfies CAR commitments.</w:t>
      </w:r>
    </w:p>
    <w:p w14:paraId="21577BC6"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15A7B79" w14:textId="77777777" w:rsidR="00B71AAC"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sidRPr="00B80F1D">
        <w:rPr>
          <w:rFonts w:ascii="Arial" w:hAnsi="Arial" w:cs="Arial"/>
          <w:sz w:val="22"/>
          <w:szCs w:val="22"/>
        </w:rPr>
        <w:t>02.0</w:t>
      </w:r>
      <w:r w:rsidR="00CB6F81">
        <w:rPr>
          <w:rFonts w:ascii="Arial" w:hAnsi="Arial" w:cs="Arial"/>
          <w:sz w:val="22"/>
          <w:szCs w:val="22"/>
        </w:rPr>
        <w:t xml:space="preserve">7 </w:t>
      </w:r>
      <w:r w:rsidRPr="00B80F1D">
        <w:rPr>
          <w:rFonts w:ascii="Arial" w:hAnsi="Arial" w:cs="Arial"/>
          <w:sz w:val="22"/>
          <w:szCs w:val="22"/>
          <w:u w:val="single"/>
        </w:rPr>
        <w:t>Work and Inspection Records</w:t>
      </w:r>
      <w:r w:rsidRPr="00B80F1D">
        <w:rPr>
          <w:rFonts w:ascii="Arial" w:hAnsi="Arial" w:cs="Arial"/>
          <w:sz w:val="22"/>
          <w:szCs w:val="22"/>
        </w:rPr>
        <w:t>.  Review and evaluate pertinent quality records in the areas listed below.  Determine whether:  (1) adequate preparation, control, review, and evaluation of these records have been made; (2) the records reflect that requirements have been met; and (3) the system of records is functioning properly.  The selection shall include records of diverse safety</w:t>
      </w:r>
      <w:r w:rsidRPr="00B80F1D">
        <w:rPr>
          <w:rFonts w:ascii="Arial" w:hAnsi="Arial" w:cs="Arial"/>
          <w:sz w:val="22"/>
          <w:szCs w:val="22"/>
        </w:rPr>
        <w:noBreakHyphen/>
        <w:t xml:space="preserve">related electrical systems and components, from </w:t>
      </w:r>
      <w:r w:rsidR="00AE5E18">
        <w:rPr>
          <w:rFonts w:ascii="Arial" w:hAnsi="Arial" w:cs="Arial"/>
          <w:sz w:val="22"/>
          <w:szCs w:val="22"/>
        </w:rPr>
        <w:t xml:space="preserve">a </w:t>
      </w:r>
      <w:r w:rsidR="00B71AAC">
        <w:rPr>
          <w:rFonts w:ascii="Arial" w:hAnsi="Arial" w:cs="Arial"/>
          <w:sz w:val="22"/>
          <w:szCs w:val="22"/>
        </w:rPr>
        <w:br w:type="page"/>
      </w:r>
    </w:p>
    <w:p w14:paraId="21577BC7" w14:textId="3A66AC65" w:rsidR="004352B6" w:rsidRPr="00B80F1D" w:rsidRDefault="00B71AA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sidR="00AE5E18">
        <w:rPr>
          <w:rFonts w:ascii="Arial" w:hAnsi="Arial" w:cs="Arial"/>
          <w:sz w:val="22"/>
          <w:szCs w:val="22"/>
        </w:rPr>
        <w:t>sampling of</w:t>
      </w:r>
      <w:r w:rsidR="004352B6" w:rsidRPr="00B80F1D">
        <w:rPr>
          <w:rFonts w:ascii="Arial" w:hAnsi="Arial" w:cs="Arial"/>
          <w:sz w:val="22"/>
          <w:szCs w:val="22"/>
        </w:rPr>
        <w:t xml:space="preserve"> areas of the plant such as:  (1) raceway and raceway supports; (2) switch gear and associated breakers; (3) emergency diesel generator and electrical auxiliaries; (4) transformers; (5) motors; (6) dc systems; (7) motor control centers; (8) electric valve operators; and (9) containment-penetration assemblies.  </w:t>
      </w:r>
    </w:p>
    <w:p w14:paraId="21577BC8"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C9" w14:textId="77777777" w:rsidR="004352B6" w:rsidRPr="00B80F1D" w:rsidRDefault="004352B6" w:rsidP="00BE7E2C">
      <w:pPr>
        <w:numPr>
          <w:ilvl w:val="0"/>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u w:val="single"/>
        </w:rPr>
        <w:t>Receiving-Inspection Records</w:t>
      </w:r>
      <w:r w:rsidRPr="00B80F1D">
        <w:rPr>
          <w:rFonts w:ascii="Arial" w:hAnsi="Arial" w:cs="Arial"/>
          <w:sz w:val="22"/>
          <w:szCs w:val="22"/>
        </w:rPr>
        <w:t>.  Review and evaluate a selected sample of receiving-inspection records, and determine whether:</w:t>
      </w:r>
    </w:p>
    <w:p w14:paraId="21577BCA"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CB" w14:textId="77777777" w:rsidR="004352B6" w:rsidRPr="00B80F1D" w:rsidRDefault="004352B6" w:rsidP="00BE7E2C">
      <w:pPr>
        <w:numPr>
          <w:ilvl w:val="1"/>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Receiving-inspection documents properly and uniquely identified received electrical components and associated items.</w:t>
      </w:r>
    </w:p>
    <w:p w14:paraId="21577BCC"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CD" w14:textId="77777777" w:rsidR="004352B6" w:rsidRPr="00B80F1D" w:rsidRDefault="004352B6" w:rsidP="00BE7E2C">
      <w:pPr>
        <w:numPr>
          <w:ilvl w:val="1"/>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Applicable engineering and functional specifications (regarding size, type, material, etc.) of received items and components were met or otherwise noted.</w:t>
      </w:r>
    </w:p>
    <w:p w14:paraId="21577BCE"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CF" w14:textId="77777777" w:rsidR="004352B6" w:rsidRPr="00B80F1D" w:rsidRDefault="004352B6" w:rsidP="00BE7E2C">
      <w:pPr>
        <w:numPr>
          <w:ilvl w:val="1"/>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The required electrical component characteristics, material, performance tests, environmental and seismic qualification tests, nondestructive tests, and other specification requirements were met or otherwise noted.</w:t>
      </w:r>
    </w:p>
    <w:p w14:paraId="21577BD0"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D1" w14:textId="77777777" w:rsidR="004352B6" w:rsidRPr="00B80F1D" w:rsidRDefault="004352B6" w:rsidP="00BE7E2C">
      <w:pPr>
        <w:numPr>
          <w:ilvl w:val="1"/>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Original records or certification system met requirements of applicable criteria.</w:t>
      </w:r>
    </w:p>
    <w:p w14:paraId="21577BD2"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D3" w14:textId="77777777" w:rsidR="004352B6" w:rsidRPr="00B80F1D" w:rsidRDefault="004352B6" w:rsidP="00BE7E2C">
      <w:pPr>
        <w:numPr>
          <w:ilvl w:val="0"/>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u w:val="single"/>
        </w:rPr>
        <w:t>Storage Records</w:t>
      </w:r>
      <w:r w:rsidRPr="00B80F1D">
        <w:rPr>
          <w:rFonts w:ascii="Arial" w:hAnsi="Arial" w:cs="Arial"/>
          <w:sz w:val="22"/>
          <w:szCs w:val="22"/>
        </w:rPr>
        <w:t>.  Review and evaluate a sel</w:t>
      </w:r>
      <w:r w:rsidR="00CB6F81">
        <w:rPr>
          <w:rFonts w:ascii="Arial" w:hAnsi="Arial" w:cs="Arial"/>
          <w:sz w:val="22"/>
          <w:szCs w:val="22"/>
        </w:rPr>
        <w:t xml:space="preserve">ected sample of storage records, </w:t>
      </w:r>
      <w:r w:rsidRPr="00B80F1D">
        <w:rPr>
          <w:rFonts w:ascii="Arial" w:hAnsi="Arial" w:cs="Arial"/>
          <w:sz w:val="22"/>
          <w:szCs w:val="22"/>
        </w:rPr>
        <w:t>and determine whether the records reflect that:</w:t>
      </w:r>
    </w:p>
    <w:p w14:paraId="21577BD4"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D5" w14:textId="77777777" w:rsidR="004352B6" w:rsidRPr="00B80F1D" w:rsidRDefault="004352B6" w:rsidP="00BE7E2C">
      <w:pPr>
        <w:numPr>
          <w:ilvl w:val="1"/>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Specified storage conditions and requirements were maintained (e.g., internal preservation, shaft rotation, insulation-resistance tests).</w:t>
      </w:r>
    </w:p>
    <w:p w14:paraId="21577BD6"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D7" w14:textId="77777777" w:rsidR="004352B6" w:rsidRPr="00B80F1D" w:rsidRDefault="004352B6" w:rsidP="00BE7E2C">
      <w:pPr>
        <w:numPr>
          <w:ilvl w:val="1"/>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Storage inspections were properly made at specified intervals.</w:t>
      </w:r>
    </w:p>
    <w:p w14:paraId="21577BD8"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D9" w14:textId="77777777" w:rsidR="004352B6" w:rsidRPr="00B80F1D" w:rsidRDefault="004352B6" w:rsidP="00BE7E2C">
      <w:pPr>
        <w:numPr>
          <w:ilvl w:val="1"/>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Records of nonconforming items in storage areas were properly maintained.</w:t>
      </w:r>
    </w:p>
    <w:p w14:paraId="21577BDA"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DB" w14:textId="287F7629" w:rsidR="004352B6" w:rsidRPr="00B80F1D" w:rsidRDefault="004352B6" w:rsidP="00BE7E2C">
      <w:pPr>
        <w:numPr>
          <w:ilvl w:val="0"/>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u w:val="single"/>
        </w:rPr>
        <w:t>Installation Records</w:t>
      </w:r>
      <w:r w:rsidRPr="00B80F1D">
        <w:rPr>
          <w:rFonts w:ascii="Arial" w:hAnsi="Arial" w:cs="Arial"/>
          <w:sz w:val="22"/>
          <w:szCs w:val="22"/>
        </w:rPr>
        <w:t xml:space="preserve">.  Review </w:t>
      </w:r>
      <w:r w:rsidR="00AE5E18">
        <w:rPr>
          <w:rFonts w:ascii="Arial" w:hAnsi="Arial" w:cs="Arial"/>
          <w:sz w:val="22"/>
          <w:szCs w:val="22"/>
        </w:rPr>
        <w:t>and evaluate a selected sample of</w:t>
      </w:r>
      <w:r w:rsidRPr="00B80F1D">
        <w:rPr>
          <w:rFonts w:ascii="Arial" w:hAnsi="Arial" w:cs="Arial"/>
          <w:sz w:val="22"/>
          <w:szCs w:val="22"/>
        </w:rPr>
        <w:t xml:space="preserve"> quality records pertai</w:t>
      </w:r>
      <w:r w:rsidR="00CB6F81">
        <w:rPr>
          <w:rFonts w:ascii="Arial" w:hAnsi="Arial" w:cs="Arial"/>
          <w:sz w:val="22"/>
          <w:szCs w:val="22"/>
        </w:rPr>
        <w:t xml:space="preserve">ning to installation activities, </w:t>
      </w:r>
      <w:r w:rsidRPr="00B80F1D">
        <w:rPr>
          <w:rFonts w:ascii="Arial" w:hAnsi="Arial" w:cs="Arial"/>
          <w:sz w:val="22"/>
          <w:szCs w:val="22"/>
        </w:rPr>
        <w:t>and determine whether these records reflect the following:</w:t>
      </w:r>
    </w:p>
    <w:p w14:paraId="21577BDC"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DD" w14:textId="77777777" w:rsidR="004352B6" w:rsidRPr="00B80F1D" w:rsidRDefault="004352B6" w:rsidP="00BE7E2C">
      <w:pPr>
        <w:numPr>
          <w:ilvl w:val="1"/>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Most recent and approved design and construction documents were used during installation.</w:t>
      </w:r>
    </w:p>
    <w:p w14:paraId="21577BDE"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DF" w14:textId="77777777" w:rsidR="004352B6" w:rsidRPr="00B80F1D" w:rsidRDefault="004352B6" w:rsidP="00BE7E2C">
      <w:pPr>
        <w:numPr>
          <w:ilvl w:val="1"/>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Specified electrical components and associated items were installed in the location specified or otherwise noted.</w:t>
      </w:r>
    </w:p>
    <w:p w14:paraId="21577BE0"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E1" w14:textId="77777777" w:rsidR="004352B6" w:rsidRPr="00B80F1D" w:rsidRDefault="004352B6" w:rsidP="00BE7E2C">
      <w:pPr>
        <w:numPr>
          <w:ilvl w:val="1"/>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Materials and methods used for supports and anchors (including welds) met applicable specifications.</w:t>
      </w:r>
    </w:p>
    <w:p w14:paraId="21577BE2"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E3" w14:textId="77777777" w:rsidR="004352B6" w:rsidRPr="00B80F1D" w:rsidRDefault="004352B6" w:rsidP="00BE7E2C">
      <w:pPr>
        <w:numPr>
          <w:ilvl w:val="1"/>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Qualified personnel performed, recorded, reviewed, and evaluated required inspections.</w:t>
      </w:r>
    </w:p>
    <w:p w14:paraId="21577BE4"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E5" w14:textId="77777777" w:rsidR="004352B6" w:rsidRPr="00B80F1D" w:rsidRDefault="004352B6" w:rsidP="00BE7E2C">
      <w:pPr>
        <w:numPr>
          <w:ilvl w:val="1"/>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Inspection records were complete and satisfy documentation requirements.</w:t>
      </w:r>
    </w:p>
    <w:p w14:paraId="21577BE6" w14:textId="153BE2E1" w:rsidR="00B71AAC" w:rsidRDefault="00B71AA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br w:type="page"/>
      </w:r>
    </w:p>
    <w:p w14:paraId="21577BE7" w14:textId="77777777" w:rsidR="004352B6" w:rsidRPr="00B80F1D" w:rsidRDefault="004352B6" w:rsidP="00BE7E2C">
      <w:pPr>
        <w:numPr>
          <w:ilvl w:val="1"/>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lastRenderedPageBreak/>
        <w:t>Physical separation and independence requirements were met.</w:t>
      </w:r>
    </w:p>
    <w:p w14:paraId="21577BE8"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E9" w14:textId="77777777" w:rsidR="004352B6" w:rsidRPr="00B80F1D" w:rsidRDefault="004352B6" w:rsidP="00BE7E2C">
      <w:pPr>
        <w:numPr>
          <w:ilvl w:val="1"/>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Required protection was provided after installation.</w:t>
      </w:r>
    </w:p>
    <w:p w14:paraId="21577BEA"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EB" w14:textId="77777777" w:rsidR="004352B6" w:rsidRPr="00B80F1D" w:rsidRDefault="004352B6" w:rsidP="00BE7E2C">
      <w:pPr>
        <w:numPr>
          <w:ilvl w:val="0"/>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u w:val="single"/>
        </w:rPr>
        <w:t>Construction-Testing Records</w:t>
      </w:r>
      <w:r w:rsidRPr="00B80F1D">
        <w:rPr>
          <w:rFonts w:ascii="Arial" w:hAnsi="Arial" w:cs="Arial"/>
          <w:sz w:val="22"/>
          <w:szCs w:val="22"/>
        </w:rPr>
        <w:t>.  Review and evaluate a selected sample of construction-testing, and determine whether:</w:t>
      </w:r>
    </w:p>
    <w:p w14:paraId="21577BEC"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ED" w14:textId="77777777" w:rsidR="004352B6" w:rsidRPr="00B80F1D" w:rsidRDefault="004352B6" w:rsidP="00BE7E2C">
      <w:pPr>
        <w:numPr>
          <w:ilvl w:val="1"/>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Required tests were performed as required.</w:t>
      </w:r>
    </w:p>
    <w:p w14:paraId="21577BEE"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EF" w14:textId="77777777" w:rsidR="004352B6" w:rsidRPr="00B80F1D" w:rsidRDefault="004352B6" w:rsidP="00BE7E2C">
      <w:pPr>
        <w:numPr>
          <w:ilvl w:val="1"/>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Records indicate that approved procedures were followed.</w:t>
      </w:r>
    </w:p>
    <w:p w14:paraId="21577BF0"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F1" w14:textId="77777777" w:rsidR="004352B6" w:rsidRPr="00B80F1D" w:rsidRDefault="004352B6" w:rsidP="00BE7E2C">
      <w:pPr>
        <w:numPr>
          <w:ilvl w:val="1"/>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Test equipment was periodically checked and calibrated as specified.</w:t>
      </w:r>
    </w:p>
    <w:p w14:paraId="21577BF2"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F3" w14:textId="77777777" w:rsidR="004352B6" w:rsidRPr="00B80F1D" w:rsidRDefault="004352B6" w:rsidP="00BE7E2C">
      <w:pPr>
        <w:numPr>
          <w:ilvl w:val="1"/>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Test data and results were properly documented and evaluated, and corrective action, if required, was taken.</w:t>
      </w:r>
    </w:p>
    <w:p w14:paraId="21577BF4"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F5" w14:textId="3CE4D730"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sidRPr="00B80F1D">
        <w:rPr>
          <w:rFonts w:ascii="Arial" w:hAnsi="Arial" w:cs="Arial"/>
          <w:sz w:val="22"/>
          <w:szCs w:val="22"/>
        </w:rPr>
        <w:t>02.</w:t>
      </w:r>
      <w:r w:rsidR="00CB6F81">
        <w:rPr>
          <w:rFonts w:ascii="Arial" w:hAnsi="Arial" w:cs="Arial"/>
          <w:sz w:val="22"/>
          <w:szCs w:val="22"/>
        </w:rPr>
        <w:t xml:space="preserve">08 </w:t>
      </w:r>
      <w:r w:rsidRPr="00B80F1D">
        <w:rPr>
          <w:rFonts w:ascii="Arial" w:hAnsi="Arial" w:cs="Arial"/>
          <w:sz w:val="22"/>
          <w:szCs w:val="22"/>
          <w:u w:val="single"/>
        </w:rPr>
        <w:t>Personnel-Qualification Records</w:t>
      </w:r>
      <w:r w:rsidRPr="00B80F1D">
        <w:rPr>
          <w:rFonts w:ascii="Arial" w:hAnsi="Arial" w:cs="Arial"/>
          <w:sz w:val="22"/>
          <w:szCs w:val="22"/>
        </w:rPr>
        <w:t xml:space="preserve">.  Review and evaluate </w:t>
      </w:r>
      <w:r w:rsidR="00AE5E18">
        <w:rPr>
          <w:rFonts w:ascii="Arial" w:hAnsi="Arial" w:cs="Arial"/>
          <w:sz w:val="22"/>
          <w:szCs w:val="22"/>
        </w:rPr>
        <w:t xml:space="preserve">a selected sample of </w:t>
      </w:r>
      <w:r w:rsidR="00CB6F81">
        <w:rPr>
          <w:rFonts w:ascii="Arial" w:hAnsi="Arial" w:cs="Arial"/>
          <w:sz w:val="22"/>
          <w:szCs w:val="22"/>
        </w:rPr>
        <w:t>craft</w:t>
      </w:r>
      <w:r w:rsidRPr="00B80F1D">
        <w:rPr>
          <w:rFonts w:ascii="Arial" w:hAnsi="Arial" w:cs="Arial"/>
          <w:sz w:val="22"/>
          <w:szCs w:val="22"/>
        </w:rPr>
        <w:t xml:space="preserve"> </w:t>
      </w:r>
      <w:r w:rsidR="00CB6F81">
        <w:rPr>
          <w:rFonts w:ascii="Arial" w:hAnsi="Arial" w:cs="Arial"/>
          <w:sz w:val="22"/>
          <w:szCs w:val="22"/>
        </w:rPr>
        <w:t xml:space="preserve">and QC qualification records </w:t>
      </w:r>
      <w:r w:rsidRPr="00B80F1D">
        <w:rPr>
          <w:rFonts w:ascii="Arial" w:hAnsi="Arial" w:cs="Arial"/>
          <w:sz w:val="22"/>
          <w:szCs w:val="22"/>
        </w:rPr>
        <w:t>and determine whether:</w:t>
      </w:r>
    </w:p>
    <w:p w14:paraId="21577BF6"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F7" w14:textId="77777777" w:rsidR="004352B6" w:rsidRDefault="004352B6" w:rsidP="00BE7E2C">
      <w:pPr>
        <w:numPr>
          <w:ilvl w:val="0"/>
          <w:numId w:val="6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The system of craft and inspection personnel qualification records meets stated requirements and is being maintained in a current status.</w:t>
      </w:r>
    </w:p>
    <w:p w14:paraId="21577BF8" w14:textId="77777777" w:rsidR="00CB6F81" w:rsidRPr="00B80F1D" w:rsidRDefault="00CB6F81" w:rsidP="00BE7E2C">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14:paraId="21577BF9" w14:textId="77777777" w:rsidR="004352B6" w:rsidRPr="00B80F1D" w:rsidRDefault="004352B6" w:rsidP="00BE7E2C">
      <w:pPr>
        <w:numPr>
          <w:ilvl w:val="0"/>
          <w:numId w:val="6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The records are sufficient to reasonably support qualification in terms of certification, experience, proficiency, training, testing, etc., as applicable.</w:t>
      </w:r>
    </w:p>
    <w:p w14:paraId="21577BFA"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FB" w14:textId="77777777" w:rsidR="004352B6" w:rsidRPr="00B80F1D" w:rsidRDefault="004352B6" w:rsidP="00BE7E2C">
      <w:pPr>
        <w:numPr>
          <w:ilvl w:val="0"/>
          <w:numId w:val="6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Responsible licensee/contractor organizations have acted to independently authenticate the record material.</w:t>
      </w:r>
    </w:p>
    <w:p w14:paraId="21577BFC"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FD"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sidRPr="00B80F1D">
        <w:rPr>
          <w:rFonts w:ascii="Arial" w:hAnsi="Arial" w:cs="Arial"/>
          <w:sz w:val="22"/>
          <w:szCs w:val="22"/>
        </w:rPr>
        <w:t>02.</w:t>
      </w:r>
      <w:r w:rsidR="00CB6F81">
        <w:rPr>
          <w:rFonts w:ascii="Arial" w:hAnsi="Arial" w:cs="Arial"/>
          <w:sz w:val="22"/>
          <w:szCs w:val="22"/>
        </w:rPr>
        <w:t xml:space="preserve">09 </w:t>
      </w:r>
      <w:r w:rsidRPr="00B80F1D">
        <w:rPr>
          <w:rFonts w:ascii="Arial" w:hAnsi="Arial" w:cs="Arial"/>
          <w:sz w:val="22"/>
          <w:szCs w:val="22"/>
          <w:u w:val="single"/>
        </w:rPr>
        <w:t>Nonconformance and Deviation Reports</w:t>
      </w:r>
      <w:r w:rsidRPr="00B80F1D">
        <w:rPr>
          <w:rFonts w:ascii="Arial" w:hAnsi="Arial" w:cs="Arial"/>
          <w:sz w:val="22"/>
          <w:szCs w:val="22"/>
        </w:rPr>
        <w:t>.  Review and evaluate a selected sample of nonconformance and deviation reports, and determine whether:</w:t>
      </w:r>
    </w:p>
    <w:p w14:paraId="21577BFE"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BFF" w14:textId="77777777" w:rsidR="004352B6" w:rsidRPr="00B80F1D" w:rsidRDefault="004352B6" w:rsidP="00BE7E2C">
      <w:pPr>
        <w:numPr>
          <w:ilvl w:val="0"/>
          <w:numId w:val="6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Records are legible and complete, and qualified personnel promptly review them.</w:t>
      </w:r>
    </w:p>
    <w:p w14:paraId="21577C00"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01" w14:textId="77777777" w:rsidR="004352B6" w:rsidRPr="00B80F1D" w:rsidRDefault="004352B6" w:rsidP="00BE7E2C">
      <w:pPr>
        <w:numPr>
          <w:ilvl w:val="0"/>
          <w:numId w:val="6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Reporting requirements of 10 CFR Part 21 were recognized during evaluation and appropriate action was taken where necessary.</w:t>
      </w:r>
    </w:p>
    <w:p w14:paraId="21577C02"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03" w14:textId="77777777" w:rsidR="004352B6" w:rsidRPr="00B80F1D" w:rsidRDefault="004352B6" w:rsidP="00BE7E2C">
      <w:pPr>
        <w:numPr>
          <w:ilvl w:val="0"/>
          <w:numId w:val="6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Records have been routinely processed, timely evaluated, and controlled, through established channels for resolution of the root-cause, as well as the immediate problem.</w:t>
      </w:r>
    </w:p>
    <w:p w14:paraId="21577C04"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05" w14:textId="77777777" w:rsidR="004352B6" w:rsidRPr="00B80F1D" w:rsidRDefault="004352B6" w:rsidP="00BE7E2C">
      <w:pPr>
        <w:numPr>
          <w:ilvl w:val="0"/>
          <w:numId w:val="6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Records are properly identified and stored, indicate current status, and can be retrieved in a reasonable time.</w:t>
      </w:r>
    </w:p>
    <w:p w14:paraId="21577C06"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07" w14:textId="77777777" w:rsidR="004352B6" w:rsidRPr="00B80F1D" w:rsidRDefault="004352B6" w:rsidP="00BE7E2C">
      <w:pPr>
        <w:numPr>
          <w:ilvl w:val="0"/>
          <w:numId w:val="6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Nonconformance reports include the status of corrective action or resolution, and adequate justification is provided for use</w:t>
      </w:r>
      <w:r w:rsidRPr="00B80F1D">
        <w:rPr>
          <w:rFonts w:ascii="Arial" w:hAnsi="Arial" w:cs="Arial"/>
          <w:sz w:val="22"/>
          <w:szCs w:val="22"/>
        </w:rPr>
        <w:noBreakHyphen/>
        <w:t>as</w:t>
      </w:r>
      <w:r w:rsidRPr="00B80F1D">
        <w:rPr>
          <w:rFonts w:ascii="Arial" w:hAnsi="Arial" w:cs="Arial"/>
          <w:sz w:val="22"/>
          <w:szCs w:val="22"/>
        </w:rPr>
        <w:noBreakHyphen/>
        <w:t>is disposition.</w:t>
      </w:r>
    </w:p>
    <w:p w14:paraId="21577C08"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09" w14:textId="358AA1D6" w:rsidR="00B71AAC" w:rsidRDefault="004352B6" w:rsidP="00BE7E2C">
      <w:pPr>
        <w:tabs>
          <w:tab w:val="left" w:pos="274"/>
          <w:tab w:val="left" w:pos="63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sidRPr="00B80F1D">
        <w:rPr>
          <w:rFonts w:ascii="Arial" w:hAnsi="Arial" w:cs="Arial"/>
          <w:sz w:val="22"/>
          <w:szCs w:val="22"/>
        </w:rPr>
        <w:t>02.</w:t>
      </w:r>
      <w:r w:rsidR="00CB6F81">
        <w:rPr>
          <w:rFonts w:ascii="Arial" w:hAnsi="Arial" w:cs="Arial"/>
          <w:sz w:val="22"/>
          <w:szCs w:val="22"/>
        </w:rPr>
        <w:t xml:space="preserve">10 </w:t>
      </w:r>
      <w:r w:rsidRPr="00B80F1D">
        <w:rPr>
          <w:rFonts w:ascii="Arial" w:hAnsi="Arial" w:cs="Arial"/>
          <w:sz w:val="22"/>
          <w:szCs w:val="22"/>
          <w:u w:val="single"/>
        </w:rPr>
        <w:t>Change-Control Records</w:t>
      </w:r>
      <w:r w:rsidRPr="00B80F1D">
        <w:rPr>
          <w:rFonts w:ascii="Arial" w:hAnsi="Arial" w:cs="Arial"/>
          <w:sz w:val="22"/>
          <w:szCs w:val="22"/>
        </w:rPr>
        <w:t>.  Review and evaluate a selected sample of change- control records, and determine whether:</w:t>
      </w:r>
      <w:r w:rsidR="00B71AAC">
        <w:rPr>
          <w:rFonts w:ascii="Arial" w:hAnsi="Arial" w:cs="Arial"/>
          <w:sz w:val="22"/>
          <w:szCs w:val="22"/>
        </w:rPr>
        <w:br w:type="page"/>
      </w:r>
    </w:p>
    <w:p w14:paraId="21577C0B" w14:textId="77777777" w:rsidR="004352B6" w:rsidRPr="00B80F1D" w:rsidRDefault="004352B6" w:rsidP="00BE7E2C">
      <w:pPr>
        <w:numPr>
          <w:ilvl w:val="0"/>
          <w:numId w:val="6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lastRenderedPageBreak/>
        <w:t>Records associated with design and field changes, as well as related work and IP changes, reflect that timely review and evaluation of design and field change documents have been performed by personnel who are qualified.</w:t>
      </w:r>
    </w:p>
    <w:p w14:paraId="21577C0C"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0D" w14:textId="77777777" w:rsidR="004352B6" w:rsidRPr="00B80F1D" w:rsidRDefault="004352B6" w:rsidP="00BE7E2C">
      <w:pPr>
        <w:numPr>
          <w:ilvl w:val="0"/>
          <w:numId w:val="6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Records of periodic inspections ensure that only the most recent approved documents, including design changes, were used in the field.</w:t>
      </w:r>
    </w:p>
    <w:p w14:paraId="0BE8DD2C" w14:textId="77777777" w:rsidR="00C876FF" w:rsidRDefault="00C876FF" w:rsidP="00BE7E2C">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14:paraId="21577C0F" w14:textId="77777777" w:rsidR="004352B6" w:rsidRPr="00B80F1D" w:rsidRDefault="004352B6" w:rsidP="00BE7E2C">
      <w:pPr>
        <w:numPr>
          <w:ilvl w:val="0"/>
          <w:numId w:val="6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Design changes are subject to adequate design control, including consideration of the impact of the change on the overall design and on as</w:t>
      </w:r>
      <w:r w:rsidRPr="00B80F1D">
        <w:rPr>
          <w:rFonts w:ascii="Arial" w:hAnsi="Arial" w:cs="Arial"/>
          <w:sz w:val="22"/>
          <w:szCs w:val="22"/>
        </w:rPr>
        <w:noBreakHyphen/>
        <w:t>built records.</w:t>
      </w:r>
    </w:p>
    <w:p w14:paraId="21577C10"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11" w14:textId="30BAF9D3" w:rsidR="004352B6" w:rsidRPr="00B80F1D" w:rsidRDefault="004352B6" w:rsidP="00BE7E2C">
      <w:pPr>
        <w:numPr>
          <w:ilvl w:val="0"/>
          <w:numId w:val="6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 xml:space="preserve">Records of </w:t>
      </w:r>
      <w:r w:rsidR="00396D77" w:rsidRPr="00B80F1D">
        <w:rPr>
          <w:rFonts w:ascii="Arial" w:hAnsi="Arial" w:cs="Arial"/>
          <w:sz w:val="22"/>
          <w:szCs w:val="22"/>
        </w:rPr>
        <w:t>nonconformance’s</w:t>
      </w:r>
      <w:r w:rsidRPr="00B80F1D">
        <w:rPr>
          <w:rFonts w:ascii="Arial" w:hAnsi="Arial" w:cs="Arial"/>
          <w:sz w:val="22"/>
          <w:szCs w:val="22"/>
        </w:rPr>
        <w:t xml:space="preserve"> to design requirements include preparation of a nonconformance report even if the nonconformance is resolved through the design-change process.</w:t>
      </w:r>
    </w:p>
    <w:p w14:paraId="21577C12"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13" w14:textId="3220338A"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sidRPr="00B80F1D">
        <w:rPr>
          <w:rFonts w:ascii="Arial" w:hAnsi="Arial" w:cs="Arial"/>
          <w:sz w:val="22"/>
          <w:szCs w:val="22"/>
        </w:rPr>
        <w:t>02.1</w:t>
      </w:r>
      <w:r w:rsidR="004E1C68">
        <w:rPr>
          <w:rFonts w:ascii="Arial" w:hAnsi="Arial" w:cs="Arial"/>
          <w:sz w:val="22"/>
          <w:szCs w:val="22"/>
        </w:rPr>
        <w:t xml:space="preserve">1 </w:t>
      </w:r>
      <w:r w:rsidRPr="00B80F1D">
        <w:rPr>
          <w:rFonts w:ascii="Arial" w:hAnsi="Arial" w:cs="Arial"/>
          <w:sz w:val="22"/>
          <w:szCs w:val="22"/>
          <w:u w:val="single"/>
        </w:rPr>
        <w:t>Audit Records</w:t>
      </w:r>
      <w:r w:rsidRPr="00B80F1D">
        <w:rPr>
          <w:rFonts w:ascii="Arial" w:hAnsi="Arial" w:cs="Arial"/>
          <w:sz w:val="22"/>
          <w:szCs w:val="22"/>
        </w:rPr>
        <w:t xml:space="preserve">.  Review and evaluate </w:t>
      </w:r>
      <w:r w:rsidR="00AE5E18">
        <w:rPr>
          <w:rFonts w:ascii="Arial" w:hAnsi="Arial" w:cs="Arial"/>
          <w:sz w:val="22"/>
          <w:szCs w:val="22"/>
        </w:rPr>
        <w:t xml:space="preserve">a selected sample of </w:t>
      </w:r>
      <w:r w:rsidRPr="00B80F1D">
        <w:rPr>
          <w:rFonts w:ascii="Arial" w:hAnsi="Arial" w:cs="Arial"/>
          <w:sz w:val="22"/>
          <w:szCs w:val="22"/>
        </w:rPr>
        <w:t>license</w:t>
      </w:r>
      <w:r w:rsidR="004E1C68">
        <w:rPr>
          <w:rFonts w:ascii="Arial" w:hAnsi="Arial" w:cs="Arial"/>
          <w:sz w:val="22"/>
          <w:szCs w:val="22"/>
        </w:rPr>
        <w:t xml:space="preserve">e and contractor audit records </w:t>
      </w:r>
      <w:r w:rsidRPr="00B80F1D">
        <w:rPr>
          <w:rFonts w:ascii="Arial" w:hAnsi="Arial" w:cs="Arial"/>
          <w:sz w:val="22"/>
          <w:szCs w:val="22"/>
        </w:rPr>
        <w:t>pertaining to electrical components.  Determine whether:</w:t>
      </w:r>
    </w:p>
    <w:p w14:paraId="21577C14"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15" w14:textId="77777777" w:rsidR="004352B6" w:rsidRPr="00B80F1D" w:rsidRDefault="004352B6" w:rsidP="00BE7E2C">
      <w:pPr>
        <w:numPr>
          <w:ilvl w:val="0"/>
          <w:numId w:val="6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Audits have been performed in accordance with the schedule and functional areas established in the audit plan.</w:t>
      </w:r>
    </w:p>
    <w:p w14:paraId="21577C16"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17" w14:textId="77777777" w:rsidR="004352B6" w:rsidRPr="00B80F1D" w:rsidRDefault="004352B6" w:rsidP="00BE7E2C">
      <w:pPr>
        <w:numPr>
          <w:ilvl w:val="0"/>
          <w:numId w:val="6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Audit records are sufficient to verify that the intended purpose and scope of the audits were achieved.</w:t>
      </w:r>
    </w:p>
    <w:p w14:paraId="21577C18"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19" w14:textId="77777777" w:rsidR="004352B6" w:rsidRPr="00B80F1D" w:rsidRDefault="004352B6" w:rsidP="00BE7E2C">
      <w:pPr>
        <w:numPr>
          <w:ilvl w:val="0"/>
          <w:numId w:val="6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Audit findings have been reported in sufficient detail to permit a meaningful assessment by those responsible for corrective action, final disposition, and trending.</w:t>
      </w:r>
    </w:p>
    <w:p w14:paraId="21577C1A"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1B" w14:textId="77777777" w:rsidR="004352B6" w:rsidRPr="00B80F1D" w:rsidRDefault="004352B6" w:rsidP="00BE7E2C">
      <w:pPr>
        <w:numPr>
          <w:ilvl w:val="0"/>
          <w:numId w:val="6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The licensee and contractor have taken proper and timely follow-up action, on those matters in need of correction.</w:t>
      </w:r>
    </w:p>
    <w:p w14:paraId="21577C1C"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1D" w14:textId="77777777" w:rsidR="004352B6" w:rsidRPr="00B80F1D" w:rsidRDefault="004352B6" w:rsidP="00BE7E2C">
      <w:pPr>
        <w:numPr>
          <w:ilvl w:val="0"/>
          <w:numId w:val="6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Auditing organization and personnel are independent of the work being audited.</w:t>
      </w:r>
    </w:p>
    <w:p w14:paraId="21577C1E"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1F"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20" w14:textId="2E06C179" w:rsidR="004352B6" w:rsidRPr="00B80F1D" w:rsidRDefault="009D27CE"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Pr>
          <w:rFonts w:ascii="Arial" w:hAnsi="Arial" w:cs="Arial"/>
          <w:sz w:val="22"/>
          <w:szCs w:val="22"/>
        </w:rPr>
        <w:t>69020</w:t>
      </w:r>
      <w:proofErr w:type="gramStart"/>
      <w:r w:rsidR="004E1C68">
        <w:rPr>
          <w:rFonts w:ascii="Arial" w:hAnsi="Arial" w:cs="Arial"/>
          <w:sz w:val="22"/>
          <w:szCs w:val="22"/>
        </w:rPr>
        <w:t>.A8</w:t>
      </w:r>
      <w:proofErr w:type="gramEnd"/>
      <w:r w:rsidR="004352B6" w:rsidRPr="00B80F1D">
        <w:rPr>
          <w:rFonts w:ascii="Arial" w:hAnsi="Arial" w:cs="Arial"/>
          <w:sz w:val="22"/>
          <w:szCs w:val="22"/>
        </w:rPr>
        <w:noBreakHyphen/>
        <w:t>03</w:t>
      </w:r>
      <w:r w:rsidR="004352B6" w:rsidRPr="00B80F1D">
        <w:rPr>
          <w:rFonts w:ascii="Arial" w:hAnsi="Arial" w:cs="Arial"/>
          <w:sz w:val="22"/>
          <w:szCs w:val="22"/>
        </w:rPr>
        <w:tab/>
        <w:t>INSPECTION GUIDANCE</w:t>
      </w:r>
    </w:p>
    <w:p w14:paraId="21577C21"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22"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849"/>
        <w:rPr>
          <w:rFonts w:ascii="Arial" w:hAnsi="Arial" w:cs="Arial"/>
          <w:sz w:val="22"/>
          <w:szCs w:val="22"/>
        </w:rPr>
      </w:pPr>
      <w:r w:rsidRPr="00B80F1D">
        <w:rPr>
          <w:rFonts w:ascii="Arial" w:hAnsi="Arial" w:cs="Arial"/>
          <w:sz w:val="22"/>
          <w:szCs w:val="22"/>
        </w:rPr>
        <w:t>03.01</w:t>
      </w:r>
      <w:r w:rsidRPr="00B80F1D">
        <w:rPr>
          <w:rFonts w:ascii="Arial" w:hAnsi="Arial" w:cs="Arial"/>
          <w:sz w:val="22"/>
          <w:szCs w:val="22"/>
        </w:rPr>
        <w:tab/>
      </w:r>
      <w:r w:rsidRPr="00B80F1D">
        <w:rPr>
          <w:rFonts w:ascii="Arial" w:hAnsi="Arial" w:cs="Arial"/>
          <w:sz w:val="22"/>
          <w:szCs w:val="22"/>
          <w:u w:val="single"/>
        </w:rPr>
        <w:t>General Guidance</w:t>
      </w:r>
      <w:r w:rsidRPr="00B80F1D">
        <w:rPr>
          <w:rFonts w:ascii="Arial" w:hAnsi="Arial" w:cs="Arial"/>
          <w:sz w:val="22"/>
          <w:szCs w:val="22"/>
        </w:rPr>
        <w:t>.</w:t>
      </w:r>
    </w:p>
    <w:p w14:paraId="21577C23"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24" w14:textId="1A4C551E" w:rsidR="004352B6" w:rsidRPr="00B80F1D" w:rsidRDefault="004352B6" w:rsidP="00BE7E2C">
      <w:pPr>
        <w:numPr>
          <w:ilvl w:val="0"/>
          <w:numId w:val="6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Electrical components and systems consist of those elements of the facility that are designed to supply, use, control, transform, condition, or interrupt electric power.  This IP applies, but is not limited, to the following safety</w:t>
      </w:r>
      <w:r w:rsidRPr="00B80F1D">
        <w:rPr>
          <w:rFonts w:ascii="Arial" w:hAnsi="Arial" w:cs="Arial"/>
          <w:sz w:val="22"/>
          <w:szCs w:val="22"/>
        </w:rPr>
        <w:noBreakHyphen/>
        <w:t>related electrical components and associated items:  (1) raceways; (2) raceway hangers and other supports; (3) switchgear; (4) motor control centers; (5) transformers; (6) batteries and racks; (7) battery chargers; (8) inverters; (9) motor</w:t>
      </w:r>
      <w:r w:rsidRPr="00B80F1D">
        <w:rPr>
          <w:rFonts w:ascii="Arial" w:hAnsi="Arial" w:cs="Arial"/>
          <w:sz w:val="22"/>
          <w:szCs w:val="22"/>
        </w:rPr>
        <w:noBreakHyphen/>
        <w:t xml:space="preserve">generator sets; (10) circuit breakers; (11) relays; (12) electrical penetration assemblies; (13) motors; (14) motor operators on valves; (15) electrical-control panels; (16) local cabinets; (17) limit switches; (18) solenoid valves; (19) emergency power system for principal </w:t>
      </w:r>
      <w:r w:rsidR="008E1B63">
        <w:rPr>
          <w:rFonts w:ascii="Arial" w:hAnsi="Arial" w:cs="Arial"/>
          <w:sz w:val="22"/>
          <w:szCs w:val="22"/>
        </w:rPr>
        <w:t>safety-related</w:t>
      </w:r>
      <w:r w:rsidRPr="00B80F1D">
        <w:rPr>
          <w:rFonts w:ascii="Arial" w:hAnsi="Arial" w:cs="Arial"/>
          <w:sz w:val="22"/>
          <w:szCs w:val="22"/>
        </w:rPr>
        <w:t xml:space="preserve"> loads, and (20) other protective devices.</w:t>
      </w:r>
    </w:p>
    <w:p w14:paraId="21577C25"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67C2728" w14:textId="77777777" w:rsidR="00B71AAC" w:rsidRDefault="004352B6" w:rsidP="00BE7E2C">
      <w:pPr>
        <w:numPr>
          <w:ilvl w:val="0"/>
          <w:numId w:val="6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 xml:space="preserve">Applicable portions of the </w:t>
      </w:r>
      <w:r w:rsidR="004E1C68">
        <w:rPr>
          <w:rFonts w:ascii="Arial" w:hAnsi="Arial" w:cs="Arial"/>
          <w:sz w:val="22"/>
          <w:szCs w:val="22"/>
        </w:rPr>
        <w:t>licensing basis</w:t>
      </w:r>
      <w:r w:rsidRPr="00B80F1D">
        <w:rPr>
          <w:rFonts w:ascii="Arial" w:hAnsi="Arial" w:cs="Arial"/>
          <w:sz w:val="22"/>
          <w:szCs w:val="22"/>
        </w:rPr>
        <w:t xml:space="preserve"> should be reviewed during inspection </w:t>
      </w:r>
      <w:r w:rsidR="00B71AAC">
        <w:rPr>
          <w:rFonts w:ascii="Arial" w:hAnsi="Arial" w:cs="Arial"/>
          <w:sz w:val="22"/>
          <w:szCs w:val="22"/>
        </w:rPr>
        <w:br w:type="page"/>
      </w:r>
    </w:p>
    <w:p w14:paraId="21577C26" w14:textId="7697BEB5" w:rsidR="004352B6" w:rsidRPr="00B80F1D" w:rsidRDefault="004352B6" w:rsidP="00B71AAC">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roofErr w:type="gramStart"/>
      <w:r w:rsidRPr="00B80F1D">
        <w:rPr>
          <w:rFonts w:ascii="Arial" w:hAnsi="Arial" w:cs="Arial"/>
          <w:sz w:val="22"/>
          <w:szCs w:val="22"/>
        </w:rPr>
        <w:lastRenderedPageBreak/>
        <w:t>preparation</w:t>
      </w:r>
      <w:proofErr w:type="gramEnd"/>
      <w:r w:rsidRPr="00B80F1D">
        <w:rPr>
          <w:rFonts w:ascii="Arial" w:hAnsi="Arial" w:cs="Arial"/>
          <w:sz w:val="22"/>
          <w:szCs w:val="22"/>
        </w:rPr>
        <w:t>.  Determine specific licensee procedural and work instruction commitments relative to construction and inspection requirements for electrical components</w:t>
      </w:r>
      <w:r w:rsidR="00AE5E18">
        <w:rPr>
          <w:rFonts w:ascii="Arial" w:hAnsi="Arial" w:cs="Arial"/>
          <w:sz w:val="22"/>
          <w:szCs w:val="22"/>
        </w:rPr>
        <w:t xml:space="preserve"> and systems</w:t>
      </w:r>
      <w:r w:rsidRPr="00B80F1D">
        <w:rPr>
          <w:rFonts w:ascii="Arial" w:hAnsi="Arial" w:cs="Arial"/>
          <w:sz w:val="22"/>
          <w:szCs w:val="22"/>
        </w:rPr>
        <w:t>.  The inspectors should then use the above information during the review of the licensee</w:t>
      </w:r>
      <w:r w:rsidR="004E1C68">
        <w:rPr>
          <w:rFonts w:ascii="Arial" w:hAnsi="Arial" w:cs="Arial"/>
          <w:sz w:val="22"/>
          <w:szCs w:val="22"/>
        </w:rPr>
        <w:t>’</w:t>
      </w:r>
      <w:r w:rsidRPr="00B80F1D">
        <w:rPr>
          <w:rFonts w:ascii="Arial" w:hAnsi="Arial" w:cs="Arial"/>
          <w:sz w:val="22"/>
          <w:szCs w:val="22"/>
        </w:rPr>
        <w:t>s construction specifications, drawings, work, and IPs, to determine whether the above requirements are adequately translated into the appropriate documents.</w:t>
      </w:r>
    </w:p>
    <w:p w14:paraId="6539E936" w14:textId="77777777" w:rsidR="005717B1" w:rsidRDefault="005717B1" w:rsidP="005717B1">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14:paraId="21577C28" w14:textId="1DFD3C45" w:rsidR="004352B6" w:rsidRPr="00B80F1D" w:rsidRDefault="004352B6" w:rsidP="00BE7E2C">
      <w:pPr>
        <w:numPr>
          <w:ilvl w:val="0"/>
          <w:numId w:val="6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To be adequate, procedure-control activities, such as storage, installation, inspection, and testing, must contain sufficient detail to ensure that the specific work steps that affect the functioning of the installed equipment will be performed properly.  These work steps are to be identified and adequately controlled.  While reviewing procedures, the inspection should be aware of, and look for, inadequacies that could lead to construction deficiencies and/or indicate an inadequate management-control system.</w:t>
      </w:r>
    </w:p>
    <w:p w14:paraId="21577C29"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2A" w14:textId="77777777" w:rsidR="004352B6" w:rsidRPr="00B80F1D" w:rsidRDefault="004352B6" w:rsidP="00BE7E2C">
      <w:pPr>
        <w:numPr>
          <w:ilvl w:val="0"/>
          <w:numId w:val="6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Penetration assemblies, as covered by electrical IPs, refer to assemblies installed in a containment-structure opening (sleeve, nozzle, or barrel) and not to the opening itself.  The containment opening is considered to be a part of the containment structure.</w:t>
      </w:r>
    </w:p>
    <w:p w14:paraId="21577C2B"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2C"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849"/>
        <w:rPr>
          <w:rFonts w:ascii="Arial" w:hAnsi="Arial" w:cs="Arial"/>
          <w:sz w:val="22"/>
          <w:szCs w:val="22"/>
        </w:rPr>
      </w:pPr>
      <w:r w:rsidRPr="00B80F1D">
        <w:rPr>
          <w:rFonts w:ascii="Arial" w:hAnsi="Arial" w:cs="Arial"/>
          <w:sz w:val="22"/>
          <w:szCs w:val="22"/>
        </w:rPr>
        <w:t>03.02</w:t>
      </w:r>
      <w:r w:rsidR="004E1C68">
        <w:rPr>
          <w:rFonts w:ascii="Arial" w:hAnsi="Arial" w:cs="Arial"/>
          <w:sz w:val="22"/>
          <w:szCs w:val="22"/>
        </w:rPr>
        <w:t xml:space="preserve"> </w:t>
      </w:r>
      <w:r w:rsidRPr="00B80F1D">
        <w:rPr>
          <w:rFonts w:ascii="Arial" w:hAnsi="Arial" w:cs="Arial"/>
          <w:sz w:val="22"/>
          <w:szCs w:val="22"/>
          <w:u w:val="single"/>
        </w:rPr>
        <w:t>Specific Guidance</w:t>
      </w:r>
      <w:r w:rsidRPr="00B80F1D">
        <w:rPr>
          <w:rFonts w:ascii="Arial" w:hAnsi="Arial" w:cs="Arial"/>
          <w:sz w:val="22"/>
          <w:szCs w:val="22"/>
        </w:rPr>
        <w:t>.</w:t>
      </w:r>
    </w:p>
    <w:p w14:paraId="21577C2D"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2E"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rPr>
          <w:rFonts w:ascii="Arial" w:hAnsi="Arial" w:cs="Arial"/>
          <w:sz w:val="22"/>
          <w:szCs w:val="22"/>
        </w:rPr>
      </w:pPr>
      <w:r w:rsidRPr="00B80F1D">
        <w:rPr>
          <w:rFonts w:ascii="Arial" w:hAnsi="Arial" w:cs="Arial"/>
          <w:sz w:val="22"/>
          <w:szCs w:val="22"/>
        </w:rPr>
        <w:t>Note: The numbering of the guidance below refers to specific subsections of 02, above.</w:t>
      </w:r>
    </w:p>
    <w:p w14:paraId="21577C2F"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30" w14:textId="77777777" w:rsidR="004352B6" w:rsidRPr="00B80F1D" w:rsidRDefault="004352B6" w:rsidP="00BE7E2C">
      <w:pPr>
        <w:numPr>
          <w:ilvl w:val="0"/>
          <w:numId w:val="7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u w:val="single"/>
        </w:rPr>
        <w:t>Inspection Requirement 02.0</w:t>
      </w:r>
      <w:r w:rsidR="004E1C68">
        <w:rPr>
          <w:rFonts w:ascii="Arial" w:hAnsi="Arial" w:cs="Arial"/>
          <w:sz w:val="22"/>
          <w:szCs w:val="22"/>
          <w:u w:val="single"/>
        </w:rPr>
        <w:t>3</w:t>
      </w:r>
      <w:r w:rsidRPr="00B80F1D">
        <w:rPr>
          <w:rFonts w:ascii="Arial" w:hAnsi="Arial" w:cs="Arial"/>
          <w:sz w:val="22"/>
          <w:szCs w:val="22"/>
        </w:rPr>
        <w:t xml:space="preserve">.  For the purpose of this IP, the term </w:t>
      </w:r>
      <w:r w:rsidR="004E1C68">
        <w:rPr>
          <w:rFonts w:ascii="Arial" w:hAnsi="Arial" w:cs="Arial"/>
          <w:sz w:val="22"/>
          <w:szCs w:val="22"/>
        </w:rPr>
        <w:t>“</w:t>
      </w:r>
      <w:r w:rsidRPr="00B80F1D">
        <w:rPr>
          <w:rFonts w:ascii="Arial" w:hAnsi="Arial" w:cs="Arial"/>
          <w:sz w:val="22"/>
          <w:szCs w:val="22"/>
        </w:rPr>
        <w:t>work procedures</w:t>
      </w:r>
      <w:r w:rsidR="00610499">
        <w:rPr>
          <w:rFonts w:ascii="Arial" w:hAnsi="Arial" w:cs="Arial"/>
          <w:sz w:val="22"/>
          <w:szCs w:val="22"/>
        </w:rPr>
        <w:t>”</w:t>
      </w:r>
      <w:r w:rsidRPr="00B80F1D">
        <w:rPr>
          <w:rFonts w:ascii="Arial" w:hAnsi="Arial" w:cs="Arial"/>
          <w:sz w:val="22"/>
          <w:szCs w:val="22"/>
        </w:rPr>
        <w:t xml:space="preserve"> includes construction-specifications, drawings, and work instructions.  (Procedures describing methods of fabrication, construction, and/or installation are sometimes called construction procedures.)</w:t>
      </w:r>
    </w:p>
    <w:p w14:paraId="21577C31"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32" w14:textId="77777777" w:rsidR="004352B6" w:rsidRPr="00B80F1D" w:rsidRDefault="004352B6" w:rsidP="00BE7E2C">
      <w:pPr>
        <w:numPr>
          <w:ilvl w:val="0"/>
          <w:numId w:val="7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u w:val="single"/>
        </w:rPr>
        <w:t>Inspection Requirement 02.0</w:t>
      </w:r>
      <w:r w:rsidR="004E1C68">
        <w:rPr>
          <w:rFonts w:ascii="Arial" w:hAnsi="Arial" w:cs="Arial"/>
          <w:sz w:val="22"/>
          <w:szCs w:val="22"/>
          <w:u w:val="single"/>
        </w:rPr>
        <w:t>3</w:t>
      </w:r>
      <w:r w:rsidRPr="00B80F1D">
        <w:rPr>
          <w:rFonts w:ascii="Arial" w:hAnsi="Arial" w:cs="Arial"/>
          <w:sz w:val="22"/>
          <w:szCs w:val="22"/>
          <w:u w:val="single"/>
        </w:rPr>
        <w:t>a</w:t>
      </w:r>
      <w:r w:rsidRPr="00B80F1D">
        <w:rPr>
          <w:rFonts w:ascii="Arial" w:hAnsi="Arial" w:cs="Arial"/>
          <w:sz w:val="22"/>
          <w:szCs w:val="22"/>
        </w:rPr>
        <w:t xml:space="preserve">.  The </w:t>
      </w:r>
      <w:r w:rsidR="004E1C68">
        <w:rPr>
          <w:rFonts w:ascii="Arial" w:hAnsi="Arial" w:cs="Arial"/>
          <w:sz w:val="22"/>
          <w:szCs w:val="22"/>
        </w:rPr>
        <w:t>S</w:t>
      </w:r>
      <w:r w:rsidRPr="00B80F1D">
        <w:rPr>
          <w:rFonts w:ascii="Arial" w:hAnsi="Arial" w:cs="Arial"/>
          <w:sz w:val="22"/>
          <w:szCs w:val="22"/>
        </w:rPr>
        <w:t>AR should identify and describe all safety</w:t>
      </w:r>
      <w:r w:rsidRPr="00B80F1D">
        <w:rPr>
          <w:rFonts w:ascii="Arial" w:hAnsi="Arial" w:cs="Arial"/>
          <w:sz w:val="22"/>
          <w:szCs w:val="22"/>
        </w:rPr>
        <w:noBreakHyphen/>
        <w:t>related components that must operate in a hostile environment (e.g., high radiation, temperature, humidity) during or subsequent to an accident.  Where environmental-qualification testing or other qualification provisions (such as seismic) are specified, the licensee shall establish means to ensure that the results of this testing are documented, reviewed, and determined to be acceptable.  If this is not performed when components are received, the procedures should specify the organization that will be performing this review and the controls to ensure that all such documentation requirements are satisfied before the component is placed in use.  This is a particularly significant area for NRC review.</w:t>
      </w:r>
    </w:p>
    <w:p w14:paraId="21577C33"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34" w14:textId="77777777" w:rsidR="004352B6" w:rsidRPr="00B80F1D" w:rsidRDefault="004352B6" w:rsidP="00BE7E2C">
      <w:pPr>
        <w:numPr>
          <w:ilvl w:val="0"/>
          <w:numId w:val="7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u w:val="single"/>
        </w:rPr>
        <w:t>Inspection Requirement 02.0</w:t>
      </w:r>
      <w:r w:rsidR="004E1C68">
        <w:rPr>
          <w:rFonts w:ascii="Arial" w:hAnsi="Arial" w:cs="Arial"/>
          <w:sz w:val="22"/>
          <w:szCs w:val="22"/>
          <w:u w:val="single"/>
        </w:rPr>
        <w:t>3</w:t>
      </w:r>
      <w:r w:rsidRPr="00B80F1D">
        <w:rPr>
          <w:rFonts w:ascii="Arial" w:hAnsi="Arial" w:cs="Arial"/>
          <w:sz w:val="22"/>
          <w:szCs w:val="22"/>
          <w:u w:val="single"/>
        </w:rPr>
        <w:t>b</w:t>
      </w:r>
      <w:r w:rsidRPr="00B80F1D">
        <w:rPr>
          <w:rFonts w:ascii="Arial" w:hAnsi="Arial" w:cs="Arial"/>
          <w:sz w:val="22"/>
          <w:szCs w:val="22"/>
        </w:rPr>
        <w:t>.</w:t>
      </w:r>
    </w:p>
    <w:p w14:paraId="21577C35"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36" w14:textId="01C4042A" w:rsidR="004352B6" w:rsidRPr="000D6175" w:rsidRDefault="004352B6" w:rsidP="00BE7E2C">
      <w:pPr>
        <w:numPr>
          <w:ilvl w:val="1"/>
          <w:numId w:val="7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0D6175">
        <w:rPr>
          <w:rFonts w:ascii="Arial" w:hAnsi="Arial" w:cs="Arial"/>
          <w:sz w:val="22"/>
          <w:szCs w:val="22"/>
        </w:rPr>
        <w:t xml:space="preserve">U.S. Nuclear Regulatory Commission, Regulatory Guide (RG) 1.38 [American National Standards Institute (ANSI) N45.2.2] </w:t>
      </w:r>
      <w:r w:rsidR="000D6175">
        <w:rPr>
          <w:rFonts w:ascii="Arial" w:hAnsi="Arial" w:cs="Arial"/>
          <w:sz w:val="22"/>
          <w:szCs w:val="22"/>
        </w:rPr>
        <w:t>(</w:t>
      </w:r>
      <w:r w:rsidRPr="000D6175">
        <w:rPr>
          <w:rFonts w:ascii="Arial" w:hAnsi="Arial" w:cs="Arial"/>
          <w:sz w:val="22"/>
          <w:szCs w:val="22"/>
        </w:rPr>
        <w:t>or equivalent requirements</w:t>
      </w:r>
      <w:r w:rsidR="000D6175">
        <w:rPr>
          <w:rFonts w:ascii="Arial" w:hAnsi="Arial" w:cs="Arial"/>
          <w:sz w:val="22"/>
          <w:szCs w:val="22"/>
        </w:rPr>
        <w:t>)</w:t>
      </w:r>
      <w:r w:rsidRPr="000D6175">
        <w:rPr>
          <w:rFonts w:ascii="Arial" w:hAnsi="Arial" w:cs="Arial"/>
          <w:sz w:val="22"/>
          <w:szCs w:val="22"/>
        </w:rPr>
        <w:t xml:space="preserve"> relative to storage are applicable here.</w:t>
      </w:r>
    </w:p>
    <w:p w14:paraId="21577C37"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C3BCE85" w14:textId="77777777" w:rsidR="00B71AAC" w:rsidRDefault="000D6175" w:rsidP="00BE7E2C">
      <w:pPr>
        <w:numPr>
          <w:ilvl w:val="1"/>
          <w:numId w:val="7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0D6175">
        <w:rPr>
          <w:rFonts w:ascii="Arial" w:hAnsi="Arial" w:cs="Arial"/>
          <w:sz w:val="22"/>
          <w:szCs w:val="22"/>
        </w:rPr>
        <w:t>Depending of the licensee’s QAP, e</w:t>
      </w:r>
      <w:r w:rsidR="004352B6" w:rsidRPr="000D6175">
        <w:rPr>
          <w:rFonts w:ascii="Arial" w:hAnsi="Arial" w:cs="Arial"/>
          <w:sz w:val="22"/>
          <w:szCs w:val="22"/>
        </w:rPr>
        <w:t xml:space="preserve">lectrical components may be released for installation on the merits of certifications if the organization involved has established satisfactory program control and audit requirements in this area.  </w:t>
      </w:r>
      <w:r w:rsidR="00B71AAC">
        <w:rPr>
          <w:rFonts w:ascii="Arial" w:hAnsi="Arial" w:cs="Arial"/>
          <w:sz w:val="22"/>
          <w:szCs w:val="22"/>
        </w:rPr>
        <w:br w:type="page"/>
      </w:r>
    </w:p>
    <w:p w14:paraId="21577C38" w14:textId="4488B95C" w:rsidR="004352B6" w:rsidRPr="000D6175" w:rsidRDefault="004352B6" w:rsidP="00B71AAC">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r w:rsidRPr="000D6175">
        <w:rPr>
          <w:rFonts w:ascii="Arial" w:hAnsi="Arial" w:cs="Arial"/>
          <w:sz w:val="22"/>
          <w:szCs w:val="22"/>
        </w:rPr>
        <w:lastRenderedPageBreak/>
        <w:t>However, certifications do not release the licensee from having other records for operation and for the life of the plant.</w:t>
      </w:r>
    </w:p>
    <w:p w14:paraId="21577C39"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3A" w14:textId="77777777" w:rsidR="004352B6" w:rsidRPr="00B80F1D" w:rsidRDefault="004352B6" w:rsidP="00BE7E2C">
      <w:pPr>
        <w:numPr>
          <w:ilvl w:val="0"/>
          <w:numId w:val="7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u w:val="single"/>
        </w:rPr>
        <w:t>Inspection Requirement 02.0</w:t>
      </w:r>
      <w:r w:rsidR="004E1C68">
        <w:rPr>
          <w:rFonts w:ascii="Arial" w:hAnsi="Arial" w:cs="Arial"/>
          <w:sz w:val="22"/>
          <w:szCs w:val="22"/>
          <w:u w:val="single"/>
        </w:rPr>
        <w:t>3</w:t>
      </w:r>
      <w:r w:rsidRPr="00B80F1D">
        <w:rPr>
          <w:rFonts w:ascii="Arial" w:hAnsi="Arial" w:cs="Arial"/>
          <w:sz w:val="22"/>
          <w:szCs w:val="22"/>
          <w:u w:val="single"/>
        </w:rPr>
        <w:t>c</w:t>
      </w:r>
      <w:r w:rsidRPr="00B80F1D">
        <w:rPr>
          <w:rFonts w:ascii="Arial" w:hAnsi="Arial" w:cs="Arial"/>
          <w:sz w:val="22"/>
          <w:szCs w:val="22"/>
        </w:rPr>
        <w:t>.</w:t>
      </w:r>
    </w:p>
    <w:p w14:paraId="21577C3B"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3C" w14:textId="77777777" w:rsidR="004352B6" w:rsidRPr="00B80F1D" w:rsidRDefault="004352B6" w:rsidP="00BE7E2C">
      <w:pPr>
        <w:numPr>
          <w:ilvl w:val="1"/>
          <w:numId w:val="7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Appropriate and adequate construction specifications, procedures, and other work instructions for a particular activity are required to be approved and available before that activity is started.</w:t>
      </w:r>
    </w:p>
    <w:p w14:paraId="79B4B9E5" w14:textId="77777777" w:rsidR="005717B1" w:rsidRDefault="005717B1" w:rsidP="005717B1">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14:paraId="254C7B02" w14:textId="77777777" w:rsidR="005717B1" w:rsidRDefault="005717B1" w:rsidP="005717B1">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14:paraId="21577C3E" w14:textId="77777777" w:rsidR="004352B6" w:rsidRPr="00B80F1D" w:rsidRDefault="004352B6" w:rsidP="00BE7E2C">
      <w:pPr>
        <w:numPr>
          <w:ilvl w:val="1"/>
          <w:numId w:val="7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Model number and type (only) are not considered to be adequate identification.  Procedures should specify a unique identification number, along with the model number and name of manufacturer.  Adequate (positive) identification is important because similar-looking electrical components can be significantly different with respect to rating, output, material, etc.  Safety</w:t>
      </w:r>
      <w:r w:rsidRPr="00B80F1D">
        <w:rPr>
          <w:rFonts w:ascii="Arial" w:hAnsi="Arial" w:cs="Arial"/>
          <w:sz w:val="22"/>
          <w:szCs w:val="22"/>
        </w:rPr>
        <w:noBreakHyphen/>
        <w:t xml:space="preserve">related electrical components should be listed in the </w:t>
      </w:r>
      <w:r w:rsidR="004E1C68">
        <w:rPr>
          <w:rFonts w:ascii="Arial" w:hAnsi="Arial" w:cs="Arial"/>
          <w:sz w:val="22"/>
          <w:szCs w:val="22"/>
        </w:rPr>
        <w:t>S</w:t>
      </w:r>
      <w:r w:rsidRPr="00B80F1D">
        <w:rPr>
          <w:rFonts w:ascii="Arial" w:hAnsi="Arial" w:cs="Arial"/>
          <w:sz w:val="22"/>
          <w:szCs w:val="22"/>
        </w:rPr>
        <w:t>AR.</w:t>
      </w:r>
    </w:p>
    <w:p w14:paraId="21577C3F"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40" w14:textId="77777777" w:rsidR="004352B6" w:rsidRPr="00B80F1D" w:rsidRDefault="004352B6" w:rsidP="00BE7E2C">
      <w:pPr>
        <w:numPr>
          <w:ilvl w:val="1"/>
          <w:numId w:val="7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Anchor bolts holding or mounting electrical components should be of the type, size and length specified.  Provisions should exist to prevent indiscriminate cutting of reinforcement steel during the drilling of anchor holes.</w:t>
      </w:r>
    </w:p>
    <w:p w14:paraId="21577C41"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44" w14:textId="77777777" w:rsidR="004352B6" w:rsidRPr="00B80F1D" w:rsidRDefault="004352B6" w:rsidP="00BE7E2C">
      <w:pPr>
        <w:numPr>
          <w:ilvl w:val="0"/>
          <w:numId w:val="7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u w:val="single"/>
        </w:rPr>
        <w:t>Inspection Requirement 02.0</w:t>
      </w:r>
      <w:r w:rsidR="004E1C68">
        <w:rPr>
          <w:rFonts w:ascii="Arial" w:hAnsi="Arial" w:cs="Arial"/>
          <w:sz w:val="22"/>
          <w:szCs w:val="22"/>
          <w:u w:val="single"/>
        </w:rPr>
        <w:t>3</w:t>
      </w:r>
      <w:r w:rsidRPr="00B80F1D">
        <w:rPr>
          <w:rFonts w:ascii="Arial" w:hAnsi="Arial" w:cs="Arial"/>
          <w:sz w:val="22"/>
          <w:szCs w:val="22"/>
          <w:u w:val="single"/>
        </w:rPr>
        <w:t>e</w:t>
      </w:r>
      <w:r w:rsidRPr="00B80F1D">
        <w:rPr>
          <w:rFonts w:ascii="Arial" w:hAnsi="Arial" w:cs="Arial"/>
          <w:sz w:val="22"/>
          <w:szCs w:val="22"/>
        </w:rPr>
        <w:t>.</w:t>
      </w:r>
    </w:p>
    <w:p w14:paraId="21577C45"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46" w14:textId="77777777" w:rsidR="004352B6" w:rsidRPr="00B80F1D" w:rsidRDefault="004352B6" w:rsidP="00BE7E2C">
      <w:pPr>
        <w:numPr>
          <w:ilvl w:val="1"/>
          <w:numId w:val="7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The licensee/contractor procedures involved will differ from site to site and may take various forms, such as formal procedures, instructions, checklists, drawings, etc.  Review the IPs and compare with the applicable requirements and construction specifications.  Evaluation should indicate whether adequate quality</w:t>
      </w:r>
      <w:r w:rsidRPr="00B80F1D">
        <w:rPr>
          <w:rFonts w:ascii="Arial" w:hAnsi="Arial" w:cs="Arial"/>
          <w:sz w:val="22"/>
          <w:szCs w:val="22"/>
        </w:rPr>
        <w:noBreakHyphen/>
        <w:t>related IPs are established and are based on appropriate criteria, and, further, whether the results of the licensee</w:t>
      </w:r>
      <w:r w:rsidR="004E1C68">
        <w:rPr>
          <w:rFonts w:ascii="Arial" w:hAnsi="Arial" w:cs="Arial"/>
          <w:sz w:val="22"/>
          <w:szCs w:val="22"/>
        </w:rPr>
        <w:t>’</w:t>
      </w:r>
      <w:r w:rsidRPr="00B80F1D">
        <w:rPr>
          <w:rFonts w:ascii="Arial" w:hAnsi="Arial" w:cs="Arial"/>
          <w:sz w:val="22"/>
          <w:szCs w:val="22"/>
        </w:rPr>
        <w:t>s inspection will be transmitted to responsible QA and management personnel.</w:t>
      </w:r>
    </w:p>
    <w:p w14:paraId="21577C47"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48" w14:textId="77777777" w:rsidR="004352B6" w:rsidRPr="00B80F1D" w:rsidRDefault="004352B6" w:rsidP="00BE7E2C">
      <w:pPr>
        <w:numPr>
          <w:ilvl w:val="1"/>
          <w:numId w:val="7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 xml:space="preserve">Provisions should include procedures for monitoring or surveillance of locally mounted components by inspection (QC) personnel.  They should ensure that maintenance requirements while </w:t>
      </w:r>
      <w:r w:rsidR="004E1C68">
        <w:rPr>
          <w:rFonts w:ascii="Arial" w:hAnsi="Arial" w:cs="Arial"/>
          <w:sz w:val="22"/>
          <w:szCs w:val="22"/>
        </w:rPr>
        <w:t>“</w:t>
      </w:r>
      <w:r w:rsidRPr="00B80F1D">
        <w:rPr>
          <w:rFonts w:ascii="Arial" w:hAnsi="Arial" w:cs="Arial"/>
          <w:sz w:val="22"/>
          <w:szCs w:val="22"/>
        </w:rPr>
        <w:t>stored in place</w:t>
      </w:r>
      <w:r w:rsidR="00610499">
        <w:rPr>
          <w:rFonts w:ascii="Arial" w:hAnsi="Arial" w:cs="Arial"/>
          <w:sz w:val="22"/>
          <w:szCs w:val="22"/>
        </w:rPr>
        <w:t>”</w:t>
      </w:r>
      <w:r w:rsidRPr="00B80F1D">
        <w:rPr>
          <w:rFonts w:ascii="Arial" w:hAnsi="Arial" w:cs="Arial"/>
          <w:sz w:val="22"/>
          <w:szCs w:val="22"/>
        </w:rPr>
        <w:t xml:space="preserve"> are satisfied and that adequate protection is provided against possible damage from adjacent construction activities, including construction traffic.  (Where protective means used during construction may affect proper operation, provisions should be provided for timely removal.)</w:t>
      </w:r>
    </w:p>
    <w:p w14:paraId="21577C49"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4A" w14:textId="3AAD1E32" w:rsidR="004352B6" w:rsidRPr="00B80F1D" w:rsidRDefault="004352B6" w:rsidP="00BE7E2C">
      <w:pPr>
        <w:numPr>
          <w:ilvl w:val="0"/>
          <w:numId w:val="7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u w:val="single"/>
        </w:rPr>
        <w:t>Inspection Requirement 02.0</w:t>
      </w:r>
      <w:r w:rsidR="004E1C68">
        <w:rPr>
          <w:rFonts w:ascii="Arial" w:hAnsi="Arial" w:cs="Arial"/>
          <w:sz w:val="22"/>
          <w:szCs w:val="22"/>
          <w:u w:val="single"/>
        </w:rPr>
        <w:t>3</w:t>
      </w:r>
      <w:r w:rsidRPr="00B80F1D">
        <w:rPr>
          <w:rFonts w:ascii="Arial" w:hAnsi="Arial" w:cs="Arial"/>
          <w:sz w:val="22"/>
          <w:szCs w:val="22"/>
          <w:u w:val="single"/>
        </w:rPr>
        <w:t>f</w:t>
      </w:r>
      <w:r w:rsidRPr="00B80F1D">
        <w:rPr>
          <w:rFonts w:ascii="Arial" w:hAnsi="Arial" w:cs="Arial"/>
          <w:sz w:val="22"/>
          <w:szCs w:val="22"/>
        </w:rPr>
        <w:t xml:space="preserve">.  NRC inspectors who are knowledgeable in the area of electrical systems, in general, and testing, in particular </w:t>
      </w:r>
      <w:r w:rsidR="000D6175">
        <w:rPr>
          <w:rFonts w:ascii="Arial" w:hAnsi="Arial" w:cs="Arial"/>
          <w:sz w:val="22"/>
          <w:szCs w:val="22"/>
        </w:rPr>
        <w:t>should</w:t>
      </w:r>
      <w:r w:rsidRPr="00B80F1D">
        <w:rPr>
          <w:rFonts w:ascii="Arial" w:hAnsi="Arial" w:cs="Arial"/>
          <w:sz w:val="22"/>
          <w:szCs w:val="22"/>
        </w:rPr>
        <w:t xml:space="preserve"> inspect this area.</w:t>
      </w:r>
    </w:p>
    <w:p w14:paraId="21577C4B"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4E" w14:textId="08B60AB2" w:rsidR="00B71AAC" w:rsidRDefault="004352B6" w:rsidP="00881D47">
      <w:pPr>
        <w:pStyle w:val="ListParagraph"/>
        <w:numPr>
          <w:ilvl w:val="1"/>
          <w:numId w:val="7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881D47">
        <w:rPr>
          <w:rFonts w:ascii="Arial" w:hAnsi="Arial" w:cs="Arial"/>
          <w:sz w:val="22"/>
          <w:szCs w:val="22"/>
        </w:rPr>
        <w:t xml:space="preserve">The </w:t>
      </w:r>
      <w:r w:rsidR="004E1C68" w:rsidRPr="00881D47">
        <w:rPr>
          <w:rFonts w:ascii="Arial" w:hAnsi="Arial" w:cs="Arial"/>
          <w:sz w:val="22"/>
          <w:szCs w:val="22"/>
        </w:rPr>
        <w:t>S</w:t>
      </w:r>
      <w:r w:rsidRPr="00881D47">
        <w:rPr>
          <w:rFonts w:ascii="Arial" w:hAnsi="Arial" w:cs="Arial"/>
          <w:sz w:val="22"/>
          <w:szCs w:val="22"/>
        </w:rPr>
        <w:t xml:space="preserve">AR </w:t>
      </w:r>
      <w:r w:rsidR="0006784B" w:rsidRPr="00881D47">
        <w:rPr>
          <w:rFonts w:ascii="Arial" w:hAnsi="Arial" w:cs="Arial"/>
          <w:sz w:val="22"/>
          <w:szCs w:val="22"/>
        </w:rPr>
        <w:t xml:space="preserve">and the QAP </w:t>
      </w:r>
      <w:r w:rsidRPr="00881D47">
        <w:rPr>
          <w:rFonts w:ascii="Arial" w:hAnsi="Arial" w:cs="Arial"/>
          <w:sz w:val="22"/>
          <w:szCs w:val="22"/>
        </w:rPr>
        <w:t>should include or reference general testing requirements, and work procedures should provide detailed instructions.  In addition, the QA manual should include general surveillance procedures relative to testing, [i.e., activities should be monitored (inspected or audited, as appropriate), in accordance with established procedures].</w:t>
      </w:r>
      <w:r w:rsidR="0006784B" w:rsidRPr="00881D47">
        <w:rPr>
          <w:rFonts w:ascii="Arial" w:hAnsi="Arial" w:cs="Arial"/>
          <w:sz w:val="22"/>
          <w:szCs w:val="22"/>
        </w:rPr>
        <w:t xml:space="preserve">  </w:t>
      </w:r>
      <w:r w:rsidRPr="00881D47">
        <w:rPr>
          <w:rFonts w:ascii="Arial" w:hAnsi="Arial" w:cs="Arial"/>
          <w:sz w:val="22"/>
          <w:szCs w:val="22"/>
        </w:rPr>
        <w:t>These procedures should include verification of the following:</w:t>
      </w:r>
      <w:r w:rsidR="00B71AAC">
        <w:rPr>
          <w:rFonts w:ascii="Arial" w:hAnsi="Arial" w:cs="Arial"/>
          <w:sz w:val="22"/>
          <w:szCs w:val="22"/>
        </w:rPr>
        <w:br w:type="page"/>
      </w:r>
    </w:p>
    <w:p w14:paraId="21577C50" w14:textId="77777777" w:rsidR="004352B6" w:rsidRPr="00B80F1D" w:rsidRDefault="004352B6" w:rsidP="00BE7E2C">
      <w:pPr>
        <w:numPr>
          <w:ilvl w:val="2"/>
          <w:numId w:val="7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lastRenderedPageBreak/>
        <w:t>Data sheets (or equivalent) are being used as specified.</w:t>
      </w:r>
    </w:p>
    <w:p w14:paraId="21577C51"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52" w14:textId="77777777" w:rsidR="004352B6" w:rsidRPr="00B80F1D" w:rsidRDefault="004352B6" w:rsidP="00BE7E2C">
      <w:pPr>
        <w:numPr>
          <w:ilvl w:val="2"/>
          <w:numId w:val="7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Testing procedures are current and approved for use; ranges, accuracies, etc., are specified.</w:t>
      </w:r>
    </w:p>
    <w:p w14:paraId="21577C53"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54" w14:textId="77777777" w:rsidR="004352B6" w:rsidRPr="00B80F1D" w:rsidRDefault="004352B6" w:rsidP="00BE7E2C">
      <w:pPr>
        <w:numPr>
          <w:ilvl w:val="2"/>
          <w:numId w:val="7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Testing techniques are appropriate for the component to be tested.</w:t>
      </w:r>
    </w:p>
    <w:p w14:paraId="21577C55"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56" w14:textId="77777777" w:rsidR="004352B6" w:rsidRPr="00B80F1D" w:rsidRDefault="004352B6" w:rsidP="00BE7E2C">
      <w:pPr>
        <w:numPr>
          <w:ilvl w:val="2"/>
          <w:numId w:val="7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Controls are included for removal and handling of components during testing activities.</w:t>
      </w:r>
    </w:p>
    <w:p w14:paraId="368FA0D3" w14:textId="77777777" w:rsidR="00C876FF" w:rsidRDefault="00C876FF"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58" w14:textId="77777777" w:rsidR="004352B6" w:rsidRPr="00B80F1D" w:rsidRDefault="004352B6" w:rsidP="00BE7E2C">
      <w:pPr>
        <w:numPr>
          <w:ilvl w:val="0"/>
          <w:numId w:val="7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Test data/records should include:</w:t>
      </w:r>
    </w:p>
    <w:p w14:paraId="21577C59"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5A" w14:textId="77777777" w:rsidR="004352B6" w:rsidRPr="00B80F1D" w:rsidRDefault="004352B6" w:rsidP="00BE7E2C">
      <w:pPr>
        <w:numPr>
          <w:ilvl w:val="1"/>
          <w:numId w:val="7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Specific identify of the component tested.</w:t>
      </w:r>
    </w:p>
    <w:p w14:paraId="21577C5B"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5C" w14:textId="77777777" w:rsidR="004352B6" w:rsidRPr="00B80F1D" w:rsidRDefault="004352B6" w:rsidP="00BE7E2C">
      <w:pPr>
        <w:numPr>
          <w:ilvl w:val="1"/>
          <w:numId w:val="7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The specific identity of the measuring and testing equipment used to perform the testing.</w:t>
      </w:r>
    </w:p>
    <w:p w14:paraId="21577C5D"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5E" w14:textId="77777777" w:rsidR="004352B6" w:rsidRPr="00B80F1D" w:rsidRDefault="004352B6" w:rsidP="00BE7E2C">
      <w:pPr>
        <w:numPr>
          <w:ilvl w:val="1"/>
          <w:numId w:val="7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Identity of the technician performing the test and date of test.</w:t>
      </w:r>
    </w:p>
    <w:p w14:paraId="21577C5F"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60" w14:textId="77777777" w:rsidR="004352B6" w:rsidRDefault="004352B6" w:rsidP="00BE7E2C">
      <w:pPr>
        <w:numPr>
          <w:ilvl w:val="1"/>
          <w:numId w:val="7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Approval signature of responsible individual.</w:t>
      </w:r>
    </w:p>
    <w:p w14:paraId="779C7759" w14:textId="77777777" w:rsidR="0006784B" w:rsidRDefault="0006784B" w:rsidP="00BE7E2C">
      <w:pPr>
        <w:pStyle w:val="ListParagraph"/>
        <w:rPr>
          <w:rFonts w:ascii="Arial" w:hAnsi="Arial" w:cs="Arial"/>
          <w:sz w:val="22"/>
          <w:szCs w:val="22"/>
        </w:rPr>
      </w:pPr>
    </w:p>
    <w:p w14:paraId="0D14F234" w14:textId="355EF577" w:rsidR="0006784B" w:rsidRPr="00B80F1D" w:rsidRDefault="0006784B" w:rsidP="00BE7E2C">
      <w:pPr>
        <w:numPr>
          <w:ilvl w:val="1"/>
          <w:numId w:val="7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Acceptance criteria.</w:t>
      </w:r>
    </w:p>
    <w:p w14:paraId="21577C61"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62" w14:textId="77777777" w:rsidR="004352B6" w:rsidRPr="00B80F1D" w:rsidRDefault="004352B6" w:rsidP="00BE7E2C">
      <w:pPr>
        <w:numPr>
          <w:ilvl w:val="0"/>
          <w:numId w:val="7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Certificates of calibration should be available at the site for test instruments used to perform tests.  These certificates should show that the standards used to establish the accuracy of the test instruments are traceable to a nationally recognized standard.  Procedures should require that the performance and accuracy of test equipment are demonstrated by periodic checking.</w:t>
      </w:r>
    </w:p>
    <w:p w14:paraId="21577C63"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64" w14:textId="77777777" w:rsidR="004352B6" w:rsidRPr="00B80F1D" w:rsidRDefault="004352B6" w:rsidP="00BE7E2C">
      <w:pPr>
        <w:numPr>
          <w:ilvl w:val="0"/>
          <w:numId w:val="7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This item does not include preoperational testing.  Construction testing generally verifies that certain components perform as intended, but it is not a test of system capability.</w:t>
      </w:r>
    </w:p>
    <w:p w14:paraId="21577C65"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66" w14:textId="77777777" w:rsidR="004352B6" w:rsidRPr="00B80F1D" w:rsidRDefault="004352B6" w:rsidP="00BE7E2C">
      <w:pPr>
        <w:numPr>
          <w:ilvl w:val="0"/>
          <w:numId w:val="7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Typical tests that may be required include insulation resistance, continuity, battery load, and breaker trips.</w:t>
      </w:r>
    </w:p>
    <w:p w14:paraId="21577C67"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68" w14:textId="17E39998" w:rsidR="004352B6" w:rsidRPr="00B80F1D" w:rsidRDefault="004352B6" w:rsidP="00BE7E2C">
      <w:pPr>
        <w:numPr>
          <w:ilvl w:val="0"/>
          <w:numId w:val="7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The licensee is required to provide information, relative to protection of the safety</w:t>
      </w:r>
      <w:r w:rsidRPr="00B80F1D">
        <w:rPr>
          <w:rFonts w:ascii="Arial" w:hAnsi="Arial" w:cs="Arial"/>
          <w:sz w:val="22"/>
          <w:szCs w:val="22"/>
        </w:rPr>
        <w:noBreakHyphen/>
        <w:t>related portions of the onsite AC power system from certain fault conditions.  Significant aspects of this protection include:  (1) manual and automatic interconnections between buses, buses to loads, and buses to supplies, and capability of components to withstand anticipated fault conditions; (2) interconnections between safety</w:t>
      </w:r>
      <w:r w:rsidRPr="00B80F1D">
        <w:rPr>
          <w:rFonts w:ascii="Arial" w:hAnsi="Arial" w:cs="Arial"/>
          <w:sz w:val="22"/>
          <w:szCs w:val="22"/>
        </w:rPr>
        <w:noBreakHyphen/>
        <w:t>related and non</w:t>
      </w:r>
      <w:r w:rsidRPr="00B80F1D">
        <w:rPr>
          <w:rFonts w:ascii="Arial" w:hAnsi="Arial" w:cs="Arial"/>
          <w:sz w:val="22"/>
          <w:szCs w:val="22"/>
        </w:rPr>
        <w:noBreakHyphen/>
        <w:t>safety</w:t>
      </w:r>
      <w:r w:rsidRPr="00B80F1D">
        <w:rPr>
          <w:rFonts w:ascii="Arial" w:hAnsi="Arial" w:cs="Arial"/>
          <w:sz w:val="22"/>
          <w:szCs w:val="22"/>
        </w:rPr>
        <w:noBreakHyphen/>
        <w:t xml:space="preserve">related buses; (3) circuit protection network (e.g., selective trip), including setting criteria, protection for overvoltage, </w:t>
      </w:r>
      <w:r w:rsidR="00396D77" w:rsidRPr="00B80F1D">
        <w:rPr>
          <w:rFonts w:ascii="Arial" w:hAnsi="Arial" w:cs="Arial"/>
          <w:sz w:val="22"/>
          <w:szCs w:val="22"/>
        </w:rPr>
        <w:t>under voltage</w:t>
      </w:r>
      <w:r w:rsidRPr="00B80F1D">
        <w:rPr>
          <w:rFonts w:ascii="Arial" w:hAnsi="Arial" w:cs="Arial"/>
          <w:sz w:val="22"/>
          <w:szCs w:val="22"/>
        </w:rPr>
        <w:t>, and frequency; and (4) load</w:t>
      </w:r>
      <w:r w:rsidRPr="00B80F1D">
        <w:rPr>
          <w:rFonts w:ascii="Arial" w:hAnsi="Arial" w:cs="Arial"/>
          <w:sz w:val="22"/>
          <w:szCs w:val="22"/>
        </w:rPr>
        <w:noBreakHyphen/>
        <w:t>shedding devices.</w:t>
      </w:r>
    </w:p>
    <w:p w14:paraId="21577C69"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BA702B5" w14:textId="77777777" w:rsidR="00B71AAC"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2"/>
        <w:rPr>
          <w:rFonts w:ascii="Arial" w:hAnsi="Arial" w:cs="Arial"/>
          <w:sz w:val="22"/>
          <w:szCs w:val="22"/>
        </w:rPr>
      </w:pPr>
      <w:r w:rsidRPr="00B80F1D">
        <w:rPr>
          <w:rFonts w:ascii="Arial" w:hAnsi="Arial" w:cs="Arial"/>
          <w:sz w:val="22"/>
          <w:szCs w:val="22"/>
        </w:rPr>
        <w:t xml:space="preserve">One method to determine the adequacy of these protective systems and devices includes a relay-coordination study.  </w:t>
      </w:r>
      <w:r w:rsidR="0006784B">
        <w:rPr>
          <w:rFonts w:ascii="Arial" w:hAnsi="Arial" w:cs="Arial"/>
          <w:sz w:val="22"/>
          <w:szCs w:val="22"/>
        </w:rPr>
        <w:t>If applicable, t</w:t>
      </w:r>
      <w:r w:rsidRPr="00B80F1D">
        <w:rPr>
          <w:rFonts w:ascii="Arial" w:hAnsi="Arial" w:cs="Arial"/>
          <w:sz w:val="22"/>
          <w:szCs w:val="22"/>
        </w:rPr>
        <w:t xml:space="preserve">he inspectors should </w:t>
      </w:r>
      <w:r w:rsidR="00B71AAC">
        <w:rPr>
          <w:rFonts w:ascii="Arial" w:hAnsi="Arial" w:cs="Arial"/>
          <w:sz w:val="22"/>
          <w:szCs w:val="22"/>
        </w:rPr>
        <w:br w:type="page"/>
      </w:r>
    </w:p>
    <w:p w14:paraId="21577C6A" w14:textId="20306532"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2"/>
        <w:rPr>
          <w:rFonts w:ascii="Arial" w:hAnsi="Arial" w:cs="Arial"/>
          <w:sz w:val="22"/>
          <w:szCs w:val="22"/>
        </w:rPr>
      </w:pPr>
      <w:proofErr w:type="gramStart"/>
      <w:r w:rsidRPr="00B80F1D">
        <w:rPr>
          <w:rFonts w:ascii="Arial" w:hAnsi="Arial" w:cs="Arial"/>
          <w:sz w:val="22"/>
          <w:szCs w:val="22"/>
        </w:rPr>
        <w:lastRenderedPageBreak/>
        <w:t>determine</w:t>
      </w:r>
      <w:proofErr w:type="gramEnd"/>
      <w:r w:rsidRPr="00B80F1D">
        <w:rPr>
          <w:rFonts w:ascii="Arial" w:hAnsi="Arial" w:cs="Arial"/>
          <w:sz w:val="22"/>
          <w:szCs w:val="22"/>
        </w:rPr>
        <w:t xml:space="preserve"> whether provisions are established to ensure that adequate procedures are available for this activity.  The results of this study should be evaluated by qualified personnel to ensure acceptability of the results.</w:t>
      </w:r>
    </w:p>
    <w:p w14:paraId="21577C6B"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6C"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sidRPr="00B80F1D">
        <w:rPr>
          <w:rFonts w:ascii="Arial" w:hAnsi="Arial" w:cs="Arial"/>
          <w:sz w:val="22"/>
          <w:szCs w:val="22"/>
        </w:rPr>
        <w:t>03.03</w:t>
      </w:r>
      <w:r w:rsidR="004E1C68">
        <w:rPr>
          <w:rFonts w:ascii="Arial" w:hAnsi="Arial" w:cs="Arial"/>
          <w:sz w:val="22"/>
          <w:szCs w:val="22"/>
        </w:rPr>
        <w:t xml:space="preserve"> </w:t>
      </w:r>
      <w:r w:rsidRPr="00B80F1D">
        <w:rPr>
          <w:rFonts w:ascii="Arial" w:hAnsi="Arial" w:cs="Arial"/>
          <w:sz w:val="22"/>
          <w:szCs w:val="22"/>
          <w:u w:val="single"/>
        </w:rPr>
        <w:t>Prevalent Problems and Concerns</w:t>
      </w:r>
      <w:r w:rsidRPr="00B80F1D">
        <w:rPr>
          <w:rFonts w:ascii="Arial" w:hAnsi="Arial" w:cs="Arial"/>
          <w:sz w:val="22"/>
          <w:szCs w:val="22"/>
        </w:rPr>
        <w:t>.  The inspectors should be alert to problems of a generic nature, such as:</w:t>
      </w:r>
    </w:p>
    <w:p w14:paraId="21577C6D"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6E" w14:textId="77777777" w:rsidR="004352B6" w:rsidRPr="00B80F1D" w:rsidRDefault="004352B6" w:rsidP="00BE7E2C">
      <w:pPr>
        <w:numPr>
          <w:ilvl w:val="0"/>
          <w:numId w:val="7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Adequate procedures or other means have not been established to ensure and document that all safety</w:t>
      </w:r>
      <w:r w:rsidRPr="00B80F1D">
        <w:rPr>
          <w:rFonts w:ascii="Arial" w:hAnsi="Arial" w:cs="Arial"/>
          <w:sz w:val="22"/>
          <w:szCs w:val="22"/>
        </w:rPr>
        <w:noBreakHyphen/>
        <w:t>related electrical components and subsystems have met applicable acceptance criteria or are nonconforming in specific areas.</w:t>
      </w:r>
    </w:p>
    <w:p w14:paraId="21577C6F"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70" w14:textId="77777777" w:rsidR="004352B6" w:rsidRPr="00B80F1D" w:rsidRDefault="004352B6" w:rsidP="00BE7E2C">
      <w:pPr>
        <w:numPr>
          <w:ilvl w:val="0"/>
          <w:numId w:val="7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IPs do not include adequate inspection requirements and acceptance criteria.</w:t>
      </w:r>
    </w:p>
    <w:p w14:paraId="21577C71"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72" w14:textId="77777777" w:rsidR="004352B6" w:rsidRPr="00B80F1D" w:rsidRDefault="004352B6" w:rsidP="00BE7E2C">
      <w:pPr>
        <w:numPr>
          <w:ilvl w:val="0"/>
          <w:numId w:val="7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Inadequate means to control location and status of electrical components; especially during removal for repair, modification, or replacement.</w:t>
      </w:r>
    </w:p>
    <w:p w14:paraId="21577C73"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74" w14:textId="77777777" w:rsidR="004352B6" w:rsidRPr="00B80F1D" w:rsidRDefault="004352B6" w:rsidP="00BE7E2C">
      <w:pPr>
        <w:numPr>
          <w:ilvl w:val="0"/>
          <w:numId w:val="7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Inadequate procedures to control the evaluation, approval, and use of field changes.  (The licensee/contractor should establish means to ensure that only the latest approved field changes and other revisions or changes are being used for construction and inspection activities.)</w:t>
      </w:r>
    </w:p>
    <w:p w14:paraId="21577C75" w14:textId="77777777" w:rsidR="004352B6"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37D668" w14:textId="77777777" w:rsidR="00C7358F" w:rsidRPr="00B80F1D" w:rsidRDefault="00C7358F"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76" w14:textId="2B466D1E" w:rsidR="004352B6" w:rsidRPr="00B80F1D" w:rsidRDefault="009D27CE"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Pr>
          <w:rFonts w:ascii="Arial" w:hAnsi="Arial" w:cs="Arial"/>
          <w:sz w:val="22"/>
          <w:szCs w:val="22"/>
        </w:rPr>
        <w:t>69020</w:t>
      </w:r>
      <w:proofErr w:type="gramStart"/>
      <w:r w:rsidR="004E1C68">
        <w:rPr>
          <w:rFonts w:ascii="Arial" w:hAnsi="Arial" w:cs="Arial"/>
          <w:sz w:val="22"/>
          <w:szCs w:val="22"/>
        </w:rPr>
        <w:t>.A8</w:t>
      </w:r>
      <w:proofErr w:type="gramEnd"/>
      <w:r w:rsidR="004352B6" w:rsidRPr="00B80F1D">
        <w:rPr>
          <w:rFonts w:ascii="Arial" w:hAnsi="Arial" w:cs="Arial"/>
          <w:sz w:val="22"/>
          <w:szCs w:val="22"/>
        </w:rPr>
        <w:t>-04</w:t>
      </w:r>
      <w:r w:rsidR="004352B6" w:rsidRPr="00B80F1D">
        <w:rPr>
          <w:rFonts w:ascii="Arial" w:hAnsi="Arial" w:cs="Arial"/>
          <w:sz w:val="22"/>
          <w:szCs w:val="22"/>
        </w:rPr>
        <w:tab/>
        <w:t>RESOURCE ESTIMATE</w:t>
      </w:r>
    </w:p>
    <w:p w14:paraId="21577C77"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604A33" w14:textId="77777777" w:rsidR="005C7B50" w:rsidRPr="00F10650" w:rsidRDefault="005C7B50"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F10650">
        <w:rPr>
          <w:rFonts w:ascii="Arial" w:hAnsi="Arial" w:cs="Arial"/>
          <w:sz w:val="22"/>
          <w:szCs w:val="22"/>
        </w:rPr>
        <w:t>This inspection procedure is expected to take 32 hours</w:t>
      </w:r>
      <w:r>
        <w:rPr>
          <w:rFonts w:ascii="Arial" w:hAnsi="Arial" w:cs="Arial"/>
          <w:sz w:val="22"/>
          <w:szCs w:val="22"/>
        </w:rPr>
        <w:t xml:space="preserve"> of on-site inspection</w:t>
      </w:r>
      <w:r w:rsidRPr="00F10650">
        <w:rPr>
          <w:rFonts w:ascii="Arial" w:hAnsi="Arial" w:cs="Arial"/>
          <w:sz w:val="22"/>
          <w:szCs w:val="22"/>
        </w:rPr>
        <w:t>.</w:t>
      </w:r>
      <w:r>
        <w:rPr>
          <w:rFonts w:ascii="Arial" w:hAnsi="Arial" w:cs="Arial"/>
          <w:sz w:val="22"/>
          <w:szCs w:val="22"/>
        </w:rPr>
        <w:t xml:space="preserve">  Inspection preparation, including SAR review, review of applicable codes and standards, and licensee quality assurance procedure review, is not included in this estimate. </w:t>
      </w:r>
      <w:r w:rsidRPr="00F10650">
        <w:rPr>
          <w:rFonts w:ascii="Arial" w:hAnsi="Arial" w:cs="Arial"/>
          <w:sz w:val="22"/>
          <w:szCs w:val="22"/>
        </w:rPr>
        <w:t xml:space="preserve">  </w:t>
      </w:r>
    </w:p>
    <w:p w14:paraId="21577C7A" w14:textId="77777777" w:rsidR="004352B6"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0B6B50B" w14:textId="77777777" w:rsidR="00881D47" w:rsidRDefault="00881D47"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p>
    <w:p w14:paraId="21577C7B" w14:textId="4CC6CE4D" w:rsidR="004352B6" w:rsidRDefault="009D27CE"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Pr>
          <w:rFonts w:ascii="Arial" w:hAnsi="Arial" w:cs="Arial"/>
          <w:sz w:val="22"/>
          <w:szCs w:val="22"/>
        </w:rPr>
        <w:t>69020</w:t>
      </w:r>
      <w:r w:rsidR="004352B6" w:rsidRPr="00B80F1D">
        <w:rPr>
          <w:rFonts w:ascii="Arial" w:hAnsi="Arial" w:cs="Arial"/>
          <w:sz w:val="22"/>
          <w:szCs w:val="22"/>
        </w:rPr>
        <w:t>-05</w:t>
      </w:r>
      <w:r w:rsidR="004352B6" w:rsidRPr="00B80F1D">
        <w:rPr>
          <w:rFonts w:ascii="Arial" w:hAnsi="Arial" w:cs="Arial"/>
          <w:sz w:val="22"/>
          <w:szCs w:val="22"/>
        </w:rPr>
        <w:tab/>
        <w:t>REFERENCES</w:t>
      </w:r>
    </w:p>
    <w:p w14:paraId="44868869" w14:textId="34554A30" w:rsidR="00207625" w:rsidRDefault="00207625"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p>
    <w:p w14:paraId="21577C83"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 xml:space="preserve">Code of Federal Regulations, 10 CFR Part 21, </w:t>
      </w:r>
      <w:r w:rsidR="004D0B5E">
        <w:rPr>
          <w:rFonts w:ascii="Arial" w:hAnsi="Arial" w:cs="Arial"/>
          <w:sz w:val="22"/>
          <w:szCs w:val="22"/>
        </w:rPr>
        <w:t>“</w:t>
      </w:r>
      <w:r w:rsidRPr="00B80F1D">
        <w:rPr>
          <w:rFonts w:ascii="Arial" w:hAnsi="Arial" w:cs="Arial"/>
          <w:sz w:val="22"/>
          <w:szCs w:val="22"/>
        </w:rPr>
        <w:t>Reporting Defects and Noncompliance.</w:t>
      </w:r>
      <w:r w:rsidR="00610499">
        <w:rPr>
          <w:rFonts w:ascii="Arial" w:hAnsi="Arial" w:cs="Arial"/>
          <w:sz w:val="22"/>
          <w:szCs w:val="22"/>
        </w:rPr>
        <w:t>”</w:t>
      </w:r>
    </w:p>
    <w:p w14:paraId="21577C84"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85" w14:textId="77777777" w:rsidR="004352B6" w:rsidRPr="00B80F1D"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86" w14:textId="77777777" w:rsidR="004352B6" w:rsidRPr="00B80F1D" w:rsidRDefault="004352B6" w:rsidP="00C735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B80F1D">
        <w:rPr>
          <w:rFonts w:ascii="Arial" w:hAnsi="Arial" w:cs="Arial"/>
          <w:sz w:val="22"/>
          <w:szCs w:val="22"/>
        </w:rPr>
        <w:t>END</w:t>
      </w:r>
    </w:p>
    <w:p w14:paraId="21577C87" w14:textId="77777777" w:rsidR="004352B6" w:rsidRPr="00154193"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rPr>
      </w:pPr>
    </w:p>
    <w:p w14:paraId="21577C88" w14:textId="77777777" w:rsidR="00B80F1D" w:rsidRDefault="00B80F1D" w:rsidP="00BE7E2C">
      <w:pPr>
        <w:widowControl/>
        <w:autoSpaceDE/>
        <w:autoSpaceDN/>
        <w:adjustRightInd/>
        <w:rPr>
          <w:rFonts w:ascii="Arial" w:hAnsi="Arial" w:cs="Arial"/>
        </w:rPr>
      </w:pPr>
      <w:r>
        <w:rPr>
          <w:rFonts w:ascii="Arial" w:hAnsi="Arial" w:cs="Arial"/>
        </w:rPr>
        <w:br w:type="page"/>
      </w:r>
    </w:p>
    <w:p w14:paraId="21577C89" w14:textId="77777777" w:rsidR="004352B6" w:rsidRPr="00154193" w:rsidRDefault="004352B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rPr>
        <w:sectPr w:rsidR="004352B6" w:rsidRPr="00154193" w:rsidSect="00C876FF">
          <w:footerReference w:type="default" r:id="rId45"/>
          <w:type w:val="continuous"/>
          <w:pgSz w:w="12240" w:h="15840"/>
          <w:pgMar w:top="1440" w:right="1440" w:bottom="1440" w:left="1440" w:header="1440" w:footer="1440" w:gutter="0"/>
          <w:pgNumType w:start="1"/>
          <w:cols w:space="720"/>
          <w:noEndnote/>
          <w:docGrid w:linePitch="326"/>
        </w:sectPr>
      </w:pPr>
    </w:p>
    <w:p w14:paraId="21577C8A" w14:textId="0CAF4495" w:rsidR="00B376FC" w:rsidRPr="004D0B5E" w:rsidRDefault="00B80F1D" w:rsidP="00C735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4D0B5E">
        <w:rPr>
          <w:rFonts w:ascii="Arial" w:hAnsi="Arial" w:cs="Arial"/>
          <w:sz w:val="22"/>
          <w:szCs w:val="22"/>
        </w:rPr>
        <w:lastRenderedPageBreak/>
        <w:t>APPENDIX</w:t>
      </w:r>
      <w:r w:rsidR="00B376FC" w:rsidRPr="004D0B5E">
        <w:rPr>
          <w:rFonts w:ascii="Arial" w:hAnsi="Arial" w:cs="Arial"/>
          <w:sz w:val="22"/>
          <w:szCs w:val="22"/>
        </w:rPr>
        <w:t xml:space="preserve"> </w:t>
      </w:r>
      <w:r w:rsidR="005D135D">
        <w:rPr>
          <w:rFonts w:ascii="Arial" w:hAnsi="Arial" w:cs="Arial"/>
          <w:sz w:val="22"/>
          <w:szCs w:val="22"/>
        </w:rPr>
        <w:t>I</w:t>
      </w:r>
    </w:p>
    <w:p w14:paraId="21577C8C" w14:textId="77777777" w:rsidR="00B376FC" w:rsidRPr="004D0B5E" w:rsidRDefault="00B376FC" w:rsidP="00C735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14:paraId="21577C8D" w14:textId="3ECE5476" w:rsidR="00B376FC" w:rsidRPr="00154193" w:rsidRDefault="00B376FC" w:rsidP="00C735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4D0B5E">
        <w:rPr>
          <w:rFonts w:ascii="Arial" w:hAnsi="Arial" w:cs="Arial"/>
          <w:sz w:val="22"/>
          <w:szCs w:val="22"/>
        </w:rPr>
        <w:t xml:space="preserve">INSPECTION OF VENTILATION AND CONFINEMENT SYSTEMS AT </w:t>
      </w:r>
      <w:r w:rsidR="008D6AFE">
        <w:rPr>
          <w:rFonts w:ascii="Arial" w:hAnsi="Arial" w:cs="Arial"/>
          <w:sz w:val="22"/>
          <w:szCs w:val="22"/>
        </w:rPr>
        <w:t>NON-POWER</w:t>
      </w:r>
      <w:r w:rsidRPr="004D0B5E">
        <w:rPr>
          <w:rFonts w:ascii="Arial" w:hAnsi="Arial" w:cs="Arial"/>
          <w:sz w:val="22"/>
          <w:szCs w:val="22"/>
        </w:rPr>
        <w:t xml:space="preserve"> PRODUCTION </w:t>
      </w:r>
      <w:r w:rsidR="008D6AFE">
        <w:rPr>
          <w:rFonts w:ascii="Arial" w:hAnsi="Arial" w:cs="Arial"/>
          <w:sz w:val="22"/>
          <w:szCs w:val="22"/>
        </w:rPr>
        <w:t xml:space="preserve">AND UTILIZATION </w:t>
      </w:r>
      <w:r w:rsidRPr="004D0B5E">
        <w:rPr>
          <w:rFonts w:ascii="Arial" w:hAnsi="Arial" w:cs="Arial"/>
          <w:sz w:val="22"/>
          <w:szCs w:val="22"/>
        </w:rPr>
        <w:t>FACILITIES</w:t>
      </w:r>
    </w:p>
    <w:p w14:paraId="21577C8E"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8F" w14:textId="5A22778E" w:rsidR="00B376FC" w:rsidRPr="00B80F1D" w:rsidRDefault="00C7358F" w:rsidP="00C7358F">
      <w:pPr>
        <w:tabs>
          <w:tab w:val="left" w:pos="605"/>
          <w:tab w:val="left" w:pos="121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21577C90" w14:textId="52326EDF" w:rsidR="00B376FC" w:rsidRPr="00B80F1D" w:rsidRDefault="009D27CE"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Pr>
          <w:rFonts w:ascii="Arial" w:hAnsi="Arial" w:cs="Arial"/>
          <w:sz w:val="22"/>
          <w:szCs w:val="22"/>
        </w:rPr>
        <w:t>69020</w:t>
      </w:r>
      <w:proofErr w:type="gramStart"/>
      <w:r w:rsidR="00B80F1D" w:rsidRPr="00B80F1D">
        <w:rPr>
          <w:rFonts w:ascii="Arial" w:hAnsi="Arial" w:cs="Arial"/>
          <w:sz w:val="22"/>
          <w:szCs w:val="22"/>
        </w:rPr>
        <w:t>.A</w:t>
      </w:r>
      <w:r w:rsidR="004D0B5E">
        <w:rPr>
          <w:rFonts w:ascii="Arial" w:hAnsi="Arial" w:cs="Arial"/>
          <w:sz w:val="22"/>
          <w:szCs w:val="22"/>
        </w:rPr>
        <w:t>9</w:t>
      </w:r>
      <w:proofErr w:type="gramEnd"/>
      <w:r w:rsidR="00B376FC" w:rsidRPr="00B80F1D">
        <w:rPr>
          <w:rFonts w:ascii="Arial" w:hAnsi="Arial" w:cs="Arial"/>
          <w:sz w:val="22"/>
          <w:szCs w:val="22"/>
        </w:rPr>
        <w:noBreakHyphen/>
        <w:t>01</w:t>
      </w:r>
      <w:r w:rsidR="00B376FC" w:rsidRPr="00B80F1D">
        <w:rPr>
          <w:rFonts w:ascii="Arial" w:hAnsi="Arial" w:cs="Arial"/>
          <w:sz w:val="22"/>
          <w:szCs w:val="22"/>
        </w:rPr>
        <w:tab/>
        <w:t>INSPECTION OBJECTIVE</w:t>
      </w:r>
      <w:r w:rsidR="005A0BE2">
        <w:rPr>
          <w:rFonts w:ascii="Arial" w:hAnsi="Arial" w:cs="Arial"/>
          <w:sz w:val="22"/>
          <w:szCs w:val="22"/>
        </w:rPr>
        <w:t>S</w:t>
      </w:r>
    </w:p>
    <w:p w14:paraId="21577C91" w14:textId="77777777" w:rsidR="005A0BE2" w:rsidRPr="00F10650" w:rsidRDefault="005A0BE2"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92" w14:textId="77777777" w:rsidR="005A0BE2" w:rsidRPr="00F10650" w:rsidRDefault="005A0BE2" w:rsidP="00BE7E2C">
      <w:pPr>
        <w:pStyle w:val="ListParagraph"/>
        <w:numPr>
          <w:ilvl w:val="1"/>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rPr>
          <w:rFonts w:ascii="Arial" w:hAnsi="Arial" w:cs="Arial"/>
          <w:sz w:val="22"/>
          <w:szCs w:val="22"/>
        </w:rPr>
      </w:pPr>
      <w:r w:rsidRPr="00F10650">
        <w:rPr>
          <w:rFonts w:ascii="Arial" w:hAnsi="Arial" w:cs="Arial"/>
          <w:sz w:val="22"/>
          <w:szCs w:val="22"/>
        </w:rPr>
        <w:t xml:space="preserve">To determine whether work </w:t>
      </w:r>
      <w:r>
        <w:rPr>
          <w:rFonts w:ascii="Arial" w:hAnsi="Arial" w:cs="Arial"/>
          <w:sz w:val="22"/>
          <w:szCs w:val="22"/>
        </w:rPr>
        <w:t>activities associated with safety related ventilation and confinement systems</w:t>
      </w:r>
      <w:r w:rsidRPr="00F10650">
        <w:rPr>
          <w:rFonts w:ascii="Arial" w:hAnsi="Arial" w:cs="Arial"/>
          <w:sz w:val="22"/>
          <w:szCs w:val="22"/>
        </w:rPr>
        <w:t xml:space="preserve"> </w:t>
      </w:r>
      <w:r>
        <w:rPr>
          <w:rFonts w:ascii="Arial" w:hAnsi="Arial" w:cs="Arial"/>
          <w:sz w:val="22"/>
          <w:szCs w:val="22"/>
        </w:rPr>
        <w:t>is</w:t>
      </w:r>
      <w:r w:rsidRPr="00F10650">
        <w:rPr>
          <w:rFonts w:ascii="Arial" w:hAnsi="Arial" w:cs="Arial"/>
          <w:sz w:val="22"/>
          <w:szCs w:val="22"/>
        </w:rPr>
        <w:t xml:space="preserve"> being</w:t>
      </w:r>
      <w:r>
        <w:rPr>
          <w:rFonts w:ascii="Arial" w:hAnsi="Arial" w:cs="Arial"/>
          <w:sz w:val="22"/>
          <w:szCs w:val="22"/>
        </w:rPr>
        <w:t xml:space="preserve"> </w:t>
      </w:r>
      <w:r w:rsidRPr="00F10650">
        <w:rPr>
          <w:rFonts w:ascii="Arial" w:hAnsi="Arial" w:cs="Arial"/>
          <w:sz w:val="22"/>
          <w:szCs w:val="22"/>
        </w:rPr>
        <w:t>performed in accordance with th</w:t>
      </w:r>
      <w:r>
        <w:rPr>
          <w:rFonts w:ascii="Arial" w:hAnsi="Arial" w:cs="Arial"/>
          <w:sz w:val="22"/>
          <w:szCs w:val="22"/>
        </w:rPr>
        <w:t>e licensing basis, construction specifications,</w:t>
      </w:r>
      <w:r w:rsidRPr="00F10650">
        <w:rPr>
          <w:rFonts w:ascii="Arial" w:hAnsi="Arial" w:cs="Arial"/>
          <w:sz w:val="22"/>
          <w:szCs w:val="22"/>
        </w:rPr>
        <w:t xml:space="preserve"> drawings, and work procedures.</w:t>
      </w:r>
    </w:p>
    <w:p w14:paraId="21577C93" w14:textId="77777777" w:rsidR="005A0BE2" w:rsidRPr="00F10650" w:rsidRDefault="005A0BE2" w:rsidP="00BE7E2C">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75"/>
        <w:rPr>
          <w:rFonts w:ascii="Arial" w:hAnsi="Arial" w:cs="Arial"/>
          <w:sz w:val="22"/>
          <w:szCs w:val="22"/>
        </w:rPr>
      </w:pPr>
    </w:p>
    <w:p w14:paraId="21577C94" w14:textId="77777777" w:rsidR="005A0BE2" w:rsidRPr="00F10650" w:rsidRDefault="005A0BE2"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F10650">
        <w:rPr>
          <w:rFonts w:ascii="Arial" w:hAnsi="Arial" w:cs="Arial"/>
          <w:sz w:val="22"/>
          <w:szCs w:val="22"/>
        </w:rPr>
        <w:t>01.02</w:t>
      </w:r>
      <w:r w:rsidRPr="00F10650">
        <w:rPr>
          <w:rFonts w:ascii="Arial" w:hAnsi="Arial" w:cs="Arial"/>
          <w:sz w:val="22"/>
          <w:szCs w:val="22"/>
        </w:rPr>
        <w:tab/>
        <w:t xml:space="preserve">To determine whether the licensee system for preparing, reviewing, and maintaining records relative to </w:t>
      </w:r>
      <w:r>
        <w:rPr>
          <w:rFonts w:ascii="Arial" w:hAnsi="Arial" w:cs="Arial"/>
          <w:sz w:val="22"/>
          <w:szCs w:val="22"/>
        </w:rPr>
        <w:t>ventilation and confinement system</w:t>
      </w:r>
      <w:r w:rsidRPr="00F10650">
        <w:rPr>
          <w:rFonts w:ascii="Arial" w:hAnsi="Arial" w:cs="Arial"/>
          <w:sz w:val="22"/>
          <w:szCs w:val="22"/>
        </w:rPr>
        <w:t xml:space="preserve"> activities is functioning properly, and to determine whether the records reflect work accomplishment consistent with specifications and procedures.</w:t>
      </w:r>
    </w:p>
    <w:p w14:paraId="21577C95" w14:textId="77777777" w:rsidR="005A0BE2" w:rsidRPr="00F10650" w:rsidRDefault="005A0BE2"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96" w14:textId="77777777" w:rsidR="005A0BE2" w:rsidRPr="00F10650" w:rsidRDefault="005A0BE2"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 xml:space="preserve">01.03 To verify that the as-built condition of </w:t>
      </w:r>
      <w:r>
        <w:rPr>
          <w:rFonts w:ascii="Arial" w:hAnsi="Arial" w:cs="Arial"/>
          <w:sz w:val="22"/>
          <w:szCs w:val="22"/>
        </w:rPr>
        <w:t>ventilation and confinement systems</w:t>
      </w:r>
      <w:r w:rsidRPr="00F10650">
        <w:rPr>
          <w:rFonts w:ascii="Arial" w:hAnsi="Arial" w:cs="Arial"/>
          <w:sz w:val="22"/>
          <w:szCs w:val="22"/>
        </w:rPr>
        <w:t xml:space="preserve"> meets the specified design requirements, specifications</w:t>
      </w:r>
      <w:r>
        <w:rPr>
          <w:rFonts w:ascii="Arial" w:hAnsi="Arial" w:cs="Arial"/>
          <w:sz w:val="22"/>
          <w:szCs w:val="22"/>
        </w:rPr>
        <w:t>,</w:t>
      </w:r>
      <w:r w:rsidRPr="00F10650">
        <w:rPr>
          <w:rFonts w:ascii="Arial" w:hAnsi="Arial" w:cs="Arial"/>
          <w:sz w:val="22"/>
          <w:szCs w:val="22"/>
        </w:rPr>
        <w:t xml:space="preserve"> and drawings</w:t>
      </w:r>
      <w:r>
        <w:rPr>
          <w:rFonts w:ascii="Arial" w:hAnsi="Arial" w:cs="Arial"/>
          <w:sz w:val="22"/>
          <w:szCs w:val="22"/>
        </w:rPr>
        <w:t>.</w:t>
      </w:r>
      <w:r w:rsidRPr="00F10650">
        <w:rPr>
          <w:rFonts w:ascii="Arial" w:hAnsi="Arial" w:cs="Arial"/>
          <w:sz w:val="22"/>
          <w:szCs w:val="22"/>
        </w:rPr>
        <w:t xml:space="preserve"> </w:t>
      </w:r>
    </w:p>
    <w:p w14:paraId="21577C97" w14:textId="77777777" w:rsidR="005A0BE2" w:rsidRPr="00F10650" w:rsidRDefault="005A0BE2" w:rsidP="00BE7E2C">
      <w:pPr>
        <w:rPr>
          <w:rFonts w:ascii="Arial" w:hAnsi="Arial" w:cs="Arial"/>
          <w:sz w:val="22"/>
          <w:szCs w:val="22"/>
        </w:rPr>
      </w:pPr>
    </w:p>
    <w:p w14:paraId="21577C98" w14:textId="77777777" w:rsidR="005A0BE2" w:rsidRPr="00F10650" w:rsidRDefault="005A0BE2" w:rsidP="00BE7E2C">
      <w:pPr>
        <w:tabs>
          <w:tab w:val="left" w:pos="274"/>
          <w:tab w:val="left" w:pos="806"/>
          <w:tab w:val="left" w:pos="1354"/>
          <w:tab w:val="left" w:pos="1440"/>
          <w:tab w:val="left" w:pos="2074"/>
          <w:tab w:val="left" w:pos="2707"/>
          <w:tab w:val="left" w:pos="3240"/>
          <w:tab w:val="left" w:pos="3874"/>
          <w:tab w:val="left" w:pos="4507"/>
          <w:tab w:val="left" w:pos="5040"/>
          <w:tab w:val="left" w:pos="6307"/>
          <w:tab w:val="left" w:pos="7474"/>
          <w:tab w:val="left" w:pos="8107"/>
          <w:tab w:val="left" w:pos="8726"/>
        </w:tabs>
        <w:rPr>
          <w:rFonts w:ascii="Arial" w:hAnsi="Arial" w:cs="Arial"/>
          <w:sz w:val="22"/>
          <w:szCs w:val="22"/>
        </w:rPr>
      </w:pPr>
      <w:r w:rsidRPr="00F10650">
        <w:rPr>
          <w:rFonts w:ascii="Arial" w:hAnsi="Arial" w:cs="Arial"/>
          <w:sz w:val="22"/>
          <w:szCs w:val="22"/>
        </w:rPr>
        <w:t>01.04 To determine that the implementation of the quality assurance program related to</w:t>
      </w:r>
      <w:r>
        <w:rPr>
          <w:rFonts w:ascii="Arial" w:hAnsi="Arial" w:cs="Arial"/>
          <w:sz w:val="22"/>
          <w:szCs w:val="22"/>
        </w:rPr>
        <w:t xml:space="preserve"> work activities associated with ventilation and confinement systems </w:t>
      </w:r>
      <w:r w:rsidRPr="00F10650">
        <w:rPr>
          <w:rFonts w:ascii="Arial" w:hAnsi="Arial" w:cs="Arial"/>
          <w:sz w:val="22"/>
          <w:szCs w:val="22"/>
        </w:rPr>
        <w:t xml:space="preserve">is effective and to verify that deviations from requirements </w:t>
      </w:r>
      <w:r>
        <w:rPr>
          <w:rFonts w:ascii="Arial" w:hAnsi="Arial" w:cs="Arial"/>
          <w:sz w:val="22"/>
          <w:szCs w:val="22"/>
        </w:rPr>
        <w:t>are</w:t>
      </w:r>
      <w:r w:rsidRPr="00F10650">
        <w:rPr>
          <w:rFonts w:ascii="Arial" w:hAnsi="Arial" w:cs="Arial"/>
          <w:sz w:val="22"/>
          <w:szCs w:val="22"/>
        </w:rPr>
        <w:t xml:space="preserve"> appropriately resolved.</w:t>
      </w:r>
    </w:p>
    <w:p w14:paraId="7D79BF0D" w14:textId="77777777" w:rsidR="00F50705" w:rsidRDefault="00F50705" w:rsidP="00BE7E2C">
      <w:pPr>
        <w:rPr>
          <w:rFonts w:ascii="Arial" w:hAnsi="Arial" w:cs="Arial"/>
          <w:sz w:val="22"/>
          <w:szCs w:val="22"/>
        </w:rPr>
      </w:pPr>
    </w:p>
    <w:p w14:paraId="42A34298" w14:textId="77777777" w:rsidR="00F50705" w:rsidRDefault="00F50705" w:rsidP="00BE7E2C">
      <w:pPr>
        <w:rPr>
          <w:rFonts w:ascii="Arial" w:hAnsi="Arial" w:cs="Arial"/>
          <w:sz w:val="22"/>
          <w:szCs w:val="22"/>
        </w:rPr>
      </w:pPr>
    </w:p>
    <w:p w14:paraId="21577C9A" w14:textId="411DAA3D" w:rsidR="005A0BE2" w:rsidRPr="00F10650" w:rsidRDefault="009D27CE" w:rsidP="00BE7E2C">
      <w:pPr>
        <w:rPr>
          <w:rFonts w:ascii="Arial" w:hAnsi="Arial" w:cs="Arial"/>
          <w:sz w:val="22"/>
          <w:szCs w:val="22"/>
        </w:rPr>
      </w:pPr>
      <w:r>
        <w:rPr>
          <w:rFonts w:ascii="Arial" w:hAnsi="Arial" w:cs="Arial"/>
          <w:sz w:val="22"/>
          <w:szCs w:val="22"/>
        </w:rPr>
        <w:t>69020</w:t>
      </w:r>
      <w:proofErr w:type="gramStart"/>
      <w:r w:rsidR="005A0BE2" w:rsidRPr="00F10650">
        <w:rPr>
          <w:rFonts w:ascii="Arial" w:hAnsi="Arial" w:cs="Arial"/>
          <w:sz w:val="22"/>
          <w:szCs w:val="22"/>
        </w:rPr>
        <w:t>.A</w:t>
      </w:r>
      <w:r w:rsidR="00D93F95">
        <w:rPr>
          <w:rFonts w:ascii="Arial" w:hAnsi="Arial" w:cs="Arial"/>
          <w:sz w:val="22"/>
          <w:szCs w:val="22"/>
        </w:rPr>
        <w:t>9</w:t>
      </w:r>
      <w:proofErr w:type="gramEnd"/>
      <w:r w:rsidR="005A0BE2" w:rsidRPr="00F10650">
        <w:rPr>
          <w:rFonts w:ascii="Arial" w:hAnsi="Arial" w:cs="Arial"/>
          <w:sz w:val="22"/>
          <w:szCs w:val="22"/>
        </w:rPr>
        <w:t>-0</w:t>
      </w:r>
      <w:r w:rsidR="005A0BE2">
        <w:rPr>
          <w:rFonts w:ascii="Arial" w:hAnsi="Arial" w:cs="Arial"/>
          <w:sz w:val="22"/>
          <w:szCs w:val="22"/>
        </w:rPr>
        <w:t>2</w:t>
      </w:r>
      <w:r w:rsidR="005A0BE2" w:rsidRPr="00F10650">
        <w:rPr>
          <w:rFonts w:ascii="Arial" w:hAnsi="Arial" w:cs="Arial"/>
          <w:sz w:val="22"/>
          <w:szCs w:val="22"/>
        </w:rPr>
        <w:t xml:space="preserve"> INSPECTION REQUIREMENTS AND GUIDANCE</w:t>
      </w:r>
    </w:p>
    <w:p w14:paraId="21577C9B" w14:textId="77777777" w:rsidR="005A0BE2" w:rsidRPr="00F10650" w:rsidRDefault="005A0BE2" w:rsidP="00BE7E2C">
      <w:pPr>
        <w:rPr>
          <w:rFonts w:ascii="Arial" w:hAnsi="Arial" w:cs="Arial"/>
          <w:sz w:val="22"/>
          <w:szCs w:val="22"/>
        </w:rPr>
      </w:pPr>
    </w:p>
    <w:p w14:paraId="21577C9C" w14:textId="513568AA" w:rsidR="005A0BE2" w:rsidRPr="00F10650" w:rsidRDefault="005A0BE2"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630" w:hanging="630"/>
        <w:rPr>
          <w:rFonts w:ascii="Arial" w:hAnsi="Arial" w:cs="Arial"/>
          <w:sz w:val="22"/>
          <w:szCs w:val="22"/>
        </w:rPr>
      </w:pPr>
      <w:r w:rsidRPr="00F10650">
        <w:rPr>
          <w:rFonts w:ascii="Arial" w:hAnsi="Arial" w:cs="Arial"/>
          <w:sz w:val="22"/>
          <w:szCs w:val="22"/>
        </w:rPr>
        <w:t xml:space="preserve">02.01 </w:t>
      </w:r>
      <w:r w:rsidRPr="00B652AD">
        <w:rPr>
          <w:rFonts w:ascii="Arial" w:hAnsi="Arial" w:cs="Arial"/>
          <w:sz w:val="22"/>
          <w:szCs w:val="22"/>
        </w:rPr>
        <w:t>Preparation:</w:t>
      </w:r>
      <w:r w:rsidRPr="00F10650">
        <w:rPr>
          <w:rFonts w:ascii="Arial" w:hAnsi="Arial" w:cs="Arial"/>
          <w:sz w:val="22"/>
          <w:szCs w:val="22"/>
        </w:rPr>
        <w:t xml:space="preserve">  Inspectors should review the facility description in the safety analysis report</w:t>
      </w:r>
      <w:r>
        <w:rPr>
          <w:rFonts w:ascii="Arial" w:hAnsi="Arial" w:cs="Arial"/>
          <w:sz w:val="22"/>
          <w:szCs w:val="22"/>
        </w:rPr>
        <w:t xml:space="preserve"> (SAR)</w:t>
      </w:r>
      <w:r w:rsidRPr="00F10650">
        <w:rPr>
          <w:rFonts w:ascii="Arial" w:hAnsi="Arial" w:cs="Arial"/>
          <w:sz w:val="22"/>
          <w:szCs w:val="22"/>
        </w:rPr>
        <w:t xml:space="preserve"> and be familiar with the </w:t>
      </w:r>
      <w:r w:rsidR="00690931">
        <w:rPr>
          <w:rFonts w:ascii="Arial" w:hAnsi="Arial" w:cs="Arial"/>
          <w:sz w:val="22"/>
          <w:szCs w:val="22"/>
        </w:rPr>
        <w:t xml:space="preserve">safety-related </w:t>
      </w:r>
      <w:r>
        <w:rPr>
          <w:rFonts w:ascii="Arial" w:hAnsi="Arial" w:cs="Arial"/>
          <w:sz w:val="22"/>
          <w:szCs w:val="22"/>
        </w:rPr>
        <w:t xml:space="preserve">ventilation and confinement systems </w:t>
      </w:r>
      <w:r w:rsidRPr="00F10650">
        <w:rPr>
          <w:rFonts w:ascii="Arial" w:hAnsi="Arial" w:cs="Arial"/>
          <w:sz w:val="22"/>
          <w:szCs w:val="22"/>
        </w:rPr>
        <w:t>being constructed at the site.  Inspectors should also be familiar with the licensee’s Q</w:t>
      </w:r>
      <w:r>
        <w:rPr>
          <w:rFonts w:ascii="Arial" w:hAnsi="Arial" w:cs="Arial"/>
          <w:sz w:val="22"/>
          <w:szCs w:val="22"/>
        </w:rPr>
        <w:t xml:space="preserve">uality </w:t>
      </w:r>
      <w:r w:rsidRPr="00F10650">
        <w:rPr>
          <w:rFonts w:ascii="Arial" w:hAnsi="Arial" w:cs="Arial"/>
          <w:sz w:val="22"/>
          <w:szCs w:val="22"/>
        </w:rPr>
        <w:t>A</w:t>
      </w:r>
      <w:r>
        <w:rPr>
          <w:rFonts w:ascii="Arial" w:hAnsi="Arial" w:cs="Arial"/>
          <w:sz w:val="22"/>
          <w:szCs w:val="22"/>
        </w:rPr>
        <w:t>ssurance</w:t>
      </w:r>
      <w:r w:rsidRPr="00F10650">
        <w:rPr>
          <w:rFonts w:ascii="Arial" w:hAnsi="Arial" w:cs="Arial"/>
          <w:sz w:val="22"/>
          <w:szCs w:val="22"/>
        </w:rPr>
        <w:t xml:space="preserve"> </w:t>
      </w:r>
      <w:r>
        <w:rPr>
          <w:rFonts w:ascii="Arial" w:hAnsi="Arial" w:cs="Arial"/>
          <w:sz w:val="22"/>
          <w:szCs w:val="22"/>
        </w:rPr>
        <w:t>P</w:t>
      </w:r>
      <w:r w:rsidRPr="00F10650">
        <w:rPr>
          <w:rFonts w:ascii="Arial" w:hAnsi="Arial" w:cs="Arial"/>
          <w:sz w:val="22"/>
          <w:szCs w:val="22"/>
        </w:rPr>
        <w:t xml:space="preserve">rogram </w:t>
      </w:r>
      <w:r>
        <w:rPr>
          <w:rFonts w:ascii="Arial" w:hAnsi="Arial" w:cs="Arial"/>
          <w:sz w:val="22"/>
          <w:szCs w:val="22"/>
        </w:rPr>
        <w:t xml:space="preserve">(QAP) </w:t>
      </w:r>
      <w:r w:rsidRPr="00F10650">
        <w:rPr>
          <w:rFonts w:ascii="Arial" w:hAnsi="Arial" w:cs="Arial"/>
          <w:sz w:val="22"/>
          <w:szCs w:val="22"/>
        </w:rPr>
        <w:t>and the basis for the QA</w:t>
      </w:r>
      <w:r>
        <w:rPr>
          <w:rFonts w:ascii="Arial" w:hAnsi="Arial" w:cs="Arial"/>
          <w:sz w:val="22"/>
          <w:szCs w:val="22"/>
        </w:rPr>
        <w:t>P</w:t>
      </w:r>
      <w:r w:rsidRPr="00F10650">
        <w:rPr>
          <w:rFonts w:ascii="Arial" w:hAnsi="Arial" w:cs="Arial"/>
          <w:sz w:val="22"/>
          <w:szCs w:val="22"/>
        </w:rPr>
        <w:t xml:space="preserve"> (</w:t>
      </w:r>
      <w:r w:rsidR="008D6AFE">
        <w:rPr>
          <w:rFonts w:ascii="Arial" w:hAnsi="Arial" w:cs="Arial"/>
          <w:sz w:val="22"/>
          <w:szCs w:val="22"/>
        </w:rPr>
        <w:t>NPU</w:t>
      </w:r>
      <w:r w:rsidR="00293744">
        <w:rPr>
          <w:rFonts w:ascii="Arial" w:hAnsi="Arial" w:cs="Arial"/>
          <w:sz w:val="22"/>
          <w:szCs w:val="22"/>
        </w:rPr>
        <w:t xml:space="preserve">F licensees are expected to </w:t>
      </w:r>
      <w:r w:rsidRPr="00F10650">
        <w:rPr>
          <w:rFonts w:ascii="Arial" w:hAnsi="Arial" w:cs="Arial"/>
          <w:sz w:val="22"/>
          <w:szCs w:val="22"/>
        </w:rPr>
        <w:t>commit to the QA</w:t>
      </w:r>
      <w:r>
        <w:rPr>
          <w:rFonts w:ascii="Arial" w:hAnsi="Arial" w:cs="Arial"/>
          <w:sz w:val="22"/>
          <w:szCs w:val="22"/>
        </w:rPr>
        <w:t xml:space="preserve">P </w:t>
      </w:r>
      <w:r w:rsidRPr="00F10650">
        <w:rPr>
          <w:rFonts w:ascii="Arial" w:hAnsi="Arial" w:cs="Arial"/>
          <w:sz w:val="22"/>
          <w:szCs w:val="22"/>
        </w:rPr>
        <w:t>requirements of ANS/ANSI 15.8, “Quality Assurance Program Requirements for Research Reactors”</w:t>
      </w:r>
      <w:r w:rsidR="00293744">
        <w:rPr>
          <w:rFonts w:ascii="Arial" w:hAnsi="Arial" w:cs="Arial"/>
          <w:sz w:val="22"/>
          <w:szCs w:val="22"/>
        </w:rPr>
        <w:t>).</w:t>
      </w:r>
      <w:r w:rsidRPr="00F10650">
        <w:rPr>
          <w:rFonts w:ascii="Arial" w:hAnsi="Arial" w:cs="Arial"/>
          <w:sz w:val="22"/>
          <w:szCs w:val="22"/>
        </w:rPr>
        <w:t xml:space="preserve">  It is not the objective of this IP to verify the adequacy of the licensee’s QA</w:t>
      </w:r>
      <w:r>
        <w:rPr>
          <w:rFonts w:ascii="Arial" w:hAnsi="Arial" w:cs="Arial"/>
          <w:sz w:val="22"/>
          <w:szCs w:val="22"/>
        </w:rPr>
        <w:t>P</w:t>
      </w:r>
      <w:r w:rsidRPr="00F10650">
        <w:rPr>
          <w:rFonts w:ascii="Arial" w:hAnsi="Arial" w:cs="Arial"/>
          <w:sz w:val="22"/>
          <w:szCs w:val="22"/>
        </w:rPr>
        <w:t>, but inspectors should be prepared to identify potential weaknesses in the licensee’s QA</w:t>
      </w:r>
      <w:r>
        <w:rPr>
          <w:rFonts w:ascii="Arial" w:hAnsi="Arial" w:cs="Arial"/>
          <w:sz w:val="22"/>
          <w:szCs w:val="22"/>
        </w:rPr>
        <w:t>P</w:t>
      </w:r>
      <w:r w:rsidRPr="00F10650">
        <w:rPr>
          <w:rFonts w:ascii="Arial" w:hAnsi="Arial" w:cs="Arial"/>
          <w:sz w:val="22"/>
          <w:szCs w:val="22"/>
        </w:rPr>
        <w:t xml:space="preserve"> for future inspections.  Inspectors should </w:t>
      </w:r>
      <w:r>
        <w:rPr>
          <w:rFonts w:ascii="Arial" w:hAnsi="Arial" w:cs="Arial"/>
          <w:sz w:val="22"/>
          <w:szCs w:val="22"/>
        </w:rPr>
        <w:t>complete this appendix by inspecting the attributes listed in this appendix for ventilation and confinement system work on-site at the time of the inspection</w:t>
      </w:r>
      <w:r w:rsidRPr="00F10650">
        <w:rPr>
          <w:rFonts w:ascii="Arial" w:hAnsi="Arial" w:cs="Arial"/>
          <w:sz w:val="22"/>
          <w:szCs w:val="22"/>
        </w:rPr>
        <w:t xml:space="preserve"> </w:t>
      </w:r>
    </w:p>
    <w:p w14:paraId="21577C9D" w14:textId="77777777" w:rsidR="005A0BE2" w:rsidRPr="00F10650" w:rsidRDefault="005A0BE2"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1577C9E" w14:textId="4B449CFE" w:rsidR="00B71AAC" w:rsidRDefault="005A0BE2"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630"/>
        <w:rPr>
          <w:rFonts w:ascii="Arial" w:hAnsi="Arial" w:cs="Arial"/>
          <w:sz w:val="22"/>
          <w:szCs w:val="22"/>
        </w:rPr>
      </w:pPr>
      <w:r w:rsidRPr="00F10650">
        <w:rPr>
          <w:rFonts w:ascii="Arial" w:hAnsi="Arial" w:cs="Arial"/>
          <w:sz w:val="22"/>
          <w:szCs w:val="22"/>
        </w:rPr>
        <w:t xml:space="preserve">Inspectors should contact the licensee prior to the on-site inspection to determine which </w:t>
      </w:r>
      <w:r>
        <w:rPr>
          <w:rFonts w:ascii="Arial" w:hAnsi="Arial" w:cs="Arial"/>
          <w:sz w:val="22"/>
          <w:szCs w:val="22"/>
        </w:rPr>
        <w:t>work activities</w:t>
      </w:r>
      <w:r w:rsidRPr="00F10650">
        <w:rPr>
          <w:rFonts w:ascii="Arial" w:hAnsi="Arial" w:cs="Arial"/>
          <w:sz w:val="22"/>
          <w:szCs w:val="22"/>
        </w:rPr>
        <w:t xml:space="preserve"> are to be inspected.  Observation </w:t>
      </w:r>
      <w:r>
        <w:rPr>
          <w:rFonts w:ascii="Arial" w:hAnsi="Arial" w:cs="Arial"/>
          <w:sz w:val="22"/>
          <w:szCs w:val="22"/>
        </w:rPr>
        <w:t>of</w:t>
      </w:r>
      <w:r w:rsidRPr="00F10650">
        <w:rPr>
          <w:rFonts w:ascii="Arial" w:hAnsi="Arial" w:cs="Arial"/>
          <w:sz w:val="22"/>
          <w:szCs w:val="22"/>
        </w:rPr>
        <w:t xml:space="preserve"> </w:t>
      </w:r>
      <w:r>
        <w:rPr>
          <w:rFonts w:ascii="Arial" w:hAnsi="Arial" w:cs="Arial"/>
          <w:sz w:val="22"/>
          <w:szCs w:val="22"/>
        </w:rPr>
        <w:t xml:space="preserve">in-progress </w:t>
      </w:r>
      <w:r w:rsidR="008E1B63">
        <w:rPr>
          <w:rFonts w:ascii="Arial" w:hAnsi="Arial" w:cs="Arial"/>
          <w:sz w:val="22"/>
          <w:szCs w:val="22"/>
        </w:rPr>
        <w:t>work</w:t>
      </w:r>
      <w:r w:rsidRPr="00F10650">
        <w:rPr>
          <w:rFonts w:ascii="Arial" w:hAnsi="Arial" w:cs="Arial"/>
          <w:sz w:val="22"/>
          <w:szCs w:val="22"/>
        </w:rPr>
        <w:t xml:space="preserve"> is desirable but not required.  If necessary, inspectors may select completed </w:t>
      </w:r>
      <w:r>
        <w:rPr>
          <w:rFonts w:ascii="Arial" w:hAnsi="Arial" w:cs="Arial"/>
          <w:sz w:val="22"/>
          <w:szCs w:val="22"/>
        </w:rPr>
        <w:t>work activities</w:t>
      </w:r>
      <w:r w:rsidRPr="00F10650">
        <w:rPr>
          <w:rFonts w:ascii="Arial" w:hAnsi="Arial" w:cs="Arial"/>
          <w:sz w:val="22"/>
          <w:szCs w:val="22"/>
        </w:rPr>
        <w:t xml:space="preserve"> for inspection.  Inspectors should not attempt to inspect all of the </w:t>
      </w:r>
      <w:r>
        <w:rPr>
          <w:rFonts w:ascii="Arial" w:hAnsi="Arial" w:cs="Arial"/>
          <w:sz w:val="22"/>
          <w:szCs w:val="22"/>
        </w:rPr>
        <w:t xml:space="preserve">ventilation and containment systems </w:t>
      </w:r>
      <w:r w:rsidRPr="00F10650">
        <w:rPr>
          <w:rFonts w:ascii="Arial" w:hAnsi="Arial" w:cs="Arial"/>
          <w:sz w:val="22"/>
          <w:szCs w:val="22"/>
        </w:rPr>
        <w:t xml:space="preserve">on the site, but may expand the inspection if time allows, or if significant concerns with the licensee’s control of </w:t>
      </w:r>
      <w:r>
        <w:rPr>
          <w:rFonts w:ascii="Arial" w:hAnsi="Arial" w:cs="Arial"/>
          <w:sz w:val="22"/>
          <w:szCs w:val="22"/>
        </w:rPr>
        <w:t>ventilation and confinement systems</w:t>
      </w:r>
      <w:r w:rsidRPr="00F10650">
        <w:rPr>
          <w:rFonts w:ascii="Arial" w:hAnsi="Arial" w:cs="Arial"/>
          <w:sz w:val="22"/>
          <w:szCs w:val="22"/>
        </w:rPr>
        <w:t xml:space="preserve"> construction arise.  Inspectors should collect licensee procedures, </w:t>
      </w:r>
      <w:r>
        <w:rPr>
          <w:rFonts w:ascii="Arial" w:hAnsi="Arial" w:cs="Arial"/>
          <w:sz w:val="22"/>
          <w:szCs w:val="22"/>
        </w:rPr>
        <w:t>construction</w:t>
      </w:r>
      <w:r w:rsidRPr="00F10650">
        <w:rPr>
          <w:rFonts w:ascii="Arial" w:hAnsi="Arial" w:cs="Arial"/>
          <w:sz w:val="22"/>
          <w:szCs w:val="22"/>
        </w:rPr>
        <w:t xml:space="preserve"> specifications, and work completion records in advance, if possible.  If unable to review </w:t>
      </w:r>
      <w:r w:rsidR="00396D77" w:rsidRPr="00F10650">
        <w:rPr>
          <w:rFonts w:ascii="Arial" w:hAnsi="Arial" w:cs="Arial"/>
          <w:sz w:val="22"/>
          <w:szCs w:val="22"/>
        </w:rPr>
        <w:t>these</w:t>
      </w:r>
      <w:r w:rsidRPr="00F10650">
        <w:rPr>
          <w:rFonts w:ascii="Arial" w:hAnsi="Arial" w:cs="Arial"/>
          <w:sz w:val="22"/>
          <w:szCs w:val="22"/>
        </w:rPr>
        <w:t xml:space="preserve"> documents in advance of the on-site inspection, then the licensee should be notified that these documents, and any other relevant documents, should be available when the inspector(s) arrives at the site.</w:t>
      </w:r>
      <w:r w:rsidR="00B71AAC">
        <w:rPr>
          <w:rFonts w:ascii="Arial" w:hAnsi="Arial" w:cs="Arial"/>
          <w:sz w:val="22"/>
          <w:szCs w:val="22"/>
        </w:rPr>
        <w:br w:type="page"/>
      </w:r>
    </w:p>
    <w:p w14:paraId="21577CA0" w14:textId="1F8423B1" w:rsidR="005A0BE2" w:rsidRPr="00F10650" w:rsidRDefault="005A0BE2" w:rsidP="00BE7E2C">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630"/>
        <w:rPr>
          <w:rFonts w:ascii="Arial" w:hAnsi="Arial" w:cs="Arial"/>
          <w:sz w:val="22"/>
          <w:szCs w:val="22"/>
        </w:rPr>
      </w:pPr>
      <w:r w:rsidRPr="00F10650">
        <w:rPr>
          <w:rFonts w:ascii="Arial" w:hAnsi="Arial" w:cs="Arial"/>
          <w:sz w:val="22"/>
          <w:szCs w:val="22"/>
        </w:rPr>
        <w:lastRenderedPageBreak/>
        <w:t xml:space="preserve">Inspectors should review the areas listed in 02.02 through </w:t>
      </w:r>
      <w:r w:rsidRPr="0024244A">
        <w:rPr>
          <w:rFonts w:ascii="Arial" w:hAnsi="Arial" w:cs="Arial"/>
          <w:sz w:val="22"/>
          <w:szCs w:val="22"/>
        </w:rPr>
        <w:t>02.0</w:t>
      </w:r>
      <w:r w:rsidR="0024244A" w:rsidRPr="0024244A">
        <w:rPr>
          <w:rFonts w:ascii="Arial" w:hAnsi="Arial" w:cs="Arial"/>
          <w:sz w:val="22"/>
          <w:szCs w:val="22"/>
        </w:rPr>
        <w:t>5</w:t>
      </w:r>
      <w:r w:rsidRPr="00F10650">
        <w:rPr>
          <w:rFonts w:ascii="Arial" w:hAnsi="Arial" w:cs="Arial"/>
          <w:sz w:val="22"/>
          <w:szCs w:val="22"/>
        </w:rPr>
        <w:t xml:space="preserve"> to the extent practical, and may use their judgment in determining which areas to concentrate on, if time is limited.  However, inspectors should gain an understanding of the licensee’s program to the extent necessary to determine if the licensee conforms to regulatory requirements.</w:t>
      </w:r>
    </w:p>
    <w:p w14:paraId="21577CA1"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p>
    <w:p w14:paraId="21577CA2"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02.0</w:t>
      </w:r>
      <w:r w:rsidR="005A0BE2">
        <w:rPr>
          <w:rFonts w:ascii="Arial" w:hAnsi="Arial" w:cs="Arial"/>
          <w:sz w:val="22"/>
          <w:szCs w:val="22"/>
        </w:rPr>
        <w:t xml:space="preserve">2 </w:t>
      </w:r>
      <w:r w:rsidRPr="00B80F1D">
        <w:rPr>
          <w:rFonts w:ascii="Arial" w:hAnsi="Arial" w:cs="Arial"/>
          <w:sz w:val="22"/>
          <w:szCs w:val="22"/>
          <w:u w:val="single"/>
        </w:rPr>
        <w:t>Adequacy and Effectiveness of Construction-Implementing Work Procedures</w:t>
      </w:r>
      <w:r w:rsidRPr="00B80F1D">
        <w:rPr>
          <w:rFonts w:ascii="Arial" w:hAnsi="Arial" w:cs="Arial"/>
          <w:sz w:val="22"/>
          <w:szCs w:val="22"/>
        </w:rPr>
        <w:t>.</w:t>
      </w:r>
    </w:p>
    <w:p w14:paraId="21577CA3" w14:textId="77777777" w:rsidR="00B80F1D" w:rsidRPr="00B80F1D" w:rsidRDefault="00B80F1D"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A4" w14:textId="77777777" w:rsidR="00B376FC" w:rsidRPr="00B80F1D" w:rsidRDefault="00B376FC" w:rsidP="00BE7E2C">
      <w:pPr>
        <w:numPr>
          <w:ilvl w:val="0"/>
          <w:numId w:val="7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Verify that contractor/subcontractors, with responsibilities for installing safety-related ventilation and confinement systems</w:t>
      </w:r>
      <w:r w:rsidR="005A0BE2">
        <w:rPr>
          <w:rFonts w:ascii="Arial" w:hAnsi="Arial" w:cs="Arial"/>
          <w:sz w:val="22"/>
          <w:szCs w:val="22"/>
        </w:rPr>
        <w:t>,</w:t>
      </w:r>
      <w:r w:rsidRPr="00B80F1D">
        <w:rPr>
          <w:rFonts w:ascii="Arial" w:hAnsi="Arial" w:cs="Arial"/>
          <w:sz w:val="22"/>
          <w:szCs w:val="22"/>
        </w:rPr>
        <w:t xml:space="preserve"> have approved procedures describing the administrative controls and work processes to be implemented to ensure construction activities have been accomplished according to design requirements.</w:t>
      </w:r>
    </w:p>
    <w:p w14:paraId="21577CA5"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A6" w14:textId="77777777" w:rsidR="00B376FC" w:rsidRPr="00B80F1D" w:rsidRDefault="00B376FC" w:rsidP="00BE7E2C">
      <w:pPr>
        <w:numPr>
          <w:ilvl w:val="0"/>
          <w:numId w:val="7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Verify that procedures prescribe adequate methods, of quality control (QC) inspection, to ensure that the as-built condition of safety-related ventilation and confinement systems meets specified engineering requirements and drawings.  As part of the assessment of the QC inspection procedures (IPs), ensure the procedures include or reference appropriate quantitative or qualitative acceptance criteria for determining that the prescribed activities have been accomplished satisfactorily.</w:t>
      </w:r>
    </w:p>
    <w:p w14:paraId="21577CA7"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A8" w14:textId="77777777" w:rsidR="00B376FC" w:rsidRPr="00B80F1D" w:rsidRDefault="00B376FC" w:rsidP="00BE7E2C">
      <w:pPr>
        <w:numPr>
          <w:ilvl w:val="0"/>
          <w:numId w:val="7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Verify that contractors have established procedures for ensuring that craft and inspection personnel performing construction work on safety-related ventilation and confinement systems are qualified to perform their assigned work.</w:t>
      </w:r>
    </w:p>
    <w:p w14:paraId="21577CA9"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AA" w14:textId="1D8DEC89"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sidRPr="00B80F1D">
        <w:rPr>
          <w:rFonts w:ascii="Arial" w:hAnsi="Arial" w:cs="Arial"/>
          <w:sz w:val="22"/>
          <w:szCs w:val="22"/>
        </w:rPr>
        <w:t>02.0</w:t>
      </w:r>
      <w:r w:rsidR="005A0BE2">
        <w:rPr>
          <w:rFonts w:ascii="Arial" w:hAnsi="Arial" w:cs="Arial"/>
          <w:sz w:val="22"/>
          <w:szCs w:val="22"/>
        </w:rPr>
        <w:t xml:space="preserve">3 </w:t>
      </w:r>
      <w:r w:rsidRPr="00B80F1D">
        <w:rPr>
          <w:rFonts w:ascii="Arial" w:hAnsi="Arial" w:cs="Arial"/>
          <w:sz w:val="22"/>
          <w:szCs w:val="22"/>
          <w:u w:val="single"/>
        </w:rPr>
        <w:t>Adequacy and Effectiveness of Construction Work and Work Activities</w:t>
      </w:r>
      <w:r w:rsidRPr="00B80F1D">
        <w:rPr>
          <w:rFonts w:ascii="Arial" w:hAnsi="Arial" w:cs="Arial"/>
          <w:sz w:val="22"/>
          <w:szCs w:val="22"/>
        </w:rPr>
        <w:t xml:space="preserve">.  By direct observation, </w:t>
      </w:r>
      <w:r w:rsidR="005A0BE2">
        <w:rPr>
          <w:rFonts w:ascii="Arial" w:hAnsi="Arial" w:cs="Arial"/>
          <w:sz w:val="22"/>
          <w:szCs w:val="22"/>
        </w:rPr>
        <w:t xml:space="preserve">record review, </w:t>
      </w:r>
      <w:r w:rsidRPr="00B80F1D">
        <w:rPr>
          <w:rFonts w:ascii="Arial" w:hAnsi="Arial" w:cs="Arial"/>
          <w:sz w:val="22"/>
          <w:szCs w:val="22"/>
        </w:rPr>
        <w:t>and</w:t>
      </w:r>
      <w:r w:rsidR="005A0BE2">
        <w:rPr>
          <w:rFonts w:ascii="Arial" w:hAnsi="Arial" w:cs="Arial"/>
          <w:sz w:val="22"/>
          <w:szCs w:val="22"/>
        </w:rPr>
        <w:t>/or</w:t>
      </w:r>
      <w:r w:rsidRPr="00B80F1D">
        <w:rPr>
          <w:rFonts w:ascii="Arial" w:hAnsi="Arial" w:cs="Arial"/>
          <w:sz w:val="22"/>
          <w:szCs w:val="22"/>
        </w:rPr>
        <w:t xml:space="preserve"> independent evaluation of work performance, work-in- progress, and</w:t>
      </w:r>
      <w:r w:rsidR="005A0BE2">
        <w:rPr>
          <w:rFonts w:ascii="Arial" w:hAnsi="Arial" w:cs="Arial"/>
          <w:sz w:val="22"/>
          <w:szCs w:val="22"/>
        </w:rPr>
        <w:t>/or</w:t>
      </w:r>
      <w:r w:rsidRPr="00B80F1D">
        <w:rPr>
          <w:rFonts w:ascii="Arial" w:hAnsi="Arial" w:cs="Arial"/>
          <w:sz w:val="22"/>
          <w:szCs w:val="22"/>
        </w:rPr>
        <w:t xml:space="preserve"> completed work, determine whether activities regarding ventilation and confinement systems are being accomplished in accordance with NRC requirements, </w:t>
      </w:r>
      <w:r w:rsidR="005A0BE2">
        <w:rPr>
          <w:rFonts w:ascii="Arial" w:hAnsi="Arial" w:cs="Arial"/>
          <w:sz w:val="22"/>
          <w:szCs w:val="22"/>
        </w:rPr>
        <w:t>the licensing basis,</w:t>
      </w:r>
      <w:r w:rsidRPr="00B80F1D">
        <w:rPr>
          <w:rFonts w:ascii="Arial" w:hAnsi="Arial" w:cs="Arial"/>
          <w:sz w:val="22"/>
          <w:szCs w:val="22"/>
        </w:rPr>
        <w:t xml:space="preserve"> S</w:t>
      </w:r>
      <w:r w:rsidR="005A0BE2">
        <w:rPr>
          <w:rFonts w:ascii="Arial" w:hAnsi="Arial" w:cs="Arial"/>
          <w:sz w:val="22"/>
          <w:szCs w:val="22"/>
        </w:rPr>
        <w:t>A</w:t>
      </w:r>
      <w:r w:rsidRPr="00B80F1D">
        <w:rPr>
          <w:rFonts w:ascii="Arial" w:hAnsi="Arial" w:cs="Arial"/>
          <w:sz w:val="22"/>
          <w:szCs w:val="22"/>
        </w:rPr>
        <w:t>R commitments, the QAP, and licensee procedures and specifications.</w:t>
      </w:r>
    </w:p>
    <w:p w14:paraId="21577CAB"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AC" w14:textId="77777777" w:rsidR="00B376FC" w:rsidRPr="00B80F1D" w:rsidRDefault="00B376FC" w:rsidP="00BE7E2C">
      <w:pPr>
        <w:numPr>
          <w:ilvl w:val="0"/>
          <w:numId w:val="7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u w:val="single"/>
        </w:rPr>
        <w:t>Installation Activities</w:t>
      </w:r>
      <w:r w:rsidRPr="00B80F1D">
        <w:rPr>
          <w:rFonts w:ascii="Arial" w:hAnsi="Arial" w:cs="Arial"/>
          <w:sz w:val="22"/>
          <w:szCs w:val="22"/>
        </w:rPr>
        <w:t>.</w:t>
      </w:r>
    </w:p>
    <w:p w14:paraId="21577CAD"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AE" w14:textId="18A3F9A4" w:rsidR="00B376FC" w:rsidRPr="00B80F1D" w:rsidRDefault="005A0BE2" w:rsidP="00BE7E2C">
      <w:pPr>
        <w:numPr>
          <w:ilvl w:val="1"/>
          <w:numId w:val="7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If work is in progress at the time of the inspection, w</w:t>
      </w:r>
      <w:r w:rsidR="00B376FC" w:rsidRPr="00B80F1D">
        <w:rPr>
          <w:rFonts w:ascii="Arial" w:hAnsi="Arial" w:cs="Arial"/>
          <w:sz w:val="22"/>
          <w:szCs w:val="22"/>
        </w:rPr>
        <w:t xml:space="preserve">itness </w:t>
      </w:r>
      <w:r w:rsidR="00FE03EA">
        <w:rPr>
          <w:rFonts w:ascii="Arial" w:hAnsi="Arial" w:cs="Arial"/>
          <w:sz w:val="22"/>
          <w:szCs w:val="22"/>
        </w:rPr>
        <w:t>a sample</w:t>
      </w:r>
      <w:r w:rsidR="00B376FC" w:rsidRPr="00B80F1D">
        <w:rPr>
          <w:rFonts w:ascii="Arial" w:hAnsi="Arial" w:cs="Arial"/>
          <w:sz w:val="22"/>
          <w:szCs w:val="22"/>
        </w:rPr>
        <w:t xml:space="preserve"> of the installation activities of safety-related ventilation and confinement systems, to verify the following:</w:t>
      </w:r>
    </w:p>
    <w:p w14:paraId="21577CAF"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B0" w14:textId="77777777" w:rsidR="00B376FC" w:rsidRPr="00B80F1D" w:rsidRDefault="00B376FC" w:rsidP="00BE7E2C">
      <w:pPr>
        <w:numPr>
          <w:ilvl w:val="2"/>
          <w:numId w:val="7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The latest issue (revision) of applicable drawings or procedures is available to the installers and is being used.</w:t>
      </w:r>
    </w:p>
    <w:p w14:paraId="21577CB1"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B2" w14:textId="77777777" w:rsidR="00B376FC" w:rsidRPr="00B80F1D" w:rsidRDefault="00B376FC" w:rsidP="00BE7E2C">
      <w:pPr>
        <w:numPr>
          <w:ilvl w:val="2"/>
          <w:numId w:val="7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Modifications to supports are approved by appropriate personnel before implementation.</w:t>
      </w:r>
    </w:p>
    <w:p w14:paraId="21577CB3"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B4" w14:textId="1E3D5B4F" w:rsidR="00B376FC" w:rsidRPr="00B80F1D" w:rsidRDefault="005A0BE2" w:rsidP="00BE7E2C">
      <w:pPr>
        <w:numPr>
          <w:ilvl w:val="0"/>
          <w:numId w:val="7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If work is in progress at the time of the inspection, w</w:t>
      </w:r>
      <w:r w:rsidR="00B376FC" w:rsidRPr="00B80F1D">
        <w:rPr>
          <w:rFonts w:ascii="Arial" w:hAnsi="Arial" w:cs="Arial"/>
          <w:sz w:val="22"/>
          <w:szCs w:val="22"/>
        </w:rPr>
        <w:t xml:space="preserve">itness </w:t>
      </w:r>
      <w:r w:rsidR="00FE03EA">
        <w:rPr>
          <w:rFonts w:ascii="Arial" w:hAnsi="Arial" w:cs="Arial"/>
          <w:sz w:val="22"/>
          <w:szCs w:val="22"/>
        </w:rPr>
        <w:t>a sample</w:t>
      </w:r>
      <w:r w:rsidR="00B376FC" w:rsidRPr="00B80F1D">
        <w:rPr>
          <w:rFonts w:ascii="Arial" w:hAnsi="Arial" w:cs="Arial"/>
          <w:sz w:val="22"/>
          <w:szCs w:val="22"/>
        </w:rPr>
        <w:t xml:space="preserve"> of the installation and testing (if required) of concrete anchor bolts, to verify that anchor-bolt type, diameter, embedment length, shoulder</w:t>
      </w:r>
      <w:r w:rsidR="00B376FC" w:rsidRPr="00B80F1D">
        <w:rPr>
          <w:rFonts w:ascii="Arial" w:hAnsi="Arial" w:cs="Arial"/>
          <w:sz w:val="22"/>
          <w:szCs w:val="22"/>
        </w:rPr>
        <w:noBreakHyphen/>
        <w:t>to</w:t>
      </w:r>
      <w:r w:rsidR="00B376FC" w:rsidRPr="00B80F1D">
        <w:rPr>
          <w:rFonts w:ascii="Arial" w:hAnsi="Arial" w:cs="Arial"/>
          <w:sz w:val="22"/>
          <w:szCs w:val="22"/>
        </w:rPr>
        <w:noBreakHyphen/>
        <w:t>cone measurement, and torque requirements (where applicable), meet installation requirements.</w:t>
      </w:r>
    </w:p>
    <w:p w14:paraId="21577CB5"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ECAAD66" w14:textId="77777777" w:rsidR="00B71AAC" w:rsidRDefault="00B376FC" w:rsidP="00BE7E2C">
      <w:pPr>
        <w:numPr>
          <w:ilvl w:val="0"/>
          <w:numId w:val="7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 xml:space="preserve">Determine whether required inspection activities are in process and observe </w:t>
      </w:r>
      <w:r w:rsidR="00FE03EA">
        <w:rPr>
          <w:rFonts w:ascii="Arial" w:hAnsi="Arial" w:cs="Arial"/>
          <w:sz w:val="22"/>
          <w:szCs w:val="22"/>
        </w:rPr>
        <w:t xml:space="preserve">a sample </w:t>
      </w:r>
      <w:r w:rsidRPr="00B80F1D">
        <w:rPr>
          <w:rFonts w:ascii="Arial" w:hAnsi="Arial" w:cs="Arial"/>
          <w:sz w:val="22"/>
          <w:szCs w:val="22"/>
        </w:rPr>
        <w:t xml:space="preserve">for adequacy.  In particular, determine whether QC inspection of welder </w:t>
      </w:r>
      <w:r w:rsidR="00B71AAC">
        <w:rPr>
          <w:rFonts w:ascii="Arial" w:hAnsi="Arial" w:cs="Arial"/>
          <w:sz w:val="22"/>
          <w:szCs w:val="22"/>
        </w:rPr>
        <w:br w:type="page"/>
      </w:r>
    </w:p>
    <w:p w14:paraId="21577CB6" w14:textId="372342E9" w:rsidR="00B376FC" w:rsidRPr="00B80F1D" w:rsidRDefault="00B376FC" w:rsidP="00B71AAC">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roofErr w:type="gramStart"/>
      <w:r w:rsidRPr="00B80F1D">
        <w:rPr>
          <w:rFonts w:ascii="Arial" w:hAnsi="Arial" w:cs="Arial"/>
          <w:sz w:val="22"/>
          <w:szCs w:val="22"/>
        </w:rPr>
        <w:lastRenderedPageBreak/>
        <w:t>qualification</w:t>
      </w:r>
      <w:proofErr w:type="gramEnd"/>
      <w:r w:rsidRPr="00B80F1D">
        <w:rPr>
          <w:rFonts w:ascii="Arial" w:hAnsi="Arial" w:cs="Arial"/>
          <w:sz w:val="22"/>
          <w:szCs w:val="22"/>
        </w:rPr>
        <w:t xml:space="preserve"> procedures and welding of supports is conducted.</w:t>
      </w:r>
    </w:p>
    <w:p w14:paraId="21577CB7"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B8" w14:textId="77777777" w:rsidR="00B376FC" w:rsidRPr="00B80F1D" w:rsidRDefault="00B376FC" w:rsidP="00BE7E2C">
      <w:pPr>
        <w:numPr>
          <w:ilvl w:val="0"/>
          <w:numId w:val="7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u w:val="single"/>
        </w:rPr>
        <w:t>Major Construction Activities</w:t>
      </w:r>
      <w:r w:rsidRPr="00B80F1D">
        <w:rPr>
          <w:rFonts w:ascii="Arial" w:hAnsi="Arial" w:cs="Arial"/>
          <w:sz w:val="22"/>
          <w:szCs w:val="22"/>
        </w:rPr>
        <w:t>.</w:t>
      </w:r>
    </w:p>
    <w:p w14:paraId="21577CB9"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BA" w14:textId="77777777" w:rsidR="00B376FC" w:rsidRPr="00B80F1D" w:rsidRDefault="00B376FC" w:rsidP="00BE7E2C">
      <w:pPr>
        <w:numPr>
          <w:ilvl w:val="0"/>
          <w:numId w:val="7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sz w:val="22"/>
          <w:szCs w:val="22"/>
        </w:rPr>
      </w:pPr>
      <w:r w:rsidRPr="00B80F1D">
        <w:rPr>
          <w:rFonts w:ascii="Arial" w:hAnsi="Arial" w:cs="Arial"/>
          <w:sz w:val="22"/>
          <w:szCs w:val="22"/>
          <w:u w:val="single"/>
        </w:rPr>
        <w:t>Receipt</w:t>
      </w:r>
      <w:r w:rsidRPr="00B80F1D">
        <w:rPr>
          <w:rFonts w:ascii="Arial" w:hAnsi="Arial" w:cs="Arial"/>
          <w:sz w:val="22"/>
          <w:szCs w:val="22"/>
        </w:rPr>
        <w:t>.</w:t>
      </w:r>
    </w:p>
    <w:p w14:paraId="21577CBB"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BC" w14:textId="0875F245"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2"/>
        <w:rPr>
          <w:rFonts w:ascii="Arial" w:hAnsi="Arial" w:cs="Arial"/>
          <w:sz w:val="22"/>
          <w:szCs w:val="22"/>
        </w:rPr>
      </w:pPr>
      <w:r w:rsidRPr="00B80F1D">
        <w:rPr>
          <w:rFonts w:ascii="Arial" w:hAnsi="Arial" w:cs="Arial"/>
          <w:sz w:val="22"/>
          <w:szCs w:val="22"/>
        </w:rPr>
        <w:t xml:space="preserve">Review </w:t>
      </w:r>
      <w:r w:rsidR="00FE03EA">
        <w:rPr>
          <w:rFonts w:ascii="Arial" w:hAnsi="Arial" w:cs="Arial"/>
          <w:sz w:val="22"/>
          <w:szCs w:val="22"/>
        </w:rPr>
        <w:t xml:space="preserve">a sample of </w:t>
      </w:r>
      <w:r w:rsidRPr="00B80F1D">
        <w:rPr>
          <w:rFonts w:ascii="Arial" w:hAnsi="Arial" w:cs="Arial"/>
          <w:sz w:val="22"/>
          <w:szCs w:val="22"/>
        </w:rPr>
        <w:t>receipt-inspection reports for major components of ventilation and confinement systems and verify receipt-inspection requirements have been implemented.</w:t>
      </w:r>
    </w:p>
    <w:p w14:paraId="21577CBD"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BE" w14:textId="77777777" w:rsidR="00B376FC" w:rsidRPr="00B80F1D" w:rsidRDefault="00B376FC" w:rsidP="00BE7E2C">
      <w:pPr>
        <w:numPr>
          <w:ilvl w:val="0"/>
          <w:numId w:val="7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sz w:val="22"/>
          <w:szCs w:val="22"/>
        </w:rPr>
      </w:pPr>
      <w:r w:rsidRPr="00B80F1D">
        <w:rPr>
          <w:rFonts w:ascii="Arial" w:hAnsi="Arial" w:cs="Arial"/>
          <w:sz w:val="22"/>
          <w:szCs w:val="22"/>
          <w:u w:val="single"/>
        </w:rPr>
        <w:t>Storage</w:t>
      </w:r>
      <w:r w:rsidRPr="00B80F1D">
        <w:rPr>
          <w:rFonts w:ascii="Arial" w:hAnsi="Arial" w:cs="Arial"/>
          <w:sz w:val="22"/>
          <w:szCs w:val="22"/>
        </w:rPr>
        <w:t>.</w:t>
      </w:r>
    </w:p>
    <w:p w14:paraId="21577CBF"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2"/>
        <w:rPr>
          <w:rFonts w:ascii="Arial" w:hAnsi="Arial" w:cs="Arial"/>
          <w:sz w:val="22"/>
          <w:szCs w:val="22"/>
        </w:rPr>
      </w:pPr>
    </w:p>
    <w:p w14:paraId="21577CC0" w14:textId="568E657D"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2"/>
        <w:rPr>
          <w:rFonts w:ascii="Arial" w:hAnsi="Arial" w:cs="Arial"/>
          <w:sz w:val="22"/>
          <w:szCs w:val="22"/>
        </w:rPr>
      </w:pPr>
      <w:r w:rsidRPr="00B80F1D">
        <w:rPr>
          <w:rFonts w:ascii="Arial" w:hAnsi="Arial" w:cs="Arial"/>
          <w:sz w:val="22"/>
          <w:szCs w:val="22"/>
        </w:rPr>
        <w:t xml:space="preserve">Review </w:t>
      </w:r>
      <w:r w:rsidR="00FE03EA">
        <w:rPr>
          <w:rFonts w:ascii="Arial" w:hAnsi="Arial" w:cs="Arial"/>
          <w:sz w:val="22"/>
          <w:szCs w:val="22"/>
        </w:rPr>
        <w:t xml:space="preserve">a sample of receipt reports for </w:t>
      </w:r>
      <w:r w:rsidRPr="00B80F1D">
        <w:rPr>
          <w:rFonts w:ascii="Arial" w:hAnsi="Arial" w:cs="Arial"/>
          <w:sz w:val="22"/>
          <w:szCs w:val="22"/>
        </w:rPr>
        <w:t xml:space="preserve">High Efficiency Particulate Apparatus (HEPA) filter system procurement and other types of Heating Ventilation and Air Conditioning (HVAC) system material (e.g., scrubbers, fans, dampers, weld filler metal, fasteners, </w:t>
      </w:r>
      <w:r w:rsidR="00396D77" w:rsidRPr="00B80F1D">
        <w:rPr>
          <w:rFonts w:ascii="Arial" w:hAnsi="Arial" w:cs="Arial"/>
          <w:sz w:val="22"/>
          <w:szCs w:val="22"/>
        </w:rPr>
        <w:t>and expansion</w:t>
      </w:r>
      <w:r w:rsidRPr="00B80F1D">
        <w:rPr>
          <w:rFonts w:ascii="Arial" w:hAnsi="Arial" w:cs="Arial"/>
          <w:sz w:val="22"/>
          <w:szCs w:val="22"/>
        </w:rPr>
        <w:t xml:space="preserve"> anchors).  </w:t>
      </w:r>
      <w:r w:rsidR="003223DA">
        <w:rPr>
          <w:rFonts w:ascii="Arial" w:hAnsi="Arial" w:cs="Arial"/>
          <w:sz w:val="22"/>
          <w:szCs w:val="22"/>
        </w:rPr>
        <w:t>V</w:t>
      </w:r>
      <w:r w:rsidRPr="00B80F1D">
        <w:rPr>
          <w:rFonts w:ascii="Arial" w:hAnsi="Arial" w:cs="Arial"/>
          <w:sz w:val="22"/>
          <w:szCs w:val="22"/>
        </w:rPr>
        <w:t>erify conformance with storage administrative controls and technical requirements.</w:t>
      </w:r>
    </w:p>
    <w:p w14:paraId="21577CC1"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C2" w14:textId="77777777" w:rsidR="00B376FC" w:rsidRPr="00B80F1D" w:rsidRDefault="00B376FC" w:rsidP="00BE7E2C">
      <w:pPr>
        <w:numPr>
          <w:ilvl w:val="0"/>
          <w:numId w:val="7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sz w:val="22"/>
          <w:szCs w:val="22"/>
        </w:rPr>
      </w:pPr>
      <w:r w:rsidRPr="00B80F1D">
        <w:rPr>
          <w:rFonts w:ascii="Arial" w:hAnsi="Arial" w:cs="Arial"/>
          <w:sz w:val="22"/>
          <w:szCs w:val="22"/>
          <w:u w:val="single"/>
        </w:rPr>
        <w:t>Fit-up and Alignment</w:t>
      </w:r>
      <w:r w:rsidRPr="00B80F1D">
        <w:rPr>
          <w:rFonts w:ascii="Arial" w:hAnsi="Arial" w:cs="Arial"/>
          <w:sz w:val="22"/>
          <w:szCs w:val="22"/>
        </w:rPr>
        <w:t>.</w:t>
      </w:r>
    </w:p>
    <w:p w14:paraId="21577CC3"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C4" w14:textId="7193CF3A" w:rsidR="00B376FC" w:rsidRPr="00B80F1D" w:rsidRDefault="005A0BE2"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2"/>
        <w:rPr>
          <w:rFonts w:ascii="Arial" w:hAnsi="Arial" w:cs="Arial"/>
          <w:sz w:val="22"/>
          <w:szCs w:val="22"/>
        </w:rPr>
      </w:pPr>
      <w:r>
        <w:rPr>
          <w:rFonts w:ascii="Arial" w:hAnsi="Arial" w:cs="Arial"/>
          <w:sz w:val="22"/>
          <w:szCs w:val="22"/>
        </w:rPr>
        <w:t>Inspect</w:t>
      </w:r>
      <w:r w:rsidR="00B376FC" w:rsidRPr="00B80F1D">
        <w:rPr>
          <w:rFonts w:ascii="Arial" w:hAnsi="Arial" w:cs="Arial"/>
          <w:sz w:val="22"/>
          <w:szCs w:val="22"/>
        </w:rPr>
        <w:t xml:space="preserve"> </w:t>
      </w:r>
      <w:r w:rsidR="003223DA">
        <w:rPr>
          <w:rFonts w:ascii="Arial" w:hAnsi="Arial" w:cs="Arial"/>
          <w:sz w:val="22"/>
          <w:szCs w:val="22"/>
        </w:rPr>
        <w:t xml:space="preserve">a sample of </w:t>
      </w:r>
      <w:r w:rsidR="00B376FC" w:rsidRPr="00B80F1D">
        <w:rPr>
          <w:rFonts w:ascii="Arial" w:hAnsi="Arial" w:cs="Arial"/>
          <w:sz w:val="22"/>
          <w:szCs w:val="22"/>
        </w:rPr>
        <w:t>bolted connections and verify the following:</w:t>
      </w:r>
    </w:p>
    <w:p w14:paraId="21577CC5"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C6" w14:textId="77777777" w:rsidR="00B376FC" w:rsidRPr="00B80F1D" w:rsidRDefault="00B376FC" w:rsidP="00BE7E2C">
      <w:pPr>
        <w:numPr>
          <w:ilvl w:val="1"/>
          <w:numId w:val="7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The bolted connections conform to procedure- or drawing-established tolerances for mutual parallelism and axial alignment.</w:t>
      </w:r>
    </w:p>
    <w:p w14:paraId="21577CC7"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C8" w14:textId="77777777" w:rsidR="00B376FC" w:rsidRPr="00B80F1D" w:rsidRDefault="00B376FC" w:rsidP="00BE7E2C">
      <w:pPr>
        <w:numPr>
          <w:ilvl w:val="1"/>
          <w:numId w:val="7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Layout instruments are calibrated.  Equipment and instruments used for in-process monitoring and inspection should be calibrated to standards traceable to industry-recognized criteria.  Calibration and control measures are not applicable for rulers, tape measures, levels, and other such coarse-measurement devices that provide accuracy, as received from the manufacturer.</w:t>
      </w:r>
    </w:p>
    <w:p w14:paraId="21577CC9"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CA" w14:textId="77777777" w:rsidR="00B376FC" w:rsidRPr="00B80F1D" w:rsidRDefault="00B376FC" w:rsidP="00BE7E2C">
      <w:pPr>
        <w:numPr>
          <w:ilvl w:val="0"/>
          <w:numId w:val="7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sz w:val="22"/>
          <w:szCs w:val="22"/>
        </w:rPr>
      </w:pPr>
      <w:r w:rsidRPr="00B80F1D">
        <w:rPr>
          <w:rFonts w:ascii="Arial" w:hAnsi="Arial" w:cs="Arial"/>
          <w:sz w:val="22"/>
          <w:szCs w:val="22"/>
          <w:u w:val="single"/>
        </w:rPr>
        <w:t>Edge Finish</w:t>
      </w:r>
      <w:r w:rsidRPr="00B80F1D">
        <w:rPr>
          <w:rFonts w:ascii="Arial" w:hAnsi="Arial" w:cs="Arial"/>
          <w:sz w:val="22"/>
          <w:szCs w:val="22"/>
        </w:rPr>
        <w:t>.</w:t>
      </w:r>
    </w:p>
    <w:p w14:paraId="21577CCB"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CC" w14:textId="4E81E120" w:rsidR="00B376FC" w:rsidRPr="00B80F1D" w:rsidRDefault="005A0BE2"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2"/>
        <w:rPr>
          <w:rFonts w:ascii="Arial" w:hAnsi="Arial" w:cs="Arial"/>
          <w:sz w:val="22"/>
          <w:szCs w:val="22"/>
        </w:rPr>
      </w:pPr>
      <w:r>
        <w:rPr>
          <w:rFonts w:ascii="Arial" w:hAnsi="Arial" w:cs="Arial"/>
          <w:sz w:val="22"/>
          <w:szCs w:val="22"/>
        </w:rPr>
        <w:t>Inspect</w:t>
      </w:r>
      <w:r w:rsidR="00B376FC" w:rsidRPr="00B80F1D">
        <w:rPr>
          <w:rFonts w:ascii="Arial" w:hAnsi="Arial" w:cs="Arial"/>
          <w:sz w:val="22"/>
          <w:szCs w:val="22"/>
        </w:rPr>
        <w:t xml:space="preserve"> </w:t>
      </w:r>
      <w:r w:rsidR="003223DA">
        <w:rPr>
          <w:rFonts w:ascii="Arial" w:hAnsi="Arial" w:cs="Arial"/>
          <w:sz w:val="22"/>
          <w:szCs w:val="22"/>
        </w:rPr>
        <w:t xml:space="preserve">a sample of </w:t>
      </w:r>
      <w:r w:rsidR="00B376FC" w:rsidRPr="00B80F1D">
        <w:rPr>
          <w:rFonts w:ascii="Arial" w:hAnsi="Arial" w:cs="Arial"/>
          <w:sz w:val="22"/>
          <w:szCs w:val="22"/>
        </w:rPr>
        <w:t>flanges and supports that are ready for welding and verify that the flange faces and edges conform to procedure/specification requirements.</w:t>
      </w:r>
    </w:p>
    <w:p w14:paraId="21577CCD"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CE" w14:textId="77777777" w:rsidR="00B376FC" w:rsidRPr="00B80F1D" w:rsidRDefault="00B376FC" w:rsidP="00BE7E2C">
      <w:pPr>
        <w:numPr>
          <w:ilvl w:val="0"/>
          <w:numId w:val="7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sz w:val="22"/>
          <w:szCs w:val="22"/>
        </w:rPr>
      </w:pPr>
      <w:r w:rsidRPr="00B80F1D">
        <w:rPr>
          <w:rFonts w:ascii="Arial" w:hAnsi="Arial" w:cs="Arial"/>
          <w:sz w:val="22"/>
          <w:szCs w:val="22"/>
          <w:u w:val="single"/>
        </w:rPr>
        <w:t>Anchor Bolts, Embedded Weldments, and Plate Anchors</w:t>
      </w:r>
      <w:r w:rsidRPr="00B80F1D">
        <w:rPr>
          <w:rFonts w:ascii="Arial" w:hAnsi="Arial" w:cs="Arial"/>
          <w:sz w:val="22"/>
          <w:szCs w:val="22"/>
        </w:rPr>
        <w:t>.</w:t>
      </w:r>
    </w:p>
    <w:p w14:paraId="21577CCF"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D0" w14:textId="67A6689B" w:rsidR="00B376FC" w:rsidRPr="00B80F1D" w:rsidRDefault="005A0BE2"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2"/>
        <w:rPr>
          <w:rFonts w:ascii="Arial" w:hAnsi="Arial" w:cs="Arial"/>
          <w:sz w:val="22"/>
          <w:szCs w:val="22"/>
        </w:rPr>
      </w:pPr>
      <w:r>
        <w:rPr>
          <w:rFonts w:ascii="Arial" w:hAnsi="Arial" w:cs="Arial"/>
          <w:sz w:val="22"/>
          <w:szCs w:val="22"/>
        </w:rPr>
        <w:t>Inspect</w:t>
      </w:r>
      <w:r w:rsidR="00B376FC" w:rsidRPr="00B80F1D">
        <w:rPr>
          <w:rFonts w:ascii="Arial" w:hAnsi="Arial" w:cs="Arial"/>
          <w:sz w:val="22"/>
          <w:szCs w:val="22"/>
        </w:rPr>
        <w:t xml:space="preserve"> </w:t>
      </w:r>
      <w:r w:rsidR="003223DA">
        <w:rPr>
          <w:rFonts w:ascii="Arial" w:hAnsi="Arial" w:cs="Arial"/>
          <w:sz w:val="22"/>
          <w:szCs w:val="22"/>
        </w:rPr>
        <w:t xml:space="preserve">a sample of </w:t>
      </w:r>
      <w:r w:rsidR="00B376FC" w:rsidRPr="00B80F1D">
        <w:rPr>
          <w:rFonts w:ascii="Arial" w:hAnsi="Arial" w:cs="Arial"/>
          <w:sz w:val="22"/>
          <w:szCs w:val="22"/>
        </w:rPr>
        <w:t>anchor-bolt installations and verify the installations conform to established procedure requirements.</w:t>
      </w:r>
    </w:p>
    <w:p w14:paraId="21577CD1"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D2" w14:textId="77777777" w:rsidR="00B376FC" w:rsidRPr="00B80F1D" w:rsidRDefault="00B376FC" w:rsidP="00BE7E2C">
      <w:pPr>
        <w:numPr>
          <w:ilvl w:val="0"/>
          <w:numId w:val="7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sz w:val="22"/>
          <w:szCs w:val="22"/>
        </w:rPr>
      </w:pPr>
      <w:r w:rsidRPr="00B80F1D">
        <w:rPr>
          <w:rFonts w:ascii="Arial" w:hAnsi="Arial" w:cs="Arial"/>
          <w:sz w:val="22"/>
          <w:szCs w:val="22"/>
          <w:u w:val="single"/>
        </w:rPr>
        <w:t>Bolted Connections</w:t>
      </w:r>
      <w:r w:rsidRPr="00B80F1D">
        <w:rPr>
          <w:rFonts w:ascii="Arial" w:hAnsi="Arial" w:cs="Arial"/>
          <w:sz w:val="22"/>
          <w:szCs w:val="22"/>
        </w:rPr>
        <w:t>.</w:t>
      </w:r>
    </w:p>
    <w:p w14:paraId="21577CD3"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53065CA" w14:textId="5CBDE5CD" w:rsidR="00B376FC" w:rsidRPr="00B80F1D" w:rsidRDefault="005A0BE2"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2"/>
        <w:rPr>
          <w:rFonts w:ascii="Arial" w:hAnsi="Arial" w:cs="Arial"/>
          <w:sz w:val="22"/>
          <w:szCs w:val="22"/>
        </w:rPr>
      </w:pPr>
      <w:r>
        <w:rPr>
          <w:rFonts w:ascii="Arial" w:hAnsi="Arial" w:cs="Arial"/>
          <w:sz w:val="22"/>
          <w:szCs w:val="22"/>
        </w:rPr>
        <w:t>Inspect</w:t>
      </w:r>
      <w:r w:rsidR="00B376FC" w:rsidRPr="00B80F1D">
        <w:rPr>
          <w:rFonts w:ascii="Arial" w:hAnsi="Arial" w:cs="Arial"/>
          <w:sz w:val="22"/>
          <w:szCs w:val="22"/>
        </w:rPr>
        <w:t xml:space="preserve"> </w:t>
      </w:r>
      <w:r w:rsidR="003223DA">
        <w:rPr>
          <w:rFonts w:ascii="Arial" w:hAnsi="Arial" w:cs="Arial"/>
          <w:sz w:val="22"/>
          <w:szCs w:val="22"/>
        </w:rPr>
        <w:t xml:space="preserve">a sample of </w:t>
      </w:r>
      <w:r w:rsidR="00B376FC" w:rsidRPr="00B80F1D">
        <w:rPr>
          <w:rFonts w:ascii="Arial" w:hAnsi="Arial" w:cs="Arial"/>
          <w:sz w:val="22"/>
          <w:szCs w:val="22"/>
        </w:rPr>
        <w:t>bolted connections and verify that the installations and inspection activities conform to established requirements.  Verify that torque wrenches used for these bolted connections had been calibrated as required by the construction specification.</w:t>
      </w:r>
      <w:r w:rsidR="00B71AAC">
        <w:rPr>
          <w:rFonts w:ascii="Arial" w:hAnsi="Arial" w:cs="Arial"/>
          <w:sz w:val="22"/>
          <w:szCs w:val="22"/>
        </w:rPr>
        <w:br w:type="page"/>
      </w:r>
    </w:p>
    <w:p w14:paraId="21577CD6" w14:textId="77777777" w:rsidR="00B376FC" w:rsidRPr="00B80F1D" w:rsidRDefault="00B376FC" w:rsidP="00BE7E2C">
      <w:pPr>
        <w:numPr>
          <w:ilvl w:val="0"/>
          <w:numId w:val="7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sz w:val="22"/>
          <w:szCs w:val="22"/>
        </w:rPr>
      </w:pPr>
      <w:r w:rsidRPr="00B80F1D">
        <w:rPr>
          <w:rFonts w:ascii="Arial" w:hAnsi="Arial" w:cs="Arial"/>
          <w:sz w:val="22"/>
          <w:szCs w:val="22"/>
          <w:u w:val="single"/>
        </w:rPr>
        <w:lastRenderedPageBreak/>
        <w:t>Welded Connections</w:t>
      </w:r>
      <w:r w:rsidRPr="00B80F1D">
        <w:rPr>
          <w:rFonts w:ascii="Arial" w:hAnsi="Arial" w:cs="Arial"/>
          <w:sz w:val="22"/>
          <w:szCs w:val="22"/>
        </w:rPr>
        <w:t>.</w:t>
      </w:r>
    </w:p>
    <w:p w14:paraId="21577CD7"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D8" w14:textId="2A80A258" w:rsidR="00B376FC" w:rsidRPr="00B80F1D" w:rsidRDefault="005A0BE2"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2"/>
        <w:rPr>
          <w:rFonts w:ascii="Arial" w:hAnsi="Arial" w:cs="Arial"/>
          <w:sz w:val="22"/>
          <w:szCs w:val="22"/>
        </w:rPr>
      </w:pPr>
      <w:r>
        <w:rPr>
          <w:rFonts w:ascii="Arial" w:hAnsi="Arial" w:cs="Arial"/>
          <w:sz w:val="22"/>
          <w:szCs w:val="22"/>
        </w:rPr>
        <w:t>Inspect</w:t>
      </w:r>
      <w:r w:rsidR="00B376FC" w:rsidRPr="00B80F1D">
        <w:rPr>
          <w:rFonts w:ascii="Arial" w:hAnsi="Arial" w:cs="Arial"/>
          <w:sz w:val="22"/>
          <w:szCs w:val="22"/>
        </w:rPr>
        <w:t xml:space="preserve"> </w:t>
      </w:r>
      <w:r w:rsidR="003223DA">
        <w:rPr>
          <w:rFonts w:ascii="Arial" w:hAnsi="Arial" w:cs="Arial"/>
          <w:sz w:val="22"/>
          <w:szCs w:val="22"/>
        </w:rPr>
        <w:t xml:space="preserve">a sample of </w:t>
      </w:r>
      <w:r w:rsidR="00B376FC" w:rsidRPr="00B80F1D">
        <w:rPr>
          <w:rFonts w:ascii="Arial" w:hAnsi="Arial" w:cs="Arial"/>
          <w:sz w:val="22"/>
          <w:szCs w:val="22"/>
        </w:rPr>
        <w:t>welded connections in an HVAC system and verify they conform to established requirements for weld identification, use of appropriate welding procedure(s), and control of welding materials, etc.</w:t>
      </w:r>
    </w:p>
    <w:p w14:paraId="21577CD9"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DA" w14:textId="77777777" w:rsidR="00B376FC" w:rsidRPr="00B80F1D" w:rsidRDefault="00B376FC" w:rsidP="00BE7E2C">
      <w:pPr>
        <w:numPr>
          <w:ilvl w:val="0"/>
          <w:numId w:val="7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u w:val="single"/>
        </w:rPr>
        <w:t>As</w:t>
      </w:r>
      <w:r w:rsidRPr="00B80F1D">
        <w:rPr>
          <w:rFonts w:ascii="Arial" w:hAnsi="Arial" w:cs="Arial"/>
          <w:sz w:val="22"/>
          <w:szCs w:val="22"/>
          <w:u w:val="single"/>
        </w:rPr>
        <w:noBreakHyphen/>
        <w:t>Installed Equipment</w:t>
      </w:r>
      <w:r w:rsidRPr="00B80F1D">
        <w:rPr>
          <w:rFonts w:ascii="Arial" w:hAnsi="Arial" w:cs="Arial"/>
          <w:sz w:val="22"/>
          <w:szCs w:val="22"/>
        </w:rPr>
        <w:t>.</w:t>
      </w:r>
    </w:p>
    <w:p w14:paraId="21577CDB"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DC" w14:textId="23E0D0A1"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8"/>
        <w:rPr>
          <w:rFonts w:ascii="Arial" w:hAnsi="Arial" w:cs="Arial"/>
          <w:sz w:val="22"/>
          <w:szCs w:val="22"/>
        </w:rPr>
      </w:pPr>
      <w:r w:rsidRPr="00B80F1D">
        <w:rPr>
          <w:rFonts w:ascii="Arial" w:hAnsi="Arial" w:cs="Arial"/>
          <w:sz w:val="22"/>
          <w:szCs w:val="22"/>
        </w:rPr>
        <w:t xml:space="preserve">Observe </w:t>
      </w:r>
      <w:r w:rsidR="003223DA">
        <w:rPr>
          <w:rFonts w:ascii="Arial" w:hAnsi="Arial" w:cs="Arial"/>
          <w:sz w:val="22"/>
          <w:szCs w:val="22"/>
        </w:rPr>
        <w:t xml:space="preserve">a sample of </w:t>
      </w:r>
      <w:r w:rsidRPr="00B80F1D">
        <w:rPr>
          <w:rFonts w:ascii="Arial" w:hAnsi="Arial" w:cs="Arial"/>
          <w:sz w:val="22"/>
          <w:szCs w:val="22"/>
        </w:rPr>
        <w:t xml:space="preserve">the completed installation of the following equipment for proper location, configuration, identification, and damage.  The basis for this determination shall be the </w:t>
      </w:r>
      <w:r w:rsidR="005A0BE2">
        <w:rPr>
          <w:rFonts w:ascii="Arial" w:hAnsi="Arial" w:cs="Arial"/>
          <w:sz w:val="22"/>
          <w:szCs w:val="22"/>
        </w:rPr>
        <w:t>SAR</w:t>
      </w:r>
      <w:r w:rsidRPr="00B80F1D">
        <w:rPr>
          <w:rFonts w:ascii="Arial" w:hAnsi="Arial" w:cs="Arial"/>
          <w:sz w:val="22"/>
          <w:szCs w:val="22"/>
        </w:rPr>
        <w:t xml:space="preserve"> system description, piping and instrumentation diagrams (P&amp;IDs), specifications, and installation drawings.  Select from the list below.</w:t>
      </w:r>
    </w:p>
    <w:p w14:paraId="21577CDD"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DE" w14:textId="77777777" w:rsidR="00B376FC" w:rsidRPr="00B80F1D" w:rsidRDefault="005A0BE2" w:rsidP="00BE7E2C">
      <w:pPr>
        <w:numPr>
          <w:ilvl w:val="0"/>
          <w:numId w:val="7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Seismic support for ductwork</w:t>
      </w:r>
      <w:r w:rsidR="00B376FC" w:rsidRPr="00B80F1D">
        <w:rPr>
          <w:rFonts w:ascii="Arial" w:hAnsi="Arial" w:cs="Arial"/>
          <w:sz w:val="22"/>
          <w:szCs w:val="22"/>
        </w:rPr>
        <w:t>;</w:t>
      </w:r>
    </w:p>
    <w:p w14:paraId="21577CDF"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E0" w14:textId="77777777" w:rsidR="00B376FC" w:rsidRPr="00B80F1D" w:rsidRDefault="00B376FC" w:rsidP="00BE7E2C">
      <w:pPr>
        <w:numPr>
          <w:ilvl w:val="0"/>
          <w:numId w:val="7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Ductwork</w:t>
      </w:r>
      <w:r w:rsidR="005A0BE2">
        <w:rPr>
          <w:rFonts w:ascii="Arial" w:hAnsi="Arial" w:cs="Arial"/>
          <w:sz w:val="22"/>
          <w:szCs w:val="22"/>
        </w:rPr>
        <w:t>;</w:t>
      </w:r>
      <w:r w:rsidRPr="00B80F1D">
        <w:rPr>
          <w:rFonts w:ascii="Arial" w:hAnsi="Arial" w:cs="Arial"/>
          <w:sz w:val="22"/>
          <w:szCs w:val="22"/>
        </w:rPr>
        <w:t>;</w:t>
      </w:r>
    </w:p>
    <w:p w14:paraId="21577CE1"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E2" w14:textId="77777777" w:rsidR="00B376FC" w:rsidRPr="00B80F1D" w:rsidRDefault="00B376FC" w:rsidP="00BE7E2C">
      <w:pPr>
        <w:numPr>
          <w:ilvl w:val="0"/>
          <w:numId w:val="7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Isolation dampers;</w:t>
      </w:r>
    </w:p>
    <w:p w14:paraId="21577CE3"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E4" w14:textId="77777777" w:rsidR="00B376FC" w:rsidRPr="00B80F1D" w:rsidRDefault="00B376FC" w:rsidP="00BE7E2C">
      <w:pPr>
        <w:numPr>
          <w:ilvl w:val="0"/>
          <w:numId w:val="7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Recirculation test loops around fans and isolation dampers;</w:t>
      </w:r>
    </w:p>
    <w:p w14:paraId="21577CE5"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E6" w14:textId="77777777" w:rsidR="00B376FC" w:rsidRPr="00B80F1D" w:rsidRDefault="00B376FC" w:rsidP="00BE7E2C">
      <w:pPr>
        <w:numPr>
          <w:ilvl w:val="0"/>
          <w:numId w:val="7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Radiation, smoke, and toxic chemical monitor;</w:t>
      </w:r>
    </w:p>
    <w:p w14:paraId="21577CE7"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E8" w14:textId="77777777" w:rsidR="00B376FC" w:rsidRPr="00B80F1D" w:rsidRDefault="00B376FC" w:rsidP="00BE7E2C">
      <w:pPr>
        <w:numPr>
          <w:ilvl w:val="0"/>
          <w:numId w:val="7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Pressure-drop instrumentation across filter banks;</w:t>
      </w:r>
    </w:p>
    <w:p w14:paraId="21577CE9"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EA" w14:textId="77777777" w:rsidR="00B376FC" w:rsidRPr="00B80F1D" w:rsidRDefault="00B376FC" w:rsidP="00BE7E2C">
      <w:pPr>
        <w:numPr>
          <w:ilvl w:val="0"/>
          <w:numId w:val="7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Instrumentation for the detection of excess ambient temperature;</w:t>
      </w:r>
    </w:p>
    <w:p w14:paraId="21577CEB"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606"/>
        <w:rPr>
          <w:rFonts w:ascii="Arial" w:hAnsi="Arial" w:cs="Arial"/>
          <w:sz w:val="22"/>
          <w:szCs w:val="22"/>
        </w:rPr>
      </w:pPr>
    </w:p>
    <w:p w14:paraId="21577CEC" w14:textId="77777777" w:rsidR="00B376FC" w:rsidRPr="00B80F1D" w:rsidRDefault="00B376FC" w:rsidP="00BE7E2C">
      <w:pPr>
        <w:numPr>
          <w:ilvl w:val="0"/>
          <w:numId w:val="7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Fresh air intake elevation from grade level;</w:t>
      </w:r>
    </w:p>
    <w:p w14:paraId="21577CED"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EE" w14:textId="77777777" w:rsidR="00B376FC" w:rsidRPr="00B80F1D" w:rsidRDefault="00B376FC" w:rsidP="00BE7E2C">
      <w:pPr>
        <w:numPr>
          <w:ilvl w:val="0"/>
          <w:numId w:val="7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Fans and motors;</w:t>
      </w:r>
    </w:p>
    <w:p w14:paraId="21577CEF"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F0" w14:textId="77777777" w:rsidR="00B376FC" w:rsidRPr="00B80F1D" w:rsidRDefault="00B376FC" w:rsidP="00BE7E2C">
      <w:pPr>
        <w:numPr>
          <w:ilvl w:val="0"/>
          <w:numId w:val="7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Air handling units;</w:t>
      </w:r>
    </w:p>
    <w:p w14:paraId="21577CF1"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F2" w14:textId="77777777" w:rsidR="00B376FC" w:rsidRPr="00B80F1D" w:rsidRDefault="00B376FC" w:rsidP="00BE7E2C">
      <w:pPr>
        <w:numPr>
          <w:ilvl w:val="0"/>
          <w:numId w:val="7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Exhaust vents; and</w:t>
      </w:r>
    </w:p>
    <w:p w14:paraId="21577CF3"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F4" w14:textId="77777777" w:rsidR="00B376FC" w:rsidRPr="00B80F1D" w:rsidRDefault="00B376FC" w:rsidP="00BE7E2C">
      <w:pPr>
        <w:numPr>
          <w:ilvl w:val="0"/>
          <w:numId w:val="7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Filters.</w:t>
      </w:r>
    </w:p>
    <w:p w14:paraId="21577CF5"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F6" w14:textId="02B06EFC"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r w:rsidRPr="00B80F1D">
        <w:rPr>
          <w:rFonts w:ascii="Arial" w:hAnsi="Arial" w:cs="Arial"/>
          <w:sz w:val="22"/>
          <w:szCs w:val="22"/>
        </w:rPr>
        <w:t>02.0</w:t>
      </w:r>
      <w:r w:rsidR="005A0BE2">
        <w:rPr>
          <w:rFonts w:ascii="Arial" w:hAnsi="Arial" w:cs="Arial"/>
          <w:sz w:val="22"/>
          <w:szCs w:val="22"/>
        </w:rPr>
        <w:t xml:space="preserve">4 </w:t>
      </w:r>
      <w:r w:rsidRPr="00B80F1D">
        <w:rPr>
          <w:rFonts w:ascii="Arial" w:hAnsi="Arial" w:cs="Arial"/>
          <w:sz w:val="22"/>
          <w:szCs w:val="22"/>
          <w:u w:val="single"/>
        </w:rPr>
        <w:t>Adequacy and Effectiveness of the Training and Qualification of Personnel</w:t>
      </w:r>
      <w:r w:rsidRPr="00B80F1D">
        <w:rPr>
          <w:rFonts w:ascii="Arial" w:hAnsi="Arial" w:cs="Arial"/>
          <w:sz w:val="22"/>
          <w:szCs w:val="22"/>
        </w:rPr>
        <w:t xml:space="preserve">.  </w:t>
      </w:r>
      <w:r w:rsidR="003223DA">
        <w:rPr>
          <w:rFonts w:ascii="Arial" w:hAnsi="Arial" w:cs="Arial"/>
          <w:sz w:val="22"/>
          <w:szCs w:val="22"/>
        </w:rPr>
        <w:t xml:space="preserve">Inspect a sample of qualification records.  </w:t>
      </w:r>
      <w:r w:rsidRPr="00B80F1D">
        <w:rPr>
          <w:rFonts w:ascii="Arial" w:hAnsi="Arial" w:cs="Arial"/>
          <w:sz w:val="22"/>
          <w:szCs w:val="22"/>
        </w:rPr>
        <w:t>Verify that craft, testing, and QC personnel involved in performing confinement and ventilation-system construction and inspection activities are qualified to perform their job functions.</w:t>
      </w:r>
    </w:p>
    <w:p w14:paraId="21577CF7"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p>
    <w:p w14:paraId="21577CF8" w14:textId="47BB1561" w:rsidR="00B71AAC"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r w:rsidRPr="00B80F1D">
        <w:rPr>
          <w:rFonts w:ascii="Arial" w:hAnsi="Arial" w:cs="Arial"/>
          <w:sz w:val="22"/>
          <w:szCs w:val="22"/>
        </w:rPr>
        <w:t>02.0</w:t>
      </w:r>
      <w:r w:rsidR="005A0BE2">
        <w:rPr>
          <w:rFonts w:ascii="Arial" w:hAnsi="Arial" w:cs="Arial"/>
          <w:sz w:val="22"/>
          <w:szCs w:val="22"/>
        </w:rPr>
        <w:t xml:space="preserve">5 </w:t>
      </w:r>
      <w:r w:rsidRPr="00B80F1D">
        <w:rPr>
          <w:rFonts w:ascii="Arial" w:hAnsi="Arial" w:cs="Arial"/>
          <w:sz w:val="22"/>
          <w:szCs w:val="22"/>
          <w:u w:val="single"/>
        </w:rPr>
        <w:t>Adequacy and Effectiveness of the System of Records</w:t>
      </w:r>
      <w:r w:rsidRPr="00B80F1D">
        <w:rPr>
          <w:rFonts w:ascii="Arial" w:hAnsi="Arial" w:cs="Arial"/>
          <w:sz w:val="22"/>
          <w:szCs w:val="22"/>
        </w:rPr>
        <w:t xml:space="preserve">.  </w:t>
      </w:r>
      <w:r w:rsidR="003223DA">
        <w:rPr>
          <w:rFonts w:ascii="Arial" w:hAnsi="Arial" w:cs="Arial"/>
          <w:sz w:val="22"/>
          <w:szCs w:val="22"/>
        </w:rPr>
        <w:t xml:space="preserve">Inspect a sample of records.  </w:t>
      </w:r>
      <w:r w:rsidRPr="00B80F1D">
        <w:rPr>
          <w:rFonts w:ascii="Arial" w:hAnsi="Arial" w:cs="Arial"/>
          <w:sz w:val="22"/>
          <w:szCs w:val="22"/>
        </w:rPr>
        <w:t>Verify that records for installing and testing safety-related ventilation and confinement systems are as specified, reviewed by the contractor for accuracy and assurance; and the recorded information meets project requirements, has been approved, and stored and maintained sufficient to support technical and contractual requirements.</w:t>
      </w:r>
      <w:r w:rsidR="00B71AAC">
        <w:rPr>
          <w:rFonts w:ascii="Arial" w:hAnsi="Arial" w:cs="Arial"/>
          <w:sz w:val="22"/>
          <w:szCs w:val="22"/>
        </w:rPr>
        <w:br w:type="page"/>
      </w:r>
    </w:p>
    <w:p w14:paraId="21577CFA" w14:textId="77777777" w:rsidR="00B376FC" w:rsidRPr="00B80F1D" w:rsidRDefault="00B376FC" w:rsidP="00BE7E2C">
      <w:pPr>
        <w:numPr>
          <w:ilvl w:val="0"/>
          <w:numId w:val="7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lastRenderedPageBreak/>
        <w:t>Review licensee/contractor documentation requirements covering work performed for ventilation and confinement systems.  Determine the effectiveness of the document review systems by comparing records against requirements for accuracy and completeness.</w:t>
      </w:r>
    </w:p>
    <w:p w14:paraId="21577CFB"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CFC" w14:textId="66D832BC" w:rsidR="00B376FC" w:rsidRPr="00B80F1D" w:rsidRDefault="00B376FC" w:rsidP="00BE7E2C">
      <w:pPr>
        <w:numPr>
          <w:ilvl w:val="0"/>
          <w:numId w:val="7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 xml:space="preserve">Review </w:t>
      </w:r>
      <w:r w:rsidR="003223DA">
        <w:rPr>
          <w:rFonts w:ascii="Arial" w:hAnsi="Arial" w:cs="Arial"/>
          <w:sz w:val="22"/>
          <w:szCs w:val="22"/>
        </w:rPr>
        <w:t xml:space="preserve">a sample of </w:t>
      </w:r>
      <w:r w:rsidRPr="00B80F1D">
        <w:rPr>
          <w:rFonts w:ascii="Arial" w:hAnsi="Arial" w:cs="Arial"/>
          <w:sz w:val="22"/>
          <w:szCs w:val="22"/>
        </w:rPr>
        <w:t>nonconformance reports for items of the ventilation and confinement systems.</w:t>
      </w:r>
    </w:p>
    <w:p w14:paraId="21577CFD"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605"/>
        <w:rPr>
          <w:rFonts w:ascii="Arial" w:hAnsi="Arial" w:cs="Arial"/>
          <w:sz w:val="22"/>
          <w:szCs w:val="22"/>
        </w:rPr>
      </w:pPr>
    </w:p>
    <w:p w14:paraId="21577CFE" w14:textId="77777777" w:rsidR="00B376FC" w:rsidRPr="00B80F1D" w:rsidRDefault="00B376FC" w:rsidP="00BE7E2C">
      <w:pPr>
        <w:numPr>
          <w:ilvl w:val="0"/>
          <w:numId w:val="7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Review relevant portions of licensee and contractor audit reports concerning the installation of ventilation and confinement systems.</w:t>
      </w:r>
    </w:p>
    <w:p w14:paraId="21577CFF"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00"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01" w14:textId="293DE271" w:rsidR="00B376FC" w:rsidRPr="00B80F1D" w:rsidRDefault="009D27CE"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Pr>
          <w:rFonts w:ascii="Arial" w:hAnsi="Arial" w:cs="Arial"/>
          <w:sz w:val="22"/>
          <w:szCs w:val="22"/>
        </w:rPr>
        <w:t>69020</w:t>
      </w:r>
      <w:proofErr w:type="gramStart"/>
      <w:r w:rsidR="00B80F1D" w:rsidRPr="00B80F1D">
        <w:rPr>
          <w:rFonts w:ascii="Arial" w:hAnsi="Arial" w:cs="Arial"/>
          <w:sz w:val="22"/>
          <w:szCs w:val="22"/>
        </w:rPr>
        <w:t>.A</w:t>
      </w:r>
      <w:r w:rsidR="004D0B5E">
        <w:rPr>
          <w:rFonts w:ascii="Arial" w:hAnsi="Arial" w:cs="Arial"/>
          <w:sz w:val="22"/>
          <w:szCs w:val="22"/>
        </w:rPr>
        <w:t>9</w:t>
      </w:r>
      <w:proofErr w:type="gramEnd"/>
      <w:r w:rsidR="00B376FC" w:rsidRPr="00B80F1D">
        <w:rPr>
          <w:rFonts w:ascii="Arial" w:hAnsi="Arial" w:cs="Arial"/>
          <w:sz w:val="22"/>
          <w:szCs w:val="22"/>
        </w:rPr>
        <w:noBreakHyphen/>
        <w:t>03</w:t>
      </w:r>
      <w:r w:rsidR="00B376FC" w:rsidRPr="00B80F1D">
        <w:rPr>
          <w:rFonts w:ascii="Arial" w:hAnsi="Arial" w:cs="Arial"/>
          <w:sz w:val="22"/>
          <w:szCs w:val="22"/>
        </w:rPr>
        <w:tab/>
        <w:t>INSPECTION GUIDANCE</w:t>
      </w:r>
    </w:p>
    <w:p w14:paraId="21577D02"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03"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For each of the inspection elements, the inspectors should:  (1) obtain a copy of the contractor</w:t>
      </w:r>
      <w:r w:rsidR="005A0BE2">
        <w:rPr>
          <w:rFonts w:ascii="Arial" w:hAnsi="Arial" w:cs="Arial"/>
          <w:sz w:val="22"/>
          <w:szCs w:val="22"/>
        </w:rPr>
        <w:t>’</w:t>
      </w:r>
      <w:r w:rsidRPr="00B80F1D">
        <w:rPr>
          <w:rFonts w:ascii="Arial" w:hAnsi="Arial" w:cs="Arial"/>
          <w:sz w:val="22"/>
          <w:szCs w:val="22"/>
        </w:rPr>
        <w:t>s procedures and the related industry codes and standards to which the contractor has committed; (2) become familiar with the contents of the procedures and standards; and (3) assess whether the procedures and their implementation adequately conform to the applicable commitments.</w:t>
      </w:r>
    </w:p>
    <w:p w14:paraId="21577D04"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05"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Suggested sample selections are included in the section below.  Follow the suggestions or choose samples more appropriate for the inspection, based on construction progress, completion of contractor</w:t>
      </w:r>
      <w:r w:rsidR="00A0300E">
        <w:rPr>
          <w:rFonts w:ascii="Arial" w:hAnsi="Arial" w:cs="Arial"/>
          <w:sz w:val="22"/>
          <w:szCs w:val="22"/>
        </w:rPr>
        <w:t>’</w:t>
      </w:r>
      <w:r w:rsidRPr="00B80F1D">
        <w:rPr>
          <w:rFonts w:ascii="Arial" w:hAnsi="Arial" w:cs="Arial"/>
          <w:sz w:val="22"/>
          <w:szCs w:val="22"/>
        </w:rPr>
        <w:t>s QA/QC reviews, or inspectors experience.  Use judgment in determining sample selection, focusing on examining the most important aspects of the particular activity being inspected.  The intent is to establish a high level of assurance the end product meets requirements.</w:t>
      </w:r>
    </w:p>
    <w:p w14:paraId="21577D06"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07"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849"/>
        <w:rPr>
          <w:rFonts w:ascii="Arial" w:hAnsi="Arial" w:cs="Arial"/>
          <w:sz w:val="22"/>
          <w:szCs w:val="22"/>
        </w:rPr>
      </w:pPr>
      <w:r w:rsidRPr="00B80F1D">
        <w:rPr>
          <w:rFonts w:ascii="Arial" w:hAnsi="Arial" w:cs="Arial"/>
          <w:sz w:val="22"/>
          <w:szCs w:val="22"/>
        </w:rPr>
        <w:t>03.01</w:t>
      </w:r>
      <w:r w:rsidR="00A0300E">
        <w:rPr>
          <w:rFonts w:ascii="Arial" w:hAnsi="Arial" w:cs="Arial"/>
          <w:sz w:val="22"/>
          <w:szCs w:val="22"/>
        </w:rPr>
        <w:t xml:space="preserve"> </w:t>
      </w:r>
      <w:r w:rsidRPr="00B80F1D">
        <w:rPr>
          <w:rFonts w:ascii="Arial" w:hAnsi="Arial" w:cs="Arial"/>
          <w:sz w:val="22"/>
          <w:szCs w:val="22"/>
          <w:u w:val="single"/>
        </w:rPr>
        <w:t>General Guidance</w:t>
      </w:r>
      <w:r w:rsidRPr="00B80F1D">
        <w:rPr>
          <w:rFonts w:ascii="Arial" w:hAnsi="Arial" w:cs="Arial"/>
          <w:sz w:val="22"/>
          <w:szCs w:val="22"/>
        </w:rPr>
        <w:t>.</w:t>
      </w:r>
    </w:p>
    <w:p w14:paraId="21577D08"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09" w14:textId="77777777" w:rsidR="00B376FC" w:rsidRPr="00B80F1D" w:rsidRDefault="00B376FC" w:rsidP="00BE7E2C">
      <w:pPr>
        <w:numPr>
          <w:ilvl w:val="0"/>
          <w:numId w:val="80"/>
        </w:numPr>
        <w:tabs>
          <w:tab w:val="clear" w:pos="802"/>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Description of the ventilation and confinement systems is contained in the facility</w:t>
      </w:r>
      <w:r w:rsidR="00A0300E">
        <w:rPr>
          <w:rFonts w:ascii="Arial" w:hAnsi="Arial" w:cs="Arial"/>
          <w:sz w:val="22"/>
          <w:szCs w:val="22"/>
        </w:rPr>
        <w:t>’</w:t>
      </w:r>
      <w:r w:rsidRPr="00B80F1D">
        <w:rPr>
          <w:rFonts w:ascii="Arial" w:hAnsi="Arial" w:cs="Arial"/>
          <w:sz w:val="22"/>
          <w:szCs w:val="22"/>
        </w:rPr>
        <w:t xml:space="preserve">s </w:t>
      </w:r>
      <w:r w:rsidR="00A0300E">
        <w:rPr>
          <w:rFonts w:ascii="Arial" w:hAnsi="Arial" w:cs="Arial"/>
          <w:sz w:val="22"/>
          <w:szCs w:val="22"/>
        </w:rPr>
        <w:t>SAR</w:t>
      </w:r>
      <w:r w:rsidRPr="00B80F1D">
        <w:rPr>
          <w:rFonts w:ascii="Arial" w:hAnsi="Arial" w:cs="Arial"/>
          <w:sz w:val="22"/>
          <w:szCs w:val="22"/>
        </w:rPr>
        <w:t xml:space="preserve">.  The inspectors should then use the </w:t>
      </w:r>
      <w:r w:rsidR="00A0300E">
        <w:rPr>
          <w:rFonts w:ascii="Arial" w:hAnsi="Arial" w:cs="Arial"/>
          <w:sz w:val="22"/>
          <w:szCs w:val="22"/>
        </w:rPr>
        <w:t>SAR</w:t>
      </w:r>
      <w:r w:rsidRPr="00B80F1D">
        <w:rPr>
          <w:rFonts w:ascii="Arial" w:hAnsi="Arial" w:cs="Arial"/>
          <w:sz w:val="22"/>
          <w:szCs w:val="22"/>
        </w:rPr>
        <w:t xml:space="preserve"> sections during the review of the licensee</w:t>
      </w:r>
      <w:r w:rsidR="00A0300E">
        <w:rPr>
          <w:rFonts w:ascii="Arial" w:hAnsi="Arial" w:cs="Arial"/>
          <w:sz w:val="22"/>
          <w:szCs w:val="22"/>
        </w:rPr>
        <w:t>’</w:t>
      </w:r>
      <w:r w:rsidRPr="00B80F1D">
        <w:rPr>
          <w:rFonts w:ascii="Arial" w:hAnsi="Arial" w:cs="Arial"/>
          <w:sz w:val="22"/>
          <w:szCs w:val="22"/>
        </w:rPr>
        <w:t>s implementing construction specifications, drawings, work procedures, and QA implementing procedures.  The inspectors also should review the documents listed in the reference section of this procedure for in</w:t>
      </w:r>
      <w:r w:rsidRPr="00B80F1D">
        <w:rPr>
          <w:rFonts w:ascii="Arial" w:hAnsi="Arial" w:cs="Arial"/>
          <w:sz w:val="22"/>
          <w:szCs w:val="22"/>
        </w:rPr>
        <w:noBreakHyphen/>
        <w:t>depth technical details needed for the inspection.</w:t>
      </w:r>
    </w:p>
    <w:p w14:paraId="21577D0A"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0B" w14:textId="0DD9DBDE" w:rsidR="00B71AAC" w:rsidRDefault="00B376FC" w:rsidP="00BE7E2C">
      <w:pPr>
        <w:numPr>
          <w:ilvl w:val="0"/>
          <w:numId w:val="80"/>
        </w:numPr>
        <w:tabs>
          <w:tab w:val="clear" w:pos="802"/>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Particular attention should be given to the traceability of material and equipment, to prevent the use of incorrect or defective materials, parts and components.  The inspectors should review the licensee</w:t>
      </w:r>
      <w:r w:rsidR="00A0300E">
        <w:rPr>
          <w:rFonts w:ascii="Arial" w:hAnsi="Arial" w:cs="Arial"/>
          <w:sz w:val="22"/>
          <w:szCs w:val="22"/>
        </w:rPr>
        <w:t>’</w:t>
      </w:r>
      <w:r w:rsidRPr="00B80F1D">
        <w:rPr>
          <w:rFonts w:ascii="Arial" w:hAnsi="Arial" w:cs="Arial"/>
          <w:sz w:val="22"/>
          <w:szCs w:val="22"/>
        </w:rPr>
        <w:t xml:space="preserve">s/contractors implementing procedures that correspond </w:t>
      </w:r>
      <w:r w:rsidR="00A0300E">
        <w:rPr>
          <w:rFonts w:ascii="Arial" w:hAnsi="Arial" w:cs="Arial"/>
          <w:sz w:val="22"/>
          <w:szCs w:val="22"/>
        </w:rPr>
        <w:t xml:space="preserve">with </w:t>
      </w:r>
      <w:r w:rsidRPr="00B80F1D">
        <w:rPr>
          <w:rFonts w:ascii="Arial" w:hAnsi="Arial" w:cs="Arial"/>
          <w:sz w:val="22"/>
          <w:szCs w:val="22"/>
        </w:rPr>
        <w:t xml:space="preserve">applicable </w:t>
      </w:r>
      <w:r w:rsidR="00A0300E">
        <w:rPr>
          <w:rFonts w:ascii="Arial" w:hAnsi="Arial" w:cs="Arial"/>
          <w:sz w:val="22"/>
          <w:szCs w:val="22"/>
        </w:rPr>
        <w:t xml:space="preserve">QAP requirements, </w:t>
      </w:r>
      <w:r w:rsidRPr="00B80F1D">
        <w:rPr>
          <w:rFonts w:ascii="Arial" w:hAnsi="Arial" w:cs="Arial"/>
          <w:sz w:val="22"/>
          <w:szCs w:val="22"/>
        </w:rPr>
        <w:t>codes and specifications.  The inspectors should verify that the licensee has established measures for identification and control of materials, parts, and components, and for traceability to the approved design basis and to the source.  The inspectors should assure that required identification of the item is maintained by heat number, part number, serial number, or other appropriate means, either on the item or on records traceable to the item, as required, and that required markings are on the item.</w:t>
      </w:r>
      <w:r w:rsidR="00B71AAC">
        <w:rPr>
          <w:rFonts w:ascii="Arial" w:hAnsi="Arial" w:cs="Arial"/>
          <w:sz w:val="22"/>
          <w:szCs w:val="22"/>
        </w:rPr>
        <w:br w:type="page"/>
      </w:r>
    </w:p>
    <w:p w14:paraId="21577D0D" w14:textId="77777777" w:rsidR="00B376FC" w:rsidRPr="00B80F1D" w:rsidRDefault="00B376FC" w:rsidP="00BE7E2C">
      <w:pPr>
        <w:numPr>
          <w:ilvl w:val="0"/>
          <w:numId w:val="80"/>
        </w:numPr>
        <w:tabs>
          <w:tab w:val="clear" w:pos="802"/>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lastRenderedPageBreak/>
        <w:t>The inspectors should note markings on material and equipment and verify that the markings represent material and equipment as specified by the design drawings and specifications.  In the case of fasteners, compliance with the applicable material specification (e.g., American Society for Testing and Materials or ASME material and grade) should be verified by required markings on bolts and nuts and certified material test reports or certificates of conformance, as required by the applicable procurement drawings and specifications, and/or by the applicable codes and specifications.  In the case of vendor</w:t>
      </w:r>
      <w:r w:rsidRPr="00B80F1D">
        <w:rPr>
          <w:rFonts w:ascii="Arial" w:hAnsi="Arial" w:cs="Arial"/>
          <w:sz w:val="22"/>
          <w:szCs w:val="22"/>
        </w:rPr>
        <w:noBreakHyphen/>
        <w:t>supplied equipment assemblies containing fasteners, samples should be inspected to verify compliance with approved vendor drawings and specifications and other information such as materials used for equipment-qualification tests and/or analyses.  Caution should be exercised to ensure that the required markings on material and equipment, including fasteners, not only exist, but that the markings indicate the correct material and grade as specified.</w:t>
      </w:r>
    </w:p>
    <w:p w14:paraId="21577D0E"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0F"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849"/>
        <w:rPr>
          <w:rFonts w:ascii="Arial" w:hAnsi="Arial" w:cs="Arial"/>
          <w:sz w:val="22"/>
          <w:szCs w:val="22"/>
        </w:rPr>
      </w:pPr>
      <w:r w:rsidRPr="00B80F1D">
        <w:rPr>
          <w:rFonts w:ascii="Arial" w:hAnsi="Arial" w:cs="Arial"/>
          <w:sz w:val="22"/>
          <w:szCs w:val="22"/>
        </w:rPr>
        <w:t>3.02</w:t>
      </w:r>
      <w:r w:rsidR="00A0300E">
        <w:rPr>
          <w:rFonts w:ascii="Arial" w:hAnsi="Arial" w:cs="Arial"/>
          <w:sz w:val="22"/>
          <w:szCs w:val="22"/>
        </w:rPr>
        <w:t xml:space="preserve"> </w:t>
      </w:r>
      <w:r w:rsidRPr="00B80F1D">
        <w:rPr>
          <w:rFonts w:ascii="Arial" w:hAnsi="Arial" w:cs="Arial"/>
          <w:sz w:val="22"/>
          <w:szCs w:val="22"/>
          <w:u w:val="single"/>
        </w:rPr>
        <w:t>Specific Guidance</w:t>
      </w:r>
      <w:r w:rsidRPr="00B80F1D">
        <w:rPr>
          <w:rFonts w:ascii="Arial" w:hAnsi="Arial" w:cs="Arial"/>
          <w:sz w:val="22"/>
          <w:szCs w:val="22"/>
        </w:rPr>
        <w:t>.</w:t>
      </w:r>
    </w:p>
    <w:p w14:paraId="21577D10"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11" w14:textId="77777777" w:rsidR="00B376FC" w:rsidRPr="00B80F1D" w:rsidRDefault="00B376FC" w:rsidP="00BE7E2C">
      <w:pPr>
        <w:numPr>
          <w:ilvl w:val="0"/>
          <w:numId w:val="8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u w:val="single"/>
        </w:rPr>
        <w:t>Adequacy and Effectiveness of Construction-Implementing Work Procedures</w:t>
      </w:r>
      <w:r w:rsidRPr="00B80F1D">
        <w:rPr>
          <w:rFonts w:ascii="Arial" w:hAnsi="Arial" w:cs="Arial"/>
          <w:sz w:val="22"/>
          <w:szCs w:val="22"/>
        </w:rPr>
        <w:t>.  The inspectors should review the implementing and QC IPs for ventilation and confinement construction.  Verify the procedures have been approved and specify the work processes, adequate QC inspections and methods, and management controls for the major construction activities.  Ensure the major construction activities are completed according to drawing and procedure requirements and include or reference appropriate quantitative or qualitative acceptance criteria.</w:t>
      </w:r>
    </w:p>
    <w:p w14:paraId="21577D12"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13" w14:textId="77777777" w:rsidR="00B376FC" w:rsidRPr="00B80F1D" w:rsidRDefault="00B376FC" w:rsidP="00BE7E2C">
      <w:pPr>
        <w:numPr>
          <w:ilvl w:val="0"/>
          <w:numId w:val="8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u w:val="single"/>
        </w:rPr>
        <w:t>Receiving</w:t>
      </w:r>
      <w:r w:rsidRPr="00B80F1D">
        <w:rPr>
          <w:rFonts w:ascii="Arial" w:hAnsi="Arial" w:cs="Arial"/>
          <w:sz w:val="22"/>
          <w:szCs w:val="22"/>
        </w:rPr>
        <w:t xml:space="preserve">.  The inspectors should select a sample of procurement documents regarding:  (specifications and drawings, various components such as HEPA filters, </w:t>
      </w:r>
      <w:proofErr w:type="spellStart"/>
      <w:r w:rsidRPr="00B80F1D">
        <w:rPr>
          <w:rFonts w:ascii="Arial" w:hAnsi="Arial" w:cs="Arial"/>
          <w:sz w:val="22"/>
          <w:szCs w:val="22"/>
        </w:rPr>
        <w:t>prefilters</w:t>
      </w:r>
      <w:proofErr w:type="spellEnd"/>
      <w:r w:rsidRPr="00B80F1D">
        <w:rPr>
          <w:rFonts w:ascii="Arial" w:hAnsi="Arial" w:cs="Arial"/>
          <w:sz w:val="22"/>
          <w:szCs w:val="22"/>
        </w:rPr>
        <w:t>, and spark arrestors).  Verify that these documents specify the shape, size, dimension, and material type and grade, and the Certificate of Conformance certifies the components meets the construction, material, test, and qualification requirements.</w:t>
      </w:r>
    </w:p>
    <w:p w14:paraId="21577D14"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15" w14:textId="77777777" w:rsidR="00B376FC" w:rsidRPr="00B80F1D" w:rsidRDefault="00B376FC" w:rsidP="00BE7E2C">
      <w:pPr>
        <w:numPr>
          <w:ilvl w:val="0"/>
          <w:numId w:val="8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u w:val="single"/>
        </w:rPr>
        <w:t>Storage</w:t>
      </w:r>
      <w:r w:rsidRPr="00B80F1D">
        <w:rPr>
          <w:rFonts w:ascii="Arial" w:hAnsi="Arial" w:cs="Arial"/>
          <w:sz w:val="22"/>
          <w:szCs w:val="22"/>
        </w:rPr>
        <w:t>.  The inspectors should ensure storage and warehousing procedures for ventilation and confinement system components, and/or the procurement documents reviewed require the following:</w:t>
      </w:r>
    </w:p>
    <w:p w14:paraId="21577D16" w14:textId="77777777" w:rsidR="00B376FC" w:rsidRPr="00B80F1D" w:rsidRDefault="00B376FC" w:rsidP="00BE7E2C">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17" w14:textId="77777777" w:rsidR="00B376FC" w:rsidRPr="00B80F1D" w:rsidRDefault="00B376FC" w:rsidP="00BE7E2C">
      <w:pPr>
        <w:numPr>
          <w:ilvl w:val="1"/>
          <w:numId w:val="8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Access is controlled to the storage area to maintain the quality of the materials received.</w:t>
      </w:r>
    </w:p>
    <w:p w14:paraId="21577D18"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19" w14:textId="77777777" w:rsidR="00B376FC" w:rsidRPr="00B80F1D" w:rsidRDefault="00B376FC" w:rsidP="00BE7E2C">
      <w:pPr>
        <w:numPr>
          <w:ilvl w:val="1"/>
          <w:numId w:val="8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An adequate marking system is used to maintain the identity of material in storage.</w:t>
      </w:r>
    </w:p>
    <w:p w14:paraId="21577D1A"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1B" w14:textId="77777777" w:rsidR="00B376FC" w:rsidRPr="00B80F1D" w:rsidRDefault="00B376FC" w:rsidP="00BE7E2C">
      <w:pPr>
        <w:numPr>
          <w:ilvl w:val="1"/>
          <w:numId w:val="8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Material is protected from the environment and weather, as appropriate.  Structural steel for supports is protected from corrosion.</w:t>
      </w:r>
    </w:p>
    <w:p w14:paraId="21577D1C"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1D" w14:textId="77777777" w:rsidR="00B376FC" w:rsidRPr="00B80F1D" w:rsidRDefault="00B376FC" w:rsidP="00BE7E2C">
      <w:pPr>
        <w:numPr>
          <w:ilvl w:val="1"/>
          <w:numId w:val="8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Nonconforming material is segregated.</w:t>
      </w:r>
    </w:p>
    <w:p w14:paraId="21577D1E"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1F" w14:textId="3690C3E0" w:rsidR="00B71AAC" w:rsidRDefault="00B376FC" w:rsidP="00BE7E2C">
      <w:pPr>
        <w:numPr>
          <w:ilvl w:val="1"/>
          <w:numId w:val="8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Motors, dampers, and heaters are checked to ensure wrappings are not disturbed and items are not removed from storage without proper authority.</w:t>
      </w:r>
      <w:r w:rsidR="00B71AAC">
        <w:rPr>
          <w:rFonts w:ascii="Arial" w:hAnsi="Arial" w:cs="Arial"/>
          <w:sz w:val="22"/>
          <w:szCs w:val="22"/>
        </w:rPr>
        <w:br w:type="page"/>
      </w:r>
    </w:p>
    <w:p w14:paraId="21577D21" w14:textId="77777777" w:rsidR="00B376FC" w:rsidRPr="00B80F1D" w:rsidRDefault="00B376FC" w:rsidP="00BE7E2C">
      <w:pPr>
        <w:numPr>
          <w:ilvl w:val="1"/>
          <w:numId w:val="8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lastRenderedPageBreak/>
        <w:t xml:space="preserve">HEPA filters and </w:t>
      </w:r>
      <w:proofErr w:type="spellStart"/>
      <w:r w:rsidRPr="00B80F1D">
        <w:rPr>
          <w:rFonts w:ascii="Arial" w:hAnsi="Arial" w:cs="Arial"/>
          <w:sz w:val="22"/>
          <w:szCs w:val="22"/>
        </w:rPr>
        <w:t>adsorbers</w:t>
      </w:r>
      <w:proofErr w:type="spellEnd"/>
      <w:r w:rsidRPr="00B80F1D">
        <w:rPr>
          <w:rFonts w:ascii="Arial" w:hAnsi="Arial" w:cs="Arial"/>
          <w:sz w:val="22"/>
          <w:szCs w:val="22"/>
        </w:rPr>
        <w:t xml:space="preserve"> are stored in their original cartons in an environmentally controlled room.</w:t>
      </w:r>
    </w:p>
    <w:p w14:paraId="21577D22"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23" w14:textId="77777777" w:rsidR="00B376FC" w:rsidRPr="00B80F1D" w:rsidRDefault="00B376FC" w:rsidP="00BE7E2C">
      <w:pPr>
        <w:numPr>
          <w:ilvl w:val="0"/>
          <w:numId w:val="8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u w:val="single"/>
        </w:rPr>
        <w:t>Fit-up and Alignment</w:t>
      </w:r>
      <w:r w:rsidRPr="00B80F1D">
        <w:rPr>
          <w:rFonts w:ascii="Arial" w:hAnsi="Arial" w:cs="Arial"/>
          <w:sz w:val="22"/>
          <w:szCs w:val="22"/>
        </w:rPr>
        <w:t>.  The inspectors should ensure construction procedures or drawings for ventilation and confinement system</w:t>
      </w:r>
      <w:r w:rsidR="0024244A">
        <w:rPr>
          <w:rFonts w:ascii="Arial" w:hAnsi="Arial" w:cs="Arial"/>
          <w:sz w:val="22"/>
          <w:szCs w:val="22"/>
        </w:rPr>
        <w:t>s</w:t>
      </w:r>
      <w:r w:rsidRPr="00B80F1D">
        <w:rPr>
          <w:rFonts w:ascii="Arial" w:hAnsi="Arial" w:cs="Arial"/>
          <w:sz w:val="22"/>
          <w:szCs w:val="22"/>
        </w:rPr>
        <w:t xml:space="preserve"> require flange faces to conform to established tolerances for mutual parallelism and axial alignment.</w:t>
      </w:r>
    </w:p>
    <w:p w14:paraId="21577D24"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25" w14:textId="77777777" w:rsidR="00B376FC" w:rsidRPr="00B80F1D" w:rsidRDefault="00B376FC" w:rsidP="00BE7E2C">
      <w:pPr>
        <w:numPr>
          <w:ilvl w:val="0"/>
          <w:numId w:val="8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u w:val="single"/>
        </w:rPr>
        <w:t>Edge Finish</w:t>
      </w:r>
      <w:r w:rsidRPr="00B80F1D">
        <w:rPr>
          <w:rFonts w:ascii="Arial" w:hAnsi="Arial" w:cs="Arial"/>
          <w:sz w:val="22"/>
          <w:szCs w:val="22"/>
        </w:rPr>
        <w:t>.  The inspectors should ensure construction procedures for ventilation and confinement system provide criteria for the following:</w:t>
      </w:r>
    </w:p>
    <w:p w14:paraId="21577D26"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27" w14:textId="77777777" w:rsidR="00B376FC" w:rsidRPr="00B80F1D" w:rsidRDefault="00B376FC" w:rsidP="00BE7E2C">
      <w:pPr>
        <w:numPr>
          <w:ilvl w:val="0"/>
          <w:numId w:val="8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Flange-face surface finish.</w:t>
      </w:r>
    </w:p>
    <w:p w14:paraId="21577D28"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29" w14:textId="77777777" w:rsidR="00B376FC" w:rsidRPr="00B80F1D" w:rsidRDefault="00B376FC" w:rsidP="00BE7E2C">
      <w:pPr>
        <w:numPr>
          <w:ilvl w:val="0"/>
          <w:numId w:val="8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Surface finish of weld preparations.</w:t>
      </w:r>
    </w:p>
    <w:p w14:paraId="21577D2A"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2B" w14:textId="25070053" w:rsidR="00B376FC" w:rsidRPr="00B80F1D" w:rsidRDefault="00B376FC" w:rsidP="00BE7E2C">
      <w:pPr>
        <w:numPr>
          <w:ilvl w:val="1"/>
          <w:numId w:val="8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u w:val="single"/>
        </w:rPr>
        <w:t>Anchor Bolts, Embedded Weldments, and Plate Anchors</w:t>
      </w:r>
      <w:r w:rsidRPr="00B80F1D">
        <w:rPr>
          <w:rFonts w:ascii="Arial" w:hAnsi="Arial" w:cs="Arial"/>
          <w:sz w:val="22"/>
          <w:szCs w:val="22"/>
        </w:rPr>
        <w:t>.  The inspectors should assess whether the contractor</w:t>
      </w:r>
      <w:r w:rsidR="003223DA">
        <w:rPr>
          <w:rFonts w:ascii="Arial" w:hAnsi="Arial" w:cs="Arial"/>
          <w:sz w:val="22"/>
          <w:szCs w:val="22"/>
        </w:rPr>
        <w:t>’</w:t>
      </w:r>
      <w:r w:rsidRPr="00B80F1D">
        <w:rPr>
          <w:rFonts w:ascii="Arial" w:hAnsi="Arial" w:cs="Arial"/>
          <w:sz w:val="22"/>
          <w:szCs w:val="22"/>
        </w:rPr>
        <w:t>s construction procedures for ventilation and confinement systems adequately address the following:</w:t>
      </w:r>
    </w:p>
    <w:p w14:paraId="21577D2C"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2D" w14:textId="77777777" w:rsidR="00B376FC" w:rsidRPr="00B80F1D" w:rsidRDefault="00B376FC" w:rsidP="00BE7E2C">
      <w:pPr>
        <w:numPr>
          <w:ilvl w:val="0"/>
          <w:numId w:val="8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The minimum edge distance for bolts, studs, or bars with shear loading.</w:t>
      </w:r>
    </w:p>
    <w:p w14:paraId="21577D2E"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2F" w14:textId="77777777" w:rsidR="00B376FC" w:rsidRPr="00B80F1D" w:rsidRDefault="00B376FC" w:rsidP="00BE7E2C">
      <w:pPr>
        <w:numPr>
          <w:ilvl w:val="0"/>
          <w:numId w:val="8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Expansion-anchor testing.</w:t>
      </w:r>
    </w:p>
    <w:p w14:paraId="21577D30"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31" w14:textId="77777777" w:rsidR="00B376FC" w:rsidRPr="00B80F1D" w:rsidRDefault="00B376FC" w:rsidP="00BE7E2C">
      <w:pPr>
        <w:numPr>
          <w:ilvl w:val="1"/>
          <w:numId w:val="8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u w:val="single"/>
        </w:rPr>
        <w:t>Bolted Connections</w:t>
      </w:r>
      <w:r w:rsidRPr="00B80F1D">
        <w:rPr>
          <w:rFonts w:ascii="Arial" w:hAnsi="Arial" w:cs="Arial"/>
          <w:sz w:val="22"/>
          <w:szCs w:val="22"/>
        </w:rPr>
        <w:t>.  The inspectors should ensure construction procedures for ventilation and confinement systems require the following:</w:t>
      </w:r>
    </w:p>
    <w:p w14:paraId="21577D32"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33" w14:textId="77777777" w:rsidR="00B376FC" w:rsidRPr="00B80F1D" w:rsidRDefault="00B376FC" w:rsidP="00BE7E2C">
      <w:pPr>
        <w:numPr>
          <w:ilvl w:val="0"/>
          <w:numId w:val="8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Maximum and minimum-edge distance for slotted, oversized, and standard bolt holes for bolted steel-duct support structures.</w:t>
      </w:r>
    </w:p>
    <w:p w14:paraId="21577D34"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35" w14:textId="77777777" w:rsidR="00B376FC" w:rsidRPr="00B80F1D" w:rsidRDefault="00B376FC" w:rsidP="00BE7E2C">
      <w:pPr>
        <w:numPr>
          <w:ilvl w:val="0"/>
          <w:numId w:val="8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 xml:space="preserve">Maximum and minimum </w:t>
      </w:r>
      <w:proofErr w:type="gramStart"/>
      <w:r w:rsidRPr="00B80F1D">
        <w:rPr>
          <w:rFonts w:ascii="Arial" w:hAnsi="Arial" w:cs="Arial"/>
          <w:sz w:val="22"/>
          <w:szCs w:val="22"/>
        </w:rPr>
        <w:t>hole</w:t>
      </w:r>
      <w:proofErr w:type="gramEnd"/>
      <w:r w:rsidRPr="00B80F1D">
        <w:rPr>
          <w:rFonts w:ascii="Arial" w:hAnsi="Arial" w:cs="Arial"/>
          <w:sz w:val="22"/>
          <w:szCs w:val="22"/>
        </w:rPr>
        <w:t xml:space="preserve"> size for standard, oversized, short-slotted, and long-slotted holes for bolted connections for bolted steel-duct support structures.</w:t>
      </w:r>
    </w:p>
    <w:p w14:paraId="21577D36"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37" w14:textId="77777777" w:rsidR="00B376FC" w:rsidRPr="00B80F1D" w:rsidRDefault="00B376FC" w:rsidP="00BE7E2C">
      <w:pPr>
        <w:numPr>
          <w:ilvl w:val="0"/>
          <w:numId w:val="8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Minimum spacing requirements for bolt holes for bolted steel-duct support structures.</w:t>
      </w:r>
    </w:p>
    <w:p w14:paraId="21577D38"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39" w14:textId="77777777" w:rsidR="00B376FC" w:rsidRPr="00B80F1D" w:rsidRDefault="00B376FC" w:rsidP="00BE7E2C">
      <w:pPr>
        <w:numPr>
          <w:ilvl w:val="0"/>
          <w:numId w:val="8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Installation of locking devices for fasteners and threaded joints (except for high-strength bolts); engagement of the threads of all bolts or studs for the full length of the thread in the nut (unless approved by the engineer); and conformance of bolting material to drawing requirements.</w:t>
      </w:r>
    </w:p>
    <w:p w14:paraId="21577D3A"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3B" w14:textId="77777777" w:rsidR="00B376FC" w:rsidRPr="00B80F1D" w:rsidRDefault="00B376FC" w:rsidP="00BE7E2C">
      <w:pPr>
        <w:numPr>
          <w:ilvl w:val="0"/>
          <w:numId w:val="8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Calibration of torque wrenches.</w:t>
      </w:r>
    </w:p>
    <w:p w14:paraId="21577D3C"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3D" w14:textId="77777777" w:rsidR="00B376FC" w:rsidRPr="00B80F1D" w:rsidRDefault="00B376FC" w:rsidP="00BE7E2C">
      <w:pPr>
        <w:numPr>
          <w:ilvl w:val="0"/>
          <w:numId w:val="8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Use of beveled washers to compensate for situations where the surface of the bolted part in contact with the bolt head has a slope greater than 1:20 with respect to the plane normal to the bolt axis.</w:t>
      </w:r>
    </w:p>
    <w:p w14:paraId="21577D3E"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3F" w14:textId="73319BB7" w:rsidR="00B71AAC" w:rsidRDefault="00B376FC" w:rsidP="00BE7E2C">
      <w:pPr>
        <w:numPr>
          <w:ilvl w:val="1"/>
          <w:numId w:val="8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u w:val="single"/>
        </w:rPr>
        <w:t>Welded Connections</w:t>
      </w:r>
      <w:r w:rsidRPr="00B80F1D">
        <w:rPr>
          <w:rFonts w:ascii="Arial" w:hAnsi="Arial" w:cs="Arial"/>
          <w:sz w:val="22"/>
          <w:szCs w:val="22"/>
        </w:rPr>
        <w:t>.  The inspectors should review the construction procedures for welding material greater than, or equal to 0.125-inches thick.  In addition, assess whether the contractor</w:t>
      </w:r>
      <w:r w:rsidR="0024244A">
        <w:rPr>
          <w:rFonts w:ascii="Arial" w:hAnsi="Arial" w:cs="Arial"/>
          <w:sz w:val="22"/>
          <w:szCs w:val="22"/>
        </w:rPr>
        <w:t>’</w:t>
      </w:r>
      <w:r w:rsidRPr="00B80F1D">
        <w:rPr>
          <w:rFonts w:ascii="Arial" w:hAnsi="Arial" w:cs="Arial"/>
          <w:sz w:val="22"/>
          <w:szCs w:val="22"/>
        </w:rPr>
        <w:t>s procedures adequately address the following:</w:t>
      </w:r>
      <w:r w:rsidR="00B71AAC">
        <w:rPr>
          <w:rFonts w:ascii="Arial" w:hAnsi="Arial" w:cs="Arial"/>
          <w:sz w:val="22"/>
          <w:szCs w:val="22"/>
        </w:rPr>
        <w:br w:type="page"/>
      </w:r>
    </w:p>
    <w:p w14:paraId="21577D41" w14:textId="77777777" w:rsidR="00B376FC" w:rsidRPr="00B80F1D" w:rsidRDefault="00B376FC" w:rsidP="00BE7E2C">
      <w:pPr>
        <w:numPr>
          <w:ilvl w:val="0"/>
          <w:numId w:val="8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lastRenderedPageBreak/>
        <w:t>Identification of welders and weld operators who are welding on steel-duct support structures;</w:t>
      </w:r>
    </w:p>
    <w:p w14:paraId="21577D42"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43" w14:textId="77777777" w:rsidR="00B376FC" w:rsidRPr="00B80F1D" w:rsidRDefault="00B376FC" w:rsidP="00BE7E2C">
      <w:pPr>
        <w:numPr>
          <w:ilvl w:val="0"/>
          <w:numId w:val="8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Weld procedure and welder qualification; and</w:t>
      </w:r>
    </w:p>
    <w:p w14:paraId="21577D44"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45" w14:textId="77777777" w:rsidR="00B376FC" w:rsidRPr="00B80F1D" w:rsidRDefault="00B376FC" w:rsidP="00BE7E2C">
      <w:pPr>
        <w:numPr>
          <w:ilvl w:val="0"/>
          <w:numId w:val="8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Control of welding material.</w:t>
      </w:r>
    </w:p>
    <w:p w14:paraId="21577D46"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47" w14:textId="77777777" w:rsidR="00B376FC" w:rsidRPr="00B80F1D" w:rsidRDefault="00B376FC" w:rsidP="00BE7E2C">
      <w:pPr>
        <w:numPr>
          <w:ilvl w:val="1"/>
          <w:numId w:val="8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u w:val="single"/>
        </w:rPr>
        <w:t>Material Physical Dimensions and Tolerances</w:t>
      </w:r>
      <w:r w:rsidRPr="00B80F1D">
        <w:rPr>
          <w:rFonts w:ascii="Arial" w:hAnsi="Arial" w:cs="Arial"/>
          <w:sz w:val="22"/>
          <w:szCs w:val="22"/>
        </w:rPr>
        <w:t>.  The inspectors should ensure construction procedures or drawings for ventilation and confinement systems require acceptable dimensioning and tolerances for the following:</w:t>
      </w:r>
    </w:p>
    <w:p w14:paraId="21577D48"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49" w14:textId="77777777" w:rsidR="00B376FC" w:rsidRPr="00B80F1D" w:rsidRDefault="00B376FC" w:rsidP="00BE7E2C">
      <w:pPr>
        <w:numPr>
          <w:ilvl w:val="0"/>
          <w:numId w:val="8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Length, elevation, material thickness, joint and seam joining, and span for ducting and supports.</w:t>
      </w:r>
    </w:p>
    <w:p w14:paraId="21577D4A"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4B" w14:textId="77777777" w:rsidR="00B376FC" w:rsidRPr="00B80F1D" w:rsidRDefault="00B376FC" w:rsidP="00BE7E2C">
      <w:pPr>
        <w:numPr>
          <w:ilvl w:val="0"/>
          <w:numId w:val="8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Requirements that the taper of duct transitions be at least five units in length for each one unit in diameter change.</w:t>
      </w:r>
    </w:p>
    <w:p w14:paraId="21577D4C"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4D" w14:textId="77777777" w:rsidR="00B376FC" w:rsidRPr="00B80F1D" w:rsidRDefault="00B376FC" w:rsidP="00BE7E2C">
      <w:pPr>
        <w:numPr>
          <w:ilvl w:val="1"/>
          <w:numId w:val="8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u w:val="single"/>
        </w:rPr>
        <w:t>Nondestructive Examination</w:t>
      </w:r>
      <w:r w:rsidRPr="00B80F1D">
        <w:rPr>
          <w:rFonts w:ascii="Arial" w:hAnsi="Arial" w:cs="Arial"/>
          <w:sz w:val="22"/>
          <w:szCs w:val="22"/>
        </w:rPr>
        <w:t>.  The inspectors should review the construction procedures for ventilation and confinement systems, in accordance with the applicable IP.  In addition, assess whether the contractor</w:t>
      </w:r>
      <w:r w:rsidR="0024244A">
        <w:rPr>
          <w:rFonts w:ascii="Arial" w:hAnsi="Arial" w:cs="Arial"/>
          <w:sz w:val="22"/>
          <w:szCs w:val="22"/>
        </w:rPr>
        <w:t>’</w:t>
      </w:r>
      <w:r w:rsidRPr="00B80F1D">
        <w:rPr>
          <w:rFonts w:ascii="Arial" w:hAnsi="Arial" w:cs="Arial"/>
          <w:sz w:val="22"/>
          <w:szCs w:val="22"/>
        </w:rPr>
        <w:t>s procedures adequately address the following:</w:t>
      </w:r>
    </w:p>
    <w:p w14:paraId="21577D4E"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4F" w14:textId="0AA83B75" w:rsidR="00B376FC" w:rsidRPr="00B80F1D" w:rsidRDefault="00B376FC" w:rsidP="00BE7E2C">
      <w:pPr>
        <w:numPr>
          <w:ilvl w:val="0"/>
          <w:numId w:val="8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 xml:space="preserve">Visual inspection of production welds according to the visual inspection criteria of American Welding Society (AWS) D1.1 or D1.3, </w:t>
      </w:r>
      <w:r w:rsidR="005D4591">
        <w:rPr>
          <w:rFonts w:ascii="Arial" w:hAnsi="Arial" w:cs="Arial"/>
          <w:sz w:val="22"/>
          <w:szCs w:val="22"/>
        </w:rPr>
        <w:t xml:space="preserve">or other code or standard </w:t>
      </w:r>
      <w:r w:rsidRPr="00B80F1D">
        <w:rPr>
          <w:rFonts w:ascii="Arial" w:hAnsi="Arial" w:cs="Arial"/>
          <w:sz w:val="22"/>
          <w:szCs w:val="22"/>
        </w:rPr>
        <w:t>as</w:t>
      </w:r>
      <w:r w:rsidR="005D4591">
        <w:rPr>
          <w:rFonts w:ascii="Arial" w:hAnsi="Arial" w:cs="Arial"/>
          <w:sz w:val="22"/>
          <w:szCs w:val="22"/>
        </w:rPr>
        <w:t xml:space="preserve"> specified in the licensee’s SAR and/or QAP</w:t>
      </w:r>
      <w:r w:rsidRPr="00B80F1D">
        <w:rPr>
          <w:rFonts w:ascii="Arial" w:hAnsi="Arial" w:cs="Arial"/>
          <w:sz w:val="22"/>
          <w:szCs w:val="22"/>
        </w:rPr>
        <w:t>.</w:t>
      </w:r>
    </w:p>
    <w:p w14:paraId="21577D50"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51" w14:textId="77777777" w:rsidR="00B376FC" w:rsidRPr="00B80F1D" w:rsidRDefault="00B376FC" w:rsidP="00BE7E2C">
      <w:pPr>
        <w:numPr>
          <w:ilvl w:val="0"/>
          <w:numId w:val="8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Requirements for visual-inspection proximity of view, qualification of visual-inspection personnel, and the contents of visual-inspection reports.</w:t>
      </w:r>
    </w:p>
    <w:p w14:paraId="21577D52"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53" w14:textId="77777777" w:rsidR="00B376FC" w:rsidRPr="00B80F1D" w:rsidRDefault="00B376FC" w:rsidP="00BE7E2C">
      <w:pPr>
        <w:numPr>
          <w:ilvl w:val="0"/>
          <w:numId w:val="8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Inspection sampling for full-penetration and partial-penetration welds on structural steel-duct or equipment supports.</w:t>
      </w:r>
    </w:p>
    <w:p w14:paraId="21577D54"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55"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sidRPr="00B80F1D">
        <w:rPr>
          <w:rFonts w:ascii="Arial" w:hAnsi="Arial" w:cs="Arial"/>
          <w:sz w:val="22"/>
          <w:szCs w:val="22"/>
        </w:rPr>
        <w:t>03.03</w:t>
      </w:r>
      <w:r w:rsidR="0024244A">
        <w:rPr>
          <w:rFonts w:ascii="Arial" w:hAnsi="Arial" w:cs="Arial"/>
          <w:sz w:val="22"/>
          <w:szCs w:val="22"/>
        </w:rPr>
        <w:t xml:space="preserve"> </w:t>
      </w:r>
      <w:r w:rsidRPr="00B80F1D">
        <w:rPr>
          <w:rFonts w:ascii="Arial" w:hAnsi="Arial" w:cs="Arial"/>
          <w:sz w:val="22"/>
          <w:szCs w:val="22"/>
          <w:u w:val="single"/>
        </w:rPr>
        <w:t>Adequacy and Effectiveness of Construction Work and Work Activities</w:t>
      </w:r>
      <w:r w:rsidRPr="00B80F1D">
        <w:rPr>
          <w:rFonts w:ascii="Arial" w:hAnsi="Arial" w:cs="Arial"/>
          <w:sz w:val="22"/>
          <w:szCs w:val="22"/>
        </w:rPr>
        <w:t>.  Before performing work observation inspections in the field, review the applicable procedures and industry standards to ensure familiarity with the requirements and acceptance criteria pertinent to the planned observations.  During field observations, the inspectors should carry a copy of the appropriate sections of the contractor</w:t>
      </w:r>
      <w:r w:rsidR="0024244A">
        <w:rPr>
          <w:rFonts w:ascii="Arial" w:hAnsi="Arial" w:cs="Arial"/>
          <w:sz w:val="22"/>
          <w:szCs w:val="22"/>
        </w:rPr>
        <w:t>’</w:t>
      </w:r>
      <w:r w:rsidRPr="00B80F1D">
        <w:rPr>
          <w:rFonts w:ascii="Arial" w:hAnsi="Arial" w:cs="Arial"/>
          <w:sz w:val="22"/>
          <w:szCs w:val="22"/>
        </w:rPr>
        <w:t>s procedures and industry standards, pertinent to the planned observations, and verify work is being accomplished using procedures of the proper revision.</w:t>
      </w:r>
    </w:p>
    <w:p w14:paraId="21577D56"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p>
    <w:p w14:paraId="21577D57" w14:textId="07AF3B35"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rPr>
          <w:rFonts w:ascii="Arial" w:hAnsi="Arial" w:cs="Arial"/>
          <w:sz w:val="22"/>
          <w:szCs w:val="22"/>
        </w:rPr>
      </w:pPr>
      <w:r w:rsidRPr="00B80F1D">
        <w:rPr>
          <w:rFonts w:ascii="Arial" w:hAnsi="Arial" w:cs="Arial"/>
          <w:sz w:val="22"/>
          <w:szCs w:val="22"/>
        </w:rPr>
        <w:t>Examples of the major construction activities for safety</w:t>
      </w:r>
      <w:r w:rsidR="005D4591">
        <w:rPr>
          <w:rFonts w:ascii="Arial" w:hAnsi="Arial" w:cs="Arial"/>
          <w:sz w:val="22"/>
          <w:szCs w:val="22"/>
        </w:rPr>
        <w:t>-related</w:t>
      </w:r>
      <w:r w:rsidRPr="00B80F1D">
        <w:rPr>
          <w:rFonts w:ascii="Arial" w:hAnsi="Arial" w:cs="Arial"/>
          <w:sz w:val="22"/>
          <w:szCs w:val="22"/>
        </w:rPr>
        <w:t xml:space="preserve"> HVAC systems are listed in Section 02.0</w:t>
      </w:r>
      <w:r w:rsidR="0024244A">
        <w:rPr>
          <w:rFonts w:ascii="Arial" w:hAnsi="Arial" w:cs="Arial"/>
          <w:sz w:val="22"/>
          <w:szCs w:val="22"/>
        </w:rPr>
        <w:t>3</w:t>
      </w:r>
      <w:r w:rsidRPr="00B80F1D">
        <w:rPr>
          <w:rFonts w:ascii="Arial" w:hAnsi="Arial" w:cs="Arial"/>
          <w:sz w:val="22"/>
          <w:szCs w:val="22"/>
        </w:rPr>
        <w:t>.  Verify the construction work implemented in the field conforms to the contractor</w:t>
      </w:r>
      <w:r w:rsidR="0024244A">
        <w:rPr>
          <w:rFonts w:ascii="Arial" w:hAnsi="Arial" w:cs="Arial"/>
          <w:sz w:val="22"/>
          <w:szCs w:val="22"/>
        </w:rPr>
        <w:t>’</w:t>
      </w:r>
      <w:r w:rsidRPr="00B80F1D">
        <w:rPr>
          <w:rFonts w:ascii="Arial" w:hAnsi="Arial" w:cs="Arial"/>
          <w:sz w:val="22"/>
          <w:szCs w:val="22"/>
        </w:rPr>
        <w:t>s construction and IPs.</w:t>
      </w:r>
    </w:p>
    <w:p w14:paraId="21577D58"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p>
    <w:p w14:paraId="3C88963E" w14:textId="77777777" w:rsidR="00B71AAC"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rPr>
          <w:rFonts w:ascii="Arial" w:hAnsi="Arial" w:cs="Arial"/>
          <w:sz w:val="22"/>
          <w:szCs w:val="22"/>
        </w:rPr>
      </w:pPr>
      <w:r w:rsidRPr="00B80F1D">
        <w:rPr>
          <w:rFonts w:ascii="Arial" w:hAnsi="Arial" w:cs="Arial"/>
          <w:sz w:val="22"/>
          <w:szCs w:val="22"/>
        </w:rPr>
        <w:t xml:space="preserve">During the field observations, the inspectors should interview and obtain the names of a sample of the craft and QC personnel performing the observed activities, to assess whether their knowledge of the job and procedures is satisfactory.  The sample size will be determined by the number of contractor personal performing the activity.  Information </w:t>
      </w:r>
      <w:r w:rsidR="00B71AAC">
        <w:rPr>
          <w:rFonts w:ascii="Arial" w:hAnsi="Arial" w:cs="Arial"/>
          <w:sz w:val="22"/>
          <w:szCs w:val="22"/>
        </w:rPr>
        <w:br w:type="page"/>
      </w:r>
    </w:p>
    <w:p w14:paraId="21577D59" w14:textId="36C84840"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rPr>
          <w:rFonts w:ascii="Arial" w:hAnsi="Arial" w:cs="Arial"/>
          <w:sz w:val="22"/>
          <w:szCs w:val="22"/>
        </w:rPr>
      </w:pPr>
      <w:proofErr w:type="gramStart"/>
      <w:r w:rsidRPr="00B80F1D">
        <w:rPr>
          <w:rFonts w:ascii="Arial" w:hAnsi="Arial" w:cs="Arial"/>
          <w:sz w:val="22"/>
          <w:szCs w:val="22"/>
        </w:rPr>
        <w:lastRenderedPageBreak/>
        <w:t>on</w:t>
      </w:r>
      <w:proofErr w:type="gramEnd"/>
      <w:r w:rsidRPr="00B80F1D">
        <w:rPr>
          <w:rFonts w:ascii="Arial" w:hAnsi="Arial" w:cs="Arial"/>
          <w:sz w:val="22"/>
          <w:szCs w:val="22"/>
        </w:rPr>
        <w:t xml:space="preserve"> these same personnel will be used pursuant to Section 03.04, below, to determine the adequacy of their experience, training, and qualification, including documentation.</w:t>
      </w:r>
    </w:p>
    <w:p w14:paraId="21577D5A"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p>
    <w:p w14:paraId="21577D5B" w14:textId="3B79CA92"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sidRPr="00B80F1D">
        <w:rPr>
          <w:rFonts w:ascii="Arial" w:hAnsi="Arial" w:cs="Arial"/>
          <w:sz w:val="22"/>
          <w:szCs w:val="22"/>
        </w:rPr>
        <w:t>03.04</w:t>
      </w:r>
      <w:r w:rsidRPr="00B80F1D">
        <w:rPr>
          <w:rFonts w:ascii="Arial" w:hAnsi="Arial" w:cs="Arial"/>
          <w:sz w:val="22"/>
          <w:szCs w:val="22"/>
        </w:rPr>
        <w:tab/>
      </w:r>
      <w:r w:rsidRPr="00B80F1D">
        <w:rPr>
          <w:rFonts w:ascii="Arial" w:hAnsi="Arial" w:cs="Arial"/>
          <w:sz w:val="22"/>
          <w:szCs w:val="22"/>
          <w:u w:val="single"/>
        </w:rPr>
        <w:t>Adequacy and Effectiveness of the Training and Qualification of Personnel</w:t>
      </w:r>
      <w:r w:rsidRPr="00B80F1D">
        <w:rPr>
          <w:rFonts w:ascii="Arial" w:hAnsi="Arial" w:cs="Arial"/>
          <w:sz w:val="22"/>
          <w:szCs w:val="22"/>
        </w:rPr>
        <w:t xml:space="preserve">.  The inspectors </w:t>
      </w:r>
      <w:r w:rsidR="005D4591">
        <w:rPr>
          <w:rFonts w:ascii="Arial" w:hAnsi="Arial" w:cs="Arial"/>
          <w:sz w:val="22"/>
          <w:szCs w:val="22"/>
        </w:rPr>
        <w:t>should</w:t>
      </w:r>
      <w:r w:rsidRPr="00B80F1D">
        <w:rPr>
          <w:rFonts w:ascii="Arial" w:hAnsi="Arial" w:cs="Arial"/>
          <w:sz w:val="22"/>
          <w:szCs w:val="22"/>
        </w:rPr>
        <w:t xml:space="preserve"> interview </w:t>
      </w:r>
      <w:r w:rsidR="005D4591">
        <w:rPr>
          <w:rFonts w:ascii="Arial" w:hAnsi="Arial" w:cs="Arial"/>
          <w:sz w:val="22"/>
          <w:szCs w:val="22"/>
        </w:rPr>
        <w:t xml:space="preserve">a sample </w:t>
      </w:r>
      <w:r w:rsidRPr="00B80F1D">
        <w:rPr>
          <w:rFonts w:ascii="Arial" w:hAnsi="Arial" w:cs="Arial"/>
          <w:sz w:val="22"/>
          <w:szCs w:val="22"/>
        </w:rPr>
        <w:t>craft and QA/QC personnel involved in activities related to the safety-related ventilation and confinement systems and verify the personnel are sufficiently knowledgeable of procedure requirements.  The inspectors should also review the training and qualification records for those individuals to determine if they meet the requirements.</w:t>
      </w:r>
    </w:p>
    <w:p w14:paraId="21577D5C"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p>
    <w:p w14:paraId="21577D5D"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sidRPr="00B80F1D">
        <w:rPr>
          <w:rFonts w:ascii="Arial" w:hAnsi="Arial" w:cs="Arial"/>
          <w:sz w:val="22"/>
          <w:szCs w:val="22"/>
        </w:rPr>
        <w:t>03.05</w:t>
      </w:r>
      <w:r w:rsidRPr="00B80F1D">
        <w:rPr>
          <w:rFonts w:ascii="Arial" w:hAnsi="Arial" w:cs="Arial"/>
          <w:sz w:val="22"/>
          <w:szCs w:val="22"/>
        </w:rPr>
        <w:tab/>
      </w:r>
      <w:r w:rsidRPr="00B80F1D">
        <w:rPr>
          <w:rFonts w:ascii="Arial" w:hAnsi="Arial" w:cs="Arial"/>
          <w:sz w:val="22"/>
          <w:szCs w:val="22"/>
          <w:u w:val="single"/>
        </w:rPr>
        <w:t>Adequacy and Effectiveness of the System of Records</w:t>
      </w:r>
      <w:r w:rsidRPr="00B80F1D">
        <w:rPr>
          <w:rFonts w:ascii="Arial" w:hAnsi="Arial" w:cs="Arial"/>
          <w:sz w:val="22"/>
          <w:szCs w:val="22"/>
        </w:rPr>
        <w:t>.  The inspectors should select a sample of records generated during the conduct of HVAC system receiving, storage, fit-up and alignment, bolting, welding, and testing activities and records of qualification for those craft and QA/QC personnel selected during the performance of Section 02.0</w:t>
      </w:r>
      <w:r w:rsidR="0024244A">
        <w:rPr>
          <w:rFonts w:ascii="Arial" w:hAnsi="Arial" w:cs="Arial"/>
          <w:sz w:val="22"/>
          <w:szCs w:val="22"/>
        </w:rPr>
        <w:t>3</w:t>
      </w:r>
      <w:r w:rsidRPr="00B80F1D">
        <w:rPr>
          <w:rFonts w:ascii="Arial" w:hAnsi="Arial" w:cs="Arial"/>
          <w:sz w:val="22"/>
          <w:szCs w:val="22"/>
        </w:rPr>
        <w:t>, above.  Verify the records selected for examination were approved by proper authority and were stored and maintained in such a manner as to demonstrate conformance with procedural requirements.</w:t>
      </w:r>
    </w:p>
    <w:p w14:paraId="21577D5E"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5F"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60" w14:textId="0C5B41F5" w:rsidR="00B376FC" w:rsidRPr="00B80F1D" w:rsidRDefault="009D27CE"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Pr>
          <w:rFonts w:ascii="Arial" w:hAnsi="Arial" w:cs="Arial"/>
          <w:sz w:val="22"/>
          <w:szCs w:val="22"/>
        </w:rPr>
        <w:t>69020</w:t>
      </w:r>
      <w:proofErr w:type="gramStart"/>
      <w:r w:rsidR="004D0B5E">
        <w:rPr>
          <w:rFonts w:ascii="Arial" w:hAnsi="Arial" w:cs="Arial"/>
          <w:sz w:val="22"/>
          <w:szCs w:val="22"/>
        </w:rPr>
        <w:t>.A9</w:t>
      </w:r>
      <w:proofErr w:type="gramEnd"/>
      <w:r w:rsidR="00B376FC" w:rsidRPr="00B80F1D">
        <w:rPr>
          <w:rFonts w:ascii="Arial" w:hAnsi="Arial" w:cs="Arial"/>
          <w:sz w:val="22"/>
          <w:szCs w:val="22"/>
        </w:rPr>
        <w:noBreakHyphen/>
        <w:t>04</w:t>
      </w:r>
      <w:r w:rsidR="00B376FC" w:rsidRPr="00B80F1D">
        <w:rPr>
          <w:rFonts w:ascii="Arial" w:hAnsi="Arial" w:cs="Arial"/>
          <w:sz w:val="22"/>
          <w:szCs w:val="22"/>
        </w:rPr>
        <w:tab/>
        <w:t>RESOURCE ESTIMATES</w:t>
      </w:r>
    </w:p>
    <w:p w14:paraId="21577D61"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B0B7F04" w14:textId="77777777" w:rsidR="005C7B50" w:rsidRPr="00F10650" w:rsidRDefault="005C7B50"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F10650">
        <w:rPr>
          <w:rFonts w:ascii="Arial" w:hAnsi="Arial" w:cs="Arial"/>
          <w:sz w:val="22"/>
          <w:szCs w:val="22"/>
        </w:rPr>
        <w:t>This inspection procedure is expected to take 32 hours</w:t>
      </w:r>
      <w:r>
        <w:rPr>
          <w:rFonts w:ascii="Arial" w:hAnsi="Arial" w:cs="Arial"/>
          <w:sz w:val="22"/>
          <w:szCs w:val="22"/>
        </w:rPr>
        <w:t xml:space="preserve"> of on-site inspection</w:t>
      </w:r>
      <w:r w:rsidRPr="00F10650">
        <w:rPr>
          <w:rFonts w:ascii="Arial" w:hAnsi="Arial" w:cs="Arial"/>
          <w:sz w:val="22"/>
          <w:szCs w:val="22"/>
        </w:rPr>
        <w:t>.</w:t>
      </w:r>
      <w:r>
        <w:rPr>
          <w:rFonts w:ascii="Arial" w:hAnsi="Arial" w:cs="Arial"/>
          <w:sz w:val="22"/>
          <w:szCs w:val="22"/>
        </w:rPr>
        <w:t xml:space="preserve">  Inspection preparation, including SAR review, review of applicable codes and standards, and licensee quality assurance procedure review, is not included in this estimate. </w:t>
      </w:r>
      <w:r w:rsidRPr="00F10650">
        <w:rPr>
          <w:rFonts w:ascii="Arial" w:hAnsi="Arial" w:cs="Arial"/>
          <w:sz w:val="22"/>
          <w:szCs w:val="22"/>
        </w:rPr>
        <w:t xml:space="preserve">  </w:t>
      </w:r>
    </w:p>
    <w:p w14:paraId="326064EF" w14:textId="77777777" w:rsidR="004133E1" w:rsidRDefault="004133E1"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p>
    <w:p w14:paraId="370CE87C" w14:textId="77777777" w:rsidR="004133E1" w:rsidRDefault="004133E1"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p>
    <w:p w14:paraId="21577D64" w14:textId="63EA85EC" w:rsidR="00B376FC" w:rsidRDefault="009D27CE"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Pr>
          <w:rFonts w:ascii="Arial" w:hAnsi="Arial" w:cs="Arial"/>
          <w:sz w:val="22"/>
          <w:szCs w:val="22"/>
        </w:rPr>
        <w:t>69020</w:t>
      </w:r>
      <w:proofErr w:type="gramStart"/>
      <w:r w:rsidR="004D0B5E">
        <w:rPr>
          <w:rFonts w:ascii="Arial" w:hAnsi="Arial" w:cs="Arial"/>
          <w:sz w:val="22"/>
          <w:szCs w:val="22"/>
        </w:rPr>
        <w:t>.A9</w:t>
      </w:r>
      <w:proofErr w:type="gramEnd"/>
      <w:r w:rsidR="00B376FC" w:rsidRPr="00B80F1D">
        <w:rPr>
          <w:rFonts w:ascii="Arial" w:hAnsi="Arial" w:cs="Arial"/>
          <w:sz w:val="22"/>
          <w:szCs w:val="22"/>
        </w:rPr>
        <w:noBreakHyphen/>
        <w:t>05</w:t>
      </w:r>
      <w:r w:rsidR="00B376FC" w:rsidRPr="00B80F1D">
        <w:rPr>
          <w:rFonts w:ascii="Arial" w:hAnsi="Arial" w:cs="Arial"/>
          <w:sz w:val="22"/>
          <w:szCs w:val="22"/>
        </w:rPr>
        <w:tab/>
        <w:t>REFERENCES</w:t>
      </w:r>
    </w:p>
    <w:p w14:paraId="1BC6A4C5" w14:textId="5F303A24" w:rsidR="0028603C" w:rsidRDefault="0028603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p>
    <w:p w14:paraId="21577D68"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 xml:space="preserve">American Society of Mechanical Engineers, (ASME), ASME AG-1, </w:t>
      </w:r>
      <w:r w:rsidR="0024244A">
        <w:rPr>
          <w:rFonts w:ascii="Arial" w:hAnsi="Arial" w:cs="Arial"/>
          <w:sz w:val="22"/>
          <w:szCs w:val="22"/>
        </w:rPr>
        <w:t>“</w:t>
      </w:r>
      <w:r w:rsidRPr="00B80F1D">
        <w:rPr>
          <w:rFonts w:ascii="Arial" w:hAnsi="Arial" w:cs="Arial"/>
          <w:sz w:val="22"/>
          <w:szCs w:val="22"/>
        </w:rPr>
        <w:t>Code on Nuclear Air and Gas Treatment,</w:t>
      </w:r>
      <w:r w:rsidR="00610499">
        <w:rPr>
          <w:rFonts w:ascii="Arial" w:hAnsi="Arial" w:cs="Arial"/>
          <w:sz w:val="22"/>
          <w:szCs w:val="22"/>
        </w:rPr>
        <w:t>”</w:t>
      </w:r>
      <w:r w:rsidRPr="00B80F1D">
        <w:rPr>
          <w:rFonts w:ascii="Arial" w:hAnsi="Arial" w:cs="Arial"/>
          <w:sz w:val="22"/>
          <w:szCs w:val="22"/>
        </w:rPr>
        <w:t xml:space="preserve"> (1991).</w:t>
      </w:r>
    </w:p>
    <w:p w14:paraId="21577D69"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6A"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sz w:val="22"/>
          <w:szCs w:val="22"/>
        </w:rPr>
      </w:pPr>
      <w:r w:rsidRPr="00B80F1D">
        <w:rPr>
          <w:rFonts w:ascii="Arial" w:hAnsi="Arial" w:cs="Arial"/>
          <w:sz w:val="22"/>
          <w:szCs w:val="22"/>
        </w:rPr>
        <w:t xml:space="preserve">American Society of Mechanical Engineers, ASME B31.3, </w:t>
      </w:r>
      <w:r w:rsidR="0024244A">
        <w:rPr>
          <w:rFonts w:ascii="Arial" w:hAnsi="Arial" w:cs="Arial"/>
          <w:sz w:val="22"/>
          <w:szCs w:val="22"/>
        </w:rPr>
        <w:t>“</w:t>
      </w:r>
      <w:r w:rsidRPr="00B80F1D">
        <w:rPr>
          <w:rFonts w:ascii="Arial" w:hAnsi="Arial" w:cs="Arial"/>
          <w:sz w:val="22"/>
          <w:szCs w:val="22"/>
        </w:rPr>
        <w:t>Process Piping,</w:t>
      </w:r>
      <w:r w:rsidR="00610499">
        <w:rPr>
          <w:rFonts w:ascii="Arial" w:hAnsi="Arial" w:cs="Arial"/>
          <w:sz w:val="22"/>
          <w:szCs w:val="22"/>
        </w:rPr>
        <w:t>”</w:t>
      </w:r>
      <w:r w:rsidRPr="00B80F1D">
        <w:rPr>
          <w:rFonts w:ascii="Arial" w:hAnsi="Arial" w:cs="Arial"/>
          <w:sz w:val="22"/>
          <w:szCs w:val="22"/>
        </w:rPr>
        <w:t xml:space="preserve"> (1998).</w:t>
      </w:r>
    </w:p>
    <w:p w14:paraId="21577D6B"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6C"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 xml:space="preserve">American National Standards Institute, American Society of Mechanical Engineers, ANSI/ASME N509, </w:t>
      </w:r>
      <w:r w:rsidR="0024244A">
        <w:rPr>
          <w:rFonts w:ascii="Arial" w:hAnsi="Arial" w:cs="Arial"/>
          <w:sz w:val="22"/>
          <w:szCs w:val="22"/>
        </w:rPr>
        <w:t>“</w:t>
      </w:r>
      <w:r w:rsidRPr="00B80F1D">
        <w:rPr>
          <w:rFonts w:ascii="Arial" w:hAnsi="Arial" w:cs="Arial"/>
          <w:sz w:val="22"/>
          <w:szCs w:val="22"/>
        </w:rPr>
        <w:t>Nuclear Power Plant Air Cleaning Units and Components,</w:t>
      </w:r>
      <w:r w:rsidR="00610499">
        <w:rPr>
          <w:rFonts w:ascii="Arial" w:hAnsi="Arial" w:cs="Arial"/>
          <w:sz w:val="22"/>
          <w:szCs w:val="22"/>
        </w:rPr>
        <w:t>”</w:t>
      </w:r>
      <w:r w:rsidRPr="00B80F1D">
        <w:rPr>
          <w:rFonts w:ascii="Arial" w:hAnsi="Arial" w:cs="Arial"/>
          <w:sz w:val="22"/>
          <w:szCs w:val="22"/>
        </w:rPr>
        <w:t xml:space="preserve"> (1980).</w:t>
      </w:r>
    </w:p>
    <w:p w14:paraId="21577D6D"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6E"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 xml:space="preserve">American National Standards Institute, American Society of Mechanical Engineers, ANSI/ASME N510, </w:t>
      </w:r>
      <w:r w:rsidR="0024244A">
        <w:rPr>
          <w:rFonts w:ascii="Arial" w:hAnsi="Arial" w:cs="Arial"/>
          <w:sz w:val="22"/>
          <w:szCs w:val="22"/>
        </w:rPr>
        <w:t>“</w:t>
      </w:r>
      <w:r w:rsidRPr="00B80F1D">
        <w:rPr>
          <w:rFonts w:ascii="Arial" w:hAnsi="Arial" w:cs="Arial"/>
          <w:sz w:val="22"/>
          <w:szCs w:val="22"/>
        </w:rPr>
        <w:t>Testing of Nuclear Air-Cleaning Systems,</w:t>
      </w:r>
      <w:r w:rsidR="00610499">
        <w:rPr>
          <w:rFonts w:ascii="Arial" w:hAnsi="Arial" w:cs="Arial"/>
          <w:sz w:val="22"/>
          <w:szCs w:val="22"/>
        </w:rPr>
        <w:t>”</w:t>
      </w:r>
      <w:r w:rsidRPr="00B80F1D">
        <w:rPr>
          <w:rFonts w:ascii="Arial" w:hAnsi="Arial" w:cs="Arial"/>
          <w:sz w:val="22"/>
          <w:szCs w:val="22"/>
        </w:rPr>
        <w:t xml:space="preserve"> (1980).</w:t>
      </w:r>
    </w:p>
    <w:p w14:paraId="21577D6F"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70"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sz w:val="22"/>
          <w:szCs w:val="22"/>
        </w:rPr>
      </w:pPr>
      <w:r w:rsidRPr="00B80F1D">
        <w:rPr>
          <w:rFonts w:ascii="Arial" w:hAnsi="Arial" w:cs="Arial"/>
          <w:sz w:val="22"/>
          <w:szCs w:val="22"/>
        </w:rPr>
        <w:t xml:space="preserve">American Welding Society, AWS D1.1, </w:t>
      </w:r>
      <w:r w:rsidR="0024244A">
        <w:rPr>
          <w:rFonts w:ascii="Arial" w:hAnsi="Arial" w:cs="Arial"/>
          <w:sz w:val="22"/>
          <w:szCs w:val="22"/>
        </w:rPr>
        <w:t>“</w:t>
      </w:r>
      <w:r w:rsidRPr="00B80F1D">
        <w:rPr>
          <w:rFonts w:ascii="Arial" w:hAnsi="Arial" w:cs="Arial"/>
          <w:sz w:val="22"/>
          <w:szCs w:val="22"/>
        </w:rPr>
        <w:t>Structural Welding Code,</w:t>
      </w:r>
      <w:r w:rsidR="00610499">
        <w:rPr>
          <w:rFonts w:ascii="Arial" w:hAnsi="Arial" w:cs="Arial"/>
          <w:sz w:val="22"/>
          <w:szCs w:val="22"/>
        </w:rPr>
        <w:t>”</w:t>
      </w:r>
      <w:r w:rsidRPr="00B80F1D">
        <w:rPr>
          <w:rFonts w:ascii="Arial" w:hAnsi="Arial" w:cs="Arial"/>
          <w:sz w:val="22"/>
          <w:szCs w:val="22"/>
        </w:rPr>
        <w:t xml:space="preserve"> (1998).</w:t>
      </w:r>
    </w:p>
    <w:p w14:paraId="21577D71"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72"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sz w:val="22"/>
          <w:szCs w:val="22"/>
        </w:rPr>
      </w:pPr>
      <w:r w:rsidRPr="00B80F1D">
        <w:rPr>
          <w:rFonts w:ascii="Arial" w:hAnsi="Arial" w:cs="Arial"/>
          <w:sz w:val="22"/>
          <w:szCs w:val="22"/>
        </w:rPr>
        <w:t xml:space="preserve">American Welding Society, AWS D1.3, </w:t>
      </w:r>
      <w:r w:rsidR="0024244A">
        <w:rPr>
          <w:rFonts w:ascii="Arial" w:hAnsi="Arial" w:cs="Arial"/>
          <w:sz w:val="22"/>
          <w:szCs w:val="22"/>
        </w:rPr>
        <w:t>“</w:t>
      </w:r>
      <w:r w:rsidRPr="00B80F1D">
        <w:rPr>
          <w:rFonts w:ascii="Arial" w:hAnsi="Arial" w:cs="Arial"/>
          <w:sz w:val="22"/>
          <w:szCs w:val="22"/>
        </w:rPr>
        <w:t>Structural Welding Code - Sheet Steel,</w:t>
      </w:r>
      <w:r w:rsidR="00610499">
        <w:rPr>
          <w:rFonts w:ascii="Arial" w:hAnsi="Arial" w:cs="Arial"/>
          <w:sz w:val="22"/>
          <w:szCs w:val="22"/>
        </w:rPr>
        <w:t>”</w:t>
      </w:r>
      <w:r w:rsidRPr="00B80F1D">
        <w:rPr>
          <w:rFonts w:ascii="Arial" w:hAnsi="Arial" w:cs="Arial"/>
          <w:sz w:val="22"/>
          <w:szCs w:val="22"/>
        </w:rPr>
        <w:t xml:space="preserve"> (1998).</w:t>
      </w:r>
    </w:p>
    <w:p w14:paraId="21577D73"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74"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sz w:val="22"/>
          <w:szCs w:val="22"/>
        </w:rPr>
      </w:pPr>
      <w:r w:rsidRPr="00B80F1D">
        <w:rPr>
          <w:rFonts w:ascii="Arial" w:hAnsi="Arial" w:cs="Arial"/>
          <w:sz w:val="22"/>
          <w:szCs w:val="22"/>
        </w:rPr>
        <w:t xml:space="preserve">American Welding Society, AWS D9.1, </w:t>
      </w:r>
      <w:r w:rsidR="0024244A">
        <w:rPr>
          <w:rFonts w:ascii="Arial" w:hAnsi="Arial" w:cs="Arial"/>
          <w:sz w:val="22"/>
          <w:szCs w:val="22"/>
        </w:rPr>
        <w:t>“</w:t>
      </w:r>
      <w:r w:rsidRPr="00B80F1D">
        <w:rPr>
          <w:rFonts w:ascii="Arial" w:hAnsi="Arial" w:cs="Arial"/>
          <w:sz w:val="22"/>
          <w:szCs w:val="22"/>
        </w:rPr>
        <w:t>Sheet Metal Welding Code,</w:t>
      </w:r>
      <w:r w:rsidR="00610499">
        <w:rPr>
          <w:rFonts w:ascii="Arial" w:hAnsi="Arial" w:cs="Arial"/>
          <w:sz w:val="22"/>
          <w:szCs w:val="22"/>
        </w:rPr>
        <w:t>”</w:t>
      </w:r>
      <w:r w:rsidRPr="00B80F1D">
        <w:rPr>
          <w:rFonts w:ascii="Arial" w:hAnsi="Arial" w:cs="Arial"/>
          <w:sz w:val="22"/>
          <w:szCs w:val="22"/>
        </w:rPr>
        <w:t xml:space="preserve"> (1998).</w:t>
      </w:r>
    </w:p>
    <w:p w14:paraId="21577D75"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76" w14:textId="6414A1BC" w:rsidR="00DE74B1"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 xml:space="preserve">American National Standards Institute, ANSI N690, </w:t>
      </w:r>
      <w:r w:rsidR="0024244A">
        <w:rPr>
          <w:rFonts w:ascii="Arial" w:hAnsi="Arial" w:cs="Arial"/>
          <w:sz w:val="22"/>
          <w:szCs w:val="22"/>
        </w:rPr>
        <w:t>“</w:t>
      </w:r>
      <w:r w:rsidRPr="00B80F1D">
        <w:rPr>
          <w:rFonts w:ascii="Arial" w:hAnsi="Arial" w:cs="Arial"/>
          <w:sz w:val="22"/>
          <w:szCs w:val="22"/>
        </w:rPr>
        <w:t>Specification for the Design, Fabrication, and Erection of Safety-Related Steel Structures for Nuclear Facilities,</w:t>
      </w:r>
      <w:r w:rsidR="00610499">
        <w:rPr>
          <w:rFonts w:ascii="Arial" w:hAnsi="Arial" w:cs="Arial"/>
          <w:sz w:val="22"/>
          <w:szCs w:val="22"/>
        </w:rPr>
        <w:t>”</w:t>
      </w:r>
      <w:r w:rsidRPr="00B80F1D">
        <w:rPr>
          <w:rFonts w:ascii="Arial" w:hAnsi="Arial" w:cs="Arial"/>
          <w:sz w:val="22"/>
          <w:szCs w:val="22"/>
        </w:rPr>
        <w:t xml:space="preserve"> (1994).</w:t>
      </w:r>
      <w:r w:rsidR="00DE74B1">
        <w:rPr>
          <w:rFonts w:ascii="Arial" w:hAnsi="Arial" w:cs="Arial"/>
          <w:sz w:val="22"/>
          <w:szCs w:val="22"/>
        </w:rPr>
        <w:br w:type="page"/>
      </w:r>
    </w:p>
    <w:p w14:paraId="21577D77"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78"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 xml:space="preserve">American National Standards Institute, ANSI/ANS 8.1, </w:t>
      </w:r>
      <w:r w:rsidR="0024244A">
        <w:rPr>
          <w:rFonts w:ascii="Arial" w:hAnsi="Arial" w:cs="Arial"/>
          <w:sz w:val="22"/>
          <w:szCs w:val="22"/>
        </w:rPr>
        <w:t>“</w:t>
      </w:r>
      <w:r w:rsidRPr="00B80F1D">
        <w:rPr>
          <w:rFonts w:ascii="Arial" w:hAnsi="Arial" w:cs="Arial"/>
          <w:sz w:val="22"/>
          <w:szCs w:val="22"/>
        </w:rPr>
        <w:t>Nuclear Criticality Safety in Operations with Fissionable Materials Outside Reactors,</w:t>
      </w:r>
      <w:r w:rsidR="00610499">
        <w:rPr>
          <w:rFonts w:ascii="Arial" w:hAnsi="Arial" w:cs="Arial"/>
          <w:sz w:val="22"/>
          <w:szCs w:val="22"/>
        </w:rPr>
        <w:t>”</w:t>
      </w:r>
      <w:r w:rsidRPr="00B80F1D">
        <w:rPr>
          <w:rFonts w:ascii="Arial" w:hAnsi="Arial" w:cs="Arial"/>
          <w:sz w:val="22"/>
          <w:szCs w:val="22"/>
        </w:rPr>
        <w:t xml:space="preserve"> (1988).</w:t>
      </w:r>
    </w:p>
    <w:p w14:paraId="1E4448E7" w14:textId="77777777" w:rsidR="004133E1" w:rsidRDefault="004133E1"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7A"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 xml:space="preserve">American Society for Heating Refrigeration and Air Conditioning Engineers (ASHRAE), </w:t>
      </w:r>
      <w:r w:rsidR="0024244A">
        <w:rPr>
          <w:rFonts w:ascii="Arial" w:hAnsi="Arial" w:cs="Arial"/>
          <w:sz w:val="22"/>
          <w:szCs w:val="22"/>
        </w:rPr>
        <w:t>“</w:t>
      </w:r>
      <w:r w:rsidRPr="00B80F1D">
        <w:rPr>
          <w:rFonts w:ascii="Arial" w:hAnsi="Arial" w:cs="Arial"/>
          <w:sz w:val="22"/>
          <w:szCs w:val="22"/>
        </w:rPr>
        <w:t>Design Guide for Department of Energy Nuclear Facilities,</w:t>
      </w:r>
      <w:r w:rsidR="00610499">
        <w:rPr>
          <w:rFonts w:ascii="Arial" w:hAnsi="Arial" w:cs="Arial"/>
          <w:sz w:val="22"/>
          <w:szCs w:val="22"/>
        </w:rPr>
        <w:t>”</w:t>
      </w:r>
      <w:r w:rsidRPr="00B80F1D">
        <w:rPr>
          <w:rFonts w:ascii="Arial" w:hAnsi="Arial" w:cs="Arial"/>
          <w:sz w:val="22"/>
          <w:szCs w:val="22"/>
        </w:rPr>
        <w:t xml:space="preserve"> (1988).</w:t>
      </w:r>
    </w:p>
    <w:p w14:paraId="21577D7B"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7C"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 xml:space="preserve">U.S. Nuclear Regulatory Commission, Regulatory Guide 1.100, Rev. 2, </w:t>
      </w:r>
      <w:r w:rsidR="0024244A">
        <w:rPr>
          <w:rFonts w:ascii="Arial" w:hAnsi="Arial" w:cs="Arial"/>
          <w:sz w:val="22"/>
          <w:szCs w:val="22"/>
        </w:rPr>
        <w:t>“</w:t>
      </w:r>
      <w:r w:rsidRPr="00B80F1D">
        <w:rPr>
          <w:rFonts w:ascii="Arial" w:hAnsi="Arial" w:cs="Arial"/>
          <w:sz w:val="22"/>
          <w:szCs w:val="22"/>
        </w:rPr>
        <w:t>Seismic Qualification of Electric and Mechanical Equipment for Nuclear Power Plants,</w:t>
      </w:r>
      <w:r w:rsidR="00610499">
        <w:rPr>
          <w:rFonts w:ascii="Arial" w:hAnsi="Arial" w:cs="Arial"/>
          <w:sz w:val="22"/>
          <w:szCs w:val="22"/>
        </w:rPr>
        <w:t>”</w:t>
      </w:r>
      <w:r w:rsidRPr="00B80F1D">
        <w:rPr>
          <w:rFonts w:ascii="Arial" w:hAnsi="Arial" w:cs="Arial"/>
          <w:sz w:val="22"/>
          <w:szCs w:val="22"/>
        </w:rPr>
        <w:t xml:space="preserve"> (1988).</w:t>
      </w:r>
    </w:p>
    <w:p w14:paraId="21577D7D"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7E"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80F1D">
        <w:rPr>
          <w:rFonts w:ascii="Arial" w:hAnsi="Arial" w:cs="Arial"/>
          <w:sz w:val="22"/>
          <w:szCs w:val="22"/>
        </w:rPr>
        <w:t xml:space="preserve">U.S. Nuclear Regulatory Commission, Regulatory Guide 3.12, </w:t>
      </w:r>
      <w:r w:rsidR="0024244A">
        <w:rPr>
          <w:rFonts w:ascii="Arial" w:hAnsi="Arial" w:cs="Arial"/>
          <w:sz w:val="22"/>
          <w:szCs w:val="22"/>
        </w:rPr>
        <w:t>“</w:t>
      </w:r>
      <w:r w:rsidRPr="00B80F1D">
        <w:rPr>
          <w:rFonts w:ascii="Arial" w:hAnsi="Arial" w:cs="Arial"/>
          <w:sz w:val="22"/>
          <w:szCs w:val="22"/>
        </w:rPr>
        <w:t>General Design Guide for Ventilation Systems of Plutonium Processing and Fuel Fabrication Plants,</w:t>
      </w:r>
      <w:r w:rsidR="00610499">
        <w:rPr>
          <w:rFonts w:ascii="Arial" w:hAnsi="Arial" w:cs="Arial"/>
          <w:sz w:val="22"/>
          <w:szCs w:val="22"/>
        </w:rPr>
        <w:t>”</w:t>
      </w:r>
      <w:r w:rsidRPr="00B80F1D">
        <w:rPr>
          <w:rFonts w:ascii="Arial" w:hAnsi="Arial" w:cs="Arial"/>
          <w:sz w:val="22"/>
          <w:szCs w:val="22"/>
        </w:rPr>
        <w:t xml:space="preserve"> (1973).</w:t>
      </w:r>
    </w:p>
    <w:p w14:paraId="21577D7F"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80" w14:textId="77777777" w:rsidR="00B376FC" w:rsidRPr="00B80F1D"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244"/>
        <w:rPr>
          <w:rFonts w:ascii="Arial" w:hAnsi="Arial" w:cs="Arial"/>
          <w:sz w:val="22"/>
          <w:szCs w:val="22"/>
        </w:rPr>
      </w:pPr>
    </w:p>
    <w:p w14:paraId="21577D81" w14:textId="77777777" w:rsidR="00B376FC" w:rsidRPr="00B80F1D" w:rsidRDefault="00B376FC" w:rsidP="00C735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outlineLvl w:val="0"/>
        <w:rPr>
          <w:rFonts w:ascii="Arial" w:hAnsi="Arial" w:cs="Arial"/>
          <w:sz w:val="22"/>
          <w:szCs w:val="22"/>
        </w:rPr>
      </w:pPr>
      <w:r w:rsidRPr="00B80F1D">
        <w:rPr>
          <w:rFonts w:ascii="Arial" w:hAnsi="Arial" w:cs="Arial"/>
          <w:sz w:val="22"/>
          <w:szCs w:val="22"/>
        </w:rPr>
        <w:t>END</w:t>
      </w:r>
    </w:p>
    <w:p w14:paraId="21577D82" w14:textId="77777777" w:rsidR="00B376FC" w:rsidRPr="00154193"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rPr>
      </w:pPr>
    </w:p>
    <w:p w14:paraId="21577D83" w14:textId="77777777" w:rsidR="00B376FC" w:rsidRPr="00154193"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rPr>
      </w:pPr>
    </w:p>
    <w:p w14:paraId="21577D84" w14:textId="77777777" w:rsidR="00B376FC" w:rsidRPr="00154193"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rPr>
        <w:sectPr w:rsidR="00B376FC" w:rsidRPr="00154193" w:rsidSect="004133E1">
          <w:footerReference w:type="default" r:id="rId46"/>
          <w:pgSz w:w="12240" w:h="15840"/>
          <w:pgMar w:top="1440" w:right="1440" w:bottom="1440" w:left="1440" w:header="1440" w:footer="1440" w:gutter="0"/>
          <w:pgNumType w:start="1"/>
          <w:cols w:space="720"/>
          <w:noEndnote/>
          <w:docGrid w:linePitch="326"/>
        </w:sectPr>
      </w:pPr>
    </w:p>
    <w:p w14:paraId="21577D85" w14:textId="406A5E79" w:rsidR="00B376FC" w:rsidRPr="004D0B5E" w:rsidRDefault="00B80F1D" w:rsidP="00E60D5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4D0B5E">
        <w:rPr>
          <w:rFonts w:ascii="Arial" w:hAnsi="Arial" w:cs="Arial"/>
          <w:sz w:val="22"/>
          <w:szCs w:val="22"/>
        </w:rPr>
        <w:lastRenderedPageBreak/>
        <w:t>APPENDIX</w:t>
      </w:r>
      <w:r w:rsidR="00B376FC" w:rsidRPr="004D0B5E">
        <w:rPr>
          <w:rFonts w:ascii="Arial" w:hAnsi="Arial" w:cs="Arial"/>
          <w:sz w:val="22"/>
          <w:szCs w:val="22"/>
        </w:rPr>
        <w:t xml:space="preserve"> </w:t>
      </w:r>
      <w:r w:rsidR="005D135D">
        <w:rPr>
          <w:rFonts w:ascii="Arial" w:hAnsi="Arial" w:cs="Arial"/>
          <w:sz w:val="22"/>
          <w:szCs w:val="22"/>
        </w:rPr>
        <w:t>J</w:t>
      </w:r>
    </w:p>
    <w:p w14:paraId="21577D87" w14:textId="77777777" w:rsidR="00B376FC" w:rsidRPr="004D0B5E" w:rsidRDefault="00B376FC" w:rsidP="00E60D5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14:paraId="21577D88" w14:textId="78035C73" w:rsidR="00B376FC" w:rsidRPr="00154193" w:rsidRDefault="00B376FC" w:rsidP="00E60D5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4D0B5E">
        <w:rPr>
          <w:rFonts w:ascii="Arial" w:hAnsi="Arial" w:cs="Arial"/>
          <w:sz w:val="22"/>
          <w:szCs w:val="22"/>
        </w:rPr>
        <w:t xml:space="preserve">INSPECTION OF INSTRUMENTATION AND CONTROL SYSTEMS AT </w:t>
      </w:r>
      <w:r w:rsidR="007473C4">
        <w:rPr>
          <w:rFonts w:ascii="Arial" w:hAnsi="Arial" w:cs="Arial"/>
          <w:sz w:val="22"/>
          <w:szCs w:val="22"/>
        </w:rPr>
        <w:t>NON-POWER</w:t>
      </w:r>
      <w:r w:rsidRPr="004D0B5E">
        <w:rPr>
          <w:rFonts w:ascii="Arial" w:hAnsi="Arial" w:cs="Arial"/>
          <w:sz w:val="22"/>
          <w:szCs w:val="22"/>
        </w:rPr>
        <w:t xml:space="preserve"> PRODUCTION </w:t>
      </w:r>
      <w:r w:rsidR="007473C4">
        <w:rPr>
          <w:rFonts w:ascii="Arial" w:hAnsi="Arial" w:cs="Arial"/>
          <w:sz w:val="22"/>
          <w:szCs w:val="22"/>
        </w:rPr>
        <w:t xml:space="preserve">AND UTILIZATION </w:t>
      </w:r>
      <w:r w:rsidRPr="004D0B5E">
        <w:rPr>
          <w:rFonts w:ascii="Arial" w:hAnsi="Arial" w:cs="Arial"/>
          <w:sz w:val="22"/>
          <w:szCs w:val="22"/>
        </w:rPr>
        <w:t>FACILITIES</w:t>
      </w:r>
    </w:p>
    <w:p w14:paraId="21577D89" w14:textId="77777777" w:rsidR="00B376FC" w:rsidRPr="00BF624F" w:rsidRDefault="00B376FC" w:rsidP="00E60D5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14:paraId="21577D8A" w14:textId="77777777" w:rsidR="00B80F1D" w:rsidRPr="00BF624F" w:rsidRDefault="00B80F1D"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8B" w14:textId="78E1A184" w:rsidR="00A22BAE" w:rsidRPr="00F10650" w:rsidRDefault="009D27CE"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69020</w:t>
      </w:r>
      <w:proofErr w:type="gramStart"/>
      <w:r w:rsidR="00A22BAE" w:rsidRPr="00F10650">
        <w:rPr>
          <w:rFonts w:ascii="Arial" w:hAnsi="Arial" w:cs="Arial"/>
          <w:sz w:val="22"/>
          <w:szCs w:val="22"/>
        </w:rPr>
        <w:t>.A</w:t>
      </w:r>
      <w:r w:rsidR="00A22BAE">
        <w:rPr>
          <w:rFonts w:ascii="Arial" w:hAnsi="Arial" w:cs="Arial"/>
          <w:sz w:val="22"/>
          <w:szCs w:val="22"/>
        </w:rPr>
        <w:t>10</w:t>
      </w:r>
      <w:proofErr w:type="gramEnd"/>
      <w:r w:rsidR="00A22BAE" w:rsidRPr="00F10650">
        <w:rPr>
          <w:rFonts w:ascii="Arial" w:hAnsi="Arial" w:cs="Arial"/>
          <w:sz w:val="22"/>
          <w:szCs w:val="22"/>
        </w:rPr>
        <w:t>-01 INSPECTION OBJECTIVES</w:t>
      </w:r>
    </w:p>
    <w:p w14:paraId="21577D8C" w14:textId="77777777" w:rsidR="00A22BAE" w:rsidRPr="00F10650" w:rsidRDefault="00A22BAE"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8D" w14:textId="77777777" w:rsidR="00A22BAE" w:rsidRPr="00A22BAE" w:rsidRDefault="00A22BAE" w:rsidP="00BE7E2C">
      <w:pPr>
        <w:pStyle w:val="ListParagraph"/>
        <w:numPr>
          <w:ilvl w:val="1"/>
          <w:numId w:val="1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rPr>
          <w:rFonts w:ascii="Arial" w:hAnsi="Arial" w:cs="Arial"/>
          <w:sz w:val="22"/>
          <w:szCs w:val="22"/>
        </w:rPr>
      </w:pPr>
      <w:r w:rsidRPr="00A22BAE">
        <w:rPr>
          <w:rFonts w:ascii="Arial" w:hAnsi="Arial" w:cs="Arial"/>
          <w:sz w:val="22"/>
          <w:szCs w:val="22"/>
        </w:rPr>
        <w:t>To determine whether work activities associated with safety related</w:t>
      </w:r>
      <w:r>
        <w:rPr>
          <w:rFonts w:ascii="Arial" w:hAnsi="Arial" w:cs="Arial"/>
          <w:sz w:val="22"/>
          <w:szCs w:val="22"/>
        </w:rPr>
        <w:t xml:space="preserve"> instrumentation and control systems</w:t>
      </w:r>
      <w:r w:rsidRPr="00A22BAE">
        <w:rPr>
          <w:rFonts w:ascii="Arial" w:hAnsi="Arial" w:cs="Arial"/>
          <w:sz w:val="22"/>
          <w:szCs w:val="22"/>
        </w:rPr>
        <w:t xml:space="preserve"> is being performed in accordance with the licensing basis, construction specifications, drawings, and work procedures.</w:t>
      </w:r>
    </w:p>
    <w:p w14:paraId="21577D8E" w14:textId="77777777" w:rsidR="00A22BAE" w:rsidRPr="00F10650" w:rsidRDefault="00A22BAE" w:rsidP="00BE7E2C">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75"/>
        <w:rPr>
          <w:rFonts w:ascii="Arial" w:hAnsi="Arial" w:cs="Arial"/>
          <w:sz w:val="22"/>
          <w:szCs w:val="22"/>
        </w:rPr>
      </w:pPr>
    </w:p>
    <w:p w14:paraId="21577D8F" w14:textId="77777777" w:rsidR="00A22BAE" w:rsidRPr="00F10650" w:rsidRDefault="00A22BAE"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F10650">
        <w:rPr>
          <w:rFonts w:ascii="Arial" w:hAnsi="Arial" w:cs="Arial"/>
          <w:sz w:val="22"/>
          <w:szCs w:val="22"/>
        </w:rPr>
        <w:t>01.02</w:t>
      </w:r>
      <w:r w:rsidRPr="00F10650">
        <w:rPr>
          <w:rFonts w:ascii="Arial" w:hAnsi="Arial" w:cs="Arial"/>
          <w:sz w:val="22"/>
          <w:szCs w:val="22"/>
        </w:rPr>
        <w:tab/>
        <w:t xml:space="preserve">To determine whether the licensee system for preparing, reviewing, and maintaining records relative to </w:t>
      </w:r>
      <w:r w:rsidRPr="00A22BAE">
        <w:rPr>
          <w:rFonts w:ascii="Arial" w:hAnsi="Arial" w:cs="Arial"/>
          <w:sz w:val="22"/>
          <w:szCs w:val="22"/>
        </w:rPr>
        <w:t>related</w:t>
      </w:r>
      <w:r>
        <w:rPr>
          <w:rFonts w:ascii="Arial" w:hAnsi="Arial" w:cs="Arial"/>
          <w:sz w:val="22"/>
          <w:szCs w:val="22"/>
        </w:rPr>
        <w:t xml:space="preserve"> instrumentation and control system</w:t>
      </w:r>
      <w:r w:rsidRPr="00F10650">
        <w:rPr>
          <w:rFonts w:ascii="Arial" w:hAnsi="Arial" w:cs="Arial"/>
          <w:sz w:val="22"/>
          <w:szCs w:val="22"/>
        </w:rPr>
        <w:t xml:space="preserve"> activities is functioning properly, and to determine whether the records reflect work accomplishment consistent with specifications and procedures.</w:t>
      </w:r>
    </w:p>
    <w:p w14:paraId="21577D90" w14:textId="77777777" w:rsidR="00A22BAE" w:rsidRPr="00F10650" w:rsidRDefault="00A22BAE"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91" w14:textId="77777777" w:rsidR="00A22BAE" w:rsidRPr="00F10650" w:rsidRDefault="00A22BAE"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0650">
        <w:rPr>
          <w:rFonts w:ascii="Arial" w:hAnsi="Arial" w:cs="Arial"/>
          <w:sz w:val="22"/>
          <w:szCs w:val="22"/>
        </w:rPr>
        <w:t xml:space="preserve">01.03 To verify that the as-built condition of </w:t>
      </w:r>
      <w:r w:rsidRPr="00A22BAE">
        <w:rPr>
          <w:rFonts w:ascii="Arial" w:hAnsi="Arial" w:cs="Arial"/>
          <w:sz w:val="22"/>
          <w:szCs w:val="22"/>
        </w:rPr>
        <w:t>related</w:t>
      </w:r>
      <w:r>
        <w:rPr>
          <w:rFonts w:ascii="Arial" w:hAnsi="Arial" w:cs="Arial"/>
          <w:sz w:val="22"/>
          <w:szCs w:val="22"/>
        </w:rPr>
        <w:t xml:space="preserve"> instrumentation and control systems</w:t>
      </w:r>
      <w:r w:rsidRPr="00F10650">
        <w:rPr>
          <w:rFonts w:ascii="Arial" w:hAnsi="Arial" w:cs="Arial"/>
          <w:sz w:val="22"/>
          <w:szCs w:val="22"/>
        </w:rPr>
        <w:t xml:space="preserve"> meets the specified design requirements, specifications</w:t>
      </w:r>
      <w:r>
        <w:rPr>
          <w:rFonts w:ascii="Arial" w:hAnsi="Arial" w:cs="Arial"/>
          <w:sz w:val="22"/>
          <w:szCs w:val="22"/>
        </w:rPr>
        <w:t>,</w:t>
      </w:r>
      <w:r w:rsidRPr="00F10650">
        <w:rPr>
          <w:rFonts w:ascii="Arial" w:hAnsi="Arial" w:cs="Arial"/>
          <w:sz w:val="22"/>
          <w:szCs w:val="22"/>
        </w:rPr>
        <w:t xml:space="preserve"> and drawings.  </w:t>
      </w:r>
    </w:p>
    <w:p w14:paraId="21577D92" w14:textId="77777777" w:rsidR="00A22BAE" w:rsidRPr="00F10650" w:rsidRDefault="00A22BAE" w:rsidP="00BE7E2C">
      <w:pPr>
        <w:rPr>
          <w:rFonts w:ascii="Arial" w:hAnsi="Arial" w:cs="Arial"/>
          <w:sz w:val="22"/>
          <w:szCs w:val="22"/>
        </w:rPr>
      </w:pPr>
    </w:p>
    <w:p w14:paraId="21577D93" w14:textId="77777777" w:rsidR="00A22BAE" w:rsidRPr="00F10650" w:rsidRDefault="00A22BAE" w:rsidP="00BE7E2C">
      <w:pPr>
        <w:tabs>
          <w:tab w:val="left" w:pos="274"/>
          <w:tab w:val="left" w:pos="806"/>
          <w:tab w:val="left" w:pos="1354"/>
          <w:tab w:val="left" w:pos="1440"/>
          <w:tab w:val="left" w:pos="2074"/>
          <w:tab w:val="left" w:pos="2707"/>
          <w:tab w:val="left" w:pos="3240"/>
          <w:tab w:val="left" w:pos="3874"/>
          <w:tab w:val="left" w:pos="4507"/>
          <w:tab w:val="left" w:pos="5040"/>
          <w:tab w:val="left" w:pos="6307"/>
          <w:tab w:val="left" w:pos="7474"/>
          <w:tab w:val="left" w:pos="8107"/>
          <w:tab w:val="left" w:pos="8726"/>
        </w:tabs>
        <w:rPr>
          <w:rFonts w:ascii="Arial" w:hAnsi="Arial" w:cs="Arial"/>
          <w:sz w:val="22"/>
          <w:szCs w:val="22"/>
        </w:rPr>
      </w:pPr>
      <w:r w:rsidRPr="00F10650">
        <w:rPr>
          <w:rFonts w:ascii="Arial" w:hAnsi="Arial" w:cs="Arial"/>
          <w:sz w:val="22"/>
          <w:szCs w:val="22"/>
        </w:rPr>
        <w:t>01.04 To determine that the implementation of the quality assurance program related to</w:t>
      </w:r>
      <w:r>
        <w:rPr>
          <w:rFonts w:ascii="Arial" w:hAnsi="Arial" w:cs="Arial"/>
          <w:sz w:val="22"/>
          <w:szCs w:val="22"/>
        </w:rPr>
        <w:t xml:space="preserve"> work activities associated with </w:t>
      </w:r>
      <w:r w:rsidRPr="00A22BAE">
        <w:rPr>
          <w:rFonts w:ascii="Arial" w:hAnsi="Arial" w:cs="Arial"/>
          <w:sz w:val="22"/>
          <w:szCs w:val="22"/>
        </w:rPr>
        <w:t>related</w:t>
      </w:r>
      <w:r>
        <w:rPr>
          <w:rFonts w:ascii="Arial" w:hAnsi="Arial" w:cs="Arial"/>
          <w:sz w:val="22"/>
          <w:szCs w:val="22"/>
        </w:rPr>
        <w:t xml:space="preserve"> instrumentation and control systems </w:t>
      </w:r>
      <w:r w:rsidRPr="00F10650">
        <w:rPr>
          <w:rFonts w:ascii="Arial" w:hAnsi="Arial" w:cs="Arial"/>
          <w:sz w:val="22"/>
          <w:szCs w:val="22"/>
        </w:rPr>
        <w:t xml:space="preserve">is effective and to verify that deviations from requirements </w:t>
      </w:r>
      <w:r>
        <w:rPr>
          <w:rFonts w:ascii="Arial" w:hAnsi="Arial" w:cs="Arial"/>
          <w:sz w:val="22"/>
          <w:szCs w:val="22"/>
        </w:rPr>
        <w:t>are</w:t>
      </w:r>
      <w:r w:rsidRPr="00F10650">
        <w:rPr>
          <w:rFonts w:ascii="Arial" w:hAnsi="Arial" w:cs="Arial"/>
          <w:sz w:val="22"/>
          <w:szCs w:val="22"/>
        </w:rPr>
        <w:t xml:space="preserve"> appropriately resolved.</w:t>
      </w:r>
    </w:p>
    <w:p w14:paraId="0C3E9837" w14:textId="77777777" w:rsidR="00F50705" w:rsidRDefault="00F50705" w:rsidP="00BE7E2C">
      <w:pPr>
        <w:rPr>
          <w:rFonts w:ascii="Arial" w:hAnsi="Arial" w:cs="Arial"/>
          <w:sz w:val="22"/>
          <w:szCs w:val="22"/>
        </w:rPr>
      </w:pPr>
    </w:p>
    <w:p w14:paraId="58622509" w14:textId="77777777" w:rsidR="00F50705" w:rsidRDefault="00F50705" w:rsidP="00BE7E2C">
      <w:pPr>
        <w:rPr>
          <w:rFonts w:ascii="Arial" w:hAnsi="Arial" w:cs="Arial"/>
          <w:sz w:val="22"/>
          <w:szCs w:val="22"/>
        </w:rPr>
      </w:pPr>
    </w:p>
    <w:p w14:paraId="21577D95" w14:textId="6E683005" w:rsidR="00A22BAE" w:rsidRPr="00F10650" w:rsidRDefault="009D27CE" w:rsidP="00BE7E2C">
      <w:pPr>
        <w:rPr>
          <w:rFonts w:ascii="Arial" w:hAnsi="Arial" w:cs="Arial"/>
          <w:sz w:val="22"/>
          <w:szCs w:val="22"/>
        </w:rPr>
      </w:pPr>
      <w:r>
        <w:rPr>
          <w:rFonts w:ascii="Arial" w:hAnsi="Arial" w:cs="Arial"/>
          <w:sz w:val="22"/>
          <w:szCs w:val="22"/>
        </w:rPr>
        <w:t>69020</w:t>
      </w:r>
      <w:proofErr w:type="gramStart"/>
      <w:r w:rsidR="00A22BAE" w:rsidRPr="00F10650">
        <w:rPr>
          <w:rFonts w:ascii="Arial" w:hAnsi="Arial" w:cs="Arial"/>
          <w:sz w:val="22"/>
          <w:szCs w:val="22"/>
        </w:rPr>
        <w:t>.A</w:t>
      </w:r>
      <w:r w:rsidR="00A22BAE">
        <w:rPr>
          <w:rFonts w:ascii="Arial" w:hAnsi="Arial" w:cs="Arial"/>
          <w:sz w:val="22"/>
          <w:szCs w:val="22"/>
        </w:rPr>
        <w:t>10</w:t>
      </w:r>
      <w:proofErr w:type="gramEnd"/>
      <w:r w:rsidR="00A22BAE" w:rsidRPr="00F10650">
        <w:rPr>
          <w:rFonts w:ascii="Arial" w:hAnsi="Arial" w:cs="Arial"/>
          <w:sz w:val="22"/>
          <w:szCs w:val="22"/>
        </w:rPr>
        <w:t>-0</w:t>
      </w:r>
      <w:r w:rsidR="00A22BAE">
        <w:rPr>
          <w:rFonts w:ascii="Arial" w:hAnsi="Arial" w:cs="Arial"/>
          <w:sz w:val="22"/>
          <w:szCs w:val="22"/>
        </w:rPr>
        <w:t>2</w:t>
      </w:r>
      <w:r w:rsidR="00A22BAE" w:rsidRPr="00F10650">
        <w:rPr>
          <w:rFonts w:ascii="Arial" w:hAnsi="Arial" w:cs="Arial"/>
          <w:sz w:val="22"/>
          <w:szCs w:val="22"/>
        </w:rPr>
        <w:t xml:space="preserve"> INSPECTION REQUIREMENTS AND GUIDANCE</w:t>
      </w:r>
    </w:p>
    <w:p w14:paraId="21577D96" w14:textId="77777777" w:rsidR="00A22BAE" w:rsidRPr="00F10650" w:rsidRDefault="00A22BAE" w:rsidP="00BE7E2C">
      <w:pPr>
        <w:rPr>
          <w:rFonts w:ascii="Arial" w:hAnsi="Arial" w:cs="Arial"/>
          <w:sz w:val="22"/>
          <w:szCs w:val="22"/>
        </w:rPr>
      </w:pPr>
    </w:p>
    <w:p w14:paraId="21577D97" w14:textId="409CEB13" w:rsidR="00A22BAE" w:rsidRPr="00F10650" w:rsidRDefault="00A22BAE"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630" w:hanging="630"/>
        <w:rPr>
          <w:rFonts w:ascii="Arial" w:hAnsi="Arial" w:cs="Arial"/>
          <w:sz w:val="22"/>
          <w:szCs w:val="22"/>
        </w:rPr>
      </w:pPr>
      <w:r w:rsidRPr="00F10650">
        <w:rPr>
          <w:rFonts w:ascii="Arial" w:hAnsi="Arial" w:cs="Arial"/>
          <w:sz w:val="22"/>
          <w:szCs w:val="22"/>
        </w:rPr>
        <w:t xml:space="preserve">02.01 </w:t>
      </w:r>
      <w:r w:rsidRPr="00B652AD">
        <w:rPr>
          <w:rFonts w:ascii="Arial" w:hAnsi="Arial" w:cs="Arial"/>
          <w:sz w:val="22"/>
          <w:szCs w:val="22"/>
        </w:rPr>
        <w:t>Preparation:</w:t>
      </w:r>
      <w:r w:rsidRPr="00F10650">
        <w:rPr>
          <w:rFonts w:ascii="Arial" w:hAnsi="Arial" w:cs="Arial"/>
          <w:sz w:val="22"/>
          <w:szCs w:val="22"/>
        </w:rPr>
        <w:t xml:space="preserve">  Inspectors should review the facility description in the safety analysis report</w:t>
      </w:r>
      <w:r>
        <w:rPr>
          <w:rFonts w:ascii="Arial" w:hAnsi="Arial" w:cs="Arial"/>
          <w:sz w:val="22"/>
          <w:szCs w:val="22"/>
        </w:rPr>
        <w:t xml:space="preserve"> (SAR)</w:t>
      </w:r>
      <w:r w:rsidRPr="00F10650">
        <w:rPr>
          <w:rFonts w:ascii="Arial" w:hAnsi="Arial" w:cs="Arial"/>
          <w:sz w:val="22"/>
          <w:szCs w:val="22"/>
        </w:rPr>
        <w:t xml:space="preserve"> and be familiar with the </w:t>
      </w:r>
      <w:r w:rsidR="0048016B">
        <w:rPr>
          <w:rFonts w:ascii="Arial" w:hAnsi="Arial" w:cs="Arial"/>
          <w:sz w:val="22"/>
          <w:szCs w:val="22"/>
        </w:rPr>
        <w:t>safety-</w:t>
      </w:r>
      <w:r w:rsidRPr="00A22BAE">
        <w:rPr>
          <w:rFonts w:ascii="Arial" w:hAnsi="Arial" w:cs="Arial"/>
          <w:sz w:val="22"/>
          <w:szCs w:val="22"/>
        </w:rPr>
        <w:t>related</w:t>
      </w:r>
      <w:r>
        <w:rPr>
          <w:rFonts w:ascii="Arial" w:hAnsi="Arial" w:cs="Arial"/>
          <w:sz w:val="22"/>
          <w:szCs w:val="22"/>
        </w:rPr>
        <w:t xml:space="preserve"> instrumentation and control systems</w:t>
      </w:r>
      <w:r w:rsidRPr="00F10650">
        <w:rPr>
          <w:rFonts w:ascii="Arial" w:hAnsi="Arial" w:cs="Arial"/>
          <w:sz w:val="22"/>
          <w:szCs w:val="22"/>
        </w:rPr>
        <w:t xml:space="preserve"> being constructed at the site.  Inspectors should also be familiar with the licensee’s Q</w:t>
      </w:r>
      <w:r>
        <w:rPr>
          <w:rFonts w:ascii="Arial" w:hAnsi="Arial" w:cs="Arial"/>
          <w:sz w:val="22"/>
          <w:szCs w:val="22"/>
        </w:rPr>
        <w:t xml:space="preserve">uality </w:t>
      </w:r>
      <w:r w:rsidRPr="00F10650">
        <w:rPr>
          <w:rFonts w:ascii="Arial" w:hAnsi="Arial" w:cs="Arial"/>
          <w:sz w:val="22"/>
          <w:szCs w:val="22"/>
        </w:rPr>
        <w:t>A</w:t>
      </w:r>
      <w:r>
        <w:rPr>
          <w:rFonts w:ascii="Arial" w:hAnsi="Arial" w:cs="Arial"/>
          <w:sz w:val="22"/>
          <w:szCs w:val="22"/>
        </w:rPr>
        <w:t>ssurance</w:t>
      </w:r>
      <w:r w:rsidRPr="00F10650">
        <w:rPr>
          <w:rFonts w:ascii="Arial" w:hAnsi="Arial" w:cs="Arial"/>
          <w:sz w:val="22"/>
          <w:szCs w:val="22"/>
        </w:rPr>
        <w:t xml:space="preserve"> </w:t>
      </w:r>
      <w:r>
        <w:rPr>
          <w:rFonts w:ascii="Arial" w:hAnsi="Arial" w:cs="Arial"/>
          <w:sz w:val="22"/>
          <w:szCs w:val="22"/>
        </w:rPr>
        <w:t>P</w:t>
      </w:r>
      <w:r w:rsidRPr="00F10650">
        <w:rPr>
          <w:rFonts w:ascii="Arial" w:hAnsi="Arial" w:cs="Arial"/>
          <w:sz w:val="22"/>
          <w:szCs w:val="22"/>
        </w:rPr>
        <w:t xml:space="preserve">rogram </w:t>
      </w:r>
      <w:r>
        <w:rPr>
          <w:rFonts w:ascii="Arial" w:hAnsi="Arial" w:cs="Arial"/>
          <w:sz w:val="22"/>
          <w:szCs w:val="22"/>
        </w:rPr>
        <w:t xml:space="preserve">(QAP) </w:t>
      </w:r>
      <w:r w:rsidRPr="00F10650">
        <w:rPr>
          <w:rFonts w:ascii="Arial" w:hAnsi="Arial" w:cs="Arial"/>
          <w:sz w:val="22"/>
          <w:szCs w:val="22"/>
        </w:rPr>
        <w:t>and the basis for the QA</w:t>
      </w:r>
      <w:r>
        <w:rPr>
          <w:rFonts w:ascii="Arial" w:hAnsi="Arial" w:cs="Arial"/>
          <w:sz w:val="22"/>
          <w:szCs w:val="22"/>
        </w:rPr>
        <w:t>P</w:t>
      </w:r>
      <w:r w:rsidRPr="00F10650">
        <w:rPr>
          <w:rFonts w:ascii="Arial" w:hAnsi="Arial" w:cs="Arial"/>
          <w:sz w:val="22"/>
          <w:szCs w:val="22"/>
        </w:rPr>
        <w:t xml:space="preserve"> (</w:t>
      </w:r>
      <w:r w:rsidR="007473C4">
        <w:rPr>
          <w:rFonts w:ascii="Arial" w:hAnsi="Arial" w:cs="Arial"/>
          <w:sz w:val="22"/>
          <w:szCs w:val="22"/>
        </w:rPr>
        <w:t>NPUF</w:t>
      </w:r>
      <w:r w:rsidR="00C45A11">
        <w:rPr>
          <w:rFonts w:ascii="Arial" w:hAnsi="Arial" w:cs="Arial"/>
          <w:sz w:val="22"/>
          <w:szCs w:val="22"/>
        </w:rPr>
        <w:t xml:space="preserve"> </w:t>
      </w:r>
      <w:r w:rsidRPr="00F10650">
        <w:rPr>
          <w:rFonts w:ascii="Arial" w:hAnsi="Arial" w:cs="Arial"/>
          <w:sz w:val="22"/>
          <w:szCs w:val="22"/>
        </w:rPr>
        <w:t>licensee</w:t>
      </w:r>
      <w:r w:rsidR="00C45A11">
        <w:rPr>
          <w:rFonts w:ascii="Arial" w:hAnsi="Arial" w:cs="Arial"/>
          <w:sz w:val="22"/>
          <w:szCs w:val="22"/>
        </w:rPr>
        <w:t>s</w:t>
      </w:r>
      <w:r w:rsidRPr="00F10650">
        <w:rPr>
          <w:rFonts w:ascii="Arial" w:hAnsi="Arial" w:cs="Arial"/>
          <w:sz w:val="22"/>
          <w:szCs w:val="22"/>
        </w:rPr>
        <w:t xml:space="preserve"> </w:t>
      </w:r>
      <w:r w:rsidR="00C45A11">
        <w:rPr>
          <w:rFonts w:ascii="Arial" w:hAnsi="Arial" w:cs="Arial"/>
          <w:sz w:val="22"/>
          <w:szCs w:val="22"/>
        </w:rPr>
        <w:t xml:space="preserve">are expected to </w:t>
      </w:r>
      <w:r w:rsidRPr="00F10650">
        <w:rPr>
          <w:rFonts w:ascii="Arial" w:hAnsi="Arial" w:cs="Arial"/>
          <w:sz w:val="22"/>
          <w:szCs w:val="22"/>
        </w:rPr>
        <w:t>commit to the QA</w:t>
      </w:r>
      <w:r>
        <w:rPr>
          <w:rFonts w:ascii="Arial" w:hAnsi="Arial" w:cs="Arial"/>
          <w:sz w:val="22"/>
          <w:szCs w:val="22"/>
        </w:rPr>
        <w:t xml:space="preserve">P </w:t>
      </w:r>
      <w:r w:rsidRPr="00F10650">
        <w:rPr>
          <w:rFonts w:ascii="Arial" w:hAnsi="Arial" w:cs="Arial"/>
          <w:sz w:val="22"/>
          <w:szCs w:val="22"/>
        </w:rPr>
        <w:t>requirements of ANS/ANSI 15.8, “Quality Assurance Program Requirements for Research Reactors”</w:t>
      </w:r>
      <w:r w:rsidR="00C45A11">
        <w:rPr>
          <w:rFonts w:ascii="Arial" w:hAnsi="Arial" w:cs="Arial"/>
          <w:sz w:val="22"/>
          <w:szCs w:val="22"/>
        </w:rPr>
        <w:t>).</w:t>
      </w:r>
      <w:r w:rsidRPr="00F10650">
        <w:rPr>
          <w:rFonts w:ascii="Arial" w:hAnsi="Arial" w:cs="Arial"/>
          <w:sz w:val="22"/>
          <w:szCs w:val="22"/>
        </w:rPr>
        <w:t xml:space="preserve">  It is not the objective of this IP to verify the adequacy of the licensee’s QA</w:t>
      </w:r>
      <w:r>
        <w:rPr>
          <w:rFonts w:ascii="Arial" w:hAnsi="Arial" w:cs="Arial"/>
          <w:sz w:val="22"/>
          <w:szCs w:val="22"/>
        </w:rPr>
        <w:t>P</w:t>
      </w:r>
      <w:r w:rsidRPr="00F10650">
        <w:rPr>
          <w:rFonts w:ascii="Arial" w:hAnsi="Arial" w:cs="Arial"/>
          <w:sz w:val="22"/>
          <w:szCs w:val="22"/>
        </w:rPr>
        <w:t>, but inspectors should be prepared to identify potential weaknesses in the licensee’s QA</w:t>
      </w:r>
      <w:r>
        <w:rPr>
          <w:rFonts w:ascii="Arial" w:hAnsi="Arial" w:cs="Arial"/>
          <w:sz w:val="22"/>
          <w:szCs w:val="22"/>
        </w:rPr>
        <w:t>P</w:t>
      </w:r>
      <w:r w:rsidRPr="00F10650">
        <w:rPr>
          <w:rFonts w:ascii="Arial" w:hAnsi="Arial" w:cs="Arial"/>
          <w:sz w:val="22"/>
          <w:szCs w:val="22"/>
        </w:rPr>
        <w:t xml:space="preserve"> for future inspections.  Inspectors should </w:t>
      </w:r>
      <w:r>
        <w:rPr>
          <w:rFonts w:ascii="Arial" w:hAnsi="Arial" w:cs="Arial"/>
          <w:sz w:val="22"/>
          <w:szCs w:val="22"/>
        </w:rPr>
        <w:t xml:space="preserve">complete this appendix by inspecting the attributes listed in this appendix for </w:t>
      </w:r>
      <w:r w:rsidRPr="00A22BAE">
        <w:rPr>
          <w:rFonts w:ascii="Arial" w:hAnsi="Arial" w:cs="Arial"/>
          <w:sz w:val="22"/>
          <w:szCs w:val="22"/>
        </w:rPr>
        <w:t>related</w:t>
      </w:r>
      <w:r>
        <w:rPr>
          <w:rFonts w:ascii="Arial" w:hAnsi="Arial" w:cs="Arial"/>
          <w:sz w:val="22"/>
          <w:szCs w:val="22"/>
        </w:rPr>
        <w:t xml:space="preserve"> instrumentation and control system work on-site at the time of the inspection.</w:t>
      </w:r>
    </w:p>
    <w:p w14:paraId="21577D98" w14:textId="77777777" w:rsidR="00A22BAE" w:rsidRPr="00F10650" w:rsidRDefault="00A22BAE"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21577D99" w14:textId="2E051B83" w:rsidR="00DE74B1" w:rsidRDefault="00A22BAE"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630"/>
        <w:rPr>
          <w:rFonts w:ascii="Arial" w:hAnsi="Arial" w:cs="Arial"/>
          <w:sz w:val="22"/>
          <w:szCs w:val="22"/>
        </w:rPr>
      </w:pPr>
      <w:r w:rsidRPr="00F10650">
        <w:rPr>
          <w:rFonts w:ascii="Arial" w:hAnsi="Arial" w:cs="Arial"/>
          <w:sz w:val="22"/>
          <w:szCs w:val="22"/>
        </w:rPr>
        <w:t xml:space="preserve">Inspectors should contact the licensee prior to the on-site inspection to </w:t>
      </w:r>
      <w:r w:rsidR="007473C4">
        <w:rPr>
          <w:rFonts w:ascii="Arial" w:hAnsi="Arial" w:cs="Arial"/>
          <w:sz w:val="22"/>
          <w:szCs w:val="22"/>
        </w:rPr>
        <w:t>d</w:t>
      </w:r>
      <w:r w:rsidRPr="00F10650">
        <w:rPr>
          <w:rFonts w:ascii="Arial" w:hAnsi="Arial" w:cs="Arial"/>
          <w:sz w:val="22"/>
          <w:szCs w:val="22"/>
        </w:rPr>
        <w:t xml:space="preserve">etermine which </w:t>
      </w:r>
      <w:r>
        <w:rPr>
          <w:rFonts w:ascii="Arial" w:hAnsi="Arial" w:cs="Arial"/>
          <w:sz w:val="22"/>
          <w:szCs w:val="22"/>
        </w:rPr>
        <w:t>work activities</w:t>
      </w:r>
      <w:r w:rsidRPr="00F10650">
        <w:rPr>
          <w:rFonts w:ascii="Arial" w:hAnsi="Arial" w:cs="Arial"/>
          <w:sz w:val="22"/>
          <w:szCs w:val="22"/>
        </w:rPr>
        <w:t xml:space="preserve"> are to be inspected.  Observation </w:t>
      </w:r>
      <w:r>
        <w:rPr>
          <w:rFonts w:ascii="Arial" w:hAnsi="Arial" w:cs="Arial"/>
          <w:sz w:val="22"/>
          <w:szCs w:val="22"/>
        </w:rPr>
        <w:t>of</w:t>
      </w:r>
      <w:r w:rsidRPr="00F10650">
        <w:rPr>
          <w:rFonts w:ascii="Arial" w:hAnsi="Arial" w:cs="Arial"/>
          <w:sz w:val="22"/>
          <w:szCs w:val="22"/>
        </w:rPr>
        <w:t xml:space="preserve"> </w:t>
      </w:r>
      <w:r>
        <w:rPr>
          <w:rFonts w:ascii="Arial" w:hAnsi="Arial" w:cs="Arial"/>
          <w:sz w:val="22"/>
          <w:szCs w:val="22"/>
        </w:rPr>
        <w:t xml:space="preserve">in-progress </w:t>
      </w:r>
      <w:r w:rsidR="00690931">
        <w:rPr>
          <w:rFonts w:ascii="Arial" w:hAnsi="Arial" w:cs="Arial"/>
          <w:sz w:val="22"/>
          <w:szCs w:val="22"/>
        </w:rPr>
        <w:t>work</w:t>
      </w:r>
      <w:r w:rsidRPr="00F10650">
        <w:rPr>
          <w:rFonts w:ascii="Arial" w:hAnsi="Arial" w:cs="Arial"/>
          <w:sz w:val="22"/>
          <w:szCs w:val="22"/>
        </w:rPr>
        <w:t xml:space="preserve"> is desirable but not required.  If necessary, inspectors may select completed </w:t>
      </w:r>
      <w:r>
        <w:rPr>
          <w:rFonts w:ascii="Arial" w:hAnsi="Arial" w:cs="Arial"/>
          <w:sz w:val="22"/>
          <w:szCs w:val="22"/>
        </w:rPr>
        <w:t>work activities</w:t>
      </w:r>
      <w:r w:rsidRPr="00F10650">
        <w:rPr>
          <w:rFonts w:ascii="Arial" w:hAnsi="Arial" w:cs="Arial"/>
          <w:sz w:val="22"/>
          <w:szCs w:val="22"/>
        </w:rPr>
        <w:t xml:space="preserve"> for inspection.  Inspectors should not attempt to inspect all of the </w:t>
      </w:r>
      <w:r>
        <w:rPr>
          <w:rFonts w:ascii="Arial" w:hAnsi="Arial" w:cs="Arial"/>
          <w:sz w:val="22"/>
          <w:szCs w:val="22"/>
        </w:rPr>
        <w:t>instrumentation and control systems</w:t>
      </w:r>
      <w:r w:rsidRPr="00F10650">
        <w:rPr>
          <w:rFonts w:ascii="Arial" w:hAnsi="Arial" w:cs="Arial"/>
          <w:sz w:val="22"/>
          <w:szCs w:val="22"/>
        </w:rPr>
        <w:t xml:space="preserve"> on the site, but may expand the inspection if time allows, or if significant concerns with the licensee’s control of </w:t>
      </w:r>
      <w:r>
        <w:rPr>
          <w:rFonts w:ascii="Arial" w:hAnsi="Arial" w:cs="Arial"/>
          <w:sz w:val="22"/>
          <w:szCs w:val="22"/>
        </w:rPr>
        <w:t>instrumentation and control system</w:t>
      </w:r>
      <w:r w:rsidRPr="00F10650">
        <w:rPr>
          <w:rFonts w:ascii="Arial" w:hAnsi="Arial" w:cs="Arial"/>
          <w:sz w:val="22"/>
          <w:szCs w:val="22"/>
        </w:rPr>
        <w:t xml:space="preserve"> construction arise.  Inspectors should collect licensee procedures, </w:t>
      </w:r>
      <w:r>
        <w:rPr>
          <w:rFonts w:ascii="Arial" w:hAnsi="Arial" w:cs="Arial"/>
          <w:sz w:val="22"/>
          <w:szCs w:val="22"/>
        </w:rPr>
        <w:t>construction</w:t>
      </w:r>
      <w:r w:rsidRPr="00F10650">
        <w:rPr>
          <w:rFonts w:ascii="Arial" w:hAnsi="Arial" w:cs="Arial"/>
          <w:sz w:val="22"/>
          <w:szCs w:val="22"/>
        </w:rPr>
        <w:t xml:space="preserve"> specifications, and work completion records in advance, if possi</w:t>
      </w:r>
      <w:r w:rsidR="00E60D56">
        <w:rPr>
          <w:rFonts w:ascii="Arial" w:hAnsi="Arial" w:cs="Arial"/>
          <w:sz w:val="22"/>
          <w:szCs w:val="22"/>
        </w:rPr>
        <w:t>ble.  If unable to review these</w:t>
      </w:r>
      <w:r w:rsidRPr="00F10650">
        <w:rPr>
          <w:rFonts w:ascii="Arial" w:hAnsi="Arial" w:cs="Arial"/>
          <w:sz w:val="22"/>
          <w:szCs w:val="22"/>
        </w:rPr>
        <w:t xml:space="preserve"> documents in advance of the on-site inspection, then the licensee should be notified that these documents, and any other relevant documents, should be available when the inspector(s) arrives at the site.</w:t>
      </w:r>
      <w:r w:rsidR="00DE74B1">
        <w:rPr>
          <w:rFonts w:ascii="Arial" w:hAnsi="Arial" w:cs="Arial"/>
          <w:sz w:val="22"/>
          <w:szCs w:val="22"/>
        </w:rPr>
        <w:br w:type="page"/>
      </w:r>
    </w:p>
    <w:p w14:paraId="21577D9B" w14:textId="3D53385A" w:rsidR="00A22BAE" w:rsidRPr="00F10650" w:rsidRDefault="00A22BAE" w:rsidP="00BE7E2C">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630"/>
        <w:rPr>
          <w:rFonts w:ascii="Arial" w:hAnsi="Arial" w:cs="Arial"/>
          <w:sz w:val="22"/>
          <w:szCs w:val="22"/>
        </w:rPr>
      </w:pPr>
      <w:r w:rsidRPr="00F10650">
        <w:rPr>
          <w:rFonts w:ascii="Arial" w:hAnsi="Arial" w:cs="Arial"/>
          <w:sz w:val="22"/>
          <w:szCs w:val="22"/>
        </w:rPr>
        <w:lastRenderedPageBreak/>
        <w:t xml:space="preserve">Inspectors should review the areas listed in 02.02 through </w:t>
      </w:r>
      <w:r w:rsidR="00E24D4E">
        <w:rPr>
          <w:rFonts w:ascii="Arial" w:hAnsi="Arial" w:cs="Arial"/>
          <w:sz w:val="22"/>
          <w:szCs w:val="22"/>
        </w:rPr>
        <w:t>02.12</w:t>
      </w:r>
      <w:r w:rsidRPr="00F10650">
        <w:rPr>
          <w:rFonts w:ascii="Arial" w:hAnsi="Arial" w:cs="Arial"/>
          <w:sz w:val="22"/>
          <w:szCs w:val="22"/>
        </w:rPr>
        <w:t xml:space="preserve"> to the extent practical, and may use their judgment in determining which areas to concentrate on, if time is limited.  However, inspectors should gain an understanding of the licensee’s program to the extent necessary to determine if the licensee conforms to regulatory requirements.</w:t>
      </w:r>
    </w:p>
    <w:p w14:paraId="21577D9C"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9D" w14:textId="3E7E1882"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sidRPr="00BF624F">
        <w:rPr>
          <w:rFonts w:ascii="Arial" w:hAnsi="Arial" w:cs="Arial"/>
          <w:sz w:val="22"/>
          <w:szCs w:val="22"/>
        </w:rPr>
        <w:t>02.0</w:t>
      </w:r>
      <w:r w:rsidR="00A22BAE">
        <w:rPr>
          <w:rFonts w:ascii="Arial" w:hAnsi="Arial" w:cs="Arial"/>
          <w:sz w:val="22"/>
          <w:szCs w:val="22"/>
        </w:rPr>
        <w:t xml:space="preserve">2 </w:t>
      </w:r>
      <w:r w:rsidRPr="00BF624F">
        <w:rPr>
          <w:rFonts w:ascii="Arial" w:hAnsi="Arial" w:cs="Arial"/>
          <w:sz w:val="22"/>
          <w:szCs w:val="22"/>
          <w:u w:val="single"/>
        </w:rPr>
        <w:t>QA Procedure Review</w:t>
      </w:r>
      <w:r w:rsidRPr="00BF624F">
        <w:rPr>
          <w:rFonts w:ascii="Arial" w:hAnsi="Arial" w:cs="Arial"/>
          <w:sz w:val="22"/>
          <w:szCs w:val="22"/>
        </w:rPr>
        <w:t xml:space="preserve">.  </w:t>
      </w:r>
      <w:r w:rsidR="00A22BAE">
        <w:rPr>
          <w:rFonts w:ascii="Arial" w:hAnsi="Arial" w:cs="Arial"/>
          <w:sz w:val="22"/>
          <w:szCs w:val="22"/>
        </w:rPr>
        <w:t>Review</w:t>
      </w:r>
      <w:r w:rsidRPr="00BF624F">
        <w:rPr>
          <w:rFonts w:ascii="Arial" w:hAnsi="Arial" w:cs="Arial"/>
          <w:sz w:val="22"/>
          <w:szCs w:val="22"/>
        </w:rPr>
        <w:t xml:space="preserve"> commitments and procedures covering the scope of documents to be prepared for assuring the quality of I&amp;C systems that are designated as </w:t>
      </w:r>
      <w:r w:rsidR="00A22BAE">
        <w:rPr>
          <w:rFonts w:ascii="Arial" w:hAnsi="Arial" w:cs="Arial"/>
          <w:sz w:val="22"/>
          <w:szCs w:val="22"/>
        </w:rPr>
        <w:t>safety</w:t>
      </w:r>
      <w:r w:rsidR="00C45A11">
        <w:rPr>
          <w:rFonts w:ascii="Arial" w:hAnsi="Arial" w:cs="Arial"/>
          <w:sz w:val="22"/>
          <w:szCs w:val="22"/>
        </w:rPr>
        <w:t>-</w:t>
      </w:r>
      <w:r w:rsidR="00A22BAE">
        <w:rPr>
          <w:rFonts w:ascii="Arial" w:hAnsi="Arial" w:cs="Arial"/>
          <w:sz w:val="22"/>
          <w:szCs w:val="22"/>
        </w:rPr>
        <w:t xml:space="preserve">related </w:t>
      </w:r>
    </w:p>
    <w:p w14:paraId="21577D9E"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9F"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F624F">
        <w:rPr>
          <w:rFonts w:ascii="Arial" w:hAnsi="Arial" w:cs="Arial"/>
          <w:sz w:val="22"/>
          <w:szCs w:val="22"/>
        </w:rPr>
        <w:t>a.</w:t>
      </w:r>
      <w:r w:rsidRPr="00BF624F">
        <w:rPr>
          <w:rFonts w:ascii="Arial" w:hAnsi="Arial" w:cs="Arial"/>
          <w:sz w:val="22"/>
          <w:szCs w:val="22"/>
        </w:rPr>
        <w:tab/>
        <w:t xml:space="preserve">Determine whether the installation procedures for </w:t>
      </w:r>
      <w:r w:rsidR="00A22BAE">
        <w:rPr>
          <w:rFonts w:ascii="Arial" w:hAnsi="Arial" w:cs="Arial"/>
          <w:sz w:val="22"/>
          <w:szCs w:val="22"/>
        </w:rPr>
        <w:t xml:space="preserve">safety related </w:t>
      </w:r>
      <w:r w:rsidRPr="00BF624F">
        <w:rPr>
          <w:rFonts w:ascii="Arial" w:hAnsi="Arial" w:cs="Arial"/>
          <w:sz w:val="22"/>
          <w:szCs w:val="22"/>
        </w:rPr>
        <w:t xml:space="preserve">I&amp;C </w:t>
      </w:r>
      <w:r w:rsidR="00A22BAE">
        <w:rPr>
          <w:rFonts w:ascii="Arial" w:hAnsi="Arial" w:cs="Arial"/>
          <w:sz w:val="22"/>
          <w:szCs w:val="22"/>
        </w:rPr>
        <w:t>systems</w:t>
      </w:r>
      <w:r w:rsidRPr="00BF624F">
        <w:rPr>
          <w:rFonts w:ascii="Arial" w:hAnsi="Arial" w:cs="Arial"/>
          <w:sz w:val="22"/>
          <w:szCs w:val="22"/>
        </w:rPr>
        <w:t xml:space="preserve"> are consistent with the QA program and licensing document commitments.</w:t>
      </w:r>
    </w:p>
    <w:p w14:paraId="21577DA0"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ascii="Arial" w:hAnsi="Arial" w:cs="Arial"/>
          <w:sz w:val="22"/>
          <w:szCs w:val="22"/>
        </w:rPr>
      </w:pPr>
    </w:p>
    <w:p w14:paraId="21577DA1"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F624F">
        <w:rPr>
          <w:rFonts w:ascii="Arial" w:hAnsi="Arial" w:cs="Arial"/>
          <w:sz w:val="22"/>
          <w:szCs w:val="22"/>
        </w:rPr>
        <w:t>b.</w:t>
      </w:r>
      <w:r w:rsidRPr="00BF624F">
        <w:rPr>
          <w:rFonts w:ascii="Arial" w:hAnsi="Arial" w:cs="Arial"/>
          <w:sz w:val="22"/>
          <w:szCs w:val="22"/>
        </w:rPr>
        <w:tab/>
        <w:t>Determine whether responsibility assignments for procedures preparation, review and approval, include groups with necessary technical expertise.</w:t>
      </w:r>
    </w:p>
    <w:p w14:paraId="21577DA2"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21577DA3"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F624F">
        <w:rPr>
          <w:rFonts w:ascii="Arial" w:hAnsi="Arial" w:cs="Arial"/>
          <w:sz w:val="22"/>
          <w:szCs w:val="22"/>
        </w:rPr>
        <w:t>c.</w:t>
      </w:r>
      <w:r w:rsidRPr="00BF624F">
        <w:rPr>
          <w:rFonts w:ascii="Arial" w:hAnsi="Arial" w:cs="Arial"/>
          <w:sz w:val="22"/>
          <w:szCs w:val="22"/>
        </w:rPr>
        <w:tab/>
        <w:t xml:space="preserve">Determine whether </w:t>
      </w:r>
      <w:r w:rsidR="00A22BAE">
        <w:rPr>
          <w:rFonts w:ascii="Arial" w:hAnsi="Arial" w:cs="Arial"/>
          <w:sz w:val="22"/>
          <w:szCs w:val="22"/>
        </w:rPr>
        <w:t>l</w:t>
      </w:r>
      <w:r w:rsidRPr="00BF624F">
        <w:rPr>
          <w:rFonts w:ascii="Arial" w:hAnsi="Arial" w:cs="Arial"/>
          <w:sz w:val="22"/>
          <w:szCs w:val="22"/>
        </w:rPr>
        <w:t xml:space="preserve">icensee individuals or contractors that review and approve quality records are required </w:t>
      </w:r>
      <w:r w:rsidR="00A22BAE">
        <w:rPr>
          <w:rFonts w:ascii="Arial" w:hAnsi="Arial" w:cs="Arial"/>
          <w:sz w:val="22"/>
          <w:szCs w:val="22"/>
        </w:rPr>
        <w:t>to have the necessary te</w:t>
      </w:r>
      <w:r w:rsidRPr="00BF624F">
        <w:rPr>
          <w:rFonts w:ascii="Arial" w:hAnsi="Arial" w:cs="Arial"/>
          <w:sz w:val="22"/>
          <w:szCs w:val="22"/>
        </w:rPr>
        <w:t>chnical expertise to ensure that the information to be recorded meets applicable requirements.</w:t>
      </w:r>
    </w:p>
    <w:p w14:paraId="21577DA4"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21577DA5"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F624F">
        <w:rPr>
          <w:rFonts w:ascii="Arial" w:hAnsi="Arial" w:cs="Arial"/>
          <w:sz w:val="22"/>
          <w:szCs w:val="22"/>
        </w:rPr>
        <w:t xml:space="preserve">d. </w:t>
      </w:r>
      <w:r w:rsidRPr="00BF624F">
        <w:rPr>
          <w:rFonts w:ascii="Arial" w:hAnsi="Arial" w:cs="Arial"/>
          <w:sz w:val="22"/>
          <w:szCs w:val="22"/>
        </w:rPr>
        <w:tab/>
        <w:t>Determine whether construction drawings incorporate the most recent design requirements.</w:t>
      </w:r>
    </w:p>
    <w:p w14:paraId="21577DA6"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21577DA7"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sidRPr="00BF624F">
        <w:rPr>
          <w:rFonts w:ascii="Arial" w:hAnsi="Arial" w:cs="Arial"/>
          <w:sz w:val="22"/>
          <w:szCs w:val="22"/>
        </w:rPr>
        <w:t>02.0</w:t>
      </w:r>
      <w:r w:rsidR="00A22BAE">
        <w:rPr>
          <w:rFonts w:ascii="Arial" w:hAnsi="Arial" w:cs="Arial"/>
          <w:sz w:val="22"/>
          <w:szCs w:val="22"/>
        </w:rPr>
        <w:t xml:space="preserve">3 </w:t>
      </w:r>
      <w:r w:rsidRPr="00BF624F">
        <w:rPr>
          <w:rFonts w:ascii="Arial" w:hAnsi="Arial" w:cs="Arial"/>
          <w:sz w:val="22"/>
          <w:szCs w:val="22"/>
          <w:u w:val="single"/>
        </w:rPr>
        <w:t>Specific Technical Review Areas</w:t>
      </w:r>
      <w:r w:rsidRPr="00BF624F">
        <w:rPr>
          <w:rFonts w:ascii="Arial" w:hAnsi="Arial" w:cs="Arial"/>
          <w:sz w:val="22"/>
          <w:szCs w:val="22"/>
        </w:rPr>
        <w:t>.  Determine whether procedures covering work and inspection activities in the following areas are appropriate for the activity and are technically adequate:</w:t>
      </w:r>
    </w:p>
    <w:p w14:paraId="21577DA8"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A9"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BF624F">
        <w:rPr>
          <w:rFonts w:ascii="Arial" w:hAnsi="Arial" w:cs="Arial"/>
          <w:sz w:val="22"/>
          <w:szCs w:val="22"/>
        </w:rPr>
        <w:tab/>
        <w:t>a.</w:t>
      </w:r>
      <w:r w:rsidRPr="00BF624F">
        <w:rPr>
          <w:rFonts w:ascii="Arial" w:hAnsi="Arial" w:cs="Arial"/>
          <w:sz w:val="22"/>
          <w:szCs w:val="22"/>
        </w:rPr>
        <w:tab/>
      </w:r>
      <w:r w:rsidRPr="00BF624F">
        <w:rPr>
          <w:rFonts w:ascii="Arial" w:hAnsi="Arial" w:cs="Arial"/>
          <w:sz w:val="22"/>
          <w:szCs w:val="22"/>
          <w:u w:val="single"/>
        </w:rPr>
        <w:t>Receipt Inspection Procedures (IPs)</w:t>
      </w:r>
      <w:r w:rsidRPr="00BF624F">
        <w:rPr>
          <w:rFonts w:ascii="Arial" w:hAnsi="Arial" w:cs="Arial"/>
          <w:sz w:val="22"/>
          <w:szCs w:val="22"/>
        </w:rPr>
        <w:t>.  Receipt inspection and related procedures provide means to ensure that:</w:t>
      </w:r>
    </w:p>
    <w:p w14:paraId="21577DAA"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AB"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F624F">
        <w:rPr>
          <w:rFonts w:ascii="Arial" w:hAnsi="Arial" w:cs="Arial"/>
          <w:sz w:val="22"/>
          <w:szCs w:val="22"/>
        </w:rPr>
        <w:t>1.</w:t>
      </w:r>
      <w:r w:rsidRPr="00BF624F">
        <w:rPr>
          <w:rFonts w:ascii="Arial" w:hAnsi="Arial" w:cs="Arial"/>
          <w:sz w:val="22"/>
          <w:szCs w:val="22"/>
        </w:rPr>
        <w:tab/>
        <w:t>Material is in good condition, not damaged in shipment and that shipping and handling requirements have been met.</w:t>
      </w:r>
    </w:p>
    <w:p w14:paraId="21577DAC"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DAD"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F624F">
        <w:rPr>
          <w:rFonts w:ascii="Arial" w:hAnsi="Arial" w:cs="Arial"/>
          <w:sz w:val="22"/>
          <w:szCs w:val="22"/>
        </w:rPr>
        <w:t>2.</w:t>
      </w:r>
      <w:r w:rsidRPr="00BF624F">
        <w:rPr>
          <w:rFonts w:ascii="Arial" w:hAnsi="Arial" w:cs="Arial"/>
          <w:sz w:val="22"/>
          <w:szCs w:val="22"/>
        </w:rPr>
        <w:tab/>
        <w:t>Inputs from other groups or other organizations to be used during receiving inspection activities are properly utilized; such as the results of source inspections, environmental qualification tests, and other required quality tests.</w:t>
      </w:r>
    </w:p>
    <w:p w14:paraId="21577DAE"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DAF" w14:textId="4C6F11E5" w:rsidR="00B376FC" w:rsidRPr="00BF624F" w:rsidRDefault="00B376FC" w:rsidP="00BE7E2C">
      <w:pPr>
        <w:tabs>
          <w:tab w:val="left" w:pos="274"/>
          <w:tab w:val="left" w:pos="720"/>
          <w:tab w:val="left" w:pos="806"/>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F624F">
        <w:rPr>
          <w:rFonts w:ascii="Arial" w:hAnsi="Arial" w:cs="Arial"/>
          <w:sz w:val="22"/>
          <w:szCs w:val="22"/>
        </w:rPr>
        <w:t>3.</w:t>
      </w:r>
      <w:r w:rsidRPr="00BF624F">
        <w:rPr>
          <w:rFonts w:ascii="Arial" w:hAnsi="Arial" w:cs="Arial"/>
          <w:sz w:val="22"/>
          <w:szCs w:val="22"/>
        </w:rPr>
        <w:tab/>
        <w:t>Procurement requirements such as qualification tests, certificate of conformance, functional tests and other quality tests (material, physical and chemical) have been successfully completed or status of how and when such requirements will be satisfied is documented and adequately controlled.</w:t>
      </w:r>
    </w:p>
    <w:p w14:paraId="21577DB0"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B1"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BF624F">
        <w:rPr>
          <w:rFonts w:ascii="Arial" w:hAnsi="Arial" w:cs="Arial"/>
          <w:sz w:val="22"/>
          <w:szCs w:val="22"/>
        </w:rPr>
        <w:tab/>
        <w:t>b.</w:t>
      </w:r>
      <w:r w:rsidRPr="00BF624F">
        <w:rPr>
          <w:rFonts w:ascii="Arial" w:hAnsi="Arial" w:cs="Arial"/>
          <w:sz w:val="22"/>
          <w:szCs w:val="22"/>
        </w:rPr>
        <w:tab/>
      </w:r>
      <w:r w:rsidRPr="00BF624F">
        <w:rPr>
          <w:rFonts w:ascii="Arial" w:hAnsi="Arial" w:cs="Arial"/>
          <w:sz w:val="22"/>
          <w:szCs w:val="22"/>
          <w:u w:val="single"/>
        </w:rPr>
        <w:t>Storage Procedures</w:t>
      </w:r>
      <w:r w:rsidRPr="00BF624F">
        <w:rPr>
          <w:rFonts w:ascii="Arial" w:hAnsi="Arial" w:cs="Arial"/>
          <w:sz w:val="22"/>
          <w:szCs w:val="22"/>
        </w:rPr>
        <w:t>.  Storage procedures provide means to ensure that:</w:t>
      </w:r>
    </w:p>
    <w:p w14:paraId="21577DB2"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B3" w14:textId="3A809030" w:rsidR="00DE74B1" w:rsidRDefault="00B376FC" w:rsidP="00F01F1D">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r w:rsidRPr="00BF624F">
        <w:rPr>
          <w:rFonts w:ascii="Arial" w:hAnsi="Arial" w:cs="Arial"/>
          <w:sz w:val="22"/>
          <w:szCs w:val="22"/>
        </w:rPr>
        <w:t>The proper storage environments (as specified by the construction specifications and the manufacturer</w:t>
      </w:r>
      <w:r w:rsidR="00EA6A4C">
        <w:rPr>
          <w:rFonts w:ascii="Arial" w:hAnsi="Arial" w:cs="Arial"/>
          <w:sz w:val="22"/>
          <w:szCs w:val="22"/>
        </w:rPr>
        <w:t>’</w:t>
      </w:r>
      <w:r w:rsidRPr="00BF624F">
        <w:rPr>
          <w:rFonts w:ascii="Arial" w:hAnsi="Arial" w:cs="Arial"/>
          <w:sz w:val="22"/>
          <w:szCs w:val="22"/>
        </w:rPr>
        <w:t>s instructions) are established for the various types of I&amp;C system components and meet applicable storage classification levels regardless of the location of the stored item.</w:t>
      </w:r>
      <w:r w:rsidR="00DE74B1">
        <w:rPr>
          <w:rFonts w:ascii="Arial" w:hAnsi="Arial" w:cs="Arial"/>
          <w:sz w:val="22"/>
          <w:szCs w:val="22"/>
        </w:rPr>
        <w:br w:type="page"/>
      </w:r>
    </w:p>
    <w:p w14:paraId="5FED5561" w14:textId="77777777" w:rsidR="006445D6" w:rsidRPr="00BF624F" w:rsidRDefault="006445D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DB7"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BF624F">
        <w:rPr>
          <w:rFonts w:ascii="Arial" w:hAnsi="Arial" w:cs="Arial"/>
          <w:sz w:val="22"/>
          <w:szCs w:val="22"/>
        </w:rPr>
        <w:tab/>
        <w:t>c.</w:t>
      </w:r>
      <w:r w:rsidRPr="00BF624F">
        <w:rPr>
          <w:rFonts w:ascii="Arial" w:hAnsi="Arial" w:cs="Arial"/>
          <w:sz w:val="22"/>
          <w:szCs w:val="22"/>
        </w:rPr>
        <w:tab/>
      </w:r>
      <w:r w:rsidRPr="00BF624F">
        <w:rPr>
          <w:rFonts w:ascii="Arial" w:hAnsi="Arial" w:cs="Arial"/>
          <w:sz w:val="22"/>
          <w:szCs w:val="22"/>
          <w:u w:val="single"/>
        </w:rPr>
        <w:t>Work Procedures</w:t>
      </w:r>
      <w:r w:rsidRPr="00BF624F">
        <w:rPr>
          <w:rFonts w:ascii="Arial" w:hAnsi="Arial" w:cs="Arial"/>
          <w:sz w:val="22"/>
          <w:szCs w:val="22"/>
        </w:rPr>
        <w:t>.  Work procedures are established to ensure that:</w:t>
      </w:r>
    </w:p>
    <w:p w14:paraId="21577DB8"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B9" w14:textId="467EDAC0" w:rsidR="00B376FC" w:rsidRPr="00BF624F" w:rsidRDefault="00B376FC" w:rsidP="00BE7E2C">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F624F">
        <w:rPr>
          <w:rFonts w:ascii="Arial" w:hAnsi="Arial" w:cs="Arial"/>
          <w:sz w:val="22"/>
          <w:szCs w:val="22"/>
        </w:rPr>
        <w:t>1.</w:t>
      </w:r>
      <w:r w:rsidRPr="00BF624F">
        <w:rPr>
          <w:rFonts w:ascii="Arial" w:hAnsi="Arial" w:cs="Arial"/>
          <w:sz w:val="22"/>
          <w:szCs w:val="22"/>
        </w:rPr>
        <w:tab/>
        <w:t xml:space="preserve">Licensing document commitments are properly translated into the work procedures (construction specifications, drawings and work instructions) for adequate control and installation of </w:t>
      </w:r>
      <w:r w:rsidR="00F01F1D">
        <w:rPr>
          <w:rFonts w:ascii="Arial" w:hAnsi="Arial" w:cs="Arial"/>
          <w:sz w:val="22"/>
          <w:szCs w:val="22"/>
        </w:rPr>
        <w:t>safety-related</w:t>
      </w:r>
      <w:r w:rsidRPr="00BF624F">
        <w:rPr>
          <w:rFonts w:ascii="Arial" w:hAnsi="Arial" w:cs="Arial"/>
          <w:sz w:val="22"/>
          <w:szCs w:val="22"/>
        </w:rPr>
        <w:t xml:space="preserve"> </w:t>
      </w:r>
      <w:proofErr w:type="gramStart"/>
      <w:r w:rsidRPr="00BF624F">
        <w:rPr>
          <w:rFonts w:ascii="Arial" w:hAnsi="Arial" w:cs="Arial"/>
          <w:sz w:val="22"/>
          <w:szCs w:val="22"/>
        </w:rPr>
        <w:t>I&amp;C</w:t>
      </w:r>
      <w:proofErr w:type="gramEnd"/>
      <w:r w:rsidRPr="00BF624F">
        <w:rPr>
          <w:rFonts w:ascii="Arial" w:hAnsi="Arial" w:cs="Arial"/>
          <w:sz w:val="22"/>
          <w:szCs w:val="22"/>
        </w:rPr>
        <w:t xml:space="preserve"> system components and associated items.</w:t>
      </w:r>
    </w:p>
    <w:p w14:paraId="21577DBA" w14:textId="77777777" w:rsidR="00B376FC" w:rsidRPr="00BF624F" w:rsidRDefault="00B376FC" w:rsidP="00BE7E2C">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DBB" w14:textId="77777777" w:rsidR="00B376FC" w:rsidRPr="00BF624F" w:rsidRDefault="00B376FC" w:rsidP="00BE7E2C">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F624F">
        <w:rPr>
          <w:rFonts w:ascii="Arial" w:hAnsi="Arial" w:cs="Arial"/>
          <w:sz w:val="22"/>
          <w:szCs w:val="22"/>
        </w:rPr>
        <w:t>2.</w:t>
      </w:r>
      <w:r w:rsidRPr="00BF624F">
        <w:rPr>
          <w:rFonts w:ascii="Arial" w:hAnsi="Arial" w:cs="Arial"/>
          <w:sz w:val="22"/>
          <w:szCs w:val="22"/>
        </w:rPr>
        <w:tab/>
        <w:t>Interface controls are adequate when multiple contractors are involved.</w:t>
      </w:r>
    </w:p>
    <w:p w14:paraId="21577DBC" w14:textId="77777777" w:rsidR="00B376FC" w:rsidRPr="00BF624F" w:rsidRDefault="00B376FC" w:rsidP="00BE7E2C">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DBD" w14:textId="77777777" w:rsidR="00B376FC" w:rsidRPr="00BF624F" w:rsidRDefault="00B376FC" w:rsidP="00BE7E2C">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F624F">
        <w:rPr>
          <w:rFonts w:ascii="Arial" w:hAnsi="Arial" w:cs="Arial"/>
          <w:sz w:val="22"/>
          <w:szCs w:val="22"/>
        </w:rPr>
        <w:t>3.</w:t>
      </w:r>
      <w:r w:rsidRPr="00BF624F">
        <w:rPr>
          <w:rFonts w:ascii="Arial" w:hAnsi="Arial" w:cs="Arial"/>
          <w:sz w:val="22"/>
          <w:szCs w:val="22"/>
        </w:rPr>
        <w:tab/>
        <w:t>Procedures cover special handling, installation, termination, and maintenance requirements, including those pertaining to protection, preservation of internal cleanliness, and maintenance of component qualification requirements.  For example, all covers, seals, plugs, internal preservatives, and protective coatings are left intact until installation and/or use, as appropriate.</w:t>
      </w:r>
    </w:p>
    <w:p w14:paraId="21577DBE" w14:textId="77777777" w:rsidR="00B376FC" w:rsidRPr="00BF624F" w:rsidRDefault="00B376FC" w:rsidP="00BE7E2C">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1440" w:hanging="540"/>
        <w:rPr>
          <w:rFonts w:ascii="Arial" w:hAnsi="Arial" w:cs="Arial"/>
          <w:sz w:val="22"/>
          <w:szCs w:val="22"/>
        </w:rPr>
      </w:pPr>
    </w:p>
    <w:p w14:paraId="21577DBF"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BF624F">
        <w:rPr>
          <w:rFonts w:ascii="Arial" w:hAnsi="Arial" w:cs="Arial"/>
          <w:sz w:val="22"/>
          <w:szCs w:val="22"/>
        </w:rPr>
        <w:tab/>
        <w:t>d.</w:t>
      </w:r>
      <w:r w:rsidRPr="00BF624F">
        <w:rPr>
          <w:rFonts w:ascii="Arial" w:hAnsi="Arial" w:cs="Arial"/>
          <w:sz w:val="22"/>
          <w:szCs w:val="22"/>
        </w:rPr>
        <w:tab/>
      </w:r>
      <w:r w:rsidRPr="00BF624F">
        <w:rPr>
          <w:rFonts w:ascii="Arial" w:hAnsi="Arial" w:cs="Arial"/>
          <w:sz w:val="22"/>
          <w:szCs w:val="22"/>
          <w:u w:val="single"/>
        </w:rPr>
        <w:t>Inspection Procedures</w:t>
      </w:r>
      <w:r w:rsidRPr="00BF624F">
        <w:rPr>
          <w:rFonts w:ascii="Arial" w:hAnsi="Arial" w:cs="Arial"/>
          <w:sz w:val="22"/>
          <w:szCs w:val="22"/>
        </w:rPr>
        <w:t>.  QC IPs is established to ensure that:</w:t>
      </w:r>
    </w:p>
    <w:p w14:paraId="21577DC0"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C1"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F624F">
        <w:rPr>
          <w:rFonts w:ascii="Arial" w:hAnsi="Arial" w:cs="Arial"/>
          <w:sz w:val="22"/>
          <w:szCs w:val="22"/>
        </w:rPr>
        <w:t>1.</w:t>
      </w:r>
      <w:r w:rsidRPr="00BF624F">
        <w:rPr>
          <w:rFonts w:ascii="Arial" w:hAnsi="Arial" w:cs="Arial"/>
          <w:sz w:val="22"/>
          <w:szCs w:val="22"/>
        </w:rPr>
        <w:tab/>
        <w:t>All safety-related aspects of construction specifications, drawings, and work instructions are included in the scope of planned inspections.</w:t>
      </w:r>
    </w:p>
    <w:p w14:paraId="21577DC2"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DC3"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F624F">
        <w:rPr>
          <w:rFonts w:ascii="Arial" w:hAnsi="Arial" w:cs="Arial"/>
          <w:sz w:val="22"/>
          <w:szCs w:val="22"/>
        </w:rPr>
        <w:t>2.</w:t>
      </w:r>
      <w:r w:rsidRPr="00BF624F">
        <w:rPr>
          <w:rFonts w:ascii="Arial" w:hAnsi="Arial" w:cs="Arial"/>
          <w:sz w:val="22"/>
          <w:szCs w:val="22"/>
        </w:rPr>
        <w:tab/>
        <w:t>The technical aspects of inspection requirements and acceptance criteria are sufficient to determine whether the components and their installation (including terminations and interface seals), calibration, test, maintenance, and protection conform to applicable design and construction specifications.</w:t>
      </w:r>
    </w:p>
    <w:p w14:paraId="21577DC4"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DC5"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F624F">
        <w:rPr>
          <w:rFonts w:ascii="Arial" w:hAnsi="Arial" w:cs="Arial"/>
          <w:sz w:val="22"/>
          <w:szCs w:val="22"/>
        </w:rPr>
        <w:t>3.</w:t>
      </w:r>
      <w:r w:rsidRPr="00BF624F">
        <w:rPr>
          <w:rFonts w:ascii="Arial" w:hAnsi="Arial" w:cs="Arial"/>
          <w:sz w:val="22"/>
          <w:szCs w:val="22"/>
        </w:rPr>
        <w:tab/>
        <w:t>Records of initial and follow-up inspections include the specific results of the inspection.  This should include the specific characteristics being inspected (or the actual measured values), the inspector's determination of acceptability, and identification of any nonconformance(s) found.</w:t>
      </w:r>
    </w:p>
    <w:p w14:paraId="21577DC6"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C7"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BF624F">
        <w:rPr>
          <w:rFonts w:ascii="Arial" w:hAnsi="Arial" w:cs="Arial"/>
          <w:sz w:val="22"/>
          <w:szCs w:val="22"/>
        </w:rPr>
        <w:tab/>
        <w:t>e.</w:t>
      </w:r>
      <w:r w:rsidRPr="00BF624F">
        <w:rPr>
          <w:rFonts w:ascii="Arial" w:hAnsi="Arial" w:cs="Arial"/>
          <w:sz w:val="22"/>
          <w:szCs w:val="22"/>
        </w:rPr>
        <w:tab/>
      </w:r>
      <w:r w:rsidRPr="00BF624F">
        <w:rPr>
          <w:rFonts w:ascii="Arial" w:hAnsi="Arial" w:cs="Arial"/>
          <w:sz w:val="22"/>
          <w:szCs w:val="22"/>
          <w:u w:val="single"/>
        </w:rPr>
        <w:t>Construction Testing and Calibration Procedures</w:t>
      </w:r>
      <w:r w:rsidRPr="00BF624F">
        <w:rPr>
          <w:rFonts w:ascii="Arial" w:hAnsi="Arial" w:cs="Arial"/>
          <w:sz w:val="22"/>
          <w:szCs w:val="22"/>
        </w:rPr>
        <w:t>.  Procedures are established to ensure that special conditions of testing and calibration of process instruments (prerequisites, sequence, special handling, removal, precautions, etc.) are included and described in proper detail as required to conduct and monitor the work performed.  For example, if density compensation is required for a liquid level instrument, the proper technique for density correction should be included in the calibration procedure.</w:t>
      </w:r>
    </w:p>
    <w:p w14:paraId="21577DC8"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C9"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BF624F">
        <w:rPr>
          <w:rFonts w:ascii="Arial" w:hAnsi="Arial" w:cs="Arial"/>
          <w:sz w:val="22"/>
          <w:szCs w:val="22"/>
        </w:rPr>
        <w:tab/>
        <w:t>f.</w:t>
      </w:r>
      <w:r w:rsidRPr="00BF624F">
        <w:rPr>
          <w:rFonts w:ascii="Arial" w:hAnsi="Arial" w:cs="Arial"/>
          <w:sz w:val="22"/>
          <w:szCs w:val="22"/>
        </w:rPr>
        <w:tab/>
      </w:r>
      <w:r w:rsidRPr="00BF624F">
        <w:rPr>
          <w:rFonts w:ascii="Arial" w:hAnsi="Arial" w:cs="Arial"/>
          <w:sz w:val="22"/>
          <w:szCs w:val="22"/>
          <w:u w:val="single"/>
        </w:rPr>
        <w:t>Change Control Procedures</w:t>
      </w:r>
      <w:r w:rsidRPr="00BF624F">
        <w:rPr>
          <w:rFonts w:ascii="Arial" w:hAnsi="Arial" w:cs="Arial"/>
          <w:sz w:val="22"/>
          <w:szCs w:val="22"/>
        </w:rPr>
        <w:t>.  Procedures have been established to control design and field changes to ensure that:</w:t>
      </w:r>
    </w:p>
    <w:p w14:paraId="21577DCA"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CB"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1.</w:t>
      </w:r>
      <w:r w:rsidRPr="00BF624F">
        <w:rPr>
          <w:rFonts w:ascii="Arial" w:hAnsi="Arial" w:cs="Arial"/>
          <w:sz w:val="22"/>
          <w:szCs w:val="22"/>
        </w:rPr>
        <w:tab/>
        <w:t>Retrieval of voided drawings and specifications at work sites is controlled.</w:t>
      </w:r>
    </w:p>
    <w:p w14:paraId="21577DCC"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CD" w14:textId="31E12E66" w:rsidR="00DE74B1"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2.</w:t>
      </w:r>
      <w:r w:rsidRPr="00BF624F">
        <w:rPr>
          <w:rFonts w:ascii="Arial" w:hAnsi="Arial" w:cs="Arial"/>
          <w:sz w:val="22"/>
          <w:szCs w:val="22"/>
        </w:rPr>
        <w:tab/>
        <w:t>Field changes are subject to adequate design control processes and are incorporated into the as-built records.</w:t>
      </w:r>
      <w:r w:rsidR="00DE74B1">
        <w:rPr>
          <w:rFonts w:ascii="Arial" w:hAnsi="Arial" w:cs="Arial"/>
          <w:sz w:val="22"/>
          <w:szCs w:val="22"/>
        </w:rPr>
        <w:br w:type="page"/>
      </w:r>
    </w:p>
    <w:p w14:paraId="21577DCF" w14:textId="528C0FDC"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sidRPr="00BF624F">
        <w:rPr>
          <w:rFonts w:ascii="Arial" w:hAnsi="Arial" w:cs="Arial"/>
          <w:sz w:val="22"/>
          <w:szCs w:val="22"/>
        </w:rPr>
        <w:lastRenderedPageBreak/>
        <w:t>02.0</w:t>
      </w:r>
      <w:r w:rsidR="00E66ADB">
        <w:rPr>
          <w:rFonts w:ascii="Arial" w:hAnsi="Arial" w:cs="Arial"/>
          <w:sz w:val="22"/>
          <w:szCs w:val="22"/>
        </w:rPr>
        <w:t xml:space="preserve">4 </w:t>
      </w:r>
      <w:r w:rsidRPr="00BF624F">
        <w:rPr>
          <w:rFonts w:ascii="Arial" w:hAnsi="Arial" w:cs="Arial"/>
          <w:sz w:val="22"/>
          <w:szCs w:val="22"/>
          <w:u w:val="single"/>
        </w:rPr>
        <w:t>Follow-up Procedure Review</w:t>
      </w:r>
      <w:r w:rsidRPr="00BF624F">
        <w:rPr>
          <w:rFonts w:ascii="Arial" w:hAnsi="Arial" w:cs="Arial"/>
          <w:sz w:val="22"/>
          <w:szCs w:val="22"/>
        </w:rPr>
        <w:t xml:space="preserve">.  </w:t>
      </w:r>
      <w:r w:rsidR="00EA6A4C">
        <w:rPr>
          <w:rFonts w:ascii="Arial" w:hAnsi="Arial" w:cs="Arial"/>
          <w:sz w:val="22"/>
          <w:szCs w:val="22"/>
        </w:rPr>
        <w:t>For work in progress or completed, r</w:t>
      </w:r>
      <w:r w:rsidRPr="00BF624F">
        <w:rPr>
          <w:rFonts w:ascii="Arial" w:hAnsi="Arial" w:cs="Arial"/>
          <w:sz w:val="22"/>
          <w:szCs w:val="22"/>
        </w:rPr>
        <w:t>eview a selected sample of the procedures addressed in Sections 02.0</w:t>
      </w:r>
      <w:r w:rsidR="00E66ADB">
        <w:rPr>
          <w:rFonts w:ascii="Arial" w:hAnsi="Arial" w:cs="Arial"/>
          <w:sz w:val="22"/>
          <w:szCs w:val="22"/>
        </w:rPr>
        <w:t>2</w:t>
      </w:r>
      <w:r w:rsidRPr="00BF624F">
        <w:rPr>
          <w:rFonts w:ascii="Arial" w:hAnsi="Arial" w:cs="Arial"/>
          <w:sz w:val="22"/>
          <w:szCs w:val="22"/>
        </w:rPr>
        <w:t xml:space="preserve"> and 02.0</w:t>
      </w:r>
      <w:r w:rsidR="00E66ADB">
        <w:rPr>
          <w:rFonts w:ascii="Arial" w:hAnsi="Arial" w:cs="Arial"/>
          <w:sz w:val="22"/>
          <w:szCs w:val="22"/>
        </w:rPr>
        <w:t>3</w:t>
      </w:r>
      <w:r w:rsidRPr="00BF624F">
        <w:rPr>
          <w:rFonts w:ascii="Arial" w:hAnsi="Arial" w:cs="Arial"/>
          <w:sz w:val="22"/>
          <w:szCs w:val="22"/>
        </w:rPr>
        <w:t>, above, and note significant changes made (revisions, deletions, additions, etc.).  Determine whether the changes are appropriate and whether regulatory requirements and licensee commitments remain in these procedures.</w:t>
      </w:r>
    </w:p>
    <w:p w14:paraId="4833A6CE" w14:textId="77777777" w:rsidR="00F50705" w:rsidRPr="00BF624F" w:rsidRDefault="00F50705"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D1" w14:textId="77777777" w:rsidR="00B376FC" w:rsidRPr="00BF624F" w:rsidRDefault="00B376FC" w:rsidP="00BE7E2C">
      <w:pPr>
        <w:tabs>
          <w:tab w:val="left" w:pos="720"/>
        </w:tabs>
        <w:rPr>
          <w:rFonts w:ascii="Arial" w:hAnsi="Arial" w:cs="Arial"/>
          <w:sz w:val="22"/>
          <w:szCs w:val="22"/>
        </w:rPr>
      </w:pPr>
      <w:r w:rsidRPr="00BF624F">
        <w:rPr>
          <w:rFonts w:ascii="Arial" w:hAnsi="Arial" w:cs="Arial"/>
          <w:sz w:val="22"/>
          <w:szCs w:val="22"/>
        </w:rPr>
        <w:t>02.05</w:t>
      </w:r>
      <w:r w:rsidR="00E66ADB">
        <w:rPr>
          <w:rFonts w:ascii="Arial" w:hAnsi="Arial" w:cs="Arial"/>
          <w:sz w:val="22"/>
          <w:szCs w:val="22"/>
        </w:rPr>
        <w:t xml:space="preserve"> </w:t>
      </w:r>
      <w:r w:rsidRPr="00BF624F">
        <w:rPr>
          <w:rFonts w:ascii="Arial" w:hAnsi="Arial" w:cs="Arial"/>
          <w:sz w:val="22"/>
          <w:szCs w:val="22"/>
          <w:u w:val="single"/>
        </w:rPr>
        <w:t>Inspection of Systems and Components</w:t>
      </w:r>
      <w:r w:rsidRPr="00BF624F">
        <w:rPr>
          <w:rFonts w:ascii="Arial" w:hAnsi="Arial" w:cs="Arial"/>
          <w:sz w:val="22"/>
          <w:szCs w:val="22"/>
        </w:rPr>
        <w:t>.</w:t>
      </w:r>
    </w:p>
    <w:p w14:paraId="21577DD2"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D3"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u w:val="single"/>
        </w:rPr>
      </w:pPr>
      <w:r w:rsidRPr="00BF624F">
        <w:rPr>
          <w:rFonts w:ascii="Arial" w:hAnsi="Arial" w:cs="Arial"/>
          <w:sz w:val="22"/>
          <w:szCs w:val="22"/>
        </w:rPr>
        <w:tab/>
      </w:r>
      <w:proofErr w:type="gramStart"/>
      <w:r w:rsidRPr="00BF624F">
        <w:rPr>
          <w:rFonts w:ascii="Arial" w:hAnsi="Arial" w:cs="Arial"/>
          <w:sz w:val="22"/>
          <w:szCs w:val="22"/>
        </w:rPr>
        <w:t>a</w:t>
      </w:r>
      <w:proofErr w:type="gramEnd"/>
      <w:r w:rsidRPr="00BF624F">
        <w:rPr>
          <w:rFonts w:ascii="Arial" w:hAnsi="Arial" w:cs="Arial"/>
          <w:sz w:val="22"/>
          <w:szCs w:val="22"/>
        </w:rPr>
        <w:t>.</w:t>
      </w:r>
      <w:r w:rsidRPr="00BF624F">
        <w:rPr>
          <w:rFonts w:ascii="Arial" w:hAnsi="Arial" w:cs="Arial"/>
          <w:sz w:val="22"/>
          <w:szCs w:val="22"/>
        </w:rPr>
        <w:tab/>
      </w:r>
      <w:r w:rsidRPr="00BF624F">
        <w:rPr>
          <w:rFonts w:ascii="Arial" w:hAnsi="Arial" w:cs="Arial"/>
          <w:sz w:val="22"/>
          <w:szCs w:val="22"/>
          <w:u w:val="single"/>
        </w:rPr>
        <w:t>General</w:t>
      </w:r>
      <w:r w:rsidRPr="00BF624F">
        <w:rPr>
          <w:rFonts w:ascii="Arial" w:hAnsi="Arial" w:cs="Arial"/>
          <w:sz w:val="22"/>
          <w:szCs w:val="22"/>
        </w:rPr>
        <w:t>.</w:t>
      </w:r>
    </w:p>
    <w:p w14:paraId="21577DD4"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D5" w14:textId="1B28D960"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1.</w:t>
      </w:r>
      <w:r w:rsidRPr="00BF624F">
        <w:rPr>
          <w:rFonts w:ascii="Arial" w:hAnsi="Arial" w:cs="Arial"/>
          <w:sz w:val="22"/>
          <w:szCs w:val="22"/>
        </w:rPr>
        <w:tab/>
        <w:t xml:space="preserve">Inspection of selected components and associated items of the instrument systems listed below </w:t>
      </w:r>
      <w:r w:rsidR="00B51305">
        <w:rPr>
          <w:rFonts w:ascii="Arial" w:hAnsi="Arial" w:cs="Arial"/>
          <w:sz w:val="22"/>
          <w:szCs w:val="22"/>
        </w:rPr>
        <w:t>may</w:t>
      </w:r>
      <w:r w:rsidRPr="00BF624F">
        <w:rPr>
          <w:rFonts w:ascii="Arial" w:hAnsi="Arial" w:cs="Arial"/>
          <w:sz w:val="22"/>
          <w:szCs w:val="22"/>
        </w:rPr>
        <w:t xml:space="preserve"> be accomplished by observation</w:t>
      </w:r>
      <w:r w:rsidR="00E66ADB">
        <w:rPr>
          <w:rFonts w:ascii="Arial" w:hAnsi="Arial" w:cs="Arial"/>
          <w:sz w:val="22"/>
          <w:szCs w:val="22"/>
        </w:rPr>
        <w:t xml:space="preserve">, record review </w:t>
      </w:r>
      <w:r w:rsidRPr="00BF624F">
        <w:rPr>
          <w:rFonts w:ascii="Arial" w:hAnsi="Arial" w:cs="Arial"/>
          <w:sz w:val="22"/>
          <w:szCs w:val="22"/>
        </w:rPr>
        <w:t>and</w:t>
      </w:r>
      <w:r w:rsidR="00E66ADB">
        <w:rPr>
          <w:rFonts w:ascii="Arial" w:hAnsi="Arial" w:cs="Arial"/>
          <w:sz w:val="22"/>
          <w:szCs w:val="22"/>
        </w:rPr>
        <w:t>/or independent</w:t>
      </w:r>
      <w:r w:rsidRPr="00BF624F">
        <w:rPr>
          <w:rFonts w:ascii="Arial" w:hAnsi="Arial" w:cs="Arial"/>
          <w:sz w:val="22"/>
          <w:szCs w:val="22"/>
        </w:rPr>
        <w:t xml:space="preserve"> evaluation of in-process and</w:t>
      </w:r>
      <w:r w:rsidR="00E66ADB">
        <w:rPr>
          <w:rFonts w:ascii="Arial" w:hAnsi="Arial" w:cs="Arial"/>
          <w:sz w:val="22"/>
          <w:szCs w:val="22"/>
        </w:rPr>
        <w:t>/or</w:t>
      </w:r>
      <w:r w:rsidRPr="00BF624F">
        <w:rPr>
          <w:rFonts w:ascii="Arial" w:hAnsi="Arial" w:cs="Arial"/>
          <w:sz w:val="22"/>
          <w:szCs w:val="22"/>
        </w:rPr>
        <w:t xml:space="preserve"> completed work.</w:t>
      </w:r>
    </w:p>
    <w:p w14:paraId="21577DD6"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D7" w14:textId="043C201F"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2.</w:t>
      </w:r>
      <w:r w:rsidRPr="00BF624F">
        <w:rPr>
          <w:rFonts w:ascii="Arial" w:hAnsi="Arial" w:cs="Arial"/>
          <w:sz w:val="22"/>
          <w:szCs w:val="22"/>
        </w:rPr>
        <w:tab/>
        <w:t>Sample selection sh</w:t>
      </w:r>
      <w:r w:rsidR="00B51305">
        <w:rPr>
          <w:rFonts w:ascii="Arial" w:hAnsi="Arial" w:cs="Arial"/>
          <w:sz w:val="22"/>
          <w:szCs w:val="22"/>
        </w:rPr>
        <w:t>ould</w:t>
      </w:r>
      <w:r w:rsidRPr="00BF624F">
        <w:rPr>
          <w:rFonts w:ascii="Arial" w:hAnsi="Arial" w:cs="Arial"/>
          <w:sz w:val="22"/>
          <w:szCs w:val="22"/>
        </w:rPr>
        <w:t xml:space="preserve"> be based on importance to operational safety and </w:t>
      </w:r>
      <w:r w:rsidR="00EA6A4C">
        <w:rPr>
          <w:rFonts w:ascii="Arial" w:hAnsi="Arial" w:cs="Arial"/>
          <w:sz w:val="22"/>
          <w:szCs w:val="22"/>
        </w:rPr>
        <w:t>should</w:t>
      </w:r>
      <w:r w:rsidRPr="00BF624F">
        <w:rPr>
          <w:rFonts w:ascii="Arial" w:hAnsi="Arial" w:cs="Arial"/>
          <w:sz w:val="22"/>
          <w:szCs w:val="22"/>
        </w:rPr>
        <w:t xml:space="preserve"> include redundant components and a diversity of components and locations</w:t>
      </w:r>
      <w:r w:rsidR="00B51305">
        <w:rPr>
          <w:rFonts w:ascii="Arial" w:hAnsi="Arial" w:cs="Arial"/>
          <w:sz w:val="22"/>
          <w:szCs w:val="22"/>
        </w:rPr>
        <w:t xml:space="preserve"> if practical</w:t>
      </w:r>
      <w:r w:rsidRPr="00BF624F">
        <w:rPr>
          <w:rFonts w:ascii="Arial" w:hAnsi="Arial" w:cs="Arial"/>
          <w:sz w:val="22"/>
          <w:szCs w:val="22"/>
        </w:rPr>
        <w:t>.</w:t>
      </w:r>
    </w:p>
    <w:p w14:paraId="21577DD8"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D9" w14:textId="71ED11E5"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3.</w:t>
      </w:r>
      <w:r w:rsidRPr="00BF624F">
        <w:rPr>
          <w:rFonts w:ascii="Arial" w:hAnsi="Arial" w:cs="Arial"/>
          <w:sz w:val="22"/>
          <w:szCs w:val="22"/>
        </w:rPr>
        <w:tab/>
        <w:t xml:space="preserve">Before inspection of selected items, review the specifications, drawings, work procedures, QA/QC procedures and work schedules applicable to the systems and components selected for inspection.  </w:t>
      </w:r>
      <w:r w:rsidR="00C5050E">
        <w:rPr>
          <w:rFonts w:ascii="Arial" w:hAnsi="Arial" w:cs="Arial"/>
          <w:sz w:val="22"/>
          <w:szCs w:val="22"/>
        </w:rPr>
        <w:t>Below are examples of types of samples the inspector(s) may use during this inspection:</w:t>
      </w:r>
    </w:p>
    <w:p w14:paraId="21577DDA"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DB"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r>
      <w:r w:rsidRPr="00BF624F">
        <w:rPr>
          <w:rFonts w:ascii="Arial" w:hAnsi="Arial" w:cs="Arial"/>
          <w:sz w:val="22"/>
          <w:szCs w:val="22"/>
        </w:rPr>
        <w:tab/>
        <w:t>(</w:t>
      </w:r>
      <w:r w:rsidR="00E66ADB">
        <w:rPr>
          <w:rFonts w:ascii="Arial" w:hAnsi="Arial" w:cs="Arial"/>
          <w:sz w:val="22"/>
          <w:szCs w:val="22"/>
        </w:rPr>
        <w:t>a</w:t>
      </w:r>
      <w:r w:rsidRPr="00BF624F">
        <w:rPr>
          <w:rFonts w:ascii="Arial" w:hAnsi="Arial" w:cs="Arial"/>
          <w:sz w:val="22"/>
          <w:szCs w:val="22"/>
        </w:rPr>
        <w:t>)</w:t>
      </w:r>
      <w:r w:rsidRPr="00BF624F">
        <w:rPr>
          <w:rFonts w:ascii="Arial" w:hAnsi="Arial" w:cs="Arial"/>
          <w:sz w:val="22"/>
          <w:szCs w:val="22"/>
        </w:rPr>
        <w:tab/>
      </w:r>
      <w:r w:rsidRPr="00BF624F">
        <w:rPr>
          <w:rFonts w:ascii="Arial" w:hAnsi="Arial" w:cs="Arial"/>
          <w:sz w:val="22"/>
          <w:szCs w:val="22"/>
          <w:u w:val="single"/>
        </w:rPr>
        <w:t>Emergency Control System</w:t>
      </w:r>
      <w:r w:rsidRPr="00BF624F">
        <w:rPr>
          <w:rFonts w:ascii="Arial" w:hAnsi="Arial" w:cs="Arial"/>
          <w:sz w:val="22"/>
          <w:szCs w:val="22"/>
        </w:rPr>
        <w:t>.</w:t>
      </w:r>
    </w:p>
    <w:p w14:paraId="21577DDC"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DD" w14:textId="3FA2273C" w:rsidR="00B376FC" w:rsidRDefault="00B376FC" w:rsidP="001822A4">
      <w:pPr>
        <w:pStyle w:val="ListParagraph"/>
        <w:numPr>
          <w:ilvl w:val="2"/>
          <w:numId w:val="8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540"/>
        <w:rPr>
          <w:rFonts w:ascii="Arial" w:hAnsi="Arial" w:cs="Arial"/>
          <w:sz w:val="22"/>
          <w:szCs w:val="22"/>
        </w:rPr>
      </w:pPr>
      <w:r w:rsidRPr="001822A4">
        <w:rPr>
          <w:rFonts w:ascii="Arial" w:hAnsi="Arial" w:cs="Arial"/>
          <w:sz w:val="22"/>
          <w:szCs w:val="22"/>
        </w:rPr>
        <w:t>For each of the activities in Section 02.06, select process variables which are used by the emergency control system to mitigate the consequence of a hazardous occurrence.</w:t>
      </w:r>
    </w:p>
    <w:p w14:paraId="0F10DFF8" w14:textId="77777777" w:rsidR="001822A4" w:rsidRDefault="001822A4" w:rsidP="001822A4">
      <w:pPr>
        <w:pStyle w:val="ListParagraph"/>
        <w:tabs>
          <w:tab w:val="left" w:pos="274"/>
          <w:tab w:val="left" w:pos="144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ind w:left="2700"/>
        <w:rPr>
          <w:rFonts w:ascii="Arial" w:hAnsi="Arial" w:cs="Arial"/>
          <w:sz w:val="22"/>
          <w:szCs w:val="22"/>
        </w:rPr>
      </w:pPr>
    </w:p>
    <w:p w14:paraId="5A06CDF2" w14:textId="5217ADFB" w:rsidR="001822A4" w:rsidRPr="001822A4" w:rsidRDefault="001822A4" w:rsidP="001822A4">
      <w:pPr>
        <w:pStyle w:val="ListParagraph"/>
        <w:tabs>
          <w:tab w:val="left" w:pos="274"/>
          <w:tab w:val="left" w:pos="144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540"/>
        <w:rPr>
          <w:rFonts w:ascii="Arial" w:hAnsi="Arial" w:cs="Arial"/>
          <w:sz w:val="22"/>
          <w:szCs w:val="22"/>
        </w:rPr>
      </w:pPr>
      <w:r w:rsidRPr="00BF624F">
        <w:rPr>
          <w:rFonts w:ascii="Arial" w:hAnsi="Arial" w:cs="Arial"/>
          <w:sz w:val="22"/>
          <w:szCs w:val="22"/>
        </w:rPr>
        <w:t>(2)</w:t>
      </w:r>
      <w:r w:rsidRPr="00BF624F">
        <w:rPr>
          <w:rFonts w:ascii="Arial" w:hAnsi="Arial" w:cs="Arial"/>
          <w:sz w:val="22"/>
          <w:szCs w:val="22"/>
        </w:rPr>
        <w:tab/>
        <w:t>Complete the inspection requirements of subsections 02.06.b through 02.06.f for components pertaining to the process variables selected for that subsection.</w:t>
      </w:r>
    </w:p>
    <w:p w14:paraId="21577DDE" w14:textId="77777777" w:rsidR="00B376FC" w:rsidRPr="00BF624F" w:rsidRDefault="00B376FC" w:rsidP="00BE7E2C">
      <w:pPr>
        <w:rPr>
          <w:rFonts w:ascii="Arial" w:hAnsi="Arial" w:cs="Arial"/>
          <w:sz w:val="22"/>
          <w:szCs w:val="22"/>
        </w:rPr>
      </w:pPr>
    </w:p>
    <w:p w14:paraId="21577DDF"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BF624F">
        <w:rPr>
          <w:rFonts w:ascii="Arial" w:hAnsi="Arial" w:cs="Arial"/>
          <w:sz w:val="22"/>
          <w:szCs w:val="22"/>
        </w:rPr>
        <w:t>(</w:t>
      </w:r>
      <w:r w:rsidR="00E66ADB">
        <w:rPr>
          <w:rFonts w:ascii="Arial" w:hAnsi="Arial" w:cs="Arial"/>
          <w:sz w:val="22"/>
          <w:szCs w:val="22"/>
        </w:rPr>
        <w:t>b</w:t>
      </w:r>
      <w:r w:rsidRPr="00BF624F">
        <w:rPr>
          <w:rFonts w:ascii="Arial" w:hAnsi="Arial" w:cs="Arial"/>
          <w:sz w:val="22"/>
          <w:szCs w:val="22"/>
        </w:rPr>
        <w:t>)</w:t>
      </w:r>
      <w:r w:rsidRPr="00BF624F">
        <w:rPr>
          <w:rFonts w:ascii="Arial" w:hAnsi="Arial" w:cs="Arial"/>
          <w:sz w:val="22"/>
          <w:szCs w:val="22"/>
        </w:rPr>
        <w:tab/>
      </w:r>
      <w:r w:rsidR="00E66ADB">
        <w:rPr>
          <w:rFonts w:ascii="Arial" w:hAnsi="Arial" w:cs="Arial"/>
          <w:sz w:val="22"/>
          <w:szCs w:val="22"/>
          <w:u w:val="single"/>
        </w:rPr>
        <w:t>Safety Related</w:t>
      </w:r>
      <w:r w:rsidRPr="00BF624F">
        <w:rPr>
          <w:rFonts w:ascii="Arial" w:hAnsi="Arial" w:cs="Arial"/>
          <w:sz w:val="22"/>
          <w:szCs w:val="22"/>
          <w:u w:val="single"/>
        </w:rPr>
        <w:t xml:space="preserve"> Display Instrumentation</w:t>
      </w:r>
      <w:r w:rsidRPr="00BF624F">
        <w:rPr>
          <w:rFonts w:ascii="Arial" w:hAnsi="Arial" w:cs="Arial"/>
          <w:sz w:val="22"/>
          <w:szCs w:val="22"/>
        </w:rPr>
        <w:t>.</w:t>
      </w:r>
    </w:p>
    <w:p w14:paraId="21577DE0"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E1" w14:textId="24F4557F"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r>
      <w:r w:rsidRPr="00BF624F">
        <w:rPr>
          <w:rFonts w:ascii="Arial" w:hAnsi="Arial" w:cs="Arial"/>
          <w:sz w:val="22"/>
          <w:szCs w:val="22"/>
        </w:rPr>
        <w:tab/>
      </w:r>
      <w:r w:rsidRPr="00BF624F">
        <w:rPr>
          <w:rFonts w:ascii="Arial" w:hAnsi="Arial" w:cs="Arial"/>
          <w:sz w:val="22"/>
          <w:szCs w:val="22"/>
        </w:rPr>
        <w:tab/>
        <w:t>(1)</w:t>
      </w:r>
      <w:r w:rsidRPr="00BF624F">
        <w:rPr>
          <w:rFonts w:ascii="Arial" w:hAnsi="Arial" w:cs="Arial"/>
          <w:sz w:val="22"/>
          <w:szCs w:val="22"/>
        </w:rPr>
        <w:tab/>
        <w:t>For each of the activities in Section 02.06.d, select process variables which are displayed to provide information to the operator so that required manual safety actions can be taken using the emergency control system.</w:t>
      </w:r>
    </w:p>
    <w:p w14:paraId="21577DE2"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E3"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r>
      <w:r w:rsidRPr="00BF624F">
        <w:rPr>
          <w:rFonts w:ascii="Arial" w:hAnsi="Arial" w:cs="Arial"/>
          <w:sz w:val="22"/>
          <w:szCs w:val="22"/>
        </w:rPr>
        <w:tab/>
      </w:r>
      <w:r w:rsidRPr="00BF624F">
        <w:rPr>
          <w:rFonts w:ascii="Arial" w:hAnsi="Arial" w:cs="Arial"/>
          <w:sz w:val="22"/>
          <w:szCs w:val="22"/>
        </w:rPr>
        <w:tab/>
        <w:t>(2)</w:t>
      </w:r>
      <w:r w:rsidRPr="00BF624F">
        <w:rPr>
          <w:rFonts w:ascii="Arial" w:hAnsi="Arial" w:cs="Arial"/>
          <w:sz w:val="22"/>
          <w:szCs w:val="22"/>
        </w:rPr>
        <w:tab/>
        <w:t>Complete the inspection requirements of subsections 02.06.b through 02.06.f for components pertaining to the process variables selected for that subsection.</w:t>
      </w:r>
    </w:p>
    <w:p w14:paraId="21577DE4"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E5"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r>
      <w:r w:rsidRPr="00BF624F">
        <w:rPr>
          <w:rFonts w:ascii="Arial" w:hAnsi="Arial" w:cs="Arial"/>
          <w:sz w:val="22"/>
          <w:szCs w:val="22"/>
        </w:rPr>
        <w:tab/>
        <w:t>(</w:t>
      </w:r>
      <w:r w:rsidR="00E66ADB">
        <w:rPr>
          <w:rFonts w:ascii="Arial" w:hAnsi="Arial" w:cs="Arial"/>
          <w:sz w:val="22"/>
          <w:szCs w:val="22"/>
        </w:rPr>
        <w:t>c</w:t>
      </w:r>
      <w:r w:rsidRPr="00BF624F">
        <w:rPr>
          <w:rFonts w:ascii="Arial" w:hAnsi="Arial" w:cs="Arial"/>
          <w:sz w:val="22"/>
          <w:szCs w:val="22"/>
        </w:rPr>
        <w:t>)</w:t>
      </w:r>
      <w:r w:rsidRPr="00BF624F">
        <w:rPr>
          <w:rFonts w:ascii="Arial" w:hAnsi="Arial" w:cs="Arial"/>
          <w:sz w:val="22"/>
          <w:szCs w:val="22"/>
        </w:rPr>
        <w:tab/>
      </w:r>
      <w:r w:rsidRPr="00BF624F">
        <w:rPr>
          <w:rFonts w:ascii="Arial" w:hAnsi="Arial" w:cs="Arial"/>
          <w:sz w:val="22"/>
          <w:szCs w:val="22"/>
          <w:u w:val="single"/>
        </w:rPr>
        <w:t>Emergency Control System</w:t>
      </w:r>
      <w:r w:rsidRPr="00BF624F">
        <w:rPr>
          <w:rFonts w:ascii="Arial" w:hAnsi="Arial" w:cs="Arial"/>
          <w:sz w:val="22"/>
          <w:szCs w:val="22"/>
        </w:rPr>
        <w:t>.</w:t>
      </w:r>
    </w:p>
    <w:p w14:paraId="21577DE6"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E7" w14:textId="2A95AE66" w:rsidR="00DE74B1"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r>
      <w:r w:rsidRPr="00BF624F">
        <w:rPr>
          <w:rFonts w:ascii="Arial" w:hAnsi="Arial" w:cs="Arial"/>
          <w:sz w:val="22"/>
          <w:szCs w:val="22"/>
        </w:rPr>
        <w:tab/>
      </w:r>
      <w:r w:rsidRPr="00BF624F">
        <w:rPr>
          <w:rFonts w:ascii="Arial" w:hAnsi="Arial" w:cs="Arial"/>
          <w:sz w:val="22"/>
          <w:szCs w:val="22"/>
        </w:rPr>
        <w:tab/>
        <w:t>(1)</w:t>
      </w:r>
      <w:r w:rsidRPr="00BF624F">
        <w:rPr>
          <w:rFonts w:ascii="Arial" w:hAnsi="Arial" w:cs="Arial"/>
          <w:sz w:val="22"/>
          <w:szCs w:val="22"/>
        </w:rPr>
        <w:tab/>
      </w:r>
      <w:r w:rsidR="0029281E">
        <w:rPr>
          <w:rFonts w:ascii="Arial" w:hAnsi="Arial" w:cs="Arial"/>
          <w:sz w:val="22"/>
          <w:szCs w:val="22"/>
        </w:rPr>
        <w:t>S</w:t>
      </w:r>
      <w:r w:rsidRPr="00BF624F">
        <w:rPr>
          <w:rFonts w:ascii="Arial" w:hAnsi="Arial" w:cs="Arial"/>
          <w:sz w:val="22"/>
          <w:szCs w:val="22"/>
        </w:rPr>
        <w:t>elect process variable</w:t>
      </w:r>
      <w:r w:rsidR="00B51305">
        <w:rPr>
          <w:rFonts w:ascii="Arial" w:hAnsi="Arial" w:cs="Arial"/>
          <w:sz w:val="22"/>
          <w:szCs w:val="22"/>
        </w:rPr>
        <w:t>s</w:t>
      </w:r>
      <w:r w:rsidRPr="00BF624F">
        <w:rPr>
          <w:rFonts w:ascii="Arial" w:hAnsi="Arial" w:cs="Arial"/>
          <w:sz w:val="22"/>
          <w:szCs w:val="22"/>
        </w:rPr>
        <w:t xml:space="preserve"> which </w:t>
      </w:r>
      <w:r w:rsidR="00B51305">
        <w:rPr>
          <w:rFonts w:ascii="Arial" w:hAnsi="Arial" w:cs="Arial"/>
          <w:sz w:val="22"/>
          <w:szCs w:val="22"/>
        </w:rPr>
        <w:t>are</w:t>
      </w:r>
      <w:r w:rsidRPr="00BF624F">
        <w:rPr>
          <w:rFonts w:ascii="Arial" w:hAnsi="Arial" w:cs="Arial"/>
          <w:sz w:val="22"/>
          <w:szCs w:val="22"/>
        </w:rPr>
        <w:t xml:space="preserve"> used by the emergency control system to mitigate the consequence of a hazardous occurrence.</w:t>
      </w:r>
      <w:r w:rsidR="00DE74B1">
        <w:rPr>
          <w:rFonts w:ascii="Arial" w:hAnsi="Arial" w:cs="Arial"/>
          <w:sz w:val="22"/>
          <w:szCs w:val="22"/>
        </w:rPr>
        <w:br w:type="page"/>
      </w:r>
    </w:p>
    <w:p w14:paraId="44DD7EB3" w14:textId="77777777" w:rsidR="006445D6" w:rsidRPr="00BF624F" w:rsidRDefault="006445D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E9" w14:textId="7067D58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pacing w:val="-6"/>
          <w:sz w:val="22"/>
          <w:szCs w:val="22"/>
        </w:rPr>
      </w:pPr>
      <w:r w:rsidRPr="00BF624F">
        <w:rPr>
          <w:rFonts w:ascii="Arial" w:hAnsi="Arial" w:cs="Arial"/>
          <w:sz w:val="22"/>
          <w:szCs w:val="22"/>
        </w:rPr>
        <w:tab/>
      </w:r>
      <w:r w:rsidRPr="00BF624F">
        <w:rPr>
          <w:rFonts w:ascii="Arial" w:hAnsi="Arial" w:cs="Arial"/>
          <w:sz w:val="22"/>
          <w:szCs w:val="22"/>
        </w:rPr>
        <w:tab/>
      </w:r>
      <w:r w:rsidRPr="00BF624F">
        <w:rPr>
          <w:rFonts w:ascii="Arial" w:hAnsi="Arial" w:cs="Arial"/>
          <w:sz w:val="22"/>
          <w:szCs w:val="22"/>
        </w:rPr>
        <w:tab/>
      </w:r>
      <w:r w:rsidRPr="00BF624F">
        <w:rPr>
          <w:rFonts w:ascii="Arial" w:hAnsi="Arial" w:cs="Arial"/>
          <w:sz w:val="22"/>
          <w:szCs w:val="22"/>
        </w:rPr>
        <w:tab/>
        <w:t>(2)</w:t>
      </w:r>
      <w:r w:rsidRPr="00BF624F">
        <w:rPr>
          <w:rFonts w:ascii="Arial" w:hAnsi="Arial" w:cs="Arial"/>
          <w:sz w:val="22"/>
          <w:szCs w:val="22"/>
        </w:rPr>
        <w:tab/>
        <w:t xml:space="preserve">Complete the inspection requirements of subsections 02.06.a through 02.06.f for the instrument components and associated items pertaining to the emergency control system variable selected.  </w:t>
      </w:r>
    </w:p>
    <w:p w14:paraId="79A2E257" w14:textId="77777777" w:rsidR="00F50705" w:rsidRDefault="00F50705"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EB" w14:textId="25480078"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r>
      <w:r w:rsidRPr="00BF624F">
        <w:rPr>
          <w:rFonts w:ascii="Arial" w:hAnsi="Arial" w:cs="Arial"/>
          <w:sz w:val="22"/>
          <w:szCs w:val="22"/>
        </w:rPr>
        <w:tab/>
        <w:t>(</w:t>
      </w:r>
      <w:r w:rsidR="00B51305">
        <w:rPr>
          <w:rFonts w:ascii="Arial" w:hAnsi="Arial" w:cs="Arial"/>
          <w:sz w:val="22"/>
          <w:szCs w:val="22"/>
        </w:rPr>
        <w:t>d</w:t>
      </w:r>
      <w:r w:rsidRPr="00BF624F">
        <w:rPr>
          <w:rFonts w:ascii="Arial" w:hAnsi="Arial" w:cs="Arial"/>
          <w:sz w:val="22"/>
          <w:szCs w:val="22"/>
        </w:rPr>
        <w:t>)</w:t>
      </w:r>
      <w:r w:rsidRPr="00BF624F">
        <w:rPr>
          <w:rFonts w:ascii="Arial" w:hAnsi="Arial" w:cs="Arial"/>
          <w:sz w:val="22"/>
          <w:szCs w:val="22"/>
        </w:rPr>
        <w:tab/>
      </w:r>
      <w:r w:rsidR="0029281E">
        <w:rPr>
          <w:rFonts w:ascii="Arial" w:hAnsi="Arial" w:cs="Arial"/>
          <w:sz w:val="22"/>
          <w:szCs w:val="22"/>
          <w:u w:val="single"/>
        </w:rPr>
        <w:t xml:space="preserve">Safety Related </w:t>
      </w:r>
      <w:r w:rsidRPr="00BF624F">
        <w:rPr>
          <w:rFonts w:ascii="Arial" w:hAnsi="Arial" w:cs="Arial"/>
          <w:sz w:val="22"/>
          <w:szCs w:val="22"/>
          <w:u w:val="single"/>
        </w:rPr>
        <w:t>Display Instrumentation</w:t>
      </w:r>
      <w:r w:rsidRPr="00BF624F">
        <w:rPr>
          <w:rFonts w:ascii="Arial" w:hAnsi="Arial" w:cs="Arial"/>
          <w:sz w:val="22"/>
          <w:szCs w:val="22"/>
        </w:rPr>
        <w:t>.</w:t>
      </w:r>
    </w:p>
    <w:p w14:paraId="21577DEC"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ED" w14:textId="0FA33A5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r>
      <w:r w:rsidRPr="00BF624F">
        <w:rPr>
          <w:rFonts w:ascii="Arial" w:hAnsi="Arial" w:cs="Arial"/>
          <w:sz w:val="22"/>
          <w:szCs w:val="22"/>
        </w:rPr>
        <w:tab/>
      </w:r>
      <w:r w:rsidRPr="00BF624F">
        <w:rPr>
          <w:rFonts w:ascii="Arial" w:hAnsi="Arial" w:cs="Arial"/>
          <w:sz w:val="22"/>
          <w:szCs w:val="22"/>
        </w:rPr>
        <w:tab/>
        <w:t>(1)</w:t>
      </w:r>
      <w:r w:rsidRPr="00BF624F">
        <w:rPr>
          <w:rFonts w:ascii="Arial" w:hAnsi="Arial" w:cs="Arial"/>
          <w:sz w:val="22"/>
          <w:szCs w:val="22"/>
        </w:rPr>
        <w:tab/>
      </w:r>
      <w:r w:rsidR="0029281E">
        <w:rPr>
          <w:rFonts w:ascii="Arial" w:hAnsi="Arial" w:cs="Arial"/>
          <w:sz w:val="22"/>
          <w:szCs w:val="22"/>
        </w:rPr>
        <w:t>S</w:t>
      </w:r>
      <w:r w:rsidRPr="00BF624F">
        <w:rPr>
          <w:rFonts w:ascii="Arial" w:hAnsi="Arial" w:cs="Arial"/>
          <w:sz w:val="22"/>
          <w:szCs w:val="22"/>
        </w:rPr>
        <w:t>elect process variable</w:t>
      </w:r>
      <w:r w:rsidR="00B51305">
        <w:rPr>
          <w:rFonts w:ascii="Arial" w:hAnsi="Arial" w:cs="Arial"/>
          <w:sz w:val="22"/>
          <w:szCs w:val="22"/>
        </w:rPr>
        <w:t>s</w:t>
      </w:r>
      <w:r w:rsidRPr="00BF624F">
        <w:rPr>
          <w:rFonts w:ascii="Arial" w:hAnsi="Arial" w:cs="Arial"/>
          <w:sz w:val="22"/>
          <w:szCs w:val="22"/>
        </w:rPr>
        <w:t xml:space="preserve"> which </w:t>
      </w:r>
      <w:r w:rsidR="00B51305">
        <w:rPr>
          <w:rFonts w:ascii="Arial" w:hAnsi="Arial" w:cs="Arial"/>
          <w:sz w:val="22"/>
          <w:szCs w:val="22"/>
        </w:rPr>
        <w:t>are</w:t>
      </w:r>
      <w:r w:rsidRPr="00BF624F">
        <w:rPr>
          <w:rFonts w:ascii="Arial" w:hAnsi="Arial" w:cs="Arial"/>
          <w:sz w:val="22"/>
          <w:szCs w:val="22"/>
        </w:rPr>
        <w:t xml:space="preserve"> displayed to provide information to the operator so that required manual safety actions can be taken using the emergency control system.</w:t>
      </w:r>
    </w:p>
    <w:p w14:paraId="21577DEE"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EF"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r>
      <w:r w:rsidRPr="00BF624F">
        <w:rPr>
          <w:rFonts w:ascii="Arial" w:hAnsi="Arial" w:cs="Arial"/>
          <w:sz w:val="22"/>
          <w:szCs w:val="22"/>
        </w:rPr>
        <w:tab/>
      </w:r>
      <w:r w:rsidRPr="00BF624F">
        <w:rPr>
          <w:rFonts w:ascii="Arial" w:hAnsi="Arial" w:cs="Arial"/>
          <w:sz w:val="22"/>
          <w:szCs w:val="22"/>
        </w:rPr>
        <w:tab/>
        <w:t>(2)</w:t>
      </w:r>
      <w:r w:rsidRPr="00BF624F">
        <w:rPr>
          <w:rFonts w:ascii="Arial" w:hAnsi="Arial" w:cs="Arial"/>
          <w:sz w:val="22"/>
          <w:szCs w:val="22"/>
        </w:rPr>
        <w:tab/>
        <w:t>Complete the inspection requirements of subsections 02.06.b through 02.06.f for components pertaining to the process variable selected for that subsection.</w:t>
      </w:r>
    </w:p>
    <w:p w14:paraId="21577DF1"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F2"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F624F">
        <w:rPr>
          <w:rFonts w:ascii="Arial" w:hAnsi="Arial" w:cs="Arial"/>
          <w:sz w:val="22"/>
          <w:szCs w:val="22"/>
        </w:rPr>
        <w:t>02.06</w:t>
      </w:r>
      <w:r w:rsidR="0029281E">
        <w:rPr>
          <w:rFonts w:ascii="Arial" w:hAnsi="Arial" w:cs="Arial"/>
          <w:sz w:val="22"/>
          <w:szCs w:val="22"/>
        </w:rPr>
        <w:t xml:space="preserve"> </w:t>
      </w:r>
      <w:r w:rsidRPr="00BF624F">
        <w:rPr>
          <w:rFonts w:ascii="Arial" w:hAnsi="Arial" w:cs="Arial"/>
          <w:sz w:val="22"/>
          <w:szCs w:val="22"/>
          <w:u w:val="single"/>
        </w:rPr>
        <w:t>Inspection Activities</w:t>
      </w:r>
      <w:r w:rsidRPr="00BF624F">
        <w:rPr>
          <w:rFonts w:ascii="Arial" w:hAnsi="Arial" w:cs="Arial"/>
          <w:sz w:val="22"/>
          <w:szCs w:val="22"/>
        </w:rPr>
        <w:t>.</w:t>
      </w:r>
    </w:p>
    <w:p w14:paraId="21577DF3"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F4" w14:textId="528F904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BF624F">
        <w:rPr>
          <w:rFonts w:ascii="Arial" w:hAnsi="Arial" w:cs="Arial"/>
          <w:sz w:val="22"/>
          <w:szCs w:val="22"/>
        </w:rPr>
        <w:tab/>
        <w:t>a.</w:t>
      </w:r>
      <w:r w:rsidRPr="00BF624F">
        <w:rPr>
          <w:rFonts w:ascii="Arial" w:hAnsi="Arial" w:cs="Arial"/>
          <w:sz w:val="22"/>
          <w:szCs w:val="22"/>
        </w:rPr>
        <w:tab/>
      </w:r>
      <w:r w:rsidRPr="00BF624F">
        <w:rPr>
          <w:rFonts w:ascii="Arial" w:hAnsi="Arial" w:cs="Arial"/>
          <w:sz w:val="22"/>
          <w:szCs w:val="22"/>
          <w:u w:val="single"/>
        </w:rPr>
        <w:t>Receipt Inspection</w:t>
      </w:r>
      <w:r w:rsidRPr="00BF624F">
        <w:rPr>
          <w:rFonts w:ascii="Arial" w:hAnsi="Arial" w:cs="Arial"/>
          <w:sz w:val="22"/>
          <w:szCs w:val="22"/>
        </w:rPr>
        <w:t xml:space="preserve">.  Observe and evaluate </w:t>
      </w:r>
      <w:r w:rsidR="005962B7">
        <w:rPr>
          <w:rFonts w:ascii="Arial" w:hAnsi="Arial" w:cs="Arial"/>
          <w:sz w:val="22"/>
          <w:szCs w:val="22"/>
        </w:rPr>
        <w:t>a sample</w:t>
      </w:r>
      <w:r w:rsidRPr="00BF624F">
        <w:rPr>
          <w:rFonts w:ascii="Arial" w:hAnsi="Arial" w:cs="Arial"/>
          <w:sz w:val="22"/>
          <w:szCs w:val="22"/>
        </w:rPr>
        <w:t xml:space="preserve"> of receipt inspection activities pertaining to instrumentation components and associated items selected in the appropriate subsections of Section 02.05.  Determine whether receiving inspection activities are being controlled and performed in a manner which will ensure that applicable requirements are satisfied in the following areas:</w:t>
      </w:r>
    </w:p>
    <w:p w14:paraId="21577DF5"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F6"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1.</w:t>
      </w:r>
      <w:r w:rsidRPr="00BF624F">
        <w:rPr>
          <w:rFonts w:ascii="Arial" w:hAnsi="Arial" w:cs="Arial"/>
          <w:sz w:val="22"/>
          <w:szCs w:val="22"/>
        </w:rPr>
        <w:tab/>
        <w:t>Components and receiving documents are properly identified.</w:t>
      </w:r>
    </w:p>
    <w:p w14:paraId="21577DF7"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F8"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2.</w:t>
      </w:r>
      <w:r w:rsidRPr="00BF624F">
        <w:rPr>
          <w:rFonts w:ascii="Arial" w:hAnsi="Arial" w:cs="Arial"/>
          <w:sz w:val="22"/>
          <w:szCs w:val="22"/>
        </w:rPr>
        <w:tab/>
        <w:t>Physical condition (damage, deterioration, etc.).</w:t>
      </w:r>
    </w:p>
    <w:p w14:paraId="21577DF9"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FA"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3.</w:t>
      </w:r>
      <w:r w:rsidRPr="00BF624F">
        <w:rPr>
          <w:rFonts w:ascii="Arial" w:hAnsi="Arial" w:cs="Arial"/>
          <w:sz w:val="22"/>
          <w:szCs w:val="22"/>
        </w:rPr>
        <w:tab/>
        <w:t>Documentation relative to quality requirements (e.g., results of functional and qualification testing) received with components and associated items is reviewed and meets the requirements.  Where qualification testing of components to be placed in a harsh environment is not a requirement of the specification, review existing documentation that establishes acceptance criteria and environment requirements that define what means will be used to assure that applicable environmental qualification will be satisfied.</w:t>
      </w:r>
    </w:p>
    <w:p w14:paraId="21577DFB"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FC"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4.</w:t>
      </w:r>
      <w:r w:rsidRPr="00BF624F">
        <w:rPr>
          <w:rFonts w:ascii="Arial" w:hAnsi="Arial" w:cs="Arial"/>
          <w:sz w:val="22"/>
          <w:szCs w:val="22"/>
        </w:rPr>
        <w:tab/>
        <w:t>Control of nonconforming components.</w:t>
      </w:r>
    </w:p>
    <w:p w14:paraId="21577DFD"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DFE"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5.</w:t>
      </w:r>
      <w:r w:rsidRPr="00BF624F">
        <w:rPr>
          <w:rFonts w:ascii="Arial" w:hAnsi="Arial" w:cs="Arial"/>
          <w:sz w:val="22"/>
          <w:szCs w:val="22"/>
        </w:rPr>
        <w:tab/>
        <w:t>Adequate number of qualified personnel are available to perform the receiving inspection function.</w:t>
      </w:r>
    </w:p>
    <w:p w14:paraId="21577DFF"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00" w14:textId="689ED3B3"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BF624F">
        <w:rPr>
          <w:rFonts w:ascii="Arial" w:hAnsi="Arial" w:cs="Arial"/>
          <w:sz w:val="22"/>
          <w:szCs w:val="22"/>
        </w:rPr>
        <w:tab/>
        <w:t>b.</w:t>
      </w:r>
      <w:r w:rsidRPr="00BF624F">
        <w:rPr>
          <w:rFonts w:ascii="Arial" w:hAnsi="Arial" w:cs="Arial"/>
          <w:sz w:val="22"/>
          <w:szCs w:val="22"/>
        </w:rPr>
        <w:tab/>
      </w:r>
      <w:r w:rsidRPr="00BF624F">
        <w:rPr>
          <w:rFonts w:ascii="Arial" w:hAnsi="Arial" w:cs="Arial"/>
          <w:sz w:val="22"/>
          <w:szCs w:val="22"/>
          <w:u w:val="single"/>
        </w:rPr>
        <w:t>Storage</w:t>
      </w:r>
      <w:r w:rsidRPr="00BF624F">
        <w:rPr>
          <w:rFonts w:ascii="Arial" w:hAnsi="Arial" w:cs="Arial"/>
          <w:sz w:val="22"/>
          <w:szCs w:val="22"/>
        </w:rPr>
        <w:t xml:space="preserve">.  Observe and evaluate </w:t>
      </w:r>
      <w:r w:rsidR="005962B7">
        <w:rPr>
          <w:rFonts w:ascii="Arial" w:hAnsi="Arial" w:cs="Arial"/>
          <w:sz w:val="22"/>
          <w:szCs w:val="22"/>
        </w:rPr>
        <w:t xml:space="preserve">a sample of </w:t>
      </w:r>
      <w:r w:rsidRPr="00BF624F">
        <w:rPr>
          <w:rFonts w:ascii="Arial" w:hAnsi="Arial" w:cs="Arial"/>
          <w:sz w:val="22"/>
          <w:szCs w:val="22"/>
        </w:rPr>
        <w:t>storage activities and conditions for the inspection samples selected in appropriate subsections of Section 02.05.  Determine whether:</w:t>
      </w:r>
    </w:p>
    <w:p w14:paraId="21577E01"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02"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1.</w:t>
      </w:r>
      <w:r w:rsidRPr="00BF624F">
        <w:rPr>
          <w:rFonts w:ascii="Arial" w:hAnsi="Arial" w:cs="Arial"/>
          <w:sz w:val="22"/>
          <w:szCs w:val="22"/>
        </w:rPr>
        <w:tab/>
        <w:t>Components are stored in the proper storage level designation.</w:t>
      </w:r>
    </w:p>
    <w:p w14:paraId="21577E03"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04" w14:textId="3ECC7C4D" w:rsidR="00DE74B1"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2.</w:t>
      </w:r>
      <w:r w:rsidRPr="00BF624F">
        <w:rPr>
          <w:rFonts w:ascii="Arial" w:hAnsi="Arial" w:cs="Arial"/>
          <w:sz w:val="22"/>
          <w:szCs w:val="22"/>
        </w:rPr>
        <w:tab/>
        <w:t>Components are properly identified.</w:t>
      </w:r>
      <w:r w:rsidR="00DE74B1">
        <w:rPr>
          <w:rFonts w:ascii="Arial" w:hAnsi="Arial" w:cs="Arial"/>
          <w:sz w:val="22"/>
          <w:szCs w:val="22"/>
        </w:rPr>
        <w:br w:type="page"/>
      </w:r>
    </w:p>
    <w:p w14:paraId="21577E05"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06"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3.</w:t>
      </w:r>
      <w:r w:rsidRPr="00BF624F">
        <w:rPr>
          <w:rFonts w:ascii="Arial" w:hAnsi="Arial" w:cs="Arial"/>
          <w:sz w:val="22"/>
          <w:szCs w:val="22"/>
        </w:rPr>
        <w:tab/>
        <w:t>Storage conditions (temperature, humidity, cleanliness, etc.) are controlled and monitored as specified.</w:t>
      </w:r>
    </w:p>
    <w:p w14:paraId="21577E07"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08"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4.</w:t>
      </w:r>
      <w:r w:rsidRPr="00BF624F">
        <w:rPr>
          <w:rFonts w:ascii="Arial" w:hAnsi="Arial" w:cs="Arial"/>
          <w:sz w:val="22"/>
          <w:szCs w:val="22"/>
        </w:rPr>
        <w:tab/>
        <w:t>Licensee and contractor inspection and monitoring activities are being performed in accordance with procedural requirements.</w:t>
      </w:r>
    </w:p>
    <w:p w14:paraId="2EE452CC" w14:textId="77777777" w:rsidR="00F50705" w:rsidRDefault="00F50705"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p>
    <w:p w14:paraId="21577E0A"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5.</w:t>
      </w:r>
      <w:r w:rsidRPr="00BF624F">
        <w:rPr>
          <w:rFonts w:ascii="Arial" w:hAnsi="Arial" w:cs="Arial"/>
          <w:sz w:val="22"/>
          <w:szCs w:val="22"/>
        </w:rPr>
        <w:tab/>
        <w:t>Nonconforming items placed in storage are identified and/or segregated, as required.</w:t>
      </w:r>
    </w:p>
    <w:p w14:paraId="21577E0B"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0C"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6.</w:t>
      </w:r>
      <w:r w:rsidRPr="00BF624F">
        <w:rPr>
          <w:rFonts w:ascii="Arial" w:hAnsi="Arial" w:cs="Arial"/>
          <w:sz w:val="22"/>
          <w:szCs w:val="22"/>
        </w:rPr>
        <w:tab/>
        <w:t>In-place storage requirements are satisfied.</w:t>
      </w:r>
    </w:p>
    <w:p w14:paraId="21577E0D"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0E"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7.</w:t>
      </w:r>
      <w:r w:rsidRPr="00BF624F">
        <w:rPr>
          <w:rFonts w:ascii="Arial" w:hAnsi="Arial" w:cs="Arial"/>
          <w:sz w:val="22"/>
          <w:szCs w:val="22"/>
        </w:rPr>
        <w:tab/>
        <w:t>An adequate number of qualified personnel are available to perform the required storage functions.</w:t>
      </w:r>
    </w:p>
    <w:p w14:paraId="21577E0F"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10"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ascii="Arial" w:hAnsi="Arial" w:cs="Arial"/>
          <w:sz w:val="22"/>
          <w:szCs w:val="22"/>
        </w:rPr>
      </w:pPr>
      <w:r w:rsidRPr="00BF624F">
        <w:rPr>
          <w:rFonts w:ascii="Arial" w:hAnsi="Arial" w:cs="Arial"/>
          <w:sz w:val="22"/>
          <w:szCs w:val="22"/>
        </w:rPr>
        <w:tab/>
      </w:r>
      <w:proofErr w:type="gramStart"/>
      <w:r w:rsidRPr="00BF624F">
        <w:rPr>
          <w:rFonts w:ascii="Arial" w:hAnsi="Arial" w:cs="Arial"/>
          <w:sz w:val="22"/>
          <w:szCs w:val="22"/>
        </w:rPr>
        <w:t>c</w:t>
      </w:r>
      <w:proofErr w:type="gramEnd"/>
      <w:r w:rsidRPr="00BF624F">
        <w:rPr>
          <w:rFonts w:ascii="Arial" w:hAnsi="Arial" w:cs="Arial"/>
          <w:sz w:val="22"/>
          <w:szCs w:val="22"/>
        </w:rPr>
        <w:t>.</w:t>
      </w:r>
      <w:r w:rsidRPr="00BF624F">
        <w:rPr>
          <w:rFonts w:ascii="Arial" w:hAnsi="Arial" w:cs="Arial"/>
          <w:sz w:val="22"/>
          <w:szCs w:val="22"/>
        </w:rPr>
        <w:tab/>
      </w:r>
      <w:r w:rsidRPr="00BF624F">
        <w:rPr>
          <w:rFonts w:ascii="Arial" w:hAnsi="Arial" w:cs="Arial"/>
          <w:sz w:val="22"/>
          <w:szCs w:val="22"/>
          <w:u w:val="single"/>
        </w:rPr>
        <w:t>In-Process Installation</w:t>
      </w:r>
      <w:r w:rsidRPr="00BF624F">
        <w:rPr>
          <w:rFonts w:ascii="Arial" w:hAnsi="Arial" w:cs="Arial"/>
          <w:sz w:val="22"/>
          <w:szCs w:val="22"/>
        </w:rPr>
        <w:t xml:space="preserve">.  </w:t>
      </w:r>
      <w:r w:rsidR="0029281E">
        <w:rPr>
          <w:rFonts w:ascii="Arial" w:hAnsi="Arial" w:cs="Arial"/>
          <w:sz w:val="22"/>
          <w:szCs w:val="22"/>
        </w:rPr>
        <w:t>If in-process work is occurring at the time of the inspection, o</w:t>
      </w:r>
      <w:r w:rsidRPr="00BF624F">
        <w:rPr>
          <w:rFonts w:ascii="Arial" w:hAnsi="Arial" w:cs="Arial"/>
          <w:sz w:val="22"/>
          <w:szCs w:val="22"/>
        </w:rPr>
        <w:t>bserve and evaluate portions of the in-process installation activities for the inspection sample selected in appropriate subsections of Section 02.05.  Determine whether:</w:t>
      </w:r>
    </w:p>
    <w:p w14:paraId="21577E11"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12"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1.</w:t>
      </w:r>
      <w:r w:rsidRPr="00BF624F">
        <w:rPr>
          <w:rFonts w:ascii="Arial" w:hAnsi="Arial" w:cs="Arial"/>
          <w:sz w:val="22"/>
          <w:szCs w:val="22"/>
        </w:rPr>
        <w:tab/>
        <w:t>The latest approved revision of applicable construction specifications, drawings, and/or procedures are available and used by the installers.</w:t>
      </w:r>
    </w:p>
    <w:p w14:paraId="21577E13"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14" w14:textId="5B46742F"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2.</w:t>
      </w:r>
      <w:r w:rsidRPr="00BF624F">
        <w:rPr>
          <w:rFonts w:ascii="Arial" w:hAnsi="Arial" w:cs="Arial"/>
          <w:sz w:val="22"/>
          <w:szCs w:val="22"/>
        </w:rPr>
        <w:tab/>
        <w:t xml:space="preserve">The components are as specified, such as: type, range, proof pressure/rating and material.  </w:t>
      </w:r>
    </w:p>
    <w:p w14:paraId="21577E15"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16"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3.</w:t>
      </w:r>
      <w:r w:rsidRPr="00BF624F">
        <w:rPr>
          <w:rFonts w:ascii="Arial" w:hAnsi="Arial" w:cs="Arial"/>
          <w:sz w:val="22"/>
          <w:szCs w:val="22"/>
        </w:rPr>
        <w:tab/>
        <w:t>Associated mounting hardware and supports are of the type and material specified and properly located.</w:t>
      </w:r>
    </w:p>
    <w:p w14:paraId="21577E17"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18"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4.</w:t>
      </w:r>
      <w:r w:rsidRPr="00BF624F">
        <w:rPr>
          <w:rFonts w:ascii="Arial" w:hAnsi="Arial" w:cs="Arial"/>
          <w:sz w:val="22"/>
          <w:szCs w:val="22"/>
        </w:rPr>
        <w:tab/>
        <w:t>The components are installed in the proper location and orientation by qualified craft personnel using suitable equipment and tools.</w:t>
      </w:r>
    </w:p>
    <w:p w14:paraId="21577E19"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1A"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5.</w:t>
      </w:r>
      <w:r w:rsidRPr="00BF624F">
        <w:rPr>
          <w:rFonts w:ascii="Arial" w:hAnsi="Arial" w:cs="Arial"/>
          <w:sz w:val="22"/>
          <w:szCs w:val="22"/>
        </w:rPr>
        <w:tab/>
        <w:t>The required component identification is properly maintained or established.</w:t>
      </w:r>
    </w:p>
    <w:p w14:paraId="21577E1B"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1C"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6.</w:t>
      </w:r>
      <w:r w:rsidRPr="00BF624F">
        <w:rPr>
          <w:rFonts w:ascii="Arial" w:hAnsi="Arial" w:cs="Arial"/>
          <w:sz w:val="22"/>
          <w:szCs w:val="22"/>
        </w:rPr>
        <w:tab/>
        <w:t>Licensee and contractor inspections are performed, or scheduled to be performed, before closing out the work to be inspected.</w:t>
      </w:r>
    </w:p>
    <w:p w14:paraId="21577E1D"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1E"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7.</w:t>
      </w:r>
      <w:r w:rsidRPr="00BF624F">
        <w:rPr>
          <w:rFonts w:ascii="Arial" w:hAnsi="Arial" w:cs="Arial"/>
          <w:sz w:val="22"/>
          <w:szCs w:val="22"/>
        </w:rPr>
        <w:tab/>
        <w:t>Inspection activities are timely and properly completed by qualified personnel.</w:t>
      </w:r>
    </w:p>
    <w:p w14:paraId="21577E1F"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20"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8.</w:t>
      </w:r>
      <w:r w:rsidRPr="00BF624F">
        <w:rPr>
          <w:rFonts w:ascii="Arial" w:hAnsi="Arial" w:cs="Arial"/>
          <w:sz w:val="22"/>
          <w:szCs w:val="22"/>
        </w:rPr>
        <w:tab/>
        <w:t>Installed components are adequately protected from damage by adjacent construction activities.</w:t>
      </w:r>
    </w:p>
    <w:p w14:paraId="21577E21"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22"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9.</w:t>
      </w:r>
      <w:r w:rsidRPr="00BF624F">
        <w:rPr>
          <w:rFonts w:ascii="Arial" w:hAnsi="Arial" w:cs="Arial"/>
          <w:sz w:val="22"/>
          <w:szCs w:val="22"/>
        </w:rPr>
        <w:tab/>
        <w:t>Nonconformance issues are identified and handled in accordance with established procedures.  Where corrective action is being taken, determine whether it meets the appropriate requirements.</w:t>
      </w:r>
    </w:p>
    <w:p w14:paraId="21577E23"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24" w14:textId="5F162741" w:rsidR="00DE74B1"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BF624F">
        <w:rPr>
          <w:rFonts w:ascii="Arial" w:hAnsi="Arial" w:cs="Arial"/>
          <w:sz w:val="22"/>
          <w:szCs w:val="22"/>
        </w:rPr>
        <w:tab/>
        <w:t>d.</w:t>
      </w:r>
      <w:r w:rsidRPr="00BF624F">
        <w:rPr>
          <w:rFonts w:ascii="Arial" w:hAnsi="Arial" w:cs="Arial"/>
          <w:sz w:val="22"/>
          <w:szCs w:val="22"/>
        </w:rPr>
        <w:tab/>
      </w:r>
      <w:r w:rsidRPr="00BF624F">
        <w:rPr>
          <w:rFonts w:ascii="Arial" w:hAnsi="Arial" w:cs="Arial"/>
          <w:sz w:val="22"/>
          <w:szCs w:val="22"/>
          <w:u w:val="single"/>
        </w:rPr>
        <w:t>Completed Work</w:t>
      </w:r>
      <w:r w:rsidRPr="00BF624F">
        <w:rPr>
          <w:rFonts w:ascii="Arial" w:hAnsi="Arial" w:cs="Arial"/>
          <w:sz w:val="22"/>
          <w:szCs w:val="22"/>
        </w:rPr>
        <w:t>.  Observe and inspect the completed installation of I&amp;C system components for the samples selected in subsections of Section 02.05.  Determine whether:</w:t>
      </w:r>
      <w:r w:rsidR="00DE74B1">
        <w:rPr>
          <w:rFonts w:ascii="Arial" w:hAnsi="Arial" w:cs="Arial"/>
          <w:sz w:val="22"/>
          <w:szCs w:val="22"/>
        </w:rPr>
        <w:br w:type="page"/>
      </w:r>
    </w:p>
    <w:p w14:paraId="21577E25"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26"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1.</w:t>
      </w:r>
      <w:r w:rsidRPr="00BF624F">
        <w:rPr>
          <w:rFonts w:ascii="Arial" w:hAnsi="Arial" w:cs="Arial"/>
          <w:sz w:val="22"/>
          <w:szCs w:val="22"/>
        </w:rPr>
        <w:tab/>
        <w:t>Location, configuration and installation (including mounting and anchoring) are in accordance with the latest approved design or construction specifications and drawings.</w:t>
      </w:r>
    </w:p>
    <w:p w14:paraId="0B216E93" w14:textId="77777777" w:rsidR="00B22768" w:rsidRPr="00BF624F" w:rsidRDefault="00B22768"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28"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2.</w:t>
      </w:r>
      <w:r w:rsidRPr="00BF624F">
        <w:rPr>
          <w:rFonts w:ascii="Arial" w:hAnsi="Arial" w:cs="Arial"/>
          <w:sz w:val="22"/>
          <w:szCs w:val="22"/>
        </w:rPr>
        <w:tab/>
        <w:t>Specified instrument components and associated items have been used.</w:t>
      </w:r>
    </w:p>
    <w:p w14:paraId="791C15DD" w14:textId="77777777" w:rsidR="008B6739" w:rsidRDefault="008B6739"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2A"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3.</w:t>
      </w:r>
      <w:r w:rsidRPr="00BF624F">
        <w:rPr>
          <w:rFonts w:ascii="Arial" w:hAnsi="Arial" w:cs="Arial"/>
          <w:sz w:val="22"/>
          <w:szCs w:val="22"/>
        </w:rPr>
        <w:tab/>
        <w:t>Components have been correctly and permanently identified.</w:t>
      </w:r>
    </w:p>
    <w:p w14:paraId="21577E2B"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2C"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4.</w:t>
      </w:r>
      <w:r w:rsidRPr="00BF624F">
        <w:rPr>
          <w:rFonts w:ascii="Arial" w:hAnsi="Arial" w:cs="Arial"/>
          <w:sz w:val="22"/>
          <w:szCs w:val="22"/>
        </w:rPr>
        <w:tab/>
        <w:t>Cleanliness requirements have been maintained or otherwise satisfied.</w:t>
      </w:r>
    </w:p>
    <w:p w14:paraId="21577E2D"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2E"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5.</w:t>
      </w:r>
      <w:r w:rsidRPr="00BF624F">
        <w:rPr>
          <w:rFonts w:ascii="Arial" w:hAnsi="Arial" w:cs="Arial"/>
          <w:sz w:val="22"/>
          <w:szCs w:val="22"/>
        </w:rPr>
        <w:tab/>
        <w:t>Installed equipment is adequately protected from adjacent construction activities and protective coatings, plugs, bushings, and other materials have been used as specified.</w:t>
      </w:r>
    </w:p>
    <w:p w14:paraId="21577E2F"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30"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6.</w:t>
      </w:r>
      <w:r w:rsidRPr="00BF624F">
        <w:rPr>
          <w:rFonts w:ascii="Arial" w:hAnsi="Arial" w:cs="Arial"/>
          <w:sz w:val="22"/>
          <w:szCs w:val="22"/>
        </w:rPr>
        <w:tab/>
        <w:t>Instrument components and associated items, such as sensing lines and power supplies; maintain physical and electrical independence between redundant parts.</w:t>
      </w:r>
    </w:p>
    <w:p w14:paraId="21577E31"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32" w14:textId="1F675A2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7.</w:t>
      </w:r>
      <w:r w:rsidRPr="00BF624F">
        <w:rPr>
          <w:rFonts w:ascii="Arial" w:hAnsi="Arial" w:cs="Arial"/>
          <w:sz w:val="22"/>
          <w:szCs w:val="22"/>
        </w:rPr>
        <w:tab/>
      </w:r>
      <w:r w:rsidR="00F01F1D">
        <w:rPr>
          <w:rFonts w:ascii="Arial" w:hAnsi="Arial" w:cs="Arial"/>
          <w:sz w:val="22"/>
          <w:szCs w:val="22"/>
        </w:rPr>
        <w:t>P</w:t>
      </w:r>
      <w:r w:rsidRPr="00BF624F">
        <w:rPr>
          <w:rFonts w:ascii="Arial" w:hAnsi="Arial" w:cs="Arial"/>
          <w:sz w:val="22"/>
          <w:szCs w:val="22"/>
        </w:rPr>
        <w:t>rotection systems and normal plant control systems are adequately separated and isolated from each other.</w:t>
      </w:r>
    </w:p>
    <w:p w14:paraId="21577E33"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34"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8.</w:t>
      </w:r>
      <w:r w:rsidRPr="00BF624F">
        <w:rPr>
          <w:rFonts w:ascii="Arial" w:hAnsi="Arial" w:cs="Arial"/>
          <w:sz w:val="22"/>
          <w:szCs w:val="22"/>
        </w:rPr>
        <w:tab/>
        <w:t>Nonconforming components or conditions have been identified and controlled in accordance with approved procedures.</w:t>
      </w:r>
    </w:p>
    <w:p w14:paraId="21577E35"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36"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9.</w:t>
      </w:r>
      <w:r w:rsidRPr="00BF624F">
        <w:rPr>
          <w:rFonts w:ascii="Arial" w:hAnsi="Arial" w:cs="Arial"/>
          <w:sz w:val="22"/>
          <w:szCs w:val="22"/>
        </w:rPr>
        <w:tab/>
        <w:t>Status of completion, maintenance, and readiness for pre-operational testing is indicated or otherwise documented.</w:t>
      </w:r>
    </w:p>
    <w:p w14:paraId="21577E37"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38"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10.</w:t>
      </w:r>
      <w:r w:rsidRPr="00BF624F">
        <w:rPr>
          <w:rFonts w:ascii="Arial" w:hAnsi="Arial" w:cs="Arial"/>
          <w:sz w:val="22"/>
          <w:szCs w:val="22"/>
        </w:rPr>
        <w:tab/>
        <w:t>Adequate actions or provisions have been taken or maintained (as needed) to ensure that the validation of the environmental qualification of instrument components is maintained.</w:t>
      </w:r>
    </w:p>
    <w:p w14:paraId="21577E39"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p>
    <w:p w14:paraId="21577E3A"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11.</w:t>
      </w:r>
      <w:r w:rsidRPr="00BF624F">
        <w:rPr>
          <w:rFonts w:ascii="Arial" w:hAnsi="Arial" w:cs="Arial"/>
          <w:sz w:val="22"/>
          <w:szCs w:val="22"/>
        </w:rPr>
        <w:tab/>
        <w:t>Wiring and terminations, including grounding, are installed in compliance with construction drawings and specifications.</w:t>
      </w:r>
    </w:p>
    <w:p w14:paraId="21577E3B"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3C"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F624F">
        <w:rPr>
          <w:rFonts w:ascii="Arial" w:hAnsi="Arial" w:cs="Arial"/>
          <w:sz w:val="22"/>
          <w:szCs w:val="22"/>
        </w:rPr>
        <w:tab/>
        <w:t>e.</w:t>
      </w:r>
      <w:r w:rsidRPr="00BF624F">
        <w:rPr>
          <w:rFonts w:ascii="Arial" w:hAnsi="Arial" w:cs="Arial"/>
          <w:sz w:val="22"/>
          <w:szCs w:val="22"/>
        </w:rPr>
        <w:tab/>
      </w:r>
      <w:r w:rsidRPr="00BF624F">
        <w:rPr>
          <w:rFonts w:ascii="Arial" w:hAnsi="Arial" w:cs="Arial"/>
          <w:sz w:val="22"/>
          <w:szCs w:val="22"/>
          <w:u w:val="single"/>
        </w:rPr>
        <w:t>As-Built Verification</w:t>
      </w:r>
      <w:r w:rsidRPr="00BF624F">
        <w:rPr>
          <w:rFonts w:ascii="Arial" w:hAnsi="Arial" w:cs="Arial"/>
          <w:sz w:val="22"/>
          <w:szCs w:val="22"/>
        </w:rPr>
        <w:t>.</w:t>
      </w:r>
    </w:p>
    <w:p w14:paraId="21577E3D"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3E"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1.</w:t>
      </w:r>
      <w:r w:rsidRPr="00BF624F">
        <w:rPr>
          <w:rFonts w:ascii="Arial" w:hAnsi="Arial" w:cs="Arial"/>
          <w:sz w:val="22"/>
          <w:szCs w:val="22"/>
        </w:rPr>
        <w:tab/>
        <w:t>When I&amp;C system components as selected in appropriate subsections of Section 02.0</w:t>
      </w:r>
      <w:r w:rsidR="0029281E">
        <w:rPr>
          <w:rFonts w:ascii="Arial" w:hAnsi="Arial" w:cs="Arial"/>
          <w:sz w:val="22"/>
          <w:szCs w:val="22"/>
        </w:rPr>
        <w:t>3</w:t>
      </w:r>
      <w:r w:rsidRPr="00BF624F">
        <w:rPr>
          <w:rFonts w:ascii="Arial" w:hAnsi="Arial" w:cs="Arial"/>
          <w:sz w:val="22"/>
          <w:szCs w:val="22"/>
        </w:rPr>
        <w:t>, are installed and inspected, obtain the latest revision (as-built, if available) of instrument and installation drawings.</w:t>
      </w:r>
    </w:p>
    <w:p w14:paraId="21577E3F"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40"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r>
      <w:r w:rsidRPr="00BF624F">
        <w:rPr>
          <w:rFonts w:ascii="Arial" w:hAnsi="Arial" w:cs="Arial"/>
          <w:sz w:val="22"/>
          <w:szCs w:val="22"/>
        </w:rPr>
        <w:tab/>
        <w:t>(a)</w:t>
      </w:r>
      <w:r w:rsidRPr="00BF624F">
        <w:rPr>
          <w:rFonts w:ascii="Arial" w:hAnsi="Arial" w:cs="Arial"/>
          <w:sz w:val="22"/>
          <w:szCs w:val="22"/>
        </w:rPr>
        <w:tab/>
        <w:t>Review construction specifications and other applicable documents referenced by drawing or otherwise.</w:t>
      </w:r>
    </w:p>
    <w:p w14:paraId="21577E41"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42" w14:textId="3BA51453" w:rsidR="00DE74B1"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r>
      <w:r w:rsidRPr="00BF624F">
        <w:rPr>
          <w:rFonts w:ascii="Arial" w:hAnsi="Arial" w:cs="Arial"/>
          <w:sz w:val="22"/>
          <w:szCs w:val="22"/>
        </w:rPr>
        <w:tab/>
        <w:t>(b)</w:t>
      </w:r>
      <w:r w:rsidRPr="00BF624F">
        <w:rPr>
          <w:rFonts w:ascii="Arial" w:hAnsi="Arial" w:cs="Arial"/>
          <w:sz w:val="22"/>
          <w:szCs w:val="22"/>
        </w:rPr>
        <w:tab/>
        <w:t>Compare the actual installation of the components selected with the drawings.</w:t>
      </w:r>
      <w:r w:rsidR="00DE74B1">
        <w:rPr>
          <w:rFonts w:ascii="Arial" w:hAnsi="Arial" w:cs="Arial"/>
          <w:sz w:val="22"/>
          <w:szCs w:val="22"/>
        </w:rPr>
        <w:br w:type="page"/>
      </w:r>
    </w:p>
    <w:p w14:paraId="21577E46" w14:textId="5FC1E12D" w:rsidR="00B376FC" w:rsidRPr="00BF624F" w:rsidRDefault="00B376FC" w:rsidP="004E3D81">
      <w:pPr>
        <w:tabs>
          <w:tab w:val="left" w:pos="274"/>
          <w:tab w:val="left" w:pos="806"/>
          <w:tab w:val="left" w:pos="1440"/>
          <w:tab w:val="left" w:pos="1890"/>
          <w:tab w:val="left" w:pos="2707"/>
          <w:tab w:val="left" w:pos="3240"/>
          <w:tab w:val="left" w:pos="3874"/>
          <w:tab w:val="left" w:pos="4507"/>
          <w:tab w:val="left" w:pos="5040"/>
          <w:tab w:val="left" w:pos="5674"/>
          <w:tab w:val="left" w:pos="6307"/>
          <w:tab w:val="left" w:pos="7474"/>
          <w:tab w:val="left" w:pos="8107"/>
          <w:tab w:val="left" w:pos="8726"/>
        </w:tabs>
        <w:ind w:left="1440" w:hanging="630"/>
        <w:rPr>
          <w:rFonts w:ascii="Arial" w:hAnsi="Arial" w:cs="Arial"/>
          <w:sz w:val="22"/>
          <w:szCs w:val="22"/>
        </w:rPr>
      </w:pPr>
      <w:r w:rsidRPr="00BF624F">
        <w:rPr>
          <w:rFonts w:ascii="Arial" w:hAnsi="Arial" w:cs="Arial"/>
          <w:sz w:val="22"/>
          <w:szCs w:val="22"/>
        </w:rPr>
        <w:lastRenderedPageBreak/>
        <w:t>2.</w:t>
      </w:r>
      <w:r w:rsidRPr="00BF624F">
        <w:rPr>
          <w:rFonts w:ascii="Arial" w:hAnsi="Arial" w:cs="Arial"/>
          <w:sz w:val="22"/>
          <w:szCs w:val="22"/>
        </w:rPr>
        <w:tab/>
        <w:t>Before performing items (a)</w:t>
      </w:r>
      <w:r w:rsidR="004E3D81">
        <w:rPr>
          <w:rFonts w:ascii="Arial" w:hAnsi="Arial" w:cs="Arial"/>
          <w:sz w:val="22"/>
          <w:szCs w:val="22"/>
        </w:rPr>
        <w:t xml:space="preserve"> and </w:t>
      </w:r>
      <w:r w:rsidRPr="00BF624F">
        <w:rPr>
          <w:rFonts w:ascii="Arial" w:hAnsi="Arial" w:cs="Arial"/>
          <w:sz w:val="22"/>
          <w:szCs w:val="22"/>
        </w:rPr>
        <w:t>(b) above, verify the status of any outstanding design changes on the selected drawings (or related specifications).</w:t>
      </w:r>
    </w:p>
    <w:p w14:paraId="00DB3998" w14:textId="77777777" w:rsidR="00E60D56" w:rsidRDefault="00E60D56"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p>
    <w:p w14:paraId="21577E48"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3.</w:t>
      </w:r>
      <w:r w:rsidRPr="00BF624F">
        <w:rPr>
          <w:rFonts w:ascii="Arial" w:hAnsi="Arial" w:cs="Arial"/>
          <w:sz w:val="22"/>
          <w:szCs w:val="22"/>
        </w:rPr>
        <w:tab/>
        <w:t>Discrepancies observed may result from in-process changes, such as those initiated in the field.  If in-process changes are involved, determine whether the licensee has properly controlled and documented these changes for engineering review, approval, and subsequent incorporation into the final as-built drawings.</w:t>
      </w:r>
    </w:p>
    <w:p w14:paraId="21577E49"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4A" w14:textId="302C670D"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BF624F">
        <w:rPr>
          <w:rFonts w:ascii="Arial" w:hAnsi="Arial" w:cs="Arial"/>
          <w:sz w:val="22"/>
          <w:szCs w:val="22"/>
        </w:rPr>
        <w:tab/>
        <w:t>f.</w:t>
      </w:r>
      <w:r w:rsidRPr="00BF624F">
        <w:rPr>
          <w:rFonts w:ascii="Arial" w:hAnsi="Arial" w:cs="Arial"/>
          <w:sz w:val="22"/>
          <w:szCs w:val="22"/>
        </w:rPr>
        <w:tab/>
      </w:r>
      <w:r w:rsidRPr="00BF624F">
        <w:rPr>
          <w:rFonts w:ascii="Arial" w:hAnsi="Arial" w:cs="Arial"/>
          <w:sz w:val="22"/>
          <w:szCs w:val="22"/>
          <w:u w:val="single"/>
        </w:rPr>
        <w:t>Construction Testing and Calibration</w:t>
      </w:r>
      <w:r w:rsidRPr="00BF624F">
        <w:rPr>
          <w:rFonts w:ascii="Arial" w:hAnsi="Arial" w:cs="Arial"/>
          <w:sz w:val="22"/>
          <w:szCs w:val="22"/>
        </w:rPr>
        <w:t xml:space="preserve">.  Observe </w:t>
      </w:r>
      <w:r w:rsidR="005962B7">
        <w:rPr>
          <w:rFonts w:ascii="Arial" w:hAnsi="Arial" w:cs="Arial"/>
          <w:sz w:val="22"/>
          <w:szCs w:val="22"/>
        </w:rPr>
        <w:t xml:space="preserve">a sample of </w:t>
      </w:r>
      <w:r w:rsidRPr="00BF624F">
        <w:rPr>
          <w:rFonts w:ascii="Arial" w:hAnsi="Arial" w:cs="Arial"/>
          <w:sz w:val="22"/>
          <w:szCs w:val="22"/>
        </w:rPr>
        <w:t>construction testing and calibration activities for applicable components from the sample selected in subsections of Section 02.0</w:t>
      </w:r>
      <w:r w:rsidR="0029281E">
        <w:rPr>
          <w:rFonts w:ascii="Arial" w:hAnsi="Arial" w:cs="Arial"/>
          <w:sz w:val="22"/>
          <w:szCs w:val="22"/>
        </w:rPr>
        <w:t>3</w:t>
      </w:r>
      <w:r w:rsidRPr="00BF624F">
        <w:rPr>
          <w:rFonts w:ascii="Arial" w:hAnsi="Arial" w:cs="Arial"/>
          <w:sz w:val="22"/>
          <w:szCs w:val="22"/>
        </w:rPr>
        <w:t>.  Determine whether:</w:t>
      </w:r>
    </w:p>
    <w:p w14:paraId="21577E4B"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4C"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1.</w:t>
      </w:r>
      <w:r w:rsidRPr="00BF624F">
        <w:rPr>
          <w:rFonts w:ascii="Arial" w:hAnsi="Arial" w:cs="Arial"/>
          <w:sz w:val="22"/>
          <w:szCs w:val="22"/>
        </w:rPr>
        <w:tab/>
        <w:t>The latest revision</w:t>
      </w:r>
      <w:r w:rsidR="0029281E">
        <w:rPr>
          <w:rFonts w:ascii="Arial" w:hAnsi="Arial" w:cs="Arial"/>
          <w:sz w:val="22"/>
          <w:szCs w:val="22"/>
        </w:rPr>
        <w:t>s</w:t>
      </w:r>
      <w:r w:rsidRPr="00BF624F">
        <w:rPr>
          <w:rFonts w:ascii="Arial" w:hAnsi="Arial" w:cs="Arial"/>
          <w:sz w:val="22"/>
          <w:szCs w:val="22"/>
        </w:rPr>
        <w:t xml:space="preserve"> of applicable procedures and/or specifications </w:t>
      </w:r>
      <w:r w:rsidR="0029281E">
        <w:rPr>
          <w:rFonts w:ascii="Arial" w:hAnsi="Arial" w:cs="Arial"/>
          <w:sz w:val="22"/>
          <w:szCs w:val="22"/>
        </w:rPr>
        <w:t>are</w:t>
      </w:r>
      <w:r w:rsidRPr="00BF624F">
        <w:rPr>
          <w:rFonts w:ascii="Arial" w:hAnsi="Arial" w:cs="Arial"/>
          <w:sz w:val="22"/>
          <w:szCs w:val="22"/>
        </w:rPr>
        <w:t xml:space="preserve"> available at the work location and used by personnel performing the testing and calibration.</w:t>
      </w:r>
    </w:p>
    <w:p w14:paraId="21577E4D"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4E" w14:textId="77777777" w:rsidR="00B376FC" w:rsidRPr="00BF624F" w:rsidRDefault="00B376FC" w:rsidP="00BE7E2C">
      <w:pPr>
        <w:tabs>
          <w:tab w:val="left" w:pos="274"/>
          <w:tab w:val="left" w:pos="806"/>
          <w:tab w:val="left" w:pos="1440"/>
          <w:tab w:val="left" w:pos="2074"/>
          <w:tab w:val="left" w:pos="2160"/>
          <w:tab w:val="left" w:pos="2340"/>
          <w:tab w:val="left" w:pos="3240"/>
          <w:tab w:val="left" w:pos="3874"/>
          <w:tab w:val="left" w:pos="4507"/>
          <w:tab w:val="left" w:pos="5040"/>
          <w:tab w:val="left" w:pos="5674"/>
          <w:tab w:val="left" w:pos="6307"/>
          <w:tab w:val="left" w:pos="7474"/>
          <w:tab w:val="left" w:pos="8107"/>
          <w:tab w:val="left" w:pos="8726"/>
        </w:tabs>
        <w:ind w:left="1440" w:right="864" w:hanging="144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2.</w:t>
      </w:r>
      <w:r w:rsidRPr="00BF624F">
        <w:rPr>
          <w:rFonts w:ascii="Arial" w:hAnsi="Arial" w:cs="Arial"/>
          <w:sz w:val="22"/>
          <w:szCs w:val="22"/>
        </w:rPr>
        <w:tab/>
        <w:t>Properly identified, traceable and calibrated measuring and test equipment are used.</w:t>
      </w:r>
    </w:p>
    <w:p w14:paraId="21577E4F"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50"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3.</w:t>
      </w:r>
      <w:r w:rsidRPr="00BF624F">
        <w:rPr>
          <w:rFonts w:ascii="Arial" w:hAnsi="Arial" w:cs="Arial"/>
          <w:sz w:val="22"/>
          <w:szCs w:val="22"/>
        </w:rPr>
        <w:tab/>
        <w:t>Equipment or components calibrated are able to obtain the set point, degree of accuracy, and/or tolerance specified or otherwise noted.</w:t>
      </w:r>
    </w:p>
    <w:p w14:paraId="21577E51"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52"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4.</w:t>
      </w:r>
      <w:r w:rsidRPr="00BF624F">
        <w:rPr>
          <w:rFonts w:ascii="Arial" w:hAnsi="Arial" w:cs="Arial"/>
          <w:sz w:val="22"/>
          <w:szCs w:val="22"/>
        </w:rPr>
        <w:tab/>
        <w:t>Required testing and calibration results are recorded during the activity, not after the work has been completed.</w:t>
      </w:r>
    </w:p>
    <w:p w14:paraId="21577E53"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54"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5.</w:t>
      </w:r>
      <w:r w:rsidRPr="00BF624F">
        <w:rPr>
          <w:rFonts w:ascii="Arial" w:hAnsi="Arial" w:cs="Arial"/>
          <w:sz w:val="22"/>
          <w:szCs w:val="22"/>
        </w:rPr>
        <w:tab/>
        <w:t>Components are adequately identified as having been tested or calibrated.</w:t>
      </w:r>
    </w:p>
    <w:p w14:paraId="21577E55"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56"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6.</w:t>
      </w:r>
      <w:r w:rsidRPr="00BF624F">
        <w:rPr>
          <w:rFonts w:ascii="Arial" w:hAnsi="Arial" w:cs="Arial"/>
          <w:sz w:val="22"/>
          <w:szCs w:val="22"/>
        </w:rPr>
        <w:tab/>
        <w:t>Personnel performing the testing and calibration are properly qualified.</w:t>
      </w:r>
    </w:p>
    <w:p w14:paraId="21577E57"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58"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7.</w:t>
      </w:r>
      <w:r w:rsidRPr="00BF624F">
        <w:rPr>
          <w:rFonts w:ascii="Arial" w:hAnsi="Arial" w:cs="Arial"/>
          <w:sz w:val="22"/>
          <w:szCs w:val="22"/>
        </w:rPr>
        <w:tab/>
        <w:t>Test and calibration personnel adhere to any special handling or removal requirements.</w:t>
      </w:r>
    </w:p>
    <w:p w14:paraId="21577E59"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5A"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right="-288" w:hanging="630"/>
        <w:rPr>
          <w:rFonts w:ascii="Arial" w:hAnsi="Arial" w:cs="Arial"/>
          <w:sz w:val="22"/>
          <w:szCs w:val="22"/>
        </w:rPr>
      </w:pPr>
      <w:r w:rsidRPr="00BF624F">
        <w:rPr>
          <w:rFonts w:ascii="Arial" w:hAnsi="Arial" w:cs="Arial"/>
          <w:sz w:val="22"/>
          <w:szCs w:val="22"/>
        </w:rPr>
        <w:t>02.0</w:t>
      </w:r>
      <w:r w:rsidR="0029281E">
        <w:rPr>
          <w:rFonts w:ascii="Arial" w:hAnsi="Arial" w:cs="Arial"/>
          <w:sz w:val="22"/>
          <w:szCs w:val="22"/>
        </w:rPr>
        <w:t xml:space="preserve">7 </w:t>
      </w:r>
      <w:r w:rsidRPr="00BF624F">
        <w:rPr>
          <w:rFonts w:ascii="Arial" w:hAnsi="Arial" w:cs="Arial"/>
          <w:sz w:val="22"/>
          <w:szCs w:val="22"/>
          <w:u w:val="single"/>
        </w:rPr>
        <w:t>Record Control and Review</w:t>
      </w:r>
      <w:r w:rsidRPr="00BF624F">
        <w:rPr>
          <w:rFonts w:ascii="Arial" w:hAnsi="Arial" w:cs="Arial"/>
          <w:sz w:val="22"/>
          <w:szCs w:val="22"/>
        </w:rPr>
        <w:t xml:space="preserve">.  Review licensee and contractor requirements covering the scope of records for </w:t>
      </w:r>
      <w:r w:rsidR="00FB4601">
        <w:rPr>
          <w:rFonts w:ascii="Arial" w:hAnsi="Arial" w:cs="Arial"/>
          <w:sz w:val="22"/>
          <w:szCs w:val="22"/>
        </w:rPr>
        <w:t>safety related</w:t>
      </w:r>
      <w:r w:rsidRPr="00BF624F">
        <w:rPr>
          <w:rFonts w:ascii="Arial" w:hAnsi="Arial" w:cs="Arial"/>
          <w:sz w:val="22"/>
          <w:szCs w:val="22"/>
        </w:rPr>
        <w:t xml:space="preserve"> </w:t>
      </w:r>
      <w:proofErr w:type="gramStart"/>
      <w:r w:rsidRPr="00BF624F">
        <w:rPr>
          <w:rFonts w:ascii="Arial" w:hAnsi="Arial" w:cs="Arial"/>
          <w:sz w:val="22"/>
          <w:szCs w:val="22"/>
        </w:rPr>
        <w:t>I&amp;C</w:t>
      </w:r>
      <w:proofErr w:type="gramEnd"/>
      <w:r w:rsidRPr="00BF624F">
        <w:rPr>
          <w:rFonts w:ascii="Arial" w:hAnsi="Arial" w:cs="Arial"/>
          <w:sz w:val="22"/>
          <w:szCs w:val="22"/>
        </w:rPr>
        <w:t xml:space="preserve"> system components.</w:t>
      </w:r>
    </w:p>
    <w:p w14:paraId="21577E5B"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5C"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BF624F">
        <w:rPr>
          <w:rFonts w:ascii="Arial" w:hAnsi="Arial" w:cs="Arial"/>
          <w:sz w:val="22"/>
          <w:szCs w:val="22"/>
        </w:rPr>
        <w:tab/>
        <w:t>a.</w:t>
      </w:r>
      <w:r w:rsidRPr="00BF624F">
        <w:rPr>
          <w:rFonts w:ascii="Arial" w:hAnsi="Arial" w:cs="Arial"/>
          <w:sz w:val="22"/>
          <w:szCs w:val="22"/>
        </w:rPr>
        <w:tab/>
        <w:t>Determine who prepares each quality-related record, who reviews the records for accuracy and who ensures that the recorded information meets requirements.</w:t>
      </w:r>
    </w:p>
    <w:p w14:paraId="21577E5D"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5E"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BF624F">
        <w:rPr>
          <w:rFonts w:ascii="Arial" w:hAnsi="Arial" w:cs="Arial"/>
          <w:sz w:val="22"/>
          <w:szCs w:val="22"/>
        </w:rPr>
        <w:tab/>
        <w:t>b.</w:t>
      </w:r>
      <w:r w:rsidRPr="00BF624F">
        <w:rPr>
          <w:rFonts w:ascii="Arial" w:hAnsi="Arial" w:cs="Arial"/>
          <w:sz w:val="22"/>
          <w:szCs w:val="22"/>
        </w:rPr>
        <w:tab/>
        <w:t>Evaluate the information obtained above and determine whether the established record management system satisfies QA Program and licensing document commitments.</w:t>
      </w:r>
    </w:p>
    <w:p w14:paraId="21577E5F"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60" w14:textId="5D2776D3" w:rsidR="00DE74B1" w:rsidRDefault="00B376FC" w:rsidP="00BE7E2C">
      <w:pPr>
        <w:tabs>
          <w:tab w:val="left" w:pos="274"/>
          <w:tab w:val="left" w:pos="63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sidRPr="00BF624F">
        <w:rPr>
          <w:rFonts w:ascii="Arial" w:hAnsi="Arial" w:cs="Arial"/>
          <w:sz w:val="22"/>
          <w:szCs w:val="22"/>
        </w:rPr>
        <w:t>02.0</w:t>
      </w:r>
      <w:r w:rsidR="00242CD1">
        <w:rPr>
          <w:rFonts w:ascii="Arial" w:hAnsi="Arial" w:cs="Arial"/>
          <w:sz w:val="22"/>
          <w:szCs w:val="22"/>
        </w:rPr>
        <w:t xml:space="preserve">8 </w:t>
      </w:r>
      <w:r w:rsidRPr="00BF624F">
        <w:rPr>
          <w:rFonts w:ascii="Arial" w:hAnsi="Arial" w:cs="Arial"/>
          <w:sz w:val="22"/>
          <w:szCs w:val="22"/>
          <w:u w:val="single"/>
        </w:rPr>
        <w:t>Inspection Records</w:t>
      </w:r>
      <w:r w:rsidRPr="00BF624F">
        <w:rPr>
          <w:rFonts w:ascii="Arial" w:hAnsi="Arial" w:cs="Arial"/>
          <w:sz w:val="22"/>
          <w:szCs w:val="22"/>
        </w:rPr>
        <w:t xml:space="preserve">.  Review and evaluate </w:t>
      </w:r>
      <w:r w:rsidR="005962B7">
        <w:rPr>
          <w:rFonts w:ascii="Arial" w:hAnsi="Arial" w:cs="Arial"/>
          <w:sz w:val="22"/>
          <w:szCs w:val="22"/>
        </w:rPr>
        <w:t xml:space="preserve">a sample of </w:t>
      </w:r>
      <w:r w:rsidRPr="00BF624F">
        <w:rPr>
          <w:rFonts w:ascii="Arial" w:hAnsi="Arial" w:cs="Arial"/>
          <w:sz w:val="22"/>
          <w:szCs w:val="22"/>
        </w:rPr>
        <w:t>pertinent quality records.  Determine whether:  (1) adequate preparation, control, review, and evaluation of these records have been made; (2) they reflect that regulatory requirements have been met and (3) the system of records is functioning properly.  The selection sh</w:t>
      </w:r>
      <w:r w:rsidR="00FB4601">
        <w:rPr>
          <w:rFonts w:ascii="Arial" w:hAnsi="Arial" w:cs="Arial"/>
          <w:sz w:val="22"/>
          <w:szCs w:val="22"/>
        </w:rPr>
        <w:t>ould</w:t>
      </w:r>
      <w:r w:rsidRPr="00BF624F">
        <w:rPr>
          <w:rFonts w:ascii="Arial" w:hAnsi="Arial" w:cs="Arial"/>
          <w:sz w:val="22"/>
          <w:szCs w:val="22"/>
        </w:rPr>
        <w:t xml:space="preserve"> include records of components in safety control subsystems, emergency control system, sensors, and safety parameter displays, if applicable.</w:t>
      </w:r>
      <w:r w:rsidR="00DE74B1">
        <w:rPr>
          <w:rFonts w:ascii="Arial" w:hAnsi="Arial" w:cs="Arial"/>
          <w:sz w:val="22"/>
          <w:szCs w:val="22"/>
        </w:rPr>
        <w:br w:type="page"/>
      </w:r>
    </w:p>
    <w:p w14:paraId="21577E62"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F624F">
        <w:rPr>
          <w:rFonts w:ascii="Arial" w:hAnsi="Arial" w:cs="Arial"/>
          <w:sz w:val="22"/>
          <w:szCs w:val="22"/>
        </w:rPr>
        <w:lastRenderedPageBreak/>
        <w:tab/>
        <w:t>a.</w:t>
      </w:r>
      <w:r w:rsidRPr="00BF624F">
        <w:rPr>
          <w:rFonts w:ascii="Arial" w:hAnsi="Arial" w:cs="Arial"/>
          <w:sz w:val="22"/>
          <w:szCs w:val="22"/>
        </w:rPr>
        <w:tab/>
      </w:r>
      <w:r w:rsidRPr="00BF624F">
        <w:rPr>
          <w:rFonts w:ascii="Arial" w:hAnsi="Arial" w:cs="Arial"/>
          <w:sz w:val="22"/>
          <w:szCs w:val="22"/>
          <w:u w:val="single"/>
        </w:rPr>
        <w:t>Receipt Inspection Records</w:t>
      </w:r>
      <w:r w:rsidRPr="00BF624F">
        <w:rPr>
          <w:rFonts w:ascii="Arial" w:hAnsi="Arial" w:cs="Arial"/>
          <w:sz w:val="22"/>
          <w:szCs w:val="22"/>
        </w:rPr>
        <w:t>.</w:t>
      </w:r>
    </w:p>
    <w:p w14:paraId="21577E63"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64"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1.</w:t>
      </w:r>
      <w:r w:rsidRPr="00BF624F">
        <w:rPr>
          <w:rFonts w:ascii="Arial" w:hAnsi="Arial" w:cs="Arial"/>
          <w:sz w:val="22"/>
          <w:szCs w:val="22"/>
        </w:rPr>
        <w:tab/>
        <w:t>Receipt inspection documents properly and uniquely identified received instrument components and associated items.</w:t>
      </w:r>
    </w:p>
    <w:p w14:paraId="21577E65"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66"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2.</w:t>
      </w:r>
      <w:r w:rsidRPr="00BF624F">
        <w:rPr>
          <w:rFonts w:ascii="Arial" w:hAnsi="Arial" w:cs="Arial"/>
          <w:sz w:val="22"/>
          <w:szCs w:val="22"/>
        </w:rPr>
        <w:tab/>
        <w:t>Applicable engineering and functional specifications (regarding size, type, material, etc.) of received items were met or otherwise noted.</w:t>
      </w:r>
    </w:p>
    <w:p w14:paraId="4F37D86F" w14:textId="77777777" w:rsidR="00B22768" w:rsidRDefault="00B22768"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p>
    <w:p w14:paraId="21577E68" w14:textId="77777777" w:rsidR="00B376FC"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3.</w:t>
      </w:r>
      <w:r w:rsidRPr="00BF624F">
        <w:rPr>
          <w:rFonts w:ascii="Arial" w:hAnsi="Arial" w:cs="Arial"/>
          <w:sz w:val="22"/>
          <w:szCs w:val="22"/>
        </w:rPr>
        <w:tab/>
        <w:t>The required instrument component characteristics, material, performance tests, environmental and seismic qualification tests, nondestructive tests, and other specification requirements were met or otherwise noted.</w:t>
      </w:r>
    </w:p>
    <w:p w14:paraId="12039E0D" w14:textId="77777777" w:rsidR="003950B5" w:rsidRPr="00BF624F" w:rsidRDefault="003950B5"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p>
    <w:p w14:paraId="21577E6A"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4.</w:t>
      </w:r>
      <w:r w:rsidRPr="00BF624F">
        <w:rPr>
          <w:rFonts w:ascii="Arial" w:hAnsi="Arial" w:cs="Arial"/>
          <w:sz w:val="22"/>
          <w:szCs w:val="22"/>
        </w:rPr>
        <w:tab/>
        <w:t>Original records or certification system met requirements of applicable criteria.</w:t>
      </w:r>
    </w:p>
    <w:p w14:paraId="21577E6B"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6C"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F624F">
        <w:rPr>
          <w:rFonts w:ascii="Arial" w:hAnsi="Arial" w:cs="Arial"/>
          <w:sz w:val="22"/>
          <w:szCs w:val="22"/>
        </w:rPr>
        <w:tab/>
        <w:t>b.</w:t>
      </w:r>
      <w:r w:rsidRPr="00BF624F">
        <w:rPr>
          <w:rFonts w:ascii="Arial" w:hAnsi="Arial" w:cs="Arial"/>
          <w:sz w:val="22"/>
          <w:szCs w:val="22"/>
        </w:rPr>
        <w:tab/>
      </w:r>
      <w:r w:rsidRPr="00BF624F">
        <w:rPr>
          <w:rFonts w:ascii="Arial" w:hAnsi="Arial" w:cs="Arial"/>
          <w:sz w:val="22"/>
          <w:szCs w:val="22"/>
          <w:u w:val="single"/>
        </w:rPr>
        <w:t>Storage Records</w:t>
      </w:r>
      <w:r w:rsidRPr="00BF624F">
        <w:rPr>
          <w:rFonts w:ascii="Arial" w:hAnsi="Arial" w:cs="Arial"/>
          <w:sz w:val="22"/>
          <w:szCs w:val="22"/>
        </w:rPr>
        <w:t>.</w:t>
      </w:r>
    </w:p>
    <w:p w14:paraId="21577E6D" w14:textId="77777777" w:rsidR="00B376FC" w:rsidRPr="00BF624F" w:rsidRDefault="00B376FC" w:rsidP="00BE7E2C">
      <w:pPr>
        <w:pStyle w:val="CommentText"/>
        <w:rPr>
          <w:rFonts w:cs="Arial"/>
          <w:sz w:val="22"/>
          <w:szCs w:val="22"/>
        </w:rPr>
      </w:pPr>
    </w:p>
    <w:p w14:paraId="21577E6E" w14:textId="77777777" w:rsidR="00B376FC" w:rsidRPr="00BF624F" w:rsidRDefault="00B376FC" w:rsidP="00BE7E2C">
      <w:pPr>
        <w:pStyle w:val="CommentText"/>
        <w:numPr>
          <w:ilvl w:val="0"/>
          <w:numId w:val="91"/>
        </w:numPr>
        <w:tabs>
          <w:tab w:val="clear" w:pos="2340"/>
          <w:tab w:val="num" w:pos="1440"/>
        </w:tabs>
        <w:ind w:left="1440" w:hanging="634"/>
        <w:rPr>
          <w:rFonts w:cs="Arial"/>
          <w:sz w:val="22"/>
          <w:szCs w:val="22"/>
        </w:rPr>
      </w:pPr>
      <w:r w:rsidRPr="00BF624F">
        <w:rPr>
          <w:rFonts w:cs="Arial"/>
          <w:sz w:val="22"/>
          <w:szCs w:val="22"/>
        </w:rPr>
        <w:t>Required storage conditions were maintained. (Note:  Verification of these conditions may require verification of log sheets recording the ambient conditions or through the use of recorders.</w:t>
      </w:r>
    </w:p>
    <w:p w14:paraId="21577E6F"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F624F">
        <w:rPr>
          <w:rFonts w:ascii="Arial" w:hAnsi="Arial" w:cs="Arial"/>
          <w:sz w:val="22"/>
          <w:szCs w:val="22"/>
        </w:rPr>
        <w:t xml:space="preserve"> </w:t>
      </w:r>
    </w:p>
    <w:p w14:paraId="21577E70"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F624F">
        <w:rPr>
          <w:rFonts w:ascii="Arial" w:hAnsi="Arial" w:cs="Arial"/>
          <w:sz w:val="22"/>
          <w:szCs w:val="22"/>
        </w:rPr>
        <w:t>2.</w:t>
      </w:r>
      <w:r w:rsidRPr="00BF624F">
        <w:rPr>
          <w:rFonts w:ascii="Arial" w:hAnsi="Arial" w:cs="Arial"/>
          <w:sz w:val="22"/>
          <w:szCs w:val="22"/>
        </w:rPr>
        <w:tab/>
        <w:t>Storage inspections were properly made at specified intervals.</w:t>
      </w:r>
    </w:p>
    <w:p w14:paraId="21577E71"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72"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F624F">
        <w:rPr>
          <w:rFonts w:ascii="Arial" w:hAnsi="Arial" w:cs="Arial"/>
          <w:sz w:val="22"/>
          <w:szCs w:val="22"/>
        </w:rPr>
        <w:t>3.</w:t>
      </w:r>
      <w:r w:rsidRPr="00BF624F">
        <w:rPr>
          <w:rFonts w:ascii="Arial" w:hAnsi="Arial" w:cs="Arial"/>
          <w:sz w:val="22"/>
          <w:szCs w:val="22"/>
        </w:rPr>
        <w:tab/>
        <w:t>Records of nonconforming items in storage areas were properly maintained.</w:t>
      </w:r>
    </w:p>
    <w:p w14:paraId="21577E73"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74"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F624F">
        <w:rPr>
          <w:rFonts w:ascii="Arial" w:hAnsi="Arial" w:cs="Arial"/>
          <w:sz w:val="22"/>
          <w:szCs w:val="22"/>
        </w:rPr>
        <w:t>c.</w:t>
      </w:r>
      <w:r w:rsidRPr="00BF624F">
        <w:rPr>
          <w:rFonts w:ascii="Arial" w:hAnsi="Arial" w:cs="Arial"/>
          <w:sz w:val="22"/>
          <w:szCs w:val="22"/>
        </w:rPr>
        <w:tab/>
      </w:r>
      <w:r w:rsidRPr="00BF624F">
        <w:rPr>
          <w:rFonts w:ascii="Arial" w:hAnsi="Arial" w:cs="Arial"/>
          <w:sz w:val="22"/>
          <w:szCs w:val="22"/>
          <w:u w:val="single"/>
        </w:rPr>
        <w:t>Installation Records</w:t>
      </w:r>
      <w:r w:rsidRPr="00BF624F">
        <w:rPr>
          <w:rFonts w:ascii="Arial" w:hAnsi="Arial" w:cs="Arial"/>
          <w:sz w:val="22"/>
          <w:szCs w:val="22"/>
        </w:rPr>
        <w:t>.</w:t>
      </w:r>
    </w:p>
    <w:p w14:paraId="21577E75"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76"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1.</w:t>
      </w:r>
      <w:r w:rsidRPr="00BF624F">
        <w:rPr>
          <w:rFonts w:ascii="Arial" w:hAnsi="Arial" w:cs="Arial"/>
          <w:sz w:val="22"/>
          <w:szCs w:val="22"/>
        </w:rPr>
        <w:tab/>
        <w:t>Most recent and approved design and construction documents were used during installation.</w:t>
      </w:r>
    </w:p>
    <w:p w14:paraId="21577E77"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78"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2.</w:t>
      </w:r>
      <w:r w:rsidRPr="00BF624F">
        <w:rPr>
          <w:rFonts w:ascii="Arial" w:hAnsi="Arial" w:cs="Arial"/>
          <w:sz w:val="22"/>
          <w:szCs w:val="22"/>
        </w:rPr>
        <w:tab/>
        <w:t>Specified instrument components and associated items were installed in the location specified or otherwise noted.</w:t>
      </w:r>
    </w:p>
    <w:p w14:paraId="21577E79"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7A"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3.</w:t>
      </w:r>
      <w:r w:rsidRPr="00BF624F">
        <w:rPr>
          <w:rFonts w:ascii="Arial" w:hAnsi="Arial" w:cs="Arial"/>
          <w:sz w:val="22"/>
          <w:szCs w:val="22"/>
        </w:rPr>
        <w:tab/>
        <w:t>Materials and methods used for supports and anchors (including welds) met applicable specifications.</w:t>
      </w:r>
    </w:p>
    <w:p w14:paraId="21577E7B"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7C"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4.</w:t>
      </w:r>
      <w:r w:rsidRPr="00BF624F">
        <w:rPr>
          <w:rFonts w:ascii="Arial" w:hAnsi="Arial" w:cs="Arial"/>
          <w:sz w:val="22"/>
          <w:szCs w:val="22"/>
        </w:rPr>
        <w:tab/>
        <w:t>Required inspections were performed, recorded, reviewed, and evaluated by qualified personnel.</w:t>
      </w:r>
    </w:p>
    <w:p w14:paraId="21577E7D"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7E"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5.</w:t>
      </w:r>
      <w:r w:rsidRPr="00BF624F">
        <w:rPr>
          <w:rFonts w:ascii="Arial" w:hAnsi="Arial" w:cs="Arial"/>
          <w:sz w:val="22"/>
          <w:szCs w:val="22"/>
        </w:rPr>
        <w:tab/>
        <w:t>Inspection records were complete and satisfied documentation requirements.</w:t>
      </w:r>
    </w:p>
    <w:p w14:paraId="21577E7F"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80"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6.</w:t>
      </w:r>
      <w:r w:rsidRPr="00BF624F">
        <w:rPr>
          <w:rFonts w:ascii="Arial" w:hAnsi="Arial" w:cs="Arial"/>
          <w:sz w:val="22"/>
          <w:szCs w:val="22"/>
        </w:rPr>
        <w:tab/>
        <w:t>Physical separation and independence requirements were met.</w:t>
      </w:r>
    </w:p>
    <w:p w14:paraId="21577E81"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82"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7.</w:t>
      </w:r>
      <w:r w:rsidRPr="00BF624F">
        <w:rPr>
          <w:rFonts w:ascii="Arial" w:hAnsi="Arial" w:cs="Arial"/>
          <w:sz w:val="22"/>
          <w:szCs w:val="22"/>
        </w:rPr>
        <w:tab/>
        <w:t>Required protection was provided after installation.</w:t>
      </w:r>
    </w:p>
    <w:p w14:paraId="21577E83"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84"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8.</w:t>
      </w:r>
      <w:r w:rsidRPr="00BF624F">
        <w:rPr>
          <w:rFonts w:ascii="Arial" w:hAnsi="Arial" w:cs="Arial"/>
          <w:sz w:val="22"/>
          <w:szCs w:val="22"/>
        </w:rPr>
        <w:tab/>
        <w:t>Verify that required special installation procedures were implemented.</w:t>
      </w:r>
    </w:p>
    <w:p w14:paraId="21577E85" w14:textId="71A11C57" w:rsidR="00DE74B1" w:rsidRDefault="00DE74B1"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br w:type="page"/>
      </w:r>
    </w:p>
    <w:p w14:paraId="21577E86"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F624F">
        <w:rPr>
          <w:rFonts w:ascii="Arial" w:hAnsi="Arial" w:cs="Arial"/>
          <w:sz w:val="22"/>
          <w:szCs w:val="22"/>
        </w:rPr>
        <w:lastRenderedPageBreak/>
        <w:tab/>
        <w:t>d.</w:t>
      </w:r>
      <w:r w:rsidRPr="00BF624F">
        <w:rPr>
          <w:rFonts w:ascii="Arial" w:hAnsi="Arial" w:cs="Arial"/>
          <w:sz w:val="22"/>
          <w:szCs w:val="22"/>
        </w:rPr>
        <w:tab/>
      </w:r>
      <w:r w:rsidRPr="00BF624F">
        <w:rPr>
          <w:rFonts w:ascii="Arial" w:hAnsi="Arial" w:cs="Arial"/>
          <w:sz w:val="22"/>
          <w:szCs w:val="22"/>
          <w:u w:val="single"/>
        </w:rPr>
        <w:t>Construction Testing and Calibration Records</w:t>
      </w:r>
      <w:r w:rsidRPr="00BF624F">
        <w:rPr>
          <w:rFonts w:ascii="Arial" w:hAnsi="Arial" w:cs="Arial"/>
          <w:sz w:val="22"/>
          <w:szCs w:val="22"/>
        </w:rPr>
        <w:t>.</w:t>
      </w:r>
    </w:p>
    <w:p w14:paraId="21577E87"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88"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1.</w:t>
      </w:r>
      <w:r w:rsidRPr="00BF624F">
        <w:rPr>
          <w:rFonts w:ascii="Arial" w:hAnsi="Arial" w:cs="Arial"/>
          <w:sz w:val="22"/>
          <w:szCs w:val="22"/>
        </w:rPr>
        <w:tab/>
        <w:t>Required tests and calibrations were performed as required.</w:t>
      </w:r>
    </w:p>
    <w:p w14:paraId="21577E89"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8A"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2.</w:t>
      </w:r>
      <w:r w:rsidRPr="00BF624F">
        <w:rPr>
          <w:rFonts w:ascii="Arial" w:hAnsi="Arial" w:cs="Arial"/>
          <w:sz w:val="22"/>
          <w:szCs w:val="22"/>
        </w:rPr>
        <w:tab/>
        <w:t>Records indicate that approved procedures and equipment were used.</w:t>
      </w:r>
    </w:p>
    <w:p w14:paraId="21577E8B"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8C"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3.</w:t>
      </w:r>
      <w:r w:rsidRPr="00BF624F">
        <w:rPr>
          <w:rFonts w:ascii="Arial" w:hAnsi="Arial" w:cs="Arial"/>
          <w:sz w:val="22"/>
          <w:szCs w:val="22"/>
        </w:rPr>
        <w:tab/>
        <w:t>Test equipment was periodically checked and calibrated as specified.</w:t>
      </w:r>
    </w:p>
    <w:p w14:paraId="21577E8D" w14:textId="77777777" w:rsidR="00B376FC"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8E"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4.</w:t>
      </w:r>
      <w:r w:rsidRPr="00BF624F">
        <w:rPr>
          <w:rFonts w:ascii="Arial" w:hAnsi="Arial" w:cs="Arial"/>
          <w:sz w:val="22"/>
          <w:szCs w:val="22"/>
        </w:rPr>
        <w:tab/>
        <w:t>Test data and results were properly documented and evaluated, and corrective action, if required, was taken.</w:t>
      </w:r>
    </w:p>
    <w:p w14:paraId="6BB27338" w14:textId="77777777" w:rsidR="00B22768" w:rsidRDefault="00B22768"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p>
    <w:p w14:paraId="21577E90"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sidRPr="00BF624F">
        <w:rPr>
          <w:rFonts w:ascii="Arial" w:hAnsi="Arial" w:cs="Arial"/>
          <w:sz w:val="22"/>
          <w:szCs w:val="22"/>
        </w:rPr>
        <w:t>02.</w:t>
      </w:r>
      <w:r w:rsidR="00242CD1">
        <w:rPr>
          <w:rFonts w:ascii="Arial" w:hAnsi="Arial" w:cs="Arial"/>
          <w:sz w:val="22"/>
          <w:szCs w:val="22"/>
        </w:rPr>
        <w:t xml:space="preserve">09 </w:t>
      </w:r>
      <w:r w:rsidRPr="00BF624F">
        <w:rPr>
          <w:rFonts w:ascii="Arial" w:hAnsi="Arial" w:cs="Arial"/>
          <w:sz w:val="22"/>
          <w:szCs w:val="22"/>
          <w:u w:val="single"/>
        </w:rPr>
        <w:t>Training/Qualification Records</w:t>
      </w:r>
      <w:r w:rsidRPr="00BF624F">
        <w:rPr>
          <w:rFonts w:ascii="Arial" w:hAnsi="Arial" w:cs="Arial"/>
          <w:sz w:val="22"/>
          <w:szCs w:val="22"/>
        </w:rPr>
        <w:t>.  Review and evaluate a sample of personnel qualification records and determine whether:</w:t>
      </w:r>
    </w:p>
    <w:p w14:paraId="21577E91"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92"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BF624F">
        <w:rPr>
          <w:rFonts w:ascii="Arial" w:hAnsi="Arial" w:cs="Arial"/>
          <w:sz w:val="22"/>
          <w:szCs w:val="22"/>
        </w:rPr>
        <w:tab/>
        <w:t>a.</w:t>
      </w:r>
      <w:r w:rsidRPr="00BF624F">
        <w:rPr>
          <w:rFonts w:ascii="Arial" w:hAnsi="Arial" w:cs="Arial"/>
          <w:sz w:val="22"/>
          <w:szCs w:val="22"/>
        </w:rPr>
        <w:tab/>
        <w:t>A system of craft and inspection personnel qualification records meets stated requirements and is being maintained in a current status.</w:t>
      </w:r>
    </w:p>
    <w:p w14:paraId="786022B6" w14:textId="77777777" w:rsidR="00F50705" w:rsidRDefault="00F50705"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p>
    <w:p w14:paraId="21577E94"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BF624F">
        <w:rPr>
          <w:rFonts w:ascii="Arial" w:hAnsi="Arial" w:cs="Arial"/>
          <w:sz w:val="22"/>
          <w:szCs w:val="22"/>
        </w:rPr>
        <w:tab/>
        <w:t>b.</w:t>
      </w:r>
      <w:r w:rsidRPr="00BF624F">
        <w:rPr>
          <w:rFonts w:ascii="Arial" w:hAnsi="Arial" w:cs="Arial"/>
          <w:sz w:val="22"/>
          <w:szCs w:val="22"/>
        </w:rPr>
        <w:tab/>
        <w:t>The records are sufficient to reasonably support qualification in terms of certification, experience, proficiency, training, testing, etc., as applicable.</w:t>
      </w:r>
    </w:p>
    <w:p w14:paraId="21577E95"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96"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BF624F">
        <w:rPr>
          <w:rFonts w:ascii="Arial" w:hAnsi="Arial" w:cs="Arial"/>
          <w:sz w:val="22"/>
          <w:szCs w:val="22"/>
        </w:rPr>
        <w:tab/>
        <w:t>c.</w:t>
      </w:r>
      <w:r w:rsidRPr="00BF624F">
        <w:rPr>
          <w:rFonts w:ascii="Arial" w:hAnsi="Arial" w:cs="Arial"/>
          <w:sz w:val="22"/>
          <w:szCs w:val="22"/>
        </w:rPr>
        <w:tab/>
        <w:t>Action has been taken by responsible licensee organizations to independently authenticate the record material.</w:t>
      </w:r>
    </w:p>
    <w:p w14:paraId="21577E97"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98"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sidRPr="00BF624F">
        <w:rPr>
          <w:rFonts w:ascii="Arial" w:hAnsi="Arial" w:cs="Arial"/>
          <w:sz w:val="22"/>
          <w:szCs w:val="22"/>
        </w:rPr>
        <w:t>02.1</w:t>
      </w:r>
      <w:r w:rsidR="00242CD1">
        <w:rPr>
          <w:rFonts w:ascii="Arial" w:hAnsi="Arial" w:cs="Arial"/>
          <w:sz w:val="22"/>
          <w:szCs w:val="22"/>
        </w:rPr>
        <w:t xml:space="preserve">0 </w:t>
      </w:r>
      <w:r w:rsidRPr="00BF624F">
        <w:rPr>
          <w:rFonts w:ascii="Arial" w:hAnsi="Arial" w:cs="Arial"/>
          <w:sz w:val="22"/>
          <w:szCs w:val="22"/>
          <w:u w:val="single"/>
        </w:rPr>
        <w:t>Nonconformance and Deviation Reports</w:t>
      </w:r>
      <w:r w:rsidRPr="00BF624F">
        <w:rPr>
          <w:rFonts w:ascii="Arial" w:hAnsi="Arial" w:cs="Arial"/>
          <w:sz w:val="22"/>
          <w:szCs w:val="22"/>
        </w:rPr>
        <w:t xml:space="preserve">.  Review and evaluate a </w:t>
      </w:r>
      <w:r w:rsidR="00FB4601">
        <w:rPr>
          <w:rFonts w:ascii="Arial" w:hAnsi="Arial" w:cs="Arial"/>
          <w:sz w:val="22"/>
          <w:szCs w:val="22"/>
        </w:rPr>
        <w:t>s</w:t>
      </w:r>
      <w:r w:rsidRPr="00BF624F">
        <w:rPr>
          <w:rFonts w:ascii="Arial" w:hAnsi="Arial" w:cs="Arial"/>
          <w:sz w:val="22"/>
          <w:szCs w:val="22"/>
        </w:rPr>
        <w:t>ample of nonconformance and deviation reports, and determine whether:</w:t>
      </w:r>
    </w:p>
    <w:p w14:paraId="21577E99"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9A"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F624F">
        <w:rPr>
          <w:rFonts w:ascii="Arial" w:hAnsi="Arial" w:cs="Arial"/>
          <w:sz w:val="22"/>
          <w:szCs w:val="22"/>
        </w:rPr>
        <w:tab/>
        <w:t>a.</w:t>
      </w:r>
      <w:r w:rsidRPr="00BF624F">
        <w:rPr>
          <w:rFonts w:ascii="Arial" w:hAnsi="Arial" w:cs="Arial"/>
          <w:sz w:val="22"/>
          <w:szCs w:val="22"/>
        </w:rPr>
        <w:tab/>
        <w:t>Records are legible, complete and promptly reviewed by qualified personnel.</w:t>
      </w:r>
    </w:p>
    <w:p w14:paraId="21577E9B"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9C" w14:textId="4AEB980D"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BF624F">
        <w:rPr>
          <w:rFonts w:ascii="Arial" w:hAnsi="Arial" w:cs="Arial"/>
          <w:sz w:val="22"/>
          <w:szCs w:val="22"/>
        </w:rPr>
        <w:tab/>
        <w:t>b.</w:t>
      </w:r>
      <w:r w:rsidRPr="00BF624F">
        <w:rPr>
          <w:rFonts w:ascii="Arial" w:hAnsi="Arial" w:cs="Arial"/>
          <w:sz w:val="22"/>
          <w:szCs w:val="22"/>
        </w:rPr>
        <w:tab/>
      </w:r>
      <w:r w:rsidR="00C373D5">
        <w:rPr>
          <w:rFonts w:ascii="Arial" w:hAnsi="Arial" w:cs="Arial"/>
          <w:sz w:val="22"/>
          <w:szCs w:val="22"/>
        </w:rPr>
        <w:t>Appropriate r</w:t>
      </w:r>
      <w:r w:rsidRPr="00BF624F">
        <w:rPr>
          <w:rFonts w:ascii="Arial" w:hAnsi="Arial" w:cs="Arial"/>
          <w:sz w:val="22"/>
          <w:szCs w:val="22"/>
        </w:rPr>
        <w:t xml:space="preserve">eporting requirements </w:t>
      </w:r>
      <w:r w:rsidR="00C373D5">
        <w:rPr>
          <w:rFonts w:ascii="Arial" w:hAnsi="Arial" w:cs="Arial"/>
          <w:sz w:val="22"/>
          <w:szCs w:val="22"/>
        </w:rPr>
        <w:t>w</w:t>
      </w:r>
      <w:r w:rsidRPr="00BF624F">
        <w:rPr>
          <w:rFonts w:ascii="Arial" w:hAnsi="Arial" w:cs="Arial"/>
          <w:sz w:val="22"/>
          <w:szCs w:val="22"/>
        </w:rPr>
        <w:t>ere recognized during evaluation and appropriate action was taken where necessary.</w:t>
      </w:r>
    </w:p>
    <w:p w14:paraId="21577E9D"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9E"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BF624F">
        <w:rPr>
          <w:rFonts w:ascii="Arial" w:hAnsi="Arial" w:cs="Arial"/>
          <w:sz w:val="22"/>
          <w:szCs w:val="22"/>
        </w:rPr>
        <w:tab/>
        <w:t>c.</w:t>
      </w:r>
      <w:r w:rsidRPr="00BF624F">
        <w:rPr>
          <w:rFonts w:ascii="Arial" w:hAnsi="Arial" w:cs="Arial"/>
          <w:sz w:val="22"/>
          <w:szCs w:val="22"/>
        </w:rPr>
        <w:tab/>
        <w:t>Records have been routinely processed, timely evaluated, and controlled through established channels for resolution of the root cause as well as the immediate problem.</w:t>
      </w:r>
    </w:p>
    <w:p w14:paraId="21577E9F"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A0"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BF624F">
        <w:rPr>
          <w:rFonts w:ascii="Arial" w:hAnsi="Arial" w:cs="Arial"/>
          <w:sz w:val="22"/>
          <w:szCs w:val="22"/>
        </w:rPr>
        <w:tab/>
        <w:t>d.</w:t>
      </w:r>
      <w:r w:rsidRPr="00BF624F">
        <w:rPr>
          <w:rFonts w:ascii="Arial" w:hAnsi="Arial" w:cs="Arial"/>
          <w:sz w:val="22"/>
          <w:szCs w:val="22"/>
        </w:rPr>
        <w:tab/>
        <w:t>Records are properly identified, stored, indicate current status, and can be retrieved in a reasonable time.</w:t>
      </w:r>
    </w:p>
    <w:p w14:paraId="21577EA1"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A2"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BF624F">
        <w:rPr>
          <w:rFonts w:ascii="Arial" w:hAnsi="Arial" w:cs="Arial"/>
          <w:sz w:val="22"/>
          <w:szCs w:val="22"/>
        </w:rPr>
        <w:tab/>
        <w:t>e.</w:t>
      </w:r>
      <w:r w:rsidRPr="00BF624F">
        <w:rPr>
          <w:rFonts w:ascii="Arial" w:hAnsi="Arial" w:cs="Arial"/>
          <w:sz w:val="22"/>
          <w:szCs w:val="22"/>
        </w:rPr>
        <w:tab/>
        <w:t>Nonconformance reports include the status of corrective action or resolution, and adequate justification is provided for use-as-is disposition.</w:t>
      </w:r>
    </w:p>
    <w:p w14:paraId="21577EA3"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A4"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right="288" w:hanging="630"/>
        <w:rPr>
          <w:rFonts w:ascii="Arial" w:hAnsi="Arial" w:cs="Arial"/>
          <w:sz w:val="22"/>
          <w:szCs w:val="22"/>
        </w:rPr>
      </w:pPr>
      <w:r w:rsidRPr="00BF624F">
        <w:rPr>
          <w:rFonts w:ascii="Arial" w:hAnsi="Arial" w:cs="Arial"/>
          <w:sz w:val="22"/>
          <w:szCs w:val="22"/>
        </w:rPr>
        <w:t>02.1</w:t>
      </w:r>
      <w:r w:rsidR="00242CD1">
        <w:rPr>
          <w:rFonts w:ascii="Arial" w:hAnsi="Arial" w:cs="Arial"/>
          <w:sz w:val="22"/>
          <w:szCs w:val="22"/>
        </w:rPr>
        <w:t xml:space="preserve">1 </w:t>
      </w:r>
      <w:r w:rsidRPr="00BF624F">
        <w:rPr>
          <w:rFonts w:ascii="Arial" w:hAnsi="Arial" w:cs="Arial"/>
          <w:sz w:val="22"/>
          <w:szCs w:val="22"/>
          <w:u w:val="single"/>
        </w:rPr>
        <w:t>Change Control Records</w:t>
      </w:r>
      <w:r w:rsidRPr="00BF624F">
        <w:rPr>
          <w:rFonts w:ascii="Arial" w:hAnsi="Arial" w:cs="Arial"/>
          <w:sz w:val="22"/>
          <w:szCs w:val="22"/>
        </w:rPr>
        <w:t>.  Review and evaluate a sample of change control records, and determine whether:</w:t>
      </w:r>
    </w:p>
    <w:p w14:paraId="21577EA5"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A6"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BF624F">
        <w:rPr>
          <w:rFonts w:ascii="Arial" w:hAnsi="Arial" w:cs="Arial"/>
          <w:sz w:val="22"/>
          <w:szCs w:val="22"/>
        </w:rPr>
        <w:tab/>
        <w:t>a.</w:t>
      </w:r>
      <w:r w:rsidRPr="00BF624F">
        <w:rPr>
          <w:rFonts w:ascii="Arial" w:hAnsi="Arial" w:cs="Arial"/>
          <w:sz w:val="22"/>
          <w:szCs w:val="22"/>
        </w:rPr>
        <w:tab/>
        <w:t>Records associated with design and field changes, as well as related work and inspection procedure changes, reflect timely review and evaluation by qualified personnel and are of the type approved for that purpose.</w:t>
      </w:r>
    </w:p>
    <w:p w14:paraId="21577EA7" w14:textId="413DFBDD" w:rsidR="00DE74B1" w:rsidRDefault="00DE74B1"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br w:type="page"/>
      </w:r>
    </w:p>
    <w:p w14:paraId="21577EA8"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BF624F">
        <w:rPr>
          <w:rFonts w:ascii="Arial" w:hAnsi="Arial" w:cs="Arial"/>
          <w:sz w:val="22"/>
          <w:szCs w:val="22"/>
        </w:rPr>
        <w:lastRenderedPageBreak/>
        <w:tab/>
        <w:t>b.</w:t>
      </w:r>
      <w:r w:rsidRPr="00BF624F">
        <w:rPr>
          <w:rFonts w:ascii="Arial" w:hAnsi="Arial" w:cs="Arial"/>
          <w:sz w:val="22"/>
          <w:szCs w:val="22"/>
        </w:rPr>
        <w:tab/>
        <w:t>Records of periodic inspections assure that only the most recently approved documents, including design changes, were used in the field.</w:t>
      </w:r>
    </w:p>
    <w:p w14:paraId="21577EA9"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AA"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BF624F">
        <w:rPr>
          <w:rFonts w:ascii="Arial" w:hAnsi="Arial" w:cs="Arial"/>
          <w:sz w:val="22"/>
          <w:szCs w:val="22"/>
        </w:rPr>
        <w:tab/>
        <w:t>c.</w:t>
      </w:r>
      <w:r w:rsidRPr="00BF624F">
        <w:rPr>
          <w:rFonts w:ascii="Arial" w:hAnsi="Arial" w:cs="Arial"/>
          <w:sz w:val="22"/>
          <w:szCs w:val="22"/>
        </w:rPr>
        <w:tab/>
        <w:t>Design changes are subject to adequate design control, including consideration of the impact of the change on the overall design and on as-built records.</w:t>
      </w:r>
    </w:p>
    <w:p w14:paraId="21577EAB"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AC"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BF624F">
        <w:rPr>
          <w:rFonts w:ascii="Arial" w:hAnsi="Arial" w:cs="Arial"/>
          <w:sz w:val="22"/>
          <w:szCs w:val="22"/>
        </w:rPr>
        <w:tab/>
        <w:t>d.</w:t>
      </w:r>
      <w:r w:rsidRPr="00BF624F">
        <w:rPr>
          <w:rFonts w:ascii="Arial" w:hAnsi="Arial" w:cs="Arial"/>
          <w:sz w:val="22"/>
          <w:szCs w:val="22"/>
        </w:rPr>
        <w:tab/>
        <w:t>Records of nonconformity to design requirements include preparation of a nonconformance report even if the nonconformance is resolved through the design change process.</w:t>
      </w:r>
    </w:p>
    <w:p w14:paraId="21577EAD" w14:textId="77777777" w:rsidR="00B376FC"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AE" w14:textId="11993031"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sidRPr="00BF624F">
        <w:rPr>
          <w:rFonts w:ascii="Arial" w:hAnsi="Arial" w:cs="Arial"/>
          <w:sz w:val="22"/>
          <w:szCs w:val="22"/>
        </w:rPr>
        <w:t>02.1</w:t>
      </w:r>
      <w:r w:rsidR="00FB4601">
        <w:rPr>
          <w:rFonts w:ascii="Arial" w:hAnsi="Arial" w:cs="Arial"/>
          <w:sz w:val="22"/>
          <w:szCs w:val="22"/>
        </w:rPr>
        <w:t xml:space="preserve">2 </w:t>
      </w:r>
      <w:r w:rsidRPr="00BF624F">
        <w:rPr>
          <w:rFonts w:ascii="Arial" w:hAnsi="Arial" w:cs="Arial"/>
          <w:sz w:val="22"/>
          <w:szCs w:val="22"/>
          <w:u w:val="single"/>
        </w:rPr>
        <w:t>Audit Records</w:t>
      </w:r>
      <w:r w:rsidRPr="00BF624F">
        <w:rPr>
          <w:rFonts w:ascii="Arial" w:hAnsi="Arial" w:cs="Arial"/>
          <w:sz w:val="22"/>
          <w:szCs w:val="22"/>
        </w:rPr>
        <w:t xml:space="preserve">.  Review and evaluate </w:t>
      </w:r>
      <w:r w:rsidR="005962B7">
        <w:rPr>
          <w:rFonts w:ascii="Arial" w:hAnsi="Arial" w:cs="Arial"/>
          <w:sz w:val="22"/>
          <w:szCs w:val="22"/>
        </w:rPr>
        <w:t xml:space="preserve">a sample of </w:t>
      </w:r>
      <w:r w:rsidRPr="00BF624F">
        <w:rPr>
          <w:rFonts w:ascii="Arial" w:hAnsi="Arial" w:cs="Arial"/>
          <w:sz w:val="22"/>
          <w:szCs w:val="22"/>
        </w:rPr>
        <w:t>licensee and instrument contractor(s) audit records associated with instrumentation and determine whether:</w:t>
      </w:r>
    </w:p>
    <w:p w14:paraId="37FB1C43" w14:textId="77777777" w:rsidR="00B22768" w:rsidRDefault="00B22768"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p>
    <w:p w14:paraId="377805FD" w14:textId="77777777" w:rsidR="00B22768" w:rsidRDefault="00B22768"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p>
    <w:p w14:paraId="21577EB0"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BF624F">
        <w:rPr>
          <w:rFonts w:ascii="Arial" w:hAnsi="Arial" w:cs="Arial"/>
          <w:sz w:val="22"/>
          <w:szCs w:val="22"/>
        </w:rPr>
        <w:tab/>
        <w:t>a.</w:t>
      </w:r>
      <w:r w:rsidRPr="00BF624F">
        <w:rPr>
          <w:rFonts w:ascii="Arial" w:hAnsi="Arial" w:cs="Arial"/>
          <w:sz w:val="22"/>
          <w:szCs w:val="22"/>
        </w:rPr>
        <w:tab/>
        <w:t>Audits have been performed in accordance with the schedule and functional areas established in the audit plan.</w:t>
      </w:r>
    </w:p>
    <w:p w14:paraId="5AB41051" w14:textId="77777777" w:rsidR="0083248C" w:rsidRPr="00BF624F" w:rsidRDefault="0083248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B2"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BF624F">
        <w:rPr>
          <w:rFonts w:ascii="Arial" w:hAnsi="Arial" w:cs="Arial"/>
          <w:sz w:val="22"/>
          <w:szCs w:val="22"/>
        </w:rPr>
        <w:tab/>
        <w:t>b.</w:t>
      </w:r>
      <w:r w:rsidRPr="00BF624F">
        <w:rPr>
          <w:rFonts w:ascii="Arial" w:hAnsi="Arial" w:cs="Arial"/>
          <w:sz w:val="22"/>
          <w:szCs w:val="22"/>
        </w:rPr>
        <w:tab/>
        <w:t>Audit records are sufficient to verify that the intended purpose and scope of the audits were achieved.</w:t>
      </w:r>
    </w:p>
    <w:p w14:paraId="49FEA637" w14:textId="77777777" w:rsidR="00F50705" w:rsidRDefault="00F50705"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p>
    <w:p w14:paraId="21577EB4"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BF624F">
        <w:rPr>
          <w:rFonts w:ascii="Arial" w:hAnsi="Arial" w:cs="Arial"/>
          <w:sz w:val="22"/>
          <w:szCs w:val="22"/>
        </w:rPr>
        <w:tab/>
        <w:t>c.</w:t>
      </w:r>
      <w:r w:rsidRPr="00BF624F">
        <w:rPr>
          <w:rFonts w:ascii="Arial" w:hAnsi="Arial" w:cs="Arial"/>
          <w:sz w:val="22"/>
          <w:szCs w:val="22"/>
        </w:rPr>
        <w:tab/>
        <w:t>Audit findings have been reported in sufficient detail to permit a meaningful assessment by those responsible for corrective action, final disposition, and trending.</w:t>
      </w:r>
    </w:p>
    <w:p w14:paraId="21577EB5"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B6"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BF624F">
        <w:rPr>
          <w:rFonts w:ascii="Arial" w:hAnsi="Arial" w:cs="Arial"/>
          <w:sz w:val="22"/>
          <w:szCs w:val="22"/>
        </w:rPr>
        <w:tab/>
        <w:t>d.</w:t>
      </w:r>
      <w:r w:rsidRPr="00BF624F">
        <w:rPr>
          <w:rFonts w:ascii="Arial" w:hAnsi="Arial" w:cs="Arial"/>
          <w:sz w:val="22"/>
          <w:szCs w:val="22"/>
        </w:rPr>
        <w:tab/>
        <w:t>The licensee and contractor has taken proper and timely follow-up action on those matters in need of correction.</w:t>
      </w:r>
    </w:p>
    <w:p w14:paraId="21577EB7"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B8"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BF624F">
        <w:rPr>
          <w:rFonts w:ascii="Arial" w:hAnsi="Arial" w:cs="Arial"/>
          <w:sz w:val="22"/>
          <w:szCs w:val="22"/>
        </w:rPr>
        <w:tab/>
        <w:t>e.</w:t>
      </w:r>
      <w:r w:rsidRPr="00BF624F">
        <w:rPr>
          <w:rFonts w:ascii="Arial" w:hAnsi="Arial" w:cs="Arial"/>
          <w:sz w:val="22"/>
          <w:szCs w:val="22"/>
        </w:rPr>
        <w:tab/>
        <w:t>Auditing organizations and personnel are independent of the work being audited.</w:t>
      </w:r>
    </w:p>
    <w:p w14:paraId="21577EB9"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BA"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F624F">
        <w:rPr>
          <w:rFonts w:ascii="Arial" w:hAnsi="Arial" w:cs="Arial"/>
          <w:sz w:val="22"/>
          <w:szCs w:val="22"/>
        </w:rPr>
        <w:tab/>
        <w:t>f.</w:t>
      </w:r>
      <w:r w:rsidRPr="00BF624F">
        <w:rPr>
          <w:rFonts w:ascii="Arial" w:hAnsi="Arial" w:cs="Arial"/>
          <w:sz w:val="22"/>
          <w:szCs w:val="22"/>
        </w:rPr>
        <w:tab/>
        <w:t>All elements of the QA program are being audited periodically.</w:t>
      </w:r>
    </w:p>
    <w:p w14:paraId="21577EBB" w14:textId="77777777" w:rsidR="00B376FC"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93B5735" w14:textId="77777777" w:rsidR="00F50705" w:rsidRPr="00BF624F" w:rsidRDefault="00F50705"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BC" w14:textId="616E9F15" w:rsidR="00B376FC" w:rsidRPr="00BF624F" w:rsidRDefault="009D27CE"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69020</w:t>
      </w:r>
      <w:proofErr w:type="gramStart"/>
      <w:r w:rsidR="00FB4601">
        <w:rPr>
          <w:rFonts w:ascii="Arial" w:hAnsi="Arial" w:cs="Arial"/>
          <w:sz w:val="22"/>
          <w:szCs w:val="22"/>
        </w:rPr>
        <w:t>.A10</w:t>
      </w:r>
      <w:proofErr w:type="gramEnd"/>
      <w:r w:rsidR="00B376FC" w:rsidRPr="00BF624F">
        <w:rPr>
          <w:rFonts w:ascii="Arial" w:hAnsi="Arial" w:cs="Arial"/>
          <w:sz w:val="22"/>
          <w:szCs w:val="22"/>
        </w:rPr>
        <w:t>-03</w:t>
      </w:r>
      <w:r w:rsidR="00B376FC" w:rsidRPr="00BF624F">
        <w:rPr>
          <w:rFonts w:ascii="Arial" w:hAnsi="Arial" w:cs="Arial"/>
          <w:sz w:val="22"/>
          <w:szCs w:val="22"/>
        </w:rPr>
        <w:tab/>
        <w:t>INSPECTION GUIDANCE</w:t>
      </w:r>
    </w:p>
    <w:p w14:paraId="21577EBD"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BE"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F624F">
        <w:rPr>
          <w:rFonts w:ascii="Arial" w:hAnsi="Arial" w:cs="Arial"/>
          <w:sz w:val="22"/>
          <w:szCs w:val="22"/>
        </w:rPr>
        <w:t>03.01</w:t>
      </w:r>
      <w:r w:rsidR="00FB4601">
        <w:rPr>
          <w:rFonts w:ascii="Arial" w:hAnsi="Arial" w:cs="Arial"/>
          <w:sz w:val="22"/>
          <w:szCs w:val="22"/>
        </w:rPr>
        <w:t xml:space="preserve"> </w:t>
      </w:r>
      <w:r w:rsidRPr="00BF624F">
        <w:rPr>
          <w:rFonts w:ascii="Arial" w:hAnsi="Arial" w:cs="Arial"/>
          <w:sz w:val="22"/>
          <w:szCs w:val="22"/>
          <w:u w:val="single"/>
        </w:rPr>
        <w:t>General Guidance</w:t>
      </w:r>
      <w:r w:rsidRPr="00BF624F">
        <w:rPr>
          <w:rFonts w:ascii="Arial" w:hAnsi="Arial" w:cs="Arial"/>
          <w:sz w:val="22"/>
          <w:szCs w:val="22"/>
        </w:rPr>
        <w:t>.</w:t>
      </w:r>
    </w:p>
    <w:p w14:paraId="21577EBF" w14:textId="77777777" w:rsidR="00B376FC" w:rsidRPr="00BF624F" w:rsidRDefault="00B376FC" w:rsidP="00BE7E2C">
      <w:pPr>
        <w:rPr>
          <w:rFonts w:ascii="Arial" w:hAnsi="Arial" w:cs="Arial"/>
          <w:sz w:val="22"/>
          <w:szCs w:val="22"/>
        </w:rPr>
      </w:pPr>
    </w:p>
    <w:p w14:paraId="21577EC0" w14:textId="1565BB13" w:rsidR="00DE74B1" w:rsidRDefault="00B376FC" w:rsidP="00BE7E2C">
      <w:pPr>
        <w:ind w:left="807" w:hanging="533"/>
        <w:rPr>
          <w:rFonts w:ascii="Arial" w:hAnsi="Arial" w:cs="Arial"/>
          <w:sz w:val="22"/>
          <w:szCs w:val="22"/>
        </w:rPr>
      </w:pPr>
      <w:r w:rsidRPr="00BF624F">
        <w:rPr>
          <w:rFonts w:ascii="Arial" w:hAnsi="Arial" w:cs="Arial"/>
          <w:sz w:val="22"/>
          <w:szCs w:val="22"/>
        </w:rPr>
        <w:t>a.</w:t>
      </w:r>
      <w:r w:rsidRPr="00BF624F">
        <w:rPr>
          <w:rFonts w:ascii="Arial" w:hAnsi="Arial" w:cs="Arial"/>
          <w:sz w:val="22"/>
          <w:szCs w:val="22"/>
        </w:rPr>
        <w:tab/>
        <w:t xml:space="preserve">I&amp;C system components consist of those elements that are designed to measure, monitor, transmit, modify, display, alarm, record and/or control various plant variables or conditions.  This IP, and other instrumentation IPs, apply, but are not limited, to the following </w:t>
      </w:r>
      <w:r w:rsidR="00FB4601">
        <w:rPr>
          <w:rFonts w:ascii="Arial" w:hAnsi="Arial" w:cs="Arial"/>
          <w:sz w:val="22"/>
          <w:szCs w:val="22"/>
        </w:rPr>
        <w:t>safety related</w:t>
      </w:r>
      <w:r w:rsidRPr="00BF624F">
        <w:rPr>
          <w:rFonts w:ascii="Arial" w:hAnsi="Arial" w:cs="Arial"/>
          <w:sz w:val="22"/>
          <w:szCs w:val="22"/>
        </w:rPr>
        <w:t xml:space="preserve"> instrument components and associated items: sensors, transmitters, isolators, signal conditioners, controllers and other actuating devices, recorders and other printing devices, indicators, alarms, switches, logic devices, interlocks, bypasses, instrument valves, fittings, tubing, instrument air supplies, internal power supplies or regulators, protective devices, control boards, racks, panels, cabinets, supports, anchor and mounting hardware, communication devices, multiplexers, data concentrators, engineering workstations, human-machine interface devices (e.g., displays), interconnecting means for integrity and applicability, and network management devices and tools.</w:t>
      </w:r>
      <w:r w:rsidR="00DE74B1">
        <w:rPr>
          <w:rFonts w:ascii="Arial" w:hAnsi="Arial" w:cs="Arial"/>
          <w:sz w:val="22"/>
          <w:szCs w:val="22"/>
        </w:rPr>
        <w:br w:type="page"/>
      </w:r>
    </w:p>
    <w:p w14:paraId="21577EC2"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F624F">
        <w:rPr>
          <w:rFonts w:ascii="Arial" w:hAnsi="Arial" w:cs="Arial"/>
          <w:sz w:val="22"/>
          <w:szCs w:val="22"/>
        </w:rPr>
        <w:lastRenderedPageBreak/>
        <w:t>b.</w:t>
      </w:r>
      <w:r w:rsidRPr="00BF624F">
        <w:rPr>
          <w:rFonts w:ascii="Arial" w:hAnsi="Arial" w:cs="Arial"/>
          <w:sz w:val="22"/>
          <w:szCs w:val="22"/>
        </w:rPr>
        <w:tab/>
        <w:t>During inspection preparation, applicable portions of the licensing documents should be reviewed by the inspector to determine specific licensee procedural and work instruction commitments relative to construction and inspection (QA) requirements for I&amp;C system components.  The inspector should then utilize the above information during review of the licensee's construction specifications, drawings, work, and IPs to determine whether licensing document requirements are adequately translated into the appropriate documents.</w:t>
      </w:r>
    </w:p>
    <w:p w14:paraId="21577EC3" w14:textId="77777777" w:rsidR="00B376FC" w:rsidRPr="00BF624F" w:rsidRDefault="00B376FC" w:rsidP="002B6A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21577EC4" w14:textId="11D1C55B" w:rsidR="00B376FC" w:rsidRPr="00BF624F" w:rsidRDefault="002B6A9B" w:rsidP="000D2F7E">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3"/>
        <w:rPr>
          <w:rFonts w:ascii="Arial" w:hAnsi="Arial" w:cs="Arial"/>
          <w:sz w:val="22"/>
          <w:szCs w:val="22"/>
        </w:rPr>
      </w:pPr>
      <w:r>
        <w:rPr>
          <w:rFonts w:ascii="Arial" w:hAnsi="Arial" w:cs="Arial"/>
          <w:sz w:val="22"/>
          <w:szCs w:val="22"/>
        </w:rPr>
        <w:t>c.</w:t>
      </w:r>
      <w:r>
        <w:rPr>
          <w:rFonts w:ascii="Arial" w:hAnsi="Arial" w:cs="Arial"/>
          <w:sz w:val="22"/>
          <w:szCs w:val="22"/>
        </w:rPr>
        <w:tab/>
      </w:r>
      <w:r w:rsidR="00B376FC" w:rsidRPr="002B6A9B">
        <w:rPr>
          <w:rFonts w:ascii="Arial" w:hAnsi="Arial" w:cs="Arial"/>
          <w:sz w:val="22"/>
          <w:szCs w:val="22"/>
        </w:rPr>
        <w:t xml:space="preserve">Procedures that control activities such as receipt, storage, installation, inspection, calibration, testing, and software modification, upgrading, and/or patching must contain sufficient detail to assure that the specific work steps which affect the functioning of the installed equipment will be performed properly.  These work steps are to be identified and adequately controlled.  </w:t>
      </w:r>
      <w:r w:rsidR="00B376FC" w:rsidRPr="00BF624F">
        <w:rPr>
          <w:rFonts w:ascii="Arial" w:hAnsi="Arial" w:cs="Arial"/>
          <w:sz w:val="22"/>
          <w:szCs w:val="22"/>
        </w:rPr>
        <w:t>While reviewing procedures, be aware of and look for inadequacies that could lead to construction deficiencies and/or indicate an inadequate management control system.</w:t>
      </w:r>
    </w:p>
    <w:p w14:paraId="048D742F" w14:textId="77777777" w:rsidR="00F50705" w:rsidRDefault="00F50705"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21577EC8" w14:textId="2635FA91" w:rsidR="00B376FC" w:rsidRPr="00BF624F" w:rsidRDefault="00C5050E"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Pr>
          <w:rFonts w:ascii="Arial" w:hAnsi="Arial" w:cs="Arial"/>
          <w:sz w:val="22"/>
          <w:szCs w:val="22"/>
        </w:rPr>
        <w:t>d</w:t>
      </w:r>
      <w:r w:rsidR="00B376FC" w:rsidRPr="00BF624F">
        <w:rPr>
          <w:rFonts w:ascii="Arial" w:hAnsi="Arial" w:cs="Arial"/>
          <w:sz w:val="22"/>
          <w:szCs w:val="22"/>
        </w:rPr>
        <w:t>.</w:t>
      </w:r>
      <w:r w:rsidR="00B376FC" w:rsidRPr="00BF624F">
        <w:rPr>
          <w:rFonts w:ascii="Arial" w:hAnsi="Arial" w:cs="Arial"/>
          <w:sz w:val="22"/>
          <w:szCs w:val="22"/>
        </w:rPr>
        <w:tab/>
        <w:t>In addition to observing whether specific instrument components and associated devices are as specified (properly identified, located, mounted, etc., as required), it is important also to ascertain whether certain components or conditions do not exist where prohibited.  For example, instrument components are not exposed to potential hazards from other construction activities.  Because of the complexity of digital components, and the potential for interconnection between safety components and between safety and non-safety components, the inspector should consider these issues during the inspection.  Although the safety sensor may be hardwired to the controller, the controller may be communicating over a digital bus with other controllers, the operator, or and annunciator system.  Also, some sensors are “smart” in that they have on-board diagnostics and calibration tables, so, even though they are “hardwired,” they could still be using some communication link with the controller (e.g., HART superimposes digital monitoring and command signals on an analog 4-20mA signal).</w:t>
      </w:r>
    </w:p>
    <w:p w14:paraId="21577EC9"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CA"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F624F">
        <w:rPr>
          <w:rFonts w:ascii="Arial" w:hAnsi="Arial" w:cs="Arial"/>
          <w:sz w:val="22"/>
          <w:szCs w:val="22"/>
        </w:rPr>
        <w:t>03.02</w:t>
      </w:r>
      <w:r w:rsidRPr="00BF624F">
        <w:rPr>
          <w:rFonts w:ascii="Arial" w:hAnsi="Arial" w:cs="Arial"/>
          <w:sz w:val="22"/>
          <w:szCs w:val="22"/>
        </w:rPr>
        <w:tab/>
      </w:r>
      <w:r w:rsidRPr="00BF624F">
        <w:rPr>
          <w:rFonts w:ascii="Arial" w:hAnsi="Arial" w:cs="Arial"/>
          <w:sz w:val="22"/>
          <w:szCs w:val="22"/>
          <w:u w:val="single"/>
        </w:rPr>
        <w:t>Specific Guidance</w:t>
      </w:r>
      <w:r w:rsidRPr="00BF624F">
        <w:rPr>
          <w:rFonts w:ascii="Arial" w:hAnsi="Arial" w:cs="Arial"/>
          <w:sz w:val="22"/>
          <w:szCs w:val="22"/>
        </w:rPr>
        <w:t>.</w:t>
      </w:r>
    </w:p>
    <w:p w14:paraId="21577ECB"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CC" w14:textId="5E784F6E"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BF624F">
        <w:rPr>
          <w:rFonts w:ascii="Arial" w:hAnsi="Arial" w:cs="Arial"/>
          <w:sz w:val="22"/>
          <w:szCs w:val="22"/>
        </w:rPr>
        <w:tab/>
        <w:t>a.</w:t>
      </w:r>
      <w:r w:rsidRPr="00BF624F">
        <w:rPr>
          <w:rFonts w:ascii="Arial" w:hAnsi="Arial" w:cs="Arial"/>
          <w:sz w:val="22"/>
          <w:szCs w:val="22"/>
        </w:rPr>
        <w:tab/>
      </w:r>
      <w:r w:rsidR="00611D52">
        <w:rPr>
          <w:rFonts w:ascii="Arial" w:hAnsi="Arial" w:cs="Arial"/>
          <w:sz w:val="22"/>
          <w:szCs w:val="22"/>
          <w:u w:val="single"/>
        </w:rPr>
        <w:t>Section</w:t>
      </w:r>
      <w:r w:rsidRPr="00BF624F">
        <w:rPr>
          <w:rFonts w:ascii="Arial" w:hAnsi="Arial" w:cs="Arial"/>
          <w:sz w:val="22"/>
          <w:szCs w:val="22"/>
          <w:u w:val="single"/>
        </w:rPr>
        <w:t xml:space="preserve"> 02.0</w:t>
      </w:r>
      <w:r w:rsidR="00FB4601">
        <w:rPr>
          <w:rFonts w:ascii="Arial" w:hAnsi="Arial" w:cs="Arial"/>
          <w:sz w:val="22"/>
          <w:szCs w:val="22"/>
          <w:u w:val="single"/>
        </w:rPr>
        <w:t>2</w:t>
      </w:r>
      <w:r w:rsidRPr="00BF624F">
        <w:rPr>
          <w:rFonts w:ascii="Arial" w:hAnsi="Arial" w:cs="Arial"/>
          <w:sz w:val="22"/>
          <w:szCs w:val="22"/>
        </w:rPr>
        <w:t xml:space="preserve">.  The expertise of the inspector is important for the proper completion of the inspection.  </w:t>
      </w:r>
      <w:r w:rsidR="00FB4601">
        <w:rPr>
          <w:rFonts w:ascii="Arial" w:hAnsi="Arial" w:cs="Arial"/>
          <w:sz w:val="22"/>
          <w:szCs w:val="22"/>
        </w:rPr>
        <w:t>Inspectors</w:t>
      </w:r>
      <w:r w:rsidRPr="00BF624F">
        <w:rPr>
          <w:rFonts w:ascii="Arial" w:hAnsi="Arial" w:cs="Arial"/>
          <w:sz w:val="22"/>
          <w:szCs w:val="22"/>
        </w:rPr>
        <w:t xml:space="preserve"> should have a general knowledge of and background in QA and knowledgeable of the technical requirements associated with instrumentation systems.  </w:t>
      </w:r>
    </w:p>
    <w:p w14:paraId="21577ECD"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CE" w14:textId="12F89C15"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BF624F">
        <w:rPr>
          <w:rFonts w:ascii="Arial" w:hAnsi="Arial" w:cs="Arial"/>
          <w:sz w:val="22"/>
          <w:szCs w:val="22"/>
        </w:rPr>
        <w:tab/>
        <w:t>b.</w:t>
      </w:r>
      <w:r w:rsidRPr="00BF624F">
        <w:rPr>
          <w:rFonts w:ascii="Arial" w:hAnsi="Arial" w:cs="Arial"/>
          <w:sz w:val="22"/>
          <w:szCs w:val="22"/>
        </w:rPr>
        <w:tab/>
      </w:r>
      <w:r w:rsidR="00611D52">
        <w:rPr>
          <w:rFonts w:ascii="Arial" w:hAnsi="Arial" w:cs="Arial"/>
          <w:sz w:val="22"/>
          <w:szCs w:val="22"/>
          <w:u w:val="single"/>
        </w:rPr>
        <w:t>Section</w:t>
      </w:r>
      <w:r w:rsidR="00611D52" w:rsidRPr="00BF624F">
        <w:rPr>
          <w:rFonts w:ascii="Arial" w:hAnsi="Arial" w:cs="Arial"/>
          <w:sz w:val="22"/>
          <w:szCs w:val="22"/>
          <w:u w:val="single"/>
        </w:rPr>
        <w:t xml:space="preserve"> </w:t>
      </w:r>
      <w:r w:rsidRPr="00BF624F">
        <w:rPr>
          <w:rFonts w:ascii="Arial" w:hAnsi="Arial" w:cs="Arial"/>
          <w:sz w:val="22"/>
          <w:szCs w:val="22"/>
          <w:u w:val="single"/>
        </w:rPr>
        <w:t>02.0</w:t>
      </w:r>
      <w:r w:rsidR="00FB4601">
        <w:rPr>
          <w:rFonts w:ascii="Arial" w:hAnsi="Arial" w:cs="Arial"/>
          <w:sz w:val="22"/>
          <w:szCs w:val="22"/>
          <w:u w:val="single"/>
        </w:rPr>
        <w:t>3</w:t>
      </w:r>
      <w:r w:rsidRPr="00BF624F">
        <w:rPr>
          <w:rFonts w:ascii="Arial" w:hAnsi="Arial" w:cs="Arial"/>
          <w:sz w:val="22"/>
          <w:szCs w:val="22"/>
        </w:rPr>
        <w:t>.  For the purpose of this IP, the term “procedures covering work” includes construction specifications, drawings, and work instructions.  (Procedures describing methods of fabrication, construction or installation are sometimes called construction procedures.)</w:t>
      </w:r>
    </w:p>
    <w:p w14:paraId="21577ECF"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D0" w14:textId="051C91D8"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F624F">
        <w:rPr>
          <w:rFonts w:ascii="Arial" w:hAnsi="Arial" w:cs="Arial"/>
          <w:sz w:val="22"/>
          <w:szCs w:val="22"/>
        </w:rPr>
        <w:tab/>
        <w:t>c.</w:t>
      </w:r>
      <w:r w:rsidRPr="00BF624F">
        <w:rPr>
          <w:rFonts w:ascii="Arial" w:hAnsi="Arial" w:cs="Arial"/>
          <w:sz w:val="22"/>
          <w:szCs w:val="22"/>
        </w:rPr>
        <w:tab/>
      </w:r>
      <w:r w:rsidR="00611D52">
        <w:rPr>
          <w:rFonts w:ascii="Arial" w:hAnsi="Arial" w:cs="Arial"/>
          <w:sz w:val="22"/>
          <w:szCs w:val="22"/>
          <w:u w:val="single"/>
        </w:rPr>
        <w:t>Section</w:t>
      </w:r>
      <w:r w:rsidR="00611D52" w:rsidRPr="00BF624F">
        <w:rPr>
          <w:rFonts w:ascii="Arial" w:hAnsi="Arial" w:cs="Arial"/>
          <w:sz w:val="22"/>
          <w:szCs w:val="22"/>
          <w:u w:val="single"/>
        </w:rPr>
        <w:t xml:space="preserve"> </w:t>
      </w:r>
      <w:r w:rsidRPr="00BF624F">
        <w:rPr>
          <w:rFonts w:ascii="Arial" w:hAnsi="Arial" w:cs="Arial"/>
          <w:sz w:val="22"/>
          <w:szCs w:val="22"/>
          <w:u w:val="single"/>
        </w:rPr>
        <w:t>02.0</w:t>
      </w:r>
      <w:r w:rsidR="00FB4601">
        <w:rPr>
          <w:rFonts w:ascii="Arial" w:hAnsi="Arial" w:cs="Arial"/>
          <w:sz w:val="22"/>
          <w:szCs w:val="22"/>
          <w:u w:val="single"/>
        </w:rPr>
        <w:t>3</w:t>
      </w:r>
      <w:r w:rsidRPr="00BF624F">
        <w:rPr>
          <w:rFonts w:ascii="Arial" w:hAnsi="Arial" w:cs="Arial"/>
          <w:sz w:val="22"/>
          <w:szCs w:val="22"/>
          <w:u w:val="single"/>
        </w:rPr>
        <w:t>.a</w:t>
      </w:r>
      <w:r w:rsidRPr="00BF624F">
        <w:rPr>
          <w:rFonts w:ascii="Arial" w:hAnsi="Arial" w:cs="Arial"/>
          <w:sz w:val="22"/>
          <w:szCs w:val="22"/>
        </w:rPr>
        <w:t>.</w:t>
      </w:r>
    </w:p>
    <w:p w14:paraId="21577ED1"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D2" w14:textId="50D386DE" w:rsidR="00DE74B1" w:rsidRDefault="00B376FC" w:rsidP="00BE7E2C">
      <w:pPr>
        <w:widowControl/>
        <w:numPr>
          <w:ilvl w:val="0"/>
          <w:numId w:val="92"/>
        </w:numPr>
        <w:tabs>
          <w:tab w:val="clear" w:pos="1620"/>
          <w:tab w:val="left" w:pos="274"/>
          <w:tab w:val="left" w:pos="806"/>
          <w:tab w:val="left" w:pos="900"/>
          <w:tab w:val="num"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4"/>
        <w:rPr>
          <w:rFonts w:ascii="Arial" w:hAnsi="Arial" w:cs="Arial"/>
          <w:sz w:val="22"/>
          <w:szCs w:val="22"/>
        </w:rPr>
      </w:pPr>
      <w:r w:rsidRPr="00BF624F">
        <w:rPr>
          <w:rFonts w:ascii="Arial" w:hAnsi="Arial" w:cs="Arial"/>
          <w:sz w:val="22"/>
          <w:szCs w:val="22"/>
        </w:rPr>
        <w:t xml:space="preserve">Receiving IPs should reflect the requirements that the licensee has committed to </w:t>
      </w:r>
      <w:r w:rsidR="00601C7F">
        <w:rPr>
          <w:rFonts w:ascii="Arial" w:hAnsi="Arial" w:cs="Arial"/>
          <w:sz w:val="22"/>
          <w:szCs w:val="22"/>
        </w:rPr>
        <w:t>in their QAP</w:t>
      </w:r>
      <w:r w:rsidRPr="00BF624F">
        <w:rPr>
          <w:rFonts w:ascii="Arial" w:hAnsi="Arial" w:cs="Arial"/>
          <w:sz w:val="22"/>
          <w:szCs w:val="22"/>
        </w:rPr>
        <w:t>.</w:t>
      </w:r>
      <w:r w:rsidR="00DE74B1">
        <w:rPr>
          <w:rFonts w:ascii="Arial" w:hAnsi="Arial" w:cs="Arial"/>
          <w:sz w:val="22"/>
          <w:szCs w:val="22"/>
        </w:rPr>
        <w:br w:type="page"/>
      </w:r>
    </w:p>
    <w:p w14:paraId="21577ED4" w14:textId="25DA7768"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F624F">
        <w:rPr>
          <w:rFonts w:ascii="Arial" w:hAnsi="Arial" w:cs="Arial"/>
          <w:sz w:val="22"/>
          <w:szCs w:val="22"/>
        </w:rPr>
        <w:lastRenderedPageBreak/>
        <w:t>2.</w:t>
      </w:r>
      <w:r w:rsidRPr="00BF624F">
        <w:rPr>
          <w:rFonts w:ascii="Arial" w:hAnsi="Arial" w:cs="Arial"/>
          <w:sz w:val="22"/>
          <w:szCs w:val="22"/>
        </w:rPr>
        <w:tab/>
        <w:t>The licensee should identify and describe all</w:t>
      </w:r>
      <w:r w:rsidR="00601C7F">
        <w:rPr>
          <w:rFonts w:ascii="Arial" w:hAnsi="Arial" w:cs="Arial"/>
          <w:sz w:val="22"/>
          <w:szCs w:val="22"/>
        </w:rPr>
        <w:t xml:space="preserve"> safety</w:t>
      </w:r>
      <w:r w:rsidR="005962B7">
        <w:rPr>
          <w:rFonts w:ascii="Arial" w:hAnsi="Arial" w:cs="Arial"/>
          <w:sz w:val="22"/>
          <w:szCs w:val="22"/>
        </w:rPr>
        <w:t>-</w:t>
      </w:r>
      <w:r w:rsidR="00601C7F">
        <w:rPr>
          <w:rFonts w:ascii="Arial" w:hAnsi="Arial" w:cs="Arial"/>
          <w:sz w:val="22"/>
          <w:szCs w:val="22"/>
        </w:rPr>
        <w:t>related</w:t>
      </w:r>
      <w:r w:rsidRPr="00BF624F">
        <w:rPr>
          <w:rFonts w:ascii="Arial" w:hAnsi="Arial" w:cs="Arial"/>
          <w:sz w:val="22"/>
          <w:szCs w:val="22"/>
        </w:rPr>
        <w:t xml:space="preserve"> I&amp;C components which must operate in a hostile environment (e.g., high radiation, temperature, humidity) during or after an accident. </w:t>
      </w:r>
    </w:p>
    <w:p w14:paraId="21577ED5"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ED6"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F624F">
        <w:rPr>
          <w:rFonts w:ascii="Arial" w:hAnsi="Arial" w:cs="Arial"/>
          <w:sz w:val="22"/>
          <w:szCs w:val="22"/>
        </w:rPr>
        <w:t>3.</w:t>
      </w:r>
      <w:r w:rsidRPr="00BF624F">
        <w:rPr>
          <w:rFonts w:ascii="Arial" w:hAnsi="Arial" w:cs="Arial"/>
          <w:sz w:val="22"/>
          <w:szCs w:val="22"/>
        </w:rPr>
        <w:tab/>
        <w:t>Where environmental qualification testing, or other qualification provisions (such as seismic) are specified, the licensee shall establish means to assure that the results of this testing are documented, reviewed, and determined to be acceptable.  If this is not performed when components are received, the procedures should specify the organization that will be performing this review and the controls to ensure that all such documentation requirements are satisfied before the component is placed in use.</w:t>
      </w:r>
    </w:p>
    <w:p w14:paraId="71F339A2" w14:textId="77777777" w:rsidR="00F50705" w:rsidRDefault="00F50705"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ED8"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F624F">
        <w:rPr>
          <w:rFonts w:ascii="Arial" w:hAnsi="Arial" w:cs="Arial"/>
          <w:sz w:val="22"/>
          <w:szCs w:val="22"/>
        </w:rPr>
        <w:t>4.</w:t>
      </w:r>
      <w:r w:rsidRPr="00BF624F">
        <w:rPr>
          <w:rFonts w:ascii="Arial" w:hAnsi="Arial" w:cs="Arial"/>
          <w:sz w:val="22"/>
          <w:szCs w:val="22"/>
        </w:rPr>
        <w:tab/>
        <w:t>The inspector should also be aware of memory-related integrated circuit chips (Programmable read only memory (PROMs), flash memory, etc.) that have certain versions of application code (i.e., specific version of firmware).  The inspector should verify that the configuration management program is tracking these versions - not just firmware, but all electronic devices that may have embedded processors, memory, etc.  In addition, for safety</w:t>
      </w:r>
      <w:r w:rsidR="00601C7F">
        <w:rPr>
          <w:rFonts w:ascii="Arial" w:hAnsi="Arial" w:cs="Arial"/>
          <w:sz w:val="22"/>
          <w:szCs w:val="22"/>
        </w:rPr>
        <w:t xml:space="preserve"> </w:t>
      </w:r>
      <w:r w:rsidRPr="00BF624F">
        <w:rPr>
          <w:rFonts w:ascii="Arial" w:hAnsi="Arial" w:cs="Arial"/>
          <w:sz w:val="22"/>
          <w:szCs w:val="22"/>
        </w:rPr>
        <w:t>related electronic components, the inspector should verify that the supplier or licensee followed the supply chain to ensure no unauthorized replacements have occurred.</w:t>
      </w:r>
    </w:p>
    <w:p w14:paraId="21577ED9"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EDA" w14:textId="214D5B8E"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F624F">
        <w:rPr>
          <w:rFonts w:ascii="Arial" w:hAnsi="Arial" w:cs="Arial"/>
          <w:sz w:val="22"/>
          <w:szCs w:val="22"/>
        </w:rPr>
        <w:t>5.</w:t>
      </w:r>
      <w:r w:rsidRPr="00BF624F">
        <w:rPr>
          <w:rFonts w:ascii="Arial" w:hAnsi="Arial" w:cs="Arial"/>
          <w:sz w:val="22"/>
          <w:szCs w:val="22"/>
        </w:rPr>
        <w:tab/>
        <w:t>Instrument components may be released for installation on the merits of certifications of conformance if the organization involved has established a satisfactory program control and audit requirements in this area.  However, certifications of conformance do not release the licensee from having other records (such as environmental or seismic qualification records) for operation and for the life of the plant.</w:t>
      </w:r>
    </w:p>
    <w:p w14:paraId="21577EDB"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DC" w14:textId="7D9DE8AA"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F624F">
        <w:rPr>
          <w:rFonts w:ascii="Arial" w:hAnsi="Arial" w:cs="Arial"/>
          <w:sz w:val="22"/>
          <w:szCs w:val="22"/>
        </w:rPr>
        <w:tab/>
        <w:t>d.</w:t>
      </w:r>
      <w:r w:rsidRPr="00BF624F">
        <w:rPr>
          <w:rFonts w:ascii="Arial" w:hAnsi="Arial" w:cs="Arial"/>
          <w:sz w:val="22"/>
          <w:szCs w:val="22"/>
        </w:rPr>
        <w:tab/>
      </w:r>
      <w:r w:rsidR="00611D52">
        <w:rPr>
          <w:rFonts w:ascii="Arial" w:hAnsi="Arial" w:cs="Arial"/>
          <w:sz w:val="22"/>
          <w:szCs w:val="22"/>
          <w:u w:val="single"/>
        </w:rPr>
        <w:t>Section</w:t>
      </w:r>
      <w:r w:rsidR="00611D52" w:rsidRPr="00BF624F">
        <w:rPr>
          <w:rFonts w:ascii="Arial" w:hAnsi="Arial" w:cs="Arial"/>
          <w:sz w:val="22"/>
          <w:szCs w:val="22"/>
          <w:u w:val="single"/>
        </w:rPr>
        <w:t xml:space="preserve"> </w:t>
      </w:r>
      <w:r w:rsidRPr="00BF624F">
        <w:rPr>
          <w:rFonts w:ascii="Arial" w:hAnsi="Arial" w:cs="Arial"/>
          <w:sz w:val="22"/>
          <w:szCs w:val="22"/>
          <w:u w:val="single"/>
        </w:rPr>
        <w:t>02.0</w:t>
      </w:r>
      <w:r w:rsidR="00601C7F">
        <w:rPr>
          <w:rFonts w:ascii="Arial" w:hAnsi="Arial" w:cs="Arial"/>
          <w:sz w:val="22"/>
          <w:szCs w:val="22"/>
          <w:u w:val="single"/>
        </w:rPr>
        <w:t>3</w:t>
      </w:r>
      <w:r w:rsidRPr="00BF624F">
        <w:rPr>
          <w:rFonts w:ascii="Arial" w:hAnsi="Arial" w:cs="Arial"/>
          <w:sz w:val="22"/>
          <w:szCs w:val="22"/>
          <w:u w:val="single"/>
        </w:rPr>
        <w:t>.b</w:t>
      </w:r>
      <w:r w:rsidRPr="00BF624F">
        <w:rPr>
          <w:rFonts w:ascii="Arial" w:hAnsi="Arial" w:cs="Arial"/>
          <w:sz w:val="22"/>
          <w:szCs w:val="22"/>
        </w:rPr>
        <w:t>.</w:t>
      </w:r>
    </w:p>
    <w:p w14:paraId="21577EDD"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DE"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F624F">
        <w:rPr>
          <w:rFonts w:ascii="Arial" w:hAnsi="Arial" w:cs="Arial"/>
          <w:sz w:val="22"/>
          <w:szCs w:val="22"/>
        </w:rPr>
        <w:t>1.</w:t>
      </w:r>
      <w:r w:rsidRPr="00BF624F">
        <w:rPr>
          <w:rFonts w:ascii="Arial" w:hAnsi="Arial" w:cs="Arial"/>
          <w:sz w:val="22"/>
          <w:szCs w:val="22"/>
        </w:rPr>
        <w:tab/>
        <w:t xml:space="preserve">Special storage requirements are typically specified by the manufacturer or an industry standard.  The requirements should include such things as identification and markings on </w:t>
      </w:r>
      <w:proofErr w:type="gramStart"/>
      <w:r w:rsidRPr="00BF624F">
        <w:rPr>
          <w:rFonts w:ascii="Arial" w:hAnsi="Arial" w:cs="Arial"/>
          <w:sz w:val="22"/>
          <w:szCs w:val="22"/>
        </w:rPr>
        <w:t>I&amp;C</w:t>
      </w:r>
      <w:proofErr w:type="gramEnd"/>
      <w:r w:rsidRPr="00BF624F">
        <w:rPr>
          <w:rFonts w:ascii="Arial" w:hAnsi="Arial" w:cs="Arial"/>
          <w:sz w:val="22"/>
          <w:szCs w:val="22"/>
        </w:rPr>
        <w:t xml:space="preserve"> components, protective covers, preservatives, etc.</w:t>
      </w:r>
    </w:p>
    <w:p w14:paraId="21577EDF"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EE0"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F624F">
        <w:rPr>
          <w:rFonts w:ascii="Arial" w:hAnsi="Arial" w:cs="Arial"/>
          <w:sz w:val="22"/>
          <w:szCs w:val="22"/>
        </w:rPr>
        <w:t>2.</w:t>
      </w:r>
      <w:r w:rsidRPr="00BF624F">
        <w:rPr>
          <w:rFonts w:ascii="Arial" w:hAnsi="Arial" w:cs="Arial"/>
          <w:sz w:val="22"/>
          <w:szCs w:val="22"/>
        </w:rPr>
        <w:tab/>
        <w:t>The inspector should verify that the storage procedures have provisions for initial and periodic inspection of storage conditions for components which have special storage requirements.  Procedures should be available for conducting periodic “storage inspections” of components which have been installed during the time period between installation and turnover to the operations staff.</w:t>
      </w:r>
    </w:p>
    <w:p w14:paraId="21577EE1"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EE2"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F624F">
        <w:rPr>
          <w:rFonts w:ascii="Arial" w:hAnsi="Arial" w:cs="Arial"/>
          <w:sz w:val="22"/>
          <w:szCs w:val="22"/>
        </w:rPr>
        <w:t>3.</w:t>
      </w:r>
      <w:r w:rsidRPr="00BF624F">
        <w:rPr>
          <w:rFonts w:ascii="Arial" w:hAnsi="Arial" w:cs="Arial"/>
          <w:sz w:val="22"/>
          <w:szCs w:val="22"/>
        </w:rPr>
        <w:tab/>
        <w:t>The inspector should consider verifications of proper firmware, component versions, and verify that unauthorized substitutions have not been made (This is over and above certain environmental considerations, e.g., humidity and temperature for electronic components.)</w:t>
      </w:r>
    </w:p>
    <w:p w14:paraId="21577EE3"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A7A0A0C" w14:textId="77777777" w:rsidR="00DE74B1"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BF624F">
        <w:rPr>
          <w:rFonts w:ascii="Arial" w:hAnsi="Arial" w:cs="Arial"/>
          <w:sz w:val="22"/>
          <w:szCs w:val="22"/>
        </w:rPr>
        <w:tab/>
        <w:t>e.</w:t>
      </w:r>
      <w:r w:rsidRPr="00BF624F">
        <w:rPr>
          <w:rFonts w:ascii="Arial" w:hAnsi="Arial" w:cs="Arial"/>
          <w:sz w:val="22"/>
          <w:szCs w:val="22"/>
        </w:rPr>
        <w:tab/>
      </w:r>
      <w:r w:rsidR="00611D52">
        <w:rPr>
          <w:rFonts w:ascii="Arial" w:hAnsi="Arial" w:cs="Arial"/>
          <w:sz w:val="22"/>
          <w:szCs w:val="22"/>
          <w:u w:val="single"/>
        </w:rPr>
        <w:t>Section</w:t>
      </w:r>
      <w:r w:rsidR="00611D52" w:rsidRPr="00BF624F">
        <w:rPr>
          <w:rFonts w:ascii="Arial" w:hAnsi="Arial" w:cs="Arial"/>
          <w:sz w:val="22"/>
          <w:szCs w:val="22"/>
          <w:u w:val="single"/>
        </w:rPr>
        <w:t xml:space="preserve"> </w:t>
      </w:r>
      <w:r w:rsidRPr="00BF624F">
        <w:rPr>
          <w:rFonts w:ascii="Arial" w:hAnsi="Arial" w:cs="Arial"/>
          <w:sz w:val="22"/>
          <w:szCs w:val="22"/>
          <w:u w:val="single"/>
        </w:rPr>
        <w:t>02.0</w:t>
      </w:r>
      <w:r w:rsidR="00601C7F">
        <w:rPr>
          <w:rFonts w:ascii="Arial" w:hAnsi="Arial" w:cs="Arial"/>
          <w:sz w:val="22"/>
          <w:szCs w:val="22"/>
          <w:u w:val="single"/>
        </w:rPr>
        <w:t>3</w:t>
      </w:r>
      <w:r w:rsidRPr="00BF624F">
        <w:rPr>
          <w:rFonts w:ascii="Arial" w:hAnsi="Arial" w:cs="Arial"/>
          <w:sz w:val="22"/>
          <w:szCs w:val="22"/>
          <w:u w:val="single"/>
        </w:rPr>
        <w:t>.c</w:t>
      </w:r>
      <w:r w:rsidRPr="00BF624F">
        <w:rPr>
          <w:rFonts w:ascii="Arial" w:hAnsi="Arial" w:cs="Arial"/>
          <w:sz w:val="22"/>
          <w:szCs w:val="22"/>
        </w:rPr>
        <w:t xml:space="preserve">.  Procedures should be reviewed to ensure that technical requirements in the licensing document are reflected in construction specifications, drawings, </w:t>
      </w:r>
      <w:proofErr w:type="gramStart"/>
      <w:r w:rsidRPr="00BF624F">
        <w:rPr>
          <w:rFonts w:ascii="Arial" w:hAnsi="Arial" w:cs="Arial"/>
          <w:sz w:val="22"/>
          <w:szCs w:val="22"/>
        </w:rPr>
        <w:t>work</w:t>
      </w:r>
      <w:proofErr w:type="gramEnd"/>
      <w:r w:rsidRPr="00BF624F">
        <w:rPr>
          <w:rFonts w:ascii="Arial" w:hAnsi="Arial" w:cs="Arial"/>
          <w:sz w:val="22"/>
          <w:szCs w:val="22"/>
        </w:rPr>
        <w:t xml:space="preserve"> </w:t>
      </w:r>
      <w:r w:rsidR="00DE74B1">
        <w:rPr>
          <w:rFonts w:ascii="Arial" w:hAnsi="Arial" w:cs="Arial"/>
          <w:sz w:val="22"/>
          <w:szCs w:val="22"/>
        </w:rPr>
        <w:br w:type="page"/>
      </w:r>
    </w:p>
    <w:p w14:paraId="21577EE4" w14:textId="35895AD6" w:rsidR="00B376FC" w:rsidRPr="00BF624F" w:rsidRDefault="00DE74B1"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Pr>
          <w:rFonts w:ascii="Arial" w:hAnsi="Arial" w:cs="Arial"/>
          <w:sz w:val="22"/>
          <w:szCs w:val="22"/>
        </w:rPr>
        <w:lastRenderedPageBreak/>
        <w:tab/>
      </w:r>
      <w:r>
        <w:rPr>
          <w:rFonts w:ascii="Arial" w:hAnsi="Arial" w:cs="Arial"/>
          <w:sz w:val="22"/>
          <w:szCs w:val="22"/>
        </w:rPr>
        <w:tab/>
      </w:r>
      <w:proofErr w:type="gramStart"/>
      <w:r w:rsidR="00B376FC" w:rsidRPr="00BF624F">
        <w:rPr>
          <w:rFonts w:ascii="Arial" w:hAnsi="Arial" w:cs="Arial"/>
          <w:sz w:val="22"/>
          <w:szCs w:val="22"/>
        </w:rPr>
        <w:t>instructions</w:t>
      </w:r>
      <w:proofErr w:type="gramEnd"/>
      <w:r w:rsidR="00B376FC" w:rsidRPr="00BF624F">
        <w:rPr>
          <w:rFonts w:ascii="Arial" w:hAnsi="Arial" w:cs="Arial"/>
          <w:sz w:val="22"/>
          <w:szCs w:val="22"/>
        </w:rPr>
        <w:t>, and work procedures.  Areas to review shall include, but are not limited to, the following:</w:t>
      </w:r>
    </w:p>
    <w:p w14:paraId="21577EE5"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E6"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1.</w:t>
      </w:r>
      <w:r w:rsidRPr="00BF624F">
        <w:rPr>
          <w:rFonts w:ascii="Arial" w:hAnsi="Arial" w:cs="Arial"/>
          <w:sz w:val="22"/>
          <w:szCs w:val="22"/>
        </w:rPr>
        <w:tab/>
        <w:t>I&amp;C system components (type, range, accuracy, materials, etc.) are identified, located, oriented, and supported as specified by design.</w:t>
      </w:r>
    </w:p>
    <w:p w14:paraId="21577EE7"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E8"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2.</w:t>
      </w:r>
      <w:r w:rsidRPr="00BF624F">
        <w:rPr>
          <w:rFonts w:ascii="Arial" w:hAnsi="Arial" w:cs="Arial"/>
          <w:sz w:val="22"/>
          <w:szCs w:val="22"/>
        </w:rPr>
        <w:tab/>
        <w:t>Physical separation and independence requirements of redundant components are met.</w:t>
      </w:r>
    </w:p>
    <w:p w14:paraId="21577EE9"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EA" w14:textId="77777777" w:rsidR="00B376FC" w:rsidRPr="00BF624F" w:rsidRDefault="00B376FC" w:rsidP="00BE7E2C">
      <w:pPr>
        <w:widowControl/>
        <w:numPr>
          <w:ilvl w:val="0"/>
          <w:numId w:val="90"/>
        </w:numPr>
        <w:tabs>
          <w:tab w:val="left" w:pos="274"/>
          <w:tab w:val="left" w:pos="806"/>
          <w:tab w:val="left" w:pos="90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rFonts w:ascii="Arial" w:hAnsi="Arial" w:cs="Arial"/>
          <w:sz w:val="22"/>
          <w:szCs w:val="22"/>
        </w:rPr>
      </w:pPr>
      <w:r w:rsidRPr="00BF624F">
        <w:rPr>
          <w:rFonts w:ascii="Arial" w:hAnsi="Arial" w:cs="Arial"/>
          <w:sz w:val="22"/>
          <w:szCs w:val="22"/>
        </w:rPr>
        <w:t>Instrument sensing lines are sloped to meet applicable requirements. Instruments connected to chemical processes for which it is not feasible to use direct sensing lines might be connected via armored capillary tubing and/or diaphragm seals which have been appropriately protected from potential damage from construction or operating activities.  Appropriate and adequate construction specifications, procedures and other work instructions for a particular activity are required to be approved and available before that activity is started.</w:t>
      </w:r>
    </w:p>
    <w:p w14:paraId="21577EEB"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EC" w14:textId="35E7E214"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F624F">
        <w:rPr>
          <w:rFonts w:ascii="Arial" w:hAnsi="Arial" w:cs="Arial"/>
          <w:sz w:val="22"/>
          <w:szCs w:val="22"/>
        </w:rPr>
        <w:tab/>
        <w:t>f.</w:t>
      </w:r>
      <w:r w:rsidRPr="00BF624F">
        <w:rPr>
          <w:rFonts w:ascii="Arial" w:hAnsi="Arial" w:cs="Arial"/>
          <w:sz w:val="22"/>
          <w:szCs w:val="22"/>
        </w:rPr>
        <w:tab/>
      </w:r>
      <w:r w:rsidR="00611D52">
        <w:rPr>
          <w:rFonts w:ascii="Arial" w:hAnsi="Arial" w:cs="Arial"/>
          <w:sz w:val="22"/>
          <w:szCs w:val="22"/>
          <w:u w:val="single"/>
        </w:rPr>
        <w:t>Section</w:t>
      </w:r>
      <w:r w:rsidR="00611D52" w:rsidRPr="00BF624F">
        <w:rPr>
          <w:rFonts w:ascii="Arial" w:hAnsi="Arial" w:cs="Arial"/>
          <w:sz w:val="22"/>
          <w:szCs w:val="22"/>
          <w:u w:val="single"/>
        </w:rPr>
        <w:t xml:space="preserve"> </w:t>
      </w:r>
      <w:r w:rsidRPr="00BF624F">
        <w:rPr>
          <w:rFonts w:ascii="Arial" w:hAnsi="Arial" w:cs="Arial"/>
          <w:sz w:val="22"/>
          <w:szCs w:val="22"/>
          <w:u w:val="single"/>
        </w:rPr>
        <w:t>02.0</w:t>
      </w:r>
      <w:r w:rsidR="00601C7F">
        <w:rPr>
          <w:rFonts w:ascii="Arial" w:hAnsi="Arial" w:cs="Arial"/>
          <w:sz w:val="22"/>
          <w:szCs w:val="22"/>
          <w:u w:val="single"/>
        </w:rPr>
        <w:t>3</w:t>
      </w:r>
      <w:r w:rsidRPr="00BF624F">
        <w:rPr>
          <w:rFonts w:ascii="Arial" w:hAnsi="Arial" w:cs="Arial"/>
          <w:sz w:val="22"/>
          <w:szCs w:val="22"/>
          <w:u w:val="single"/>
        </w:rPr>
        <w:t>.c.3</w:t>
      </w:r>
      <w:r w:rsidRPr="00BF624F">
        <w:rPr>
          <w:rFonts w:ascii="Arial" w:hAnsi="Arial" w:cs="Arial"/>
          <w:sz w:val="22"/>
          <w:szCs w:val="22"/>
        </w:rPr>
        <w:t>.</w:t>
      </w:r>
    </w:p>
    <w:p w14:paraId="21577EED"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14:paraId="21577EEE"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1.</w:t>
      </w:r>
      <w:r w:rsidRPr="00BF624F">
        <w:rPr>
          <w:rFonts w:ascii="Arial" w:hAnsi="Arial" w:cs="Arial"/>
          <w:sz w:val="22"/>
          <w:szCs w:val="22"/>
        </w:rPr>
        <w:tab/>
        <w:t>It is not considered adequate identification to include only the instrument model number and type.  Procedures should specify a unique identification number, along with the model number and name of manufacturer.  Adequate (positive) identification is important because similar-looking instrument components can be significantly different with respect to range, output signal, etc.  Safety-related instrumentation should be listed in the licensing document.</w:t>
      </w:r>
    </w:p>
    <w:p w14:paraId="21577EEF"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14:paraId="21577EF0"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2.</w:t>
      </w:r>
      <w:r w:rsidRPr="00BF624F">
        <w:rPr>
          <w:rFonts w:ascii="Arial" w:hAnsi="Arial" w:cs="Arial"/>
          <w:sz w:val="22"/>
          <w:szCs w:val="22"/>
        </w:rPr>
        <w:tab/>
        <w:t>Anchor bolts holding or mounting instrument components should be of the type, size and length specified.  Provisions should exist to prevent indiscriminate cutting of reinforcement steel during the drilling of anchor holes.</w:t>
      </w:r>
    </w:p>
    <w:p w14:paraId="21577EF1"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14:paraId="21577EF2"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3.</w:t>
      </w:r>
      <w:r w:rsidRPr="00BF624F">
        <w:rPr>
          <w:rFonts w:ascii="Arial" w:hAnsi="Arial" w:cs="Arial"/>
          <w:sz w:val="22"/>
          <w:szCs w:val="22"/>
        </w:rPr>
        <w:tab/>
        <w:t xml:space="preserve">Procedures should be established to ensure that independence and separation requirements of safety-related functions from normal control functions are met, especially safety functions that provide protection against normal control system malfunctions.  This separation should include electrical and data communication isolation.  (Note: Given the high automation in </w:t>
      </w:r>
      <w:r w:rsidR="00601C7F">
        <w:rPr>
          <w:rFonts w:ascii="Arial" w:hAnsi="Arial" w:cs="Arial"/>
          <w:sz w:val="22"/>
          <w:szCs w:val="22"/>
        </w:rPr>
        <w:t xml:space="preserve">new </w:t>
      </w:r>
      <w:r w:rsidRPr="00BF624F">
        <w:rPr>
          <w:rFonts w:ascii="Arial" w:hAnsi="Arial" w:cs="Arial"/>
          <w:sz w:val="22"/>
          <w:szCs w:val="22"/>
        </w:rPr>
        <w:t>facilit</w:t>
      </w:r>
      <w:r w:rsidR="00601C7F">
        <w:rPr>
          <w:rFonts w:ascii="Arial" w:hAnsi="Arial" w:cs="Arial"/>
          <w:sz w:val="22"/>
          <w:szCs w:val="22"/>
        </w:rPr>
        <w:t>ies</w:t>
      </w:r>
      <w:r w:rsidRPr="00BF624F">
        <w:rPr>
          <w:rFonts w:ascii="Arial" w:hAnsi="Arial" w:cs="Arial"/>
          <w:sz w:val="22"/>
          <w:szCs w:val="22"/>
        </w:rPr>
        <w:t xml:space="preserve">, data communication isolation should be verified from both a random failure and a cyber security perspective.) </w:t>
      </w:r>
    </w:p>
    <w:p w14:paraId="21577EF3"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rPr>
          <w:rFonts w:ascii="Arial" w:hAnsi="Arial" w:cs="Arial"/>
          <w:sz w:val="22"/>
          <w:szCs w:val="22"/>
        </w:rPr>
      </w:pPr>
    </w:p>
    <w:p w14:paraId="21577EF4"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4.</w:t>
      </w:r>
      <w:r w:rsidRPr="00BF624F">
        <w:rPr>
          <w:rFonts w:ascii="Arial" w:hAnsi="Arial" w:cs="Arial"/>
          <w:sz w:val="22"/>
          <w:szCs w:val="22"/>
        </w:rPr>
        <w:tab/>
        <w:t>Means should be established, such as procedures or checklists, to ensure that redundant sensing lines are protected from common mode failures.  That is, redundant lines will not fail from a single accident; especially an accident or failure for which they are supposed to provide protection.</w:t>
      </w:r>
    </w:p>
    <w:p w14:paraId="21577EF5"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p>
    <w:p w14:paraId="21577EF6" w14:textId="3CBFA1DE" w:rsidR="00DE74B1"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5.</w:t>
      </w:r>
      <w:r w:rsidRPr="00BF624F">
        <w:rPr>
          <w:rFonts w:ascii="Arial" w:hAnsi="Arial" w:cs="Arial"/>
          <w:sz w:val="22"/>
          <w:szCs w:val="22"/>
        </w:rPr>
        <w:tab/>
        <w:t xml:space="preserve">Evaluate sensitivity to grounding connections and lightning protection system </w:t>
      </w:r>
      <w:r w:rsidR="00396D77" w:rsidRPr="00BF624F">
        <w:rPr>
          <w:rFonts w:ascii="Arial" w:hAnsi="Arial" w:cs="Arial"/>
          <w:sz w:val="22"/>
          <w:szCs w:val="22"/>
        </w:rPr>
        <w:t>down comers</w:t>
      </w:r>
      <w:r w:rsidRPr="00BF624F">
        <w:rPr>
          <w:rFonts w:ascii="Arial" w:hAnsi="Arial" w:cs="Arial"/>
          <w:sz w:val="22"/>
          <w:szCs w:val="22"/>
        </w:rPr>
        <w:t xml:space="preserve">. </w:t>
      </w:r>
      <w:r w:rsidR="00DE74B1">
        <w:rPr>
          <w:rFonts w:ascii="Arial" w:hAnsi="Arial" w:cs="Arial"/>
          <w:sz w:val="22"/>
          <w:szCs w:val="22"/>
        </w:rPr>
        <w:br w:type="page"/>
      </w:r>
    </w:p>
    <w:p w14:paraId="21577EF8" w14:textId="76628F50"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F624F">
        <w:rPr>
          <w:rFonts w:ascii="Arial" w:hAnsi="Arial" w:cs="Arial"/>
          <w:sz w:val="22"/>
          <w:szCs w:val="22"/>
        </w:rPr>
        <w:lastRenderedPageBreak/>
        <w:tab/>
        <w:t>g.</w:t>
      </w:r>
      <w:r w:rsidRPr="00BF624F">
        <w:rPr>
          <w:rFonts w:ascii="Arial" w:hAnsi="Arial" w:cs="Arial"/>
          <w:sz w:val="22"/>
          <w:szCs w:val="22"/>
        </w:rPr>
        <w:tab/>
      </w:r>
      <w:r w:rsidR="00611D52">
        <w:rPr>
          <w:rFonts w:ascii="Arial" w:hAnsi="Arial" w:cs="Arial"/>
          <w:sz w:val="22"/>
          <w:szCs w:val="22"/>
          <w:u w:val="single"/>
        </w:rPr>
        <w:t>Section</w:t>
      </w:r>
      <w:r w:rsidR="00611D52" w:rsidRPr="00BF624F">
        <w:rPr>
          <w:rFonts w:ascii="Arial" w:hAnsi="Arial" w:cs="Arial"/>
          <w:sz w:val="22"/>
          <w:szCs w:val="22"/>
          <w:u w:val="single"/>
        </w:rPr>
        <w:t xml:space="preserve"> </w:t>
      </w:r>
      <w:r w:rsidRPr="00BF624F">
        <w:rPr>
          <w:rFonts w:ascii="Arial" w:hAnsi="Arial" w:cs="Arial"/>
          <w:sz w:val="22"/>
          <w:szCs w:val="22"/>
          <w:u w:val="single"/>
        </w:rPr>
        <w:t>02.0</w:t>
      </w:r>
      <w:r w:rsidR="00601C7F">
        <w:rPr>
          <w:rFonts w:ascii="Arial" w:hAnsi="Arial" w:cs="Arial"/>
          <w:sz w:val="22"/>
          <w:szCs w:val="22"/>
          <w:u w:val="single"/>
        </w:rPr>
        <w:t>3</w:t>
      </w:r>
      <w:r w:rsidRPr="00BF624F">
        <w:rPr>
          <w:rFonts w:ascii="Arial" w:hAnsi="Arial" w:cs="Arial"/>
          <w:sz w:val="22"/>
          <w:szCs w:val="22"/>
          <w:u w:val="single"/>
        </w:rPr>
        <w:t>.d</w:t>
      </w:r>
      <w:r w:rsidRPr="00BF624F">
        <w:rPr>
          <w:rFonts w:ascii="Arial" w:hAnsi="Arial" w:cs="Arial"/>
          <w:sz w:val="22"/>
          <w:szCs w:val="22"/>
        </w:rPr>
        <w:t>.</w:t>
      </w:r>
    </w:p>
    <w:p w14:paraId="21577EF9"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FA" w14:textId="3712233B"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1.</w:t>
      </w:r>
      <w:r w:rsidRPr="00BF624F">
        <w:rPr>
          <w:rFonts w:ascii="Arial" w:hAnsi="Arial" w:cs="Arial"/>
          <w:sz w:val="22"/>
          <w:szCs w:val="22"/>
        </w:rPr>
        <w:tab/>
      </w:r>
      <w:r w:rsidR="00611D52">
        <w:rPr>
          <w:rFonts w:ascii="Arial" w:hAnsi="Arial" w:cs="Arial"/>
          <w:sz w:val="22"/>
          <w:szCs w:val="22"/>
          <w:u w:val="single"/>
        </w:rPr>
        <w:t>Section</w:t>
      </w:r>
      <w:r w:rsidR="00611D52" w:rsidRPr="00BF624F">
        <w:rPr>
          <w:rFonts w:ascii="Arial" w:hAnsi="Arial" w:cs="Arial"/>
          <w:sz w:val="22"/>
          <w:szCs w:val="22"/>
          <w:u w:val="single"/>
        </w:rPr>
        <w:t xml:space="preserve"> </w:t>
      </w:r>
      <w:r w:rsidRPr="00BF624F">
        <w:rPr>
          <w:rFonts w:ascii="Arial" w:hAnsi="Arial" w:cs="Arial"/>
          <w:sz w:val="22"/>
          <w:szCs w:val="22"/>
          <w:u w:val="single"/>
        </w:rPr>
        <w:t>02.0</w:t>
      </w:r>
      <w:r w:rsidR="00601C7F">
        <w:rPr>
          <w:rFonts w:ascii="Arial" w:hAnsi="Arial" w:cs="Arial"/>
          <w:sz w:val="22"/>
          <w:szCs w:val="22"/>
          <w:u w:val="single"/>
        </w:rPr>
        <w:t>3</w:t>
      </w:r>
      <w:r w:rsidRPr="00BF624F">
        <w:rPr>
          <w:rFonts w:ascii="Arial" w:hAnsi="Arial" w:cs="Arial"/>
          <w:sz w:val="22"/>
          <w:szCs w:val="22"/>
          <w:u w:val="single"/>
        </w:rPr>
        <w:t>.d.2</w:t>
      </w:r>
      <w:r w:rsidRPr="00BF624F">
        <w:rPr>
          <w:rFonts w:ascii="Arial" w:hAnsi="Arial" w:cs="Arial"/>
          <w:sz w:val="22"/>
          <w:szCs w:val="22"/>
        </w:rPr>
        <w:t>.  Review the IPs and compare with the requirements in the applicable codes and construction specifications.  Evaluation should indicate whether adequate quality-related IPs are established and are based on appropriate criteria, and further, whether the results of the licensee's inspection will be transmitted to responsible quality assurance and management personnel.</w:t>
      </w:r>
    </w:p>
    <w:p w14:paraId="21577EFB"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EFC" w14:textId="57268E43"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2.</w:t>
      </w:r>
      <w:r w:rsidRPr="00BF624F">
        <w:rPr>
          <w:rFonts w:ascii="Arial" w:hAnsi="Arial" w:cs="Arial"/>
          <w:sz w:val="22"/>
          <w:szCs w:val="22"/>
        </w:rPr>
        <w:tab/>
      </w:r>
      <w:r w:rsidR="00611D52">
        <w:rPr>
          <w:rFonts w:ascii="Arial" w:hAnsi="Arial" w:cs="Arial"/>
          <w:sz w:val="22"/>
          <w:szCs w:val="22"/>
          <w:u w:val="single"/>
        </w:rPr>
        <w:t>Section</w:t>
      </w:r>
      <w:r w:rsidR="00611D52" w:rsidRPr="00BF624F">
        <w:rPr>
          <w:rFonts w:ascii="Arial" w:hAnsi="Arial" w:cs="Arial"/>
          <w:sz w:val="22"/>
          <w:szCs w:val="22"/>
          <w:u w:val="single"/>
        </w:rPr>
        <w:t xml:space="preserve"> </w:t>
      </w:r>
      <w:r w:rsidRPr="00BF624F">
        <w:rPr>
          <w:rFonts w:ascii="Arial" w:hAnsi="Arial" w:cs="Arial"/>
          <w:sz w:val="22"/>
          <w:szCs w:val="22"/>
          <w:u w:val="single"/>
        </w:rPr>
        <w:t>02.0</w:t>
      </w:r>
      <w:r w:rsidR="00601C7F">
        <w:rPr>
          <w:rFonts w:ascii="Arial" w:hAnsi="Arial" w:cs="Arial"/>
          <w:sz w:val="22"/>
          <w:szCs w:val="22"/>
          <w:u w:val="single"/>
        </w:rPr>
        <w:t>3</w:t>
      </w:r>
      <w:r w:rsidRPr="00BF624F">
        <w:rPr>
          <w:rFonts w:ascii="Arial" w:hAnsi="Arial" w:cs="Arial"/>
          <w:sz w:val="22"/>
          <w:szCs w:val="22"/>
          <w:u w:val="single"/>
        </w:rPr>
        <w:t>.d.3</w:t>
      </w:r>
      <w:r w:rsidRPr="00BF624F">
        <w:rPr>
          <w:rFonts w:ascii="Arial" w:hAnsi="Arial" w:cs="Arial"/>
          <w:sz w:val="22"/>
          <w:szCs w:val="22"/>
        </w:rPr>
        <w:t>.  Provisions should include procedures for monitoring or surveillance of locally mounted instruments by inspection (QC) personnel.  They should ensure that maintenance requirements while “stored in place” are satisfied and that adequate protection is provided against possible damage from adjacent construction activities, including construction traffic.  (Where protective means used during construction may affect proper operation, provisions should be provided for timely removal.)</w:t>
      </w:r>
    </w:p>
    <w:p w14:paraId="45F54661" w14:textId="77777777" w:rsidR="00F50705" w:rsidRDefault="00F50705"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ascii="Arial" w:hAnsi="Arial" w:cs="Arial"/>
          <w:sz w:val="22"/>
          <w:szCs w:val="22"/>
        </w:rPr>
      </w:pPr>
    </w:p>
    <w:p w14:paraId="21577EFE" w14:textId="668DF235"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ascii="Arial" w:hAnsi="Arial" w:cs="Arial"/>
          <w:sz w:val="22"/>
          <w:szCs w:val="22"/>
        </w:rPr>
      </w:pPr>
      <w:r w:rsidRPr="00BF624F">
        <w:rPr>
          <w:rFonts w:ascii="Arial" w:hAnsi="Arial" w:cs="Arial"/>
          <w:sz w:val="22"/>
          <w:szCs w:val="22"/>
        </w:rPr>
        <w:tab/>
        <w:t>h.</w:t>
      </w:r>
      <w:r w:rsidRPr="00BF624F">
        <w:rPr>
          <w:rFonts w:ascii="Arial" w:hAnsi="Arial" w:cs="Arial"/>
          <w:sz w:val="22"/>
          <w:szCs w:val="22"/>
        </w:rPr>
        <w:tab/>
      </w:r>
      <w:r w:rsidR="00611D52">
        <w:rPr>
          <w:rFonts w:ascii="Arial" w:hAnsi="Arial" w:cs="Arial"/>
          <w:sz w:val="22"/>
          <w:szCs w:val="22"/>
          <w:u w:val="single"/>
        </w:rPr>
        <w:t>Section</w:t>
      </w:r>
      <w:r w:rsidR="00611D52" w:rsidRPr="00BF624F">
        <w:rPr>
          <w:rFonts w:ascii="Arial" w:hAnsi="Arial" w:cs="Arial"/>
          <w:sz w:val="22"/>
          <w:szCs w:val="22"/>
          <w:u w:val="single"/>
        </w:rPr>
        <w:t xml:space="preserve"> </w:t>
      </w:r>
      <w:r w:rsidRPr="00BF624F">
        <w:rPr>
          <w:rFonts w:ascii="Arial" w:hAnsi="Arial" w:cs="Arial"/>
          <w:sz w:val="22"/>
          <w:szCs w:val="22"/>
          <w:u w:val="single"/>
        </w:rPr>
        <w:t>02.0</w:t>
      </w:r>
      <w:r w:rsidR="00601C7F">
        <w:rPr>
          <w:rFonts w:ascii="Arial" w:hAnsi="Arial" w:cs="Arial"/>
          <w:sz w:val="22"/>
          <w:szCs w:val="22"/>
          <w:u w:val="single"/>
        </w:rPr>
        <w:t>3</w:t>
      </w:r>
      <w:r w:rsidRPr="00BF624F">
        <w:rPr>
          <w:rFonts w:ascii="Arial" w:hAnsi="Arial" w:cs="Arial"/>
          <w:sz w:val="22"/>
          <w:szCs w:val="22"/>
          <w:u w:val="single"/>
        </w:rPr>
        <w:t>.e</w:t>
      </w:r>
      <w:r w:rsidRPr="00BF624F">
        <w:rPr>
          <w:rFonts w:ascii="Arial" w:hAnsi="Arial" w:cs="Arial"/>
          <w:sz w:val="22"/>
          <w:szCs w:val="22"/>
        </w:rPr>
        <w:t xml:space="preserve">.  This area is to be inspected by </w:t>
      </w:r>
      <w:r w:rsidR="00881E4C">
        <w:rPr>
          <w:rFonts w:ascii="Arial" w:hAnsi="Arial" w:cs="Arial"/>
          <w:sz w:val="22"/>
          <w:szCs w:val="22"/>
        </w:rPr>
        <w:t xml:space="preserve">an </w:t>
      </w:r>
      <w:r w:rsidRPr="00BF624F">
        <w:rPr>
          <w:rFonts w:ascii="Arial" w:hAnsi="Arial" w:cs="Arial"/>
          <w:sz w:val="22"/>
          <w:szCs w:val="22"/>
        </w:rPr>
        <w:t xml:space="preserve">inspector who </w:t>
      </w:r>
      <w:r w:rsidR="00881E4C">
        <w:rPr>
          <w:rFonts w:ascii="Arial" w:hAnsi="Arial" w:cs="Arial"/>
          <w:sz w:val="22"/>
          <w:szCs w:val="22"/>
        </w:rPr>
        <w:t>is</w:t>
      </w:r>
      <w:r w:rsidRPr="00BF624F">
        <w:rPr>
          <w:rFonts w:ascii="Arial" w:hAnsi="Arial" w:cs="Arial"/>
          <w:sz w:val="22"/>
          <w:szCs w:val="22"/>
        </w:rPr>
        <w:t xml:space="preserve"> knowledgeable in the area of instrumentation in general and calibration and testing in particular.</w:t>
      </w:r>
    </w:p>
    <w:p w14:paraId="21577EFF"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F00"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BF624F">
        <w:rPr>
          <w:rFonts w:ascii="Arial" w:hAnsi="Arial" w:cs="Arial"/>
          <w:sz w:val="22"/>
          <w:szCs w:val="22"/>
        </w:rPr>
        <w:t>The licensee should reference general testing and calibration requirements, and work procedures should provide detailed instructions.  Additionally, the QA manual should include general surveillance procedures relative to the calibration of process instruments, i.e., calibration activities should be monitored (inspected or audited, as appropriate) in accordance with established procedures.</w:t>
      </w:r>
    </w:p>
    <w:p w14:paraId="21577F01"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F02"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1.</w:t>
      </w:r>
      <w:r w:rsidRPr="00BF624F">
        <w:rPr>
          <w:rFonts w:ascii="Arial" w:hAnsi="Arial" w:cs="Arial"/>
          <w:sz w:val="22"/>
          <w:szCs w:val="22"/>
        </w:rPr>
        <w:tab/>
        <w:t>These procedures should include verification of the following:</w:t>
      </w:r>
    </w:p>
    <w:p w14:paraId="21577F03"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F04" w14:textId="77777777" w:rsidR="00B376FC" w:rsidRPr="00BF624F" w:rsidRDefault="00B376FC" w:rsidP="00BE7E2C">
      <w:pPr>
        <w:widowControl/>
        <w:numPr>
          <w:ilvl w:val="0"/>
          <w:numId w:val="93"/>
        </w:numPr>
        <w:tabs>
          <w:tab w:val="left" w:pos="274"/>
          <w:tab w:val="left" w:pos="806"/>
          <w:tab w:val="left" w:pos="1440"/>
          <w:tab w:val="left" w:pos="2074"/>
          <w:tab w:val="left" w:pos="2707"/>
          <w:tab w:val="left" w:pos="3874"/>
          <w:tab w:val="left" w:pos="4507"/>
          <w:tab w:val="left" w:pos="5040"/>
          <w:tab w:val="left" w:pos="5674"/>
          <w:tab w:val="left" w:pos="6307"/>
          <w:tab w:val="left" w:pos="7474"/>
          <w:tab w:val="left" w:pos="8107"/>
          <w:tab w:val="left" w:pos="8726"/>
        </w:tabs>
        <w:autoSpaceDE/>
        <w:autoSpaceDN/>
        <w:adjustRightInd/>
        <w:ind w:left="2074" w:hanging="634"/>
        <w:rPr>
          <w:rFonts w:ascii="Arial" w:hAnsi="Arial" w:cs="Arial"/>
          <w:sz w:val="22"/>
          <w:szCs w:val="22"/>
        </w:rPr>
      </w:pPr>
      <w:r w:rsidRPr="00BF624F">
        <w:rPr>
          <w:rFonts w:ascii="Arial" w:hAnsi="Arial" w:cs="Arial"/>
          <w:sz w:val="22"/>
          <w:szCs w:val="22"/>
        </w:rPr>
        <w:t>Calibration data sheets (or equivalent) are being used as specified.</w:t>
      </w:r>
    </w:p>
    <w:p w14:paraId="21577F05"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p>
    <w:p w14:paraId="21577F06" w14:textId="77777777" w:rsidR="00B376FC" w:rsidRPr="00BF624F" w:rsidRDefault="00B376FC" w:rsidP="00BE7E2C">
      <w:pPr>
        <w:widowControl/>
        <w:numPr>
          <w:ilvl w:val="0"/>
          <w:numId w:val="93"/>
        </w:numPr>
        <w:tabs>
          <w:tab w:val="left" w:pos="274"/>
          <w:tab w:val="left" w:pos="806"/>
          <w:tab w:val="left" w:pos="1440"/>
          <w:tab w:val="left" w:pos="2074"/>
          <w:tab w:val="left" w:pos="2707"/>
          <w:tab w:val="left" w:pos="3874"/>
          <w:tab w:val="left" w:pos="4507"/>
          <w:tab w:val="left" w:pos="5040"/>
          <w:tab w:val="left" w:pos="5674"/>
          <w:tab w:val="left" w:pos="6307"/>
          <w:tab w:val="left" w:pos="7474"/>
          <w:tab w:val="left" w:pos="8107"/>
          <w:tab w:val="left" w:pos="8726"/>
        </w:tabs>
        <w:autoSpaceDE/>
        <w:autoSpaceDN/>
        <w:adjustRightInd/>
        <w:ind w:left="2074" w:hanging="634"/>
        <w:rPr>
          <w:rFonts w:ascii="Arial" w:hAnsi="Arial" w:cs="Arial"/>
          <w:sz w:val="22"/>
          <w:szCs w:val="22"/>
        </w:rPr>
      </w:pPr>
      <w:r w:rsidRPr="00BF624F">
        <w:rPr>
          <w:rFonts w:ascii="Arial" w:hAnsi="Arial" w:cs="Arial"/>
          <w:sz w:val="22"/>
          <w:szCs w:val="22"/>
        </w:rPr>
        <w:t>Calibration ranges and accuracies are current and approved for use.  (Accuracy requirements should be defined.)</w:t>
      </w:r>
    </w:p>
    <w:p w14:paraId="21577F07"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p>
    <w:p w14:paraId="21577F08" w14:textId="0C788412" w:rsidR="00B376FC" w:rsidRPr="00BF624F" w:rsidRDefault="00B376FC" w:rsidP="00BE7E2C">
      <w:pPr>
        <w:widowControl/>
        <w:numPr>
          <w:ilvl w:val="0"/>
          <w:numId w:val="93"/>
        </w:numPr>
        <w:tabs>
          <w:tab w:val="left" w:pos="274"/>
          <w:tab w:val="left" w:pos="806"/>
          <w:tab w:val="left" w:pos="1440"/>
          <w:tab w:val="left" w:pos="2074"/>
          <w:tab w:val="left" w:pos="2707"/>
          <w:tab w:val="left" w:pos="3874"/>
          <w:tab w:val="left" w:pos="4507"/>
          <w:tab w:val="left" w:pos="5040"/>
          <w:tab w:val="left" w:pos="5674"/>
          <w:tab w:val="left" w:pos="6307"/>
          <w:tab w:val="left" w:pos="7474"/>
          <w:tab w:val="left" w:pos="8107"/>
          <w:tab w:val="left" w:pos="8726"/>
        </w:tabs>
        <w:autoSpaceDE/>
        <w:autoSpaceDN/>
        <w:adjustRightInd/>
        <w:ind w:left="2074" w:hanging="634"/>
        <w:rPr>
          <w:rFonts w:ascii="Arial" w:hAnsi="Arial" w:cs="Arial"/>
          <w:sz w:val="22"/>
          <w:szCs w:val="22"/>
        </w:rPr>
      </w:pPr>
      <w:r w:rsidRPr="00BF624F">
        <w:rPr>
          <w:rFonts w:ascii="Arial" w:hAnsi="Arial" w:cs="Arial"/>
          <w:sz w:val="22"/>
          <w:szCs w:val="22"/>
        </w:rPr>
        <w:t xml:space="preserve">Calibration and instrument setting procedures are current and approved for use, including identification of any special calibration test equipment or test equipment minimum accuracy specifications needed for safety related instruments.  Such specifications should be consistent with the project instrument </w:t>
      </w:r>
      <w:r w:rsidR="00396D77" w:rsidRPr="00BF624F">
        <w:rPr>
          <w:rFonts w:ascii="Arial" w:hAnsi="Arial" w:cs="Arial"/>
          <w:sz w:val="22"/>
          <w:szCs w:val="22"/>
        </w:rPr>
        <w:t>set point</w:t>
      </w:r>
      <w:r w:rsidRPr="00BF624F">
        <w:rPr>
          <w:rFonts w:ascii="Arial" w:hAnsi="Arial" w:cs="Arial"/>
          <w:sz w:val="22"/>
          <w:szCs w:val="22"/>
        </w:rPr>
        <w:t xml:space="preserve"> and loop accuracy procedure requirements.</w:t>
      </w:r>
    </w:p>
    <w:p w14:paraId="21577F09"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p>
    <w:p w14:paraId="21577F0A" w14:textId="77777777" w:rsidR="00B376FC" w:rsidRPr="00BF624F" w:rsidRDefault="00B376FC" w:rsidP="00BE7E2C">
      <w:pPr>
        <w:widowControl/>
        <w:numPr>
          <w:ilvl w:val="0"/>
          <w:numId w:val="93"/>
        </w:numPr>
        <w:tabs>
          <w:tab w:val="left" w:pos="274"/>
          <w:tab w:val="left" w:pos="806"/>
          <w:tab w:val="left" w:pos="1440"/>
          <w:tab w:val="left" w:pos="2074"/>
          <w:tab w:val="left" w:pos="2707"/>
          <w:tab w:val="left" w:pos="3874"/>
          <w:tab w:val="left" w:pos="4507"/>
          <w:tab w:val="left" w:pos="5040"/>
          <w:tab w:val="left" w:pos="5674"/>
          <w:tab w:val="left" w:pos="6307"/>
          <w:tab w:val="left" w:pos="7474"/>
          <w:tab w:val="left" w:pos="8107"/>
          <w:tab w:val="left" w:pos="8726"/>
        </w:tabs>
        <w:autoSpaceDE/>
        <w:autoSpaceDN/>
        <w:adjustRightInd/>
        <w:ind w:left="2074" w:hanging="634"/>
        <w:rPr>
          <w:rFonts w:ascii="Arial" w:hAnsi="Arial" w:cs="Arial"/>
          <w:sz w:val="22"/>
          <w:szCs w:val="22"/>
        </w:rPr>
      </w:pPr>
      <w:r w:rsidRPr="00BF624F">
        <w:rPr>
          <w:rFonts w:ascii="Arial" w:hAnsi="Arial" w:cs="Arial"/>
          <w:sz w:val="22"/>
          <w:szCs w:val="22"/>
        </w:rPr>
        <w:t>Calibration techniques are appropriate for the component to be calibrated.  For example, if density compensation is required for a liquid level instrument, the proper technique or correction for density should be included in the calibration procedure.  Although density compensation is a basic requirement for accurate level measurement, it is periodically overlooked for water-calibrated instruments.</w:t>
      </w:r>
    </w:p>
    <w:p w14:paraId="21577F0B"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p>
    <w:p w14:paraId="21577F0C" w14:textId="77777777" w:rsidR="00B376FC" w:rsidRPr="00BF624F" w:rsidRDefault="00B376FC" w:rsidP="00BE7E2C">
      <w:pPr>
        <w:widowControl/>
        <w:numPr>
          <w:ilvl w:val="0"/>
          <w:numId w:val="93"/>
        </w:numPr>
        <w:tabs>
          <w:tab w:val="left" w:pos="274"/>
          <w:tab w:val="left" w:pos="806"/>
          <w:tab w:val="left" w:pos="1440"/>
          <w:tab w:val="left" w:pos="2074"/>
          <w:tab w:val="left" w:pos="2707"/>
          <w:tab w:val="left" w:pos="3874"/>
          <w:tab w:val="left" w:pos="4507"/>
          <w:tab w:val="left" w:pos="5040"/>
          <w:tab w:val="left" w:pos="5674"/>
          <w:tab w:val="left" w:pos="6307"/>
          <w:tab w:val="left" w:pos="7474"/>
          <w:tab w:val="left" w:pos="8107"/>
          <w:tab w:val="left" w:pos="8726"/>
        </w:tabs>
        <w:autoSpaceDE/>
        <w:autoSpaceDN/>
        <w:adjustRightInd/>
        <w:ind w:left="2074" w:hanging="634"/>
        <w:rPr>
          <w:rFonts w:ascii="Arial" w:hAnsi="Arial" w:cs="Arial"/>
          <w:sz w:val="22"/>
          <w:szCs w:val="22"/>
        </w:rPr>
      </w:pPr>
      <w:r w:rsidRPr="00BF624F">
        <w:rPr>
          <w:rFonts w:ascii="Arial" w:hAnsi="Arial" w:cs="Arial"/>
          <w:sz w:val="22"/>
          <w:szCs w:val="22"/>
        </w:rPr>
        <w:t>Controls for removal and handling of components during calibration.</w:t>
      </w:r>
    </w:p>
    <w:p w14:paraId="21577F0D" w14:textId="258ADD06" w:rsidR="00DE74B1" w:rsidRDefault="00DE74B1"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Pr>
          <w:rFonts w:ascii="Arial" w:hAnsi="Arial" w:cs="Arial"/>
          <w:sz w:val="22"/>
          <w:szCs w:val="22"/>
        </w:rPr>
        <w:br w:type="page"/>
      </w:r>
    </w:p>
    <w:p w14:paraId="21577F0E" w14:textId="77777777" w:rsidR="00B376FC" w:rsidRPr="00BF624F" w:rsidRDefault="00B376FC" w:rsidP="00BE7E2C">
      <w:pPr>
        <w:widowControl/>
        <w:numPr>
          <w:ilvl w:val="3"/>
          <w:numId w:val="9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634"/>
        <w:rPr>
          <w:rFonts w:ascii="Arial" w:hAnsi="Arial" w:cs="Arial"/>
          <w:sz w:val="22"/>
          <w:szCs w:val="22"/>
        </w:rPr>
      </w:pPr>
      <w:r w:rsidRPr="00BF624F">
        <w:rPr>
          <w:rFonts w:ascii="Arial" w:hAnsi="Arial" w:cs="Arial"/>
          <w:sz w:val="22"/>
          <w:szCs w:val="22"/>
        </w:rPr>
        <w:lastRenderedPageBreak/>
        <w:t>Calibration data records for process instruments should include information and data specified by industry standards which the licensee is committed to such as:</w:t>
      </w:r>
    </w:p>
    <w:p w14:paraId="21577F0F"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21577F10" w14:textId="77777777" w:rsidR="00B376FC" w:rsidRPr="00BF624F" w:rsidRDefault="00B376FC" w:rsidP="00BE7E2C">
      <w:pPr>
        <w:widowControl/>
        <w:numPr>
          <w:ilvl w:val="0"/>
          <w:numId w:val="94"/>
        </w:numPr>
        <w:tabs>
          <w:tab w:val="left" w:pos="274"/>
          <w:tab w:val="left" w:pos="806"/>
          <w:tab w:val="left" w:pos="1440"/>
          <w:tab w:val="left" w:pos="2074"/>
          <w:tab w:val="left" w:pos="2707"/>
          <w:tab w:val="left" w:pos="3874"/>
          <w:tab w:val="left" w:pos="4507"/>
          <w:tab w:val="left" w:pos="5040"/>
          <w:tab w:val="left" w:pos="5674"/>
          <w:tab w:val="left" w:pos="6307"/>
          <w:tab w:val="left" w:pos="7474"/>
          <w:tab w:val="left" w:pos="8107"/>
          <w:tab w:val="left" w:pos="8726"/>
        </w:tabs>
        <w:autoSpaceDE/>
        <w:autoSpaceDN/>
        <w:adjustRightInd/>
        <w:ind w:left="2074" w:hanging="634"/>
        <w:rPr>
          <w:rFonts w:ascii="Arial" w:hAnsi="Arial" w:cs="Arial"/>
          <w:sz w:val="22"/>
          <w:szCs w:val="22"/>
        </w:rPr>
      </w:pPr>
      <w:r w:rsidRPr="00BF624F">
        <w:rPr>
          <w:rFonts w:ascii="Arial" w:hAnsi="Arial" w:cs="Arial"/>
          <w:sz w:val="22"/>
          <w:szCs w:val="22"/>
        </w:rPr>
        <w:t>Specific identity of the instrument calibrated.</w:t>
      </w:r>
    </w:p>
    <w:p w14:paraId="21577F11"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p>
    <w:p w14:paraId="21577F12" w14:textId="77777777" w:rsidR="00B376FC" w:rsidRPr="00BF624F" w:rsidRDefault="00B376FC" w:rsidP="00BE7E2C">
      <w:pPr>
        <w:widowControl/>
        <w:numPr>
          <w:ilvl w:val="0"/>
          <w:numId w:val="94"/>
        </w:numPr>
        <w:tabs>
          <w:tab w:val="left" w:pos="274"/>
          <w:tab w:val="left" w:pos="806"/>
          <w:tab w:val="left" w:pos="1440"/>
          <w:tab w:val="left" w:pos="2074"/>
          <w:tab w:val="left" w:pos="2707"/>
          <w:tab w:val="left" w:pos="3874"/>
          <w:tab w:val="left" w:pos="4507"/>
          <w:tab w:val="left" w:pos="5040"/>
          <w:tab w:val="left" w:pos="5674"/>
          <w:tab w:val="left" w:pos="6307"/>
          <w:tab w:val="left" w:pos="7474"/>
          <w:tab w:val="left" w:pos="8107"/>
          <w:tab w:val="left" w:pos="8726"/>
        </w:tabs>
        <w:autoSpaceDE/>
        <w:autoSpaceDN/>
        <w:adjustRightInd/>
        <w:ind w:left="2074" w:hanging="634"/>
        <w:rPr>
          <w:rFonts w:ascii="Arial" w:hAnsi="Arial" w:cs="Arial"/>
          <w:sz w:val="22"/>
          <w:szCs w:val="22"/>
        </w:rPr>
      </w:pPr>
      <w:r w:rsidRPr="00BF624F">
        <w:rPr>
          <w:rFonts w:ascii="Arial" w:hAnsi="Arial" w:cs="Arial"/>
          <w:sz w:val="22"/>
          <w:szCs w:val="22"/>
        </w:rPr>
        <w:t>The specific identity of the measuring and test equipment used to perform the calibration.</w:t>
      </w:r>
    </w:p>
    <w:p w14:paraId="21577F13"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p>
    <w:p w14:paraId="21577F14" w14:textId="77777777" w:rsidR="00B376FC" w:rsidRPr="00BF624F" w:rsidRDefault="00B376FC" w:rsidP="00BE7E2C">
      <w:pPr>
        <w:widowControl/>
        <w:numPr>
          <w:ilvl w:val="0"/>
          <w:numId w:val="94"/>
        </w:numPr>
        <w:tabs>
          <w:tab w:val="left" w:pos="274"/>
          <w:tab w:val="left" w:pos="806"/>
          <w:tab w:val="left" w:pos="1440"/>
          <w:tab w:val="left" w:pos="2074"/>
          <w:tab w:val="left" w:pos="2707"/>
          <w:tab w:val="left" w:pos="3874"/>
          <w:tab w:val="left" w:pos="4507"/>
          <w:tab w:val="left" w:pos="5040"/>
          <w:tab w:val="left" w:pos="5674"/>
          <w:tab w:val="left" w:pos="6307"/>
          <w:tab w:val="left" w:pos="7474"/>
          <w:tab w:val="left" w:pos="8107"/>
          <w:tab w:val="left" w:pos="8726"/>
        </w:tabs>
        <w:autoSpaceDE/>
        <w:autoSpaceDN/>
        <w:adjustRightInd/>
        <w:ind w:left="2074" w:hanging="634"/>
        <w:rPr>
          <w:rFonts w:ascii="Arial" w:hAnsi="Arial" w:cs="Arial"/>
          <w:sz w:val="22"/>
          <w:szCs w:val="22"/>
        </w:rPr>
      </w:pPr>
      <w:r w:rsidRPr="00BF624F">
        <w:rPr>
          <w:rFonts w:ascii="Arial" w:hAnsi="Arial" w:cs="Arial"/>
          <w:sz w:val="22"/>
          <w:szCs w:val="22"/>
        </w:rPr>
        <w:t>The “as-left” calibration data.</w:t>
      </w:r>
    </w:p>
    <w:p w14:paraId="21577F15"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p>
    <w:p w14:paraId="21577F16" w14:textId="77777777" w:rsidR="00B376FC" w:rsidRPr="00BF624F" w:rsidRDefault="00B376FC" w:rsidP="00BE7E2C">
      <w:pPr>
        <w:widowControl/>
        <w:numPr>
          <w:ilvl w:val="0"/>
          <w:numId w:val="94"/>
        </w:numPr>
        <w:tabs>
          <w:tab w:val="left" w:pos="274"/>
          <w:tab w:val="left" w:pos="806"/>
          <w:tab w:val="left" w:pos="1440"/>
          <w:tab w:val="left" w:pos="2074"/>
          <w:tab w:val="left" w:pos="2707"/>
          <w:tab w:val="left" w:pos="3874"/>
          <w:tab w:val="left" w:pos="4507"/>
          <w:tab w:val="left" w:pos="5040"/>
          <w:tab w:val="left" w:pos="5674"/>
          <w:tab w:val="left" w:pos="6307"/>
          <w:tab w:val="left" w:pos="7474"/>
          <w:tab w:val="left" w:pos="8107"/>
          <w:tab w:val="left" w:pos="8726"/>
        </w:tabs>
        <w:autoSpaceDE/>
        <w:autoSpaceDN/>
        <w:adjustRightInd/>
        <w:ind w:left="2074" w:hanging="634"/>
        <w:rPr>
          <w:rFonts w:ascii="Arial" w:hAnsi="Arial" w:cs="Arial"/>
          <w:sz w:val="22"/>
          <w:szCs w:val="22"/>
        </w:rPr>
      </w:pPr>
      <w:r w:rsidRPr="00BF624F">
        <w:rPr>
          <w:rFonts w:ascii="Arial" w:hAnsi="Arial" w:cs="Arial"/>
          <w:sz w:val="22"/>
          <w:szCs w:val="22"/>
        </w:rPr>
        <w:t>Date of calibration.</w:t>
      </w:r>
    </w:p>
    <w:p w14:paraId="21577F17"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p>
    <w:p w14:paraId="21577F18" w14:textId="77777777" w:rsidR="00B376FC" w:rsidRPr="00BF624F" w:rsidRDefault="00B376FC" w:rsidP="00BE7E2C">
      <w:pPr>
        <w:widowControl/>
        <w:numPr>
          <w:ilvl w:val="0"/>
          <w:numId w:val="94"/>
        </w:numPr>
        <w:tabs>
          <w:tab w:val="left" w:pos="274"/>
          <w:tab w:val="left" w:pos="806"/>
          <w:tab w:val="left" w:pos="1440"/>
          <w:tab w:val="left" w:pos="2074"/>
          <w:tab w:val="left" w:pos="2707"/>
          <w:tab w:val="left" w:pos="3874"/>
          <w:tab w:val="left" w:pos="4507"/>
          <w:tab w:val="left" w:pos="5040"/>
          <w:tab w:val="left" w:pos="5674"/>
          <w:tab w:val="left" w:pos="6307"/>
          <w:tab w:val="left" w:pos="7474"/>
          <w:tab w:val="left" w:pos="8107"/>
          <w:tab w:val="left" w:pos="8726"/>
        </w:tabs>
        <w:autoSpaceDE/>
        <w:autoSpaceDN/>
        <w:adjustRightInd/>
        <w:ind w:left="2074" w:hanging="634"/>
        <w:rPr>
          <w:rFonts w:ascii="Arial" w:hAnsi="Arial" w:cs="Arial"/>
          <w:sz w:val="22"/>
          <w:szCs w:val="22"/>
        </w:rPr>
      </w:pPr>
      <w:r w:rsidRPr="00BF624F">
        <w:rPr>
          <w:rFonts w:ascii="Arial" w:hAnsi="Arial" w:cs="Arial"/>
          <w:sz w:val="22"/>
          <w:szCs w:val="22"/>
        </w:rPr>
        <w:t>Identity of the technician performing the calibration.</w:t>
      </w:r>
    </w:p>
    <w:p w14:paraId="21577F19"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p>
    <w:p w14:paraId="21577F1A" w14:textId="77777777" w:rsidR="00B376FC" w:rsidRPr="00BF624F" w:rsidRDefault="00B376FC" w:rsidP="00BE7E2C">
      <w:pPr>
        <w:widowControl/>
        <w:numPr>
          <w:ilvl w:val="0"/>
          <w:numId w:val="94"/>
        </w:numPr>
        <w:tabs>
          <w:tab w:val="left" w:pos="274"/>
          <w:tab w:val="left" w:pos="806"/>
          <w:tab w:val="left" w:pos="1440"/>
          <w:tab w:val="left" w:pos="2074"/>
          <w:tab w:val="left" w:pos="2707"/>
          <w:tab w:val="left" w:pos="3874"/>
          <w:tab w:val="left" w:pos="4507"/>
          <w:tab w:val="left" w:pos="5040"/>
          <w:tab w:val="left" w:pos="5674"/>
          <w:tab w:val="left" w:pos="6307"/>
          <w:tab w:val="left" w:pos="7474"/>
          <w:tab w:val="left" w:pos="8107"/>
          <w:tab w:val="left" w:pos="8726"/>
        </w:tabs>
        <w:autoSpaceDE/>
        <w:autoSpaceDN/>
        <w:adjustRightInd/>
        <w:ind w:left="2074" w:hanging="634"/>
        <w:rPr>
          <w:rFonts w:ascii="Arial" w:hAnsi="Arial" w:cs="Arial"/>
          <w:sz w:val="22"/>
          <w:szCs w:val="22"/>
        </w:rPr>
      </w:pPr>
      <w:r w:rsidRPr="00BF624F">
        <w:rPr>
          <w:rFonts w:ascii="Arial" w:hAnsi="Arial" w:cs="Arial"/>
          <w:sz w:val="22"/>
          <w:szCs w:val="22"/>
        </w:rPr>
        <w:t>Calibration schedule documentation review.</w:t>
      </w:r>
    </w:p>
    <w:p w14:paraId="0725C210" w14:textId="77777777" w:rsidR="00F50705" w:rsidRDefault="00F50705" w:rsidP="00F50705">
      <w:pPr>
        <w:widowControl/>
        <w:tabs>
          <w:tab w:val="left" w:pos="274"/>
          <w:tab w:val="left" w:pos="806"/>
          <w:tab w:val="left" w:pos="1440"/>
          <w:tab w:val="left" w:pos="2074"/>
          <w:tab w:val="left" w:pos="2707"/>
          <w:tab w:val="left" w:pos="3874"/>
          <w:tab w:val="left" w:pos="4507"/>
          <w:tab w:val="left" w:pos="5040"/>
          <w:tab w:val="left" w:pos="5674"/>
          <w:tab w:val="left" w:pos="6307"/>
          <w:tab w:val="left" w:pos="7474"/>
          <w:tab w:val="left" w:pos="8107"/>
          <w:tab w:val="left" w:pos="8726"/>
        </w:tabs>
        <w:autoSpaceDE/>
        <w:autoSpaceDN/>
        <w:adjustRightInd/>
        <w:rPr>
          <w:rFonts w:ascii="Arial" w:hAnsi="Arial" w:cs="Arial"/>
          <w:sz w:val="22"/>
          <w:szCs w:val="22"/>
        </w:rPr>
      </w:pPr>
    </w:p>
    <w:p w14:paraId="21577F1C" w14:textId="77777777" w:rsidR="00B376FC" w:rsidRPr="00BF624F" w:rsidRDefault="00B376FC" w:rsidP="00BE7E2C">
      <w:pPr>
        <w:widowControl/>
        <w:numPr>
          <w:ilvl w:val="0"/>
          <w:numId w:val="94"/>
        </w:numPr>
        <w:tabs>
          <w:tab w:val="left" w:pos="274"/>
          <w:tab w:val="left" w:pos="806"/>
          <w:tab w:val="left" w:pos="1440"/>
          <w:tab w:val="left" w:pos="2074"/>
          <w:tab w:val="left" w:pos="2707"/>
          <w:tab w:val="left" w:pos="3874"/>
          <w:tab w:val="left" w:pos="4507"/>
          <w:tab w:val="left" w:pos="5040"/>
          <w:tab w:val="left" w:pos="5674"/>
          <w:tab w:val="left" w:pos="6307"/>
          <w:tab w:val="left" w:pos="7474"/>
          <w:tab w:val="left" w:pos="8107"/>
          <w:tab w:val="left" w:pos="8726"/>
        </w:tabs>
        <w:autoSpaceDE/>
        <w:autoSpaceDN/>
        <w:adjustRightInd/>
        <w:ind w:left="2074" w:hanging="634"/>
        <w:rPr>
          <w:rFonts w:ascii="Arial" w:hAnsi="Arial" w:cs="Arial"/>
          <w:sz w:val="22"/>
          <w:szCs w:val="22"/>
        </w:rPr>
      </w:pPr>
      <w:r w:rsidRPr="00BF624F">
        <w:rPr>
          <w:rFonts w:ascii="Arial" w:hAnsi="Arial" w:cs="Arial"/>
          <w:sz w:val="22"/>
          <w:szCs w:val="22"/>
        </w:rPr>
        <w:t>Approval signature of a responsible individual.  Certificates of calibration should be available at the site for measuring and testing equipment used to perform these calibrations.  These certificates should show that the standards used to establish the accuracy of the test equipment are traceable to a nationally recognized standard.  Procedures should require that the performance and accuracy of test equipment are demonstrated by periodic checking.</w:t>
      </w:r>
    </w:p>
    <w:p w14:paraId="21577F1D"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p>
    <w:p w14:paraId="21577F1E"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980"/>
        <w:rPr>
          <w:rFonts w:ascii="Arial" w:hAnsi="Arial" w:cs="Arial"/>
          <w:sz w:val="22"/>
          <w:szCs w:val="22"/>
        </w:rPr>
      </w:pPr>
      <w:r w:rsidRPr="00BF624F">
        <w:rPr>
          <w:rFonts w:ascii="Arial" w:hAnsi="Arial" w:cs="Arial"/>
          <w:sz w:val="22"/>
          <w:szCs w:val="22"/>
        </w:rPr>
        <w:t>This item does not include pre-operational testing.  Construction testing generally verifies that certain components perform as intended, but it is not a test of system capability.</w:t>
      </w:r>
    </w:p>
    <w:p w14:paraId="21577F1F"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F20" w14:textId="0E2E554B"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BF624F">
        <w:rPr>
          <w:rFonts w:ascii="Arial" w:hAnsi="Arial" w:cs="Arial"/>
          <w:sz w:val="22"/>
          <w:szCs w:val="22"/>
        </w:rPr>
        <w:tab/>
      </w:r>
      <w:proofErr w:type="spellStart"/>
      <w:r w:rsidRPr="00BF624F">
        <w:rPr>
          <w:rFonts w:ascii="Arial" w:hAnsi="Arial" w:cs="Arial"/>
          <w:sz w:val="22"/>
          <w:szCs w:val="22"/>
        </w:rPr>
        <w:t>i</w:t>
      </w:r>
      <w:proofErr w:type="spellEnd"/>
      <w:r w:rsidRPr="00BF624F">
        <w:rPr>
          <w:rFonts w:ascii="Arial" w:hAnsi="Arial" w:cs="Arial"/>
          <w:sz w:val="22"/>
          <w:szCs w:val="22"/>
        </w:rPr>
        <w:t>.</w:t>
      </w:r>
      <w:r w:rsidRPr="00BF624F">
        <w:rPr>
          <w:rFonts w:ascii="Arial" w:hAnsi="Arial" w:cs="Arial"/>
          <w:sz w:val="22"/>
          <w:szCs w:val="22"/>
        </w:rPr>
        <w:tab/>
      </w:r>
      <w:r w:rsidR="00611D52">
        <w:rPr>
          <w:rFonts w:ascii="Arial" w:hAnsi="Arial" w:cs="Arial"/>
          <w:sz w:val="22"/>
          <w:szCs w:val="22"/>
          <w:u w:val="single"/>
        </w:rPr>
        <w:t>Section</w:t>
      </w:r>
      <w:r w:rsidR="00611D52" w:rsidRPr="00BF624F">
        <w:rPr>
          <w:rFonts w:ascii="Arial" w:hAnsi="Arial" w:cs="Arial"/>
          <w:sz w:val="22"/>
          <w:szCs w:val="22"/>
          <w:u w:val="single"/>
        </w:rPr>
        <w:t xml:space="preserve"> </w:t>
      </w:r>
      <w:r w:rsidRPr="00BF624F">
        <w:rPr>
          <w:rFonts w:ascii="Arial" w:hAnsi="Arial" w:cs="Arial"/>
          <w:sz w:val="22"/>
          <w:szCs w:val="22"/>
          <w:u w:val="single"/>
        </w:rPr>
        <w:t>02.05.a.3</w:t>
      </w:r>
      <w:proofErr w:type="gramStart"/>
      <w:r w:rsidRPr="00BF624F">
        <w:rPr>
          <w:rFonts w:ascii="Arial" w:hAnsi="Arial" w:cs="Arial"/>
          <w:sz w:val="22"/>
          <w:szCs w:val="22"/>
          <w:u w:val="single"/>
        </w:rPr>
        <w:t>.(</w:t>
      </w:r>
      <w:proofErr w:type="gramEnd"/>
      <w:r w:rsidRPr="00BF624F">
        <w:rPr>
          <w:rFonts w:ascii="Arial" w:hAnsi="Arial" w:cs="Arial"/>
          <w:sz w:val="22"/>
          <w:szCs w:val="22"/>
          <w:u w:val="single"/>
        </w:rPr>
        <w:t>c)</w:t>
      </w:r>
      <w:r w:rsidRPr="00BF624F">
        <w:rPr>
          <w:rFonts w:ascii="Arial" w:hAnsi="Arial" w:cs="Arial"/>
          <w:sz w:val="22"/>
          <w:szCs w:val="22"/>
        </w:rPr>
        <w:t>.  Examples of process variables used by the emergency control system are some manual and automatic controls for power distribution, ventilation, and seismic isolation systems.  Associated and interrelated devices include signal conditioning components, isolation devices, interlocks, bypasses, selector switches, resets, overrides, instrument tubing, racks, panels, and their supports, instrument wiring and wiring terminations.  The licensing documents should include the specific variables, as well as the logic and devices, used in the system.</w:t>
      </w:r>
    </w:p>
    <w:p w14:paraId="21577F21"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F22"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BF624F">
        <w:rPr>
          <w:rFonts w:ascii="Arial" w:hAnsi="Arial" w:cs="Arial"/>
          <w:sz w:val="22"/>
          <w:szCs w:val="22"/>
        </w:rPr>
        <w:t>Examples of sensors which provide information to automatic controllers are devices for measuring/monitoring temperature, mass, physical dimension, component identification bar codes, and machine tool positions.</w:t>
      </w:r>
    </w:p>
    <w:p w14:paraId="21577F23"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F24"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BF624F">
        <w:rPr>
          <w:rFonts w:ascii="Arial" w:hAnsi="Arial" w:cs="Arial"/>
          <w:sz w:val="22"/>
          <w:szCs w:val="22"/>
        </w:rPr>
        <w:t>Examples of controllers which are required to mitigate accidents are the safety controllers and emergency controls.  The licensee should specify the specific variables, as well as the logic and logic devices used in the system.</w:t>
      </w:r>
    </w:p>
    <w:p w14:paraId="21577F25"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7D1DB39" w14:textId="77777777" w:rsidR="00DE74B1"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BF624F">
        <w:rPr>
          <w:rFonts w:ascii="Arial" w:hAnsi="Arial" w:cs="Arial"/>
          <w:sz w:val="22"/>
          <w:szCs w:val="22"/>
        </w:rPr>
        <w:tab/>
        <w:t>j.</w:t>
      </w:r>
      <w:r w:rsidRPr="00BF624F">
        <w:rPr>
          <w:rFonts w:ascii="Arial" w:hAnsi="Arial" w:cs="Arial"/>
          <w:sz w:val="22"/>
          <w:szCs w:val="22"/>
        </w:rPr>
        <w:tab/>
      </w:r>
      <w:r w:rsidR="00611D52">
        <w:rPr>
          <w:rFonts w:ascii="Arial" w:hAnsi="Arial" w:cs="Arial"/>
          <w:sz w:val="22"/>
          <w:szCs w:val="22"/>
          <w:u w:val="single"/>
        </w:rPr>
        <w:t>Section</w:t>
      </w:r>
      <w:r w:rsidR="00611D52" w:rsidRPr="00BF624F">
        <w:rPr>
          <w:rFonts w:ascii="Arial" w:hAnsi="Arial" w:cs="Arial"/>
          <w:sz w:val="22"/>
          <w:szCs w:val="22"/>
          <w:u w:val="single"/>
        </w:rPr>
        <w:t xml:space="preserve"> </w:t>
      </w:r>
      <w:r w:rsidRPr="00BF624F">
        <w:rPr>
          <w:rFonts w:ascii="Arial" w:hAnsi="Arial" w:cs="Arial"/>
          <w:sz w:val="22"/>
          <w:szCs w:val="22"/>
          <w:u w:val="single"/>
        </w:rPr>
        <w:t>02.06.a</w:t>
      </w:r>
      <w:r w:rsidRPr="00BF624F">
        <w:rPr>
          <w:rFonts w:ascii="Arial" w:hAnsi="Arial" w:cs="Arial"/>
          <w:sz w:val="22"/>
          <w:szCs w:val="22"/>
        </w:rPr>
        <w:t>.  Receipt inspection activities should be inspected for compliance with procedures identified and/or reviewed during inspection.</w:t>
      </w:r>
      <w:r w:rsidR="00DE74B1">
        <w:rPr>
          <w:rFonts w:ascii="Arial" w:hAnsi="Arial" w:cs="Arial"/>
          <w:sz w:val="22"/>
          <w:szCs w:val="22"/>
        </w:rPr>
        <w:br w:type="page"/>
      </w:r>
    </w:p>
    <w:p w14:paraId="21577F27"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F624F">
        <w:rPr>
          <w:rFonts w:ascii="Arial" w:hAnsi="Arial" w:cs="Arial"/>
          <w:sz w:val="22"/>
          <w:szCs w:val="22"/>
        </w:rPr>
        <w:lastRenderedPageBreak/>
        <w:tab/>
      </w:r>
      <w:r w:rsidRPr="00BF624F">
        <w:rPr>
          <w:rFonts w:ascii="Arial" w:hAnsi="Arial" w:cs="Arial"/>
          <w:sz w:val="22"/>
          <w:szCs w:val="22"/>
        </w:rPr>
        <w:tab/>
        <w:t>1.</w:t>
      </w:r>
      <w:r w:rsidRPr="00BF624F">
        <w:rPr>
          <w:rFonts w:ascii="Arial" w:hAnsi="Arial" w:cs="Arial"/>
          <w:sz w:val="22"/>
          <w:szCs w:val="22"/>
        </w:rPr>
        <w:tab/>
        <w:t>The licensee should identify and describe all instrument components which must operate in a hostile environment (e.g., high radiation, temperature, humidity) during or subsequent to an accident.  Where environmental qualification testing, or other qualification provisions (such as seismic) are specified, receiving inspection activities should include verification that required testing has been satisfactorily completed.</w:t>
      </w:r>
    </w:p>
    <w:p w14:paraId="21577F28"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F29"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2.</w:t>
      </w:r>
      <w:r w:rsidRPr="00BF624F">
        <w:rPr>
          <w:rFonts w:ascii="Arial" w:hAnsi="Arial" w:cs="Arial"/>
          <w:sz w:val="22"/>
          <w:szCs w:val="22"/>
        </w:rPr>
        <w:tab/>
        <w:t>All required documentation may not be received with the components.  If not, the inspector should at this time determine that the licensee is following their system for identifying, controlling, and maintaining the status of the required documentation.  This system should ensure eventual documentation of satisfactory completion of required testing.</w:t>
      </w:r>
    </w:p>
    <w:p w14:paraId="4E92A353" w14:textId="77777777" w:rsidR="00F50705" w:rsidRDefault="00F50705"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p>
    <w:p w14:paraId="21577F2B" w14:textId="65616D33"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BF624F">
        <w:rPr>
          <w:rFonts w:ascii="Arial" w:hAnsi="Arial" w:cs="Arial"/>
          <w:sz w:val="22"/>
          <w:szCs w:val="22"/>
        </w:rPr>
        <w:tab/>
        <w:t>k.</w:t>
      </w:r>
      <w:r w:rsidRPr="00BF624F">
        <w:rPr>
          <w:rFonts w:ascii="Arial" w:hAnsi="Arial" w:cs="Arial"/>
          <w:sz w:val="22"/>
          <w:szCs w:val="22"/>
        </w:rPr>
        <w:tab/>
      </w:r>
      <w:r w:rsidR="00611D52">
        <w:rPr>
          <w:rFonts w:ascii="Arial" w:hAnsi="Arial" w:cs="Arial"/>
          <w:sz w:val="22"/>
          <w:szCs w:val="22"/>
          <w:u w:val="single"/>
        </w:rPr>
        <w:t>Section</w:t>
      </w:r>
      <w:r w:rsidR="00611D52" w:rsidRPr="00BF624F">
        <w:rPr>
          <w:rFonts w:ascii="Arial" w:hAnsi="Arial" w:cs="Arial"/>
          <w:sz w:val="22"/>
          <w:szCs w:val="22"/>
          <w:u w:val="single"/>
        </w:rPr>
        <w:t xml:space="preserve"> </w:t>
      </w:r>
      <w:r w:rsidRPr="00BF624F">
        <w:rPr>
          <w:rFonts w:ascii="Arial" w:hAnsi="Arial" w:cs="Arial"/>
          <w:sz w:val="22"/>
          <w:szCs w:val="22"/>
          <w:u w:val="single"/>
        </w:rPr>
        <w:t>02.06.b</w:t>
      </w:r>
      <w:r w:rsidRPr="00BF624F">
        <w:rPr>
          <w:rFonts w:ascii="Arial" w:hAnsi="Arial" w:cs="Arial"/>
          <w:sz w:val="22"/>
          <w:szCs w:val="22"/>
        </w:rPr>
        <w:t>.  Storage activities should be inspected for compliance with procedures identified and/or reviewed during inspection</w:t>
      </w:r>
      <w:r w:rsidR="00601C7F">
        <w:rPr>
          <w:rFonts w:ascii="Arial" w:hAnsi="Arial" w:cs="Arial"/>
          <w:sz w:val="22"/>
          <w:szCs w:val="22"/>
        </w:rPr>
        <w:t>.</w:t>
      </w:r>
    </w:p>
    <w:p w14:paraId="21577F2C" w14:textId="77777777" w:rsidR="00B376FC"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F2D"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1.</w:t>
      </w:r>
      <w:r w:rsidRPr="00BF624F">
        <w:rPr>
          <w:rFonts w:ascii="Arial" w:hAnsi="Arial" w:cs="Arial"/>
          <w:sz w:val="22"/>
          <w:szCs w:val="22"/>
        </w:rPr>
        <w:tab/>
        <w:t>Control of storage conditions for equipment stored in place usually requires special effort.  The inspector should note whether the procedurally required storage conditions are being maintained.</w:t>
      </w:r>
    </w:p>
    <w:p w14:paraId="4192381C" w14:textId="77777777" w:rsidR="00066E01" w:rsidRDefault="00066E01"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p>
    <w:p w14:paraId="21577F2F"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2.</w:t>
      </w:r>
      <w:r w:rsidRPr="00BF624F">
        <w:rPr>
          <w:rFonts w:ascii="Arial" w:hAnsi="Arial" w:cs="Arial"/>
          <w:sz w:val="22"/>
          <w:szCs w:val="22"/>
        </w:rPr>
        <w:tab/>
        <w:t>Readily visible and permanently marked tags or other identifying scheme should be used for all nonconforming components and materials, and records relative to the nonconformance should be available at the site and readily retrievable.</w:t>
      </w:r>
    </w:p>
    <w:p w14:paraId="21577F30"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F31" w14:textId="27C2E79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BF624F">
        <w:rPr>
          <w:rFonts w:ascii="Arial" w:hAnsi="Arial" w:cs="Arial"/>
          <w:sz w:val="22"/>
          <w:szCs w:val="22"/>
        </w:rPr>
        <w:tab/>
        <w:t>l.</w:t>
      </w:r>
      <w:r w:rsidRPr="00BF624F">
        <w:rPr>
          <w:rFonts w:ascii="Arial" w:hAnsi="Arial" w:cs="Arial"/>
          <w:sz w:val="22"/>
          <w:szCs w:val="22"/>
        </w:rPr>
        <w:tab/>
      </w:r>
      <w:r w:rsidR="00611D52">
        <w:rPr>
          <w:rFonts w:ascii="Arial" w:hAnsi="Arial" w:cs="Arial"/>
          <w:sz w:val="22"/>
          <w:szCs w:val="22"/>
          <w:u w:val="single"/>
        </w:rPr>
        <w:t>Section</w:t>
      </w:r>
      <w:r w:rsidR="00611D52" w:rsidRPr="00BF624F">
        <w:rPr>
          <w:rFonts w:ascii="Arial" w:hAnsi="Arial" w:cs="Arial"/>
          <w:sz w:val="22"/>
          <w:szCs w:val="22"/>
          <w:u w:val="single"/>
        </w:rPr>
        <w:t xml:space="preserve"> </w:t>
      </w:r>
      <w:r w:rsidRPr="00BF624F">
        <w:rPr>
          <w:rFonts w:ascii="Arial" w:hAnsi="Arial" w:cs="Arial"/>
          <w:sz w:val="22"/>
          <w:szCs w:val="22"/>
          <w:u w:val="single"/>
        </w:rPr>
        <w:t>02.06.c</w:t>
      </w:r>
      <w:r w:rsidRPr="00BF624F">
        <w:rPr>
          <w:rFonts w:ascii="Arial" w:hAnsi="Arial" w:cs="Arial"/>
          <w:sz w:val="22"/>
          <w:szCs w:val="22"/>
        </w:rPr>
        <w:t>.  Because of the uncertainties associated with scheduling of in-process installation inspections, it is expected that the scope of these periodic inspections will vary considerably.  The intent is to observe the more important installation activities for a variety of instrumentation components and associated items during the time such activities are in progress.</w:t>
      </w:r>
    </w:p>
    <w:p w14:paraId="21577F32"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F33" w14:textId="5BA8F62E"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1.</w:t>
      </w:r>
      <w:r w:rsidRPr="00BF624F">
        <w:rPr>
          <w:rFonts w:ascii="Arial" w:hAnsi="Arial" w:cs="Arial"/>
          <w:sz w:val="22"/>
          <w:szCs w:val="22"/>
        </w:rPr>
        <w:tab/>
      </w:r>
      <w:r w:rsidR="00611D52">
        <w:rPr>
          <w:rFonts w:ascii="Arial" w:hAnsi="Arial" w:cs="Arial"/>
          <w:sz w:val="22"/>
          <w:szCs w:val="22"/>
          <w:u w:val="single"/>
        </w:rPr>
        <w:t>Section</w:t>
      </w:r>
      <w:r w:rsidR="00611D52" w:rsidRPr="00BF624F">
        <w:rPr>
          <w:rFonts w:ascii="Arial" w:hAnsi="Arial" w:cs="Arial"/>
          <w:sz w:val="22"/>
          <w:szCs w:val="22"/>
          <w:u w:val="single"/>
        </w:rPr>
        <w:t xml:space="preserve"> </w:t>
      </w:r>
      <w:r w:rsidRPr="00BF624F">
        <w:rPr>
          <w:rFonts w:ascii="Arial" w:hAnsi="Arial" w:cs="Arial"/>
          <w:sz w:val="22"/>
          <w:szCs w:val="22"/>
          <w:u w:val="single"/>
        </w:rPr>
        <w:t>02.06.c.1</w:t>
      </w:r>
      <w:r w:rsidRPr="00BF624F">
        <w:rPr>
          <w:rFonts w:ascii="Arial" w:hAnsi="Arial" w:cs="Arial"/>
          <w:sz w:val="22"/>
          <w:szCs w:val="22"/>
        </w:rPr>
        <w:t>.  While reviewing construction specifications and drawing, also look for missing or inappropriate approvals.</w:t>
      </w:r>
    </w:p>
    <w:p w14:paraId="21577F34"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p>
    <w:p w14:paraId="21577F35" w14:textId="67AC83DB"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2.</w:t>
      </w:r>
      <w:r w:rsidRPr="00BF624F">
        <w:rPr>
          <w:rFonts w:ascii="Arial" w:hAnsi="Arial" w:cs="Arial"/>
          <w:sz w:val="22"/>
          <w:szCs w:val="22"/>
        </w:rPr>
        <w:tab/>
      </w:r>
      <w:r w:rsidR="00611D52">
        <w:rPr>
          <w:rFonts w:ascii="Arial" w:hAnsi="Arial" w:cs="Arial"/>
          <w:sz w:val="22"/>
          <w:szCs w:val="22"/>
          <w:u w:val="single"/>
        </w:rPr>
        <w:t>Section</w:t>
      </w:r>
      <w:r w:rsidR="00611D52" w:rsidRPr="00BF624F">
        <w:rPr>
          <w:rFonts w:ascii="Arial" w:hAnsi="Arial" w:cs="Arial"/>
          <w:sz w:val="22"/>
          <w:szCs w:val="22"/>
          <w:u w:val="single"/>
        </w:rPr>
        <w:t xml:space="preserve"> </w:t>
      </w:r>
      <w:r w:rsidRPr="00BF624F">
        <w:rPr>
          <w:rFonts w:ascii="Arial" w:hAnsi="Arial" w:cs="Arial"/>
          <w:sz w:val="22"/>
          <w:szCs w:val="22"/>
          <w:u w:val="single"/>
        </w:rPr>
        <w:t>02.06.c.2</w:t>
      </w:r>
      <w:r w:rsidRPr="00BF624F">
        <w:rPr>
          <w:rFonts w:ascii="Arial" w:hAnsi="Arial" w:cs="Arial"/>
          <w:sz w:val="22"/>
          <w:szCs w:val="22"/>
        </w:rPr>
        <w:t>.  Drawing and construction specifications used in the field should be reviewed periodically to ensure that the most recent approved revisions are used and components are as specified.</w:t>
      </w:r>
    </w:p>
    <w:p w14:paraId="21577F36"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F37" w14:textId="2FB05FC6"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3.</w:t>
      </w:r>
      <w:r w:rsidRPr="00BF624F">
        <w:rPr>
          <w:rFonts w:ascii="Arial" w:hAnsi="Arial" w:cs="Arial"/>
          <w:sz w:val="22"/>
          <w:szCs w:val="22"/>
        </w:rPr>
        <w:tab/>
      </w:r>
      <w:r w:rsidR="00611D52">
        <w:rPr>
          <w:rFonts w:ascii="Arial" w:hAnsi="Arial" w:cs="Arial"/>
          <w:sz w:val="22"/>
          <w:szCs w:val="22"/>
          <w:u w:val="single"/>
        </w:rPr>
        <w:t>Section</w:t>
      </w:r>
      <w:r w:rsidR="00611D52" w:rsidRPr="00BF624F">
        <w:rPr>
          <w:rFonts w:ascii="Arial" w:hAnsi="Arial" w:cs="Arial"/>
          <w:sz w:val="22"/>
          <w:szCs w:val="22"/>
          <w:u w:val="single"/>
        </w:rPr>
        <w:t xml:space="preserve"> </w:t>
      </w:r>
      <w:r w:rsidRPr="00BF624F">
        <w:rPr>
          <w:rFonts w:ascii="Arial" w:hAnsi="Arial" w:cs="Arial"/>
          <w:sz w:val="22"/>
          <w:szCs w:val="22"/>
          <w:u w:val="single"/>
        </w:rPr>
        <w:t>02.06.c.3</w:t>
      </w:r>
      <w:r w:rsidRPr="00BF624F">
        <w:rPr>
          <w:rFonts w:ascii="Arial" w:hAnsi="Arial" w:cs="Arial"/>
          <w:sz w:val="22"/>
          <w:szCs w:val="22"/>
        </w:rPr>
        <w:t>.  For some of the supports and anchorages, the inspector should directly measure or otherwise independently verify that requirements pertaining to such items as location of equipment, location of supports, and bolt size are as specified.</w:t>
      </w:r>
    </w:p>
    <w:p w14:paraId="21577F38"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F39"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r w:rsidRPr="00BF624F">
        <w:rPr>
          <w:rFonts w:ascii="Arial" w:hAnsi="Arial" w:cs="Arial"/>
          <w:sz w:val="22"/>
          <w:szCs w:val="22"/>
        </w:rPr>
        <w:t>During installation of equipment, anchorage holes are sometimes drilled in concrete structures.  Indiscriminate cutting of reinforcing steel should not be allowed.  Verify the adequacy of procedures to ensure the activity is not included</w:t>
      </w:r>
    </w:p>
    <w:p w14:paraId="21577F3A"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0FB18D6" w14:textId="77777777" w:rsidR="00DE74B1"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r w:rsidRPr="00BF624F">
        <w:rPr>
          <w:rFonts w:ascii="Arial" w:hAnsi="Arial" w:cs="Arial"/>
          <w:sz w:val="22"/>
          <w:szCs w:val="22"/>
        </w:rPr>
        <w:t xml:space="preserve">The inspector should ensure that proper welding requirements, from codes and standards that the licensee has committed to, are specified and controlled. </w:t>
      </w:r>
      <w:r w:rsidR="00DE74B1">
        <w:rPr>
          <w:rFonts w:ascii="Arial" w:hAnsi="Arial" w:cs="Arial"/>
          <w:sz w:val="22"/>
          <w:szCs w:val="22"/>
        </w:rPr>
        <w:br w:type="page"/>
      </w:r>
    </w:p>
    <w:p w14:paraId="21577F3B" w14:textId="4BF4B5CA"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r w:rsidRPr="00BF624F">
        <w:rPr>
          <w:rFonts w:ascii="Arial" w:hAnsi="Arial" w:cs="Arial"/>
          <w:sz w:val="22"/>
          <w:szCs w:val="22"/>
        </w:rPr>
        <w:lastRenderedPageBreak/>
        <w:t>Standards may include American Welding Society (AWS) D1.1, Structural Welding Code, for welding of supports.  Instrument tubing welds are generally in accordance with welding code requirements associated with the system or component being monitored, e.g., American National Standards Institute (ANSI) B 31.3, American Society of Mechanical Engineers (ASME) Boiler and Pressure Vessel (B&amp;PV) Code, as appropriate.  The inspector should verify that the construction specifications and drawings specify the welding requirements to be used.</w:t>
      </w:r>
    </w:p>
    <w:p w14:paraId="21577F3C"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F3D" w14:textId="04E8917B"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4.</w:t>
      </w:r>
      <w:r w:rsidRPr="00BF624F">
        <w:rPr>
          <w:rFonts w:ascii="Arial" w:hAnsi="Arial" w:cs="Arial"/>
          <w:sz w:val="22"/>
          <w:szCs w:val="22"/>
        </w:rPr>
        <w:tab/>
      </w:r>
      <w:r w:rsidR="00611D52">
        <w:rPr>
          <w:rFonts w:ascii="Arial" w:hAnsi="Arial" w:cs="Arial"/>
          <w:sz w:val="22"/>
          <w:szCs w:val="22"/>
          <w:u w:val="single"/>
        </w:rPr>
        <w:t>Section</w:t>
      </w:r>
      <w:r w:rsidR="00611D52" w:rsidRPr="00BF624F">
        <w:rPr>
          <w:rFonts w:ascii="Arial" w:hAnsi="Arial" w:cs="Arial"/>
          <w:sz w:val="22"/>
          <w:szCs w:val="22"/>
          <w:u w:val="single"/>
        </w:rPr>
        <w:t xml:space="preserve"> </w:t>
      </w:r>
      <w:r w:rsidRPr="00BF624F">
        <w:rPr>
          <w:rFonts w:ascii="Arial" w:hAnsi="Arial" w:cs="Arial"/>
          <w:sz w:val="22"/>
          <w:szCs w:val="22"/>
          <w:u w:val="single"/>
        </w:rPr>
        <w:t>02.06.c.4</w:t>
      </w:r>
      <w:r w:rsidRPr="00BF624F">
        <w:rPr>
          <w:rFonts w:ascii="Arial" w:hAnsi="Arial" w:cs="Arial"/>
          <w:sz w:val="22"/>
          <w:szCs w:val="22"/>
        </w:rPr>
        <w:t>.  “Qualified craft personnel” means those employees who have achieved suitable proficiency to do their assigned tasks by appropriate training and/or previous experience and who understand the installation procedures, drawings, and specifications necessary for their work.</w:t>
      </w:r>
    </w:p>
    <w:p w14:paraId="48F71E51" w14:textId="77777777" w:rsidR="00F50705" w:rsidRDefault="00F50705"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p>
    <w:p w14:paraId="4B52EB22" w14:textId="77777777" w:rsidR="00F50705" w:rsidRDefault="00F50705"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p>
    <w:p w14:paraId="21577F3F" w14:textId="043228B8"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BF624F">
        <w:rPr>
          <w:rFonts w:ascii="Arial" w:hAnsi="Arial" w:cs="Arial"/>
          <w:sz w:val="22"/>
          <w:szCs w:val="22"/>
        </w:rPr>
        <w:tab/>
      </w:r>
      <w:r w:rsidRPr="00BF624F">
        <w:rPr>
          <w:rFonts w:ascii="Arial" w:hAnsi="Arial" w:cs="Arial"/>
          <w:sz w:val="22"/>
          <w:szCs w:val="22"/>
        </w:rPr>
        <w:tab/>
        <w:t>5.</w:t>
      </w:r>
      <w:r w:rsidRPr="00BF624F">
        <w:rPr>
          <w:rFonts w:ascii="Arial" w:hAnsi="Arial" w:cs="Arial"/>
          <w:sz w:val="22"/>
          <w:szCs w:val="22"/>
        </w:rPr>
        <w:tab/>
      </w:r>
      <w:r w:rsidR="00611D52">
        <w:rPr>
          <w:rFonts w:ascii="Arial" w:hAnsi="Arial" w:cs="Arial"/>
          <w:sz w:val="22"/>
          <w:szCs w:val="22"/>
          <w:u w:val="single"/>
        </w:rPr>
        <w:t>Section</w:t>
      </w:r>
      <w:r w:rsidR="00611D52" w:rsidRPr="00BF624F">
        <w:rPr>
          <w:rFonts w:ascii="Arial" w:hAnsi="Arial" w:cs="Arial"/>
          <w:sz w:val="22"/>
          <w:szCs w:val="22"/>
          <w:u w:val="single"/>
        </w:rPr>
        <w:t xml:space="preserve"> </w:t>
      </w:r>
      <w:r w:rsidRPr="00BF624F">
        <w:rPr>
          <w:rFonts w:ascii="Arial" w:hAnsi="Arial" w:cs="Arial"/>
          <w:sz w:val="22"/>
          <w:szCs w:val="22"/>
          <w:u w:val="single"/>
        </w:rPr>
        <w:t>02.06.c.7</w:t>
      </w:r>
      <w:r w:rsidRPr="00BF624F">
        <w:rPr>
          <w:rFonts w:ascii="Arial" w:hAnsi="Arial" w:cs="Arial"/>
          <w:sz w:val="22"/>
          <w:szCs w:val="22"/>
        </w:rPr>
        <w:t>.  The observation of inspection (QC) activities should include in-process and final inspections.</w:t>
      </w:r>
    </w:p>
    <w:p w14:paraId="71D773F5" w14:textId="77777777" w:rsidR="008B6739" w:rsidRPr="00BF624F" w:rsidRDefault="008B6739"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F41"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r w:rsidRPr="00BF624F">
        <w:rPr>
          <w:rFonts w:ascii="Arial" w:hAnsi="Arial" w:cs="Arial"/>
          <w:sz w:val="22"/>
          <w:szCs w:val="22"/>
        </w:rPr>
        <w:t>"Timely and properly completed" includes performing the proper inspections at the specified frequency and sequence.</w:t>
      </w:r>
    </w:p>
    <w:p w14:paraId="217F5B9F" w14:textId="77777777" w:rsidR="00066E01" w:rsidRDefault="00066E01"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14:paraId="21577F43" w14:textId="1AB2A6D8" w:rsidR="00B376FC" w:rsidRPr="00BF624F" w:rsidRDefault="00F749C3"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r>
        <w:rPr>
          <w:rFonts w:ascii="Arial" w:hAnsi="Arial" w:cs="Arial"/>
          <w:sz w:val="22"/>
          <w:szCs w:val="22"/>
        </w:rPr>
        <w:t xml:space="preserve">A sample of </w:t>
      </w:r>
      <w:r w:rsidR="00B376FC" w:rsidRPr="00BF624F">
        <w:rPr>
          <w:rFonts w:ascii="Arial" w:hAnsi="Arial" w:cs="Arial"/>
          <w:sz w:val="22"/>
          <w:szCs w:val="22"/>
        </w:rPr>
        <w:t>QC inspectors should be interviewed to determine whether they are familiar with the quality requirements associated with the instrumentation being inspected, what construction specifications and other criteria are used to determine acceptance, how their inspection results are recorded, etc.  The intent is to determine the effectiveness of instrumentation inspection personnel and management systems for indoctrination, training, and qualification of personnel.</w:t>
      </w:r>
    </w:p>
    <w:p w14:paraId="21577F44"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F45" w14:textId="64EDD669"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F624F">
        <w:rPr>
          <w:rFonts w:ascii="Arial" w:hAnsi="Arial" w:cs="Arial"/>
          <w:sz w:val="22"/>
          <w:szCs w:val="22"/>
        </w:rPr>
        <w:tab/>
        <w:t>m.</w:t>
      </w:r>
      <w:r w:rsidRPr="00BF624F">
        <w:rPr>
          <w:rFonts w:ascii="Arial" w:hAnsi="Arial" w:cs="Arial"/>
          <w:sz w:val="22"/>
          <w:szCs w:val="22"/>
        </w:rPr>
        <w:tab/>
      </w:r>
      <w:r w:rsidR="00611D52">
        <w:rPr>
          <w:rFonts w:ascii="Arial" w:hAnsi="Arial" w:cs="Arial"/>
          <w:sz w:val="22"/>
          <w:szCs w:val="22"/>
          <w:u w:val="single"/>
        </w:rPr>
        <w:t>Section</w:t>
      </w:r>
      <w:r w:rsidR="00611D52" w:rsidRPr="00BF624F">
        <w:rPr>
          <w:rFonts w:ascii="Arial" w:hAnsi="Arial" w:cs="Arial"/>
          <w:sz w:val="22"/>
          <w:szCs w:val="22"/>
          <w:u w:val="single"/>
        </w:rPr>
        <w:t xml:space="preserve"> </w:t>
      </w:r>
      <w:r w:rsidRPr="00BF624F">
        <w:rPr>
          <w:rFonts w:ascii="Arial" w:hAnsi="Arial" w:cs="Arial"/>
          <w:sz w:val="22"/>
          <w:szCs w:val="22"/>
          <w:u w:val="single"/>
        </w:rPr>
        <w:t>02.06.d</w:t>
      </w:r>
      <w:r w:rsidRPr="00BF624F">
        <w:rPr>
          <w:rFonts w:ascii="Arial" w:hAnsi="Arial" w:cs="Arial"/>
          <w:sz w:val="22"/>
          <w:szCs w:val="22"/>
        </w:rPr>
        <w:t>.</w:t>
      </w:r>
    </w:p>
    <w:p w14:paraId="21577F46"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F47" w14:textId="7ECDFA7C"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F624F">
        <w:rPr>
          <w:rFonts w:ascii="Arial" w:hAnsi="Arial" w:cs="Arial"/>
          <w:sz w:val="22"/>
          <w:szCs w:val="22"/>
        </w:rPr>
        <w:t>1.</w:t>
      </w:r>
      <w:r w:rsidRPr="00BF624F">
        <w:rPr>
          <w:rFonts w:ascii="Arial" w:hAnsi="Arial" w:cs="Arial"/>
          <w:sz w:val="22"/>
          <w:szCs w:val="22"/>
        </w:rPr>
        <w:tab/>
      </w:r>
      <w:r w:rsidR="00611D52">
        <w:rPr>
          <w:rFonts w:ascii="Arial" w:hAnsi="Arial" w:cs="Arial"/>
          <w:sz w:val="22"/>
          <w:szCs w:val="22"/>
          <w:u w:val="single"/>
        </w:rPr>
        <w:t>Section</w:t>
      </w:r>
      <w:r w:rsidR="00611D52" w:rsidRPr="00BF624F">
        <w:rPr>
          <w:rFonts w:ascii="Arial" w:hAnsi="Arial" w:cs="Arial"/>
          <w:sz w:val="22"/>
          <w:szCs w:val="22"/>
          <w:u w:val="single"/>
        </w:rPr>
        <w:t xml:space="preserve"> </w:t>
      </w:r>
      <w:r w:rsidRPr="00BF624F">
        <w:rPr>
          <w:rFonts w:ascii="Arial" w:hAnsi="Arial" w:cs="Arial"/>
          <w:sz w:val="22"/>
          <w:szCs w:val="22"/>
          <w:u w:val="single"/>
        </w:rPr>
        <w:t>02.06.d.1</w:t>
      </w:r>
      <w:r w:rsidRPr="00BF624F">
        <w:rPr>
          <w:rFonts w:ascii="Arial" w:hAnsi="Arial" w:cs="Arial"/>
          <w:sz w:val="22"/>
          <w:szCs w:val="22"/>
        </w:rPr>
        <w:t>.  Some instrument lines, racks, panels, and their supports, or other anchoring means are required to meet seismic requirements.  (The licensing document should indicate where applicable.)  If specified for lines, racks, or panels selected for inspection, ascertain whether these requirements are met.</w:t>
      </w:r>
    </w:p>
    <w:p w14:paraId="21577F48"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F49"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F624F">
        <w:rPr>
          <w:rFonts w:ascii="Arial" w:hAnsi="Arial" w:cs="Arial"/>
          <w:sz w:val="22"/>
          <w:szCs w:val="22"/>
        </w:rPr>
        <w:tab/>
        <w:t>If the installation is different from approved drawings and specifications, determine whether the change is adequately documented and forwarded for review and approval.</w:t>
      </w:r>
    </w:p>
    <w:p w14:paraId="21577F4A"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F4B" w14:textId="63E5EC9B"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F624F">
        <w:rPr>
          <w:rFonts w:ascii="Arial" w:hAnsi="Arial" w:cs="Arial"/>
          <w:sz w:val="22"/>
          <w:szCs w:val="22"/>
        </w:rPr>
        <w:t>2.</w:t>
      </w:r>
      <w:r w:rsidRPr="00BF624F">
        <w:rPr>
          <w:rFonts w:ascii="Arial" w:hAnsi="Arial" w:cs="Arial"/>
          <w:sz w:val="22"/>
          <w:szCs w:val="22"/>
        </w:rPr>
        <w:tab/>
      </w:r>
      <w:r w:rsidR="00611D52">
        <w:rPr>
          <w:rFonts w:ascii="Arial" w:hAnsi="Arial" w:cs="Arial"/>
          <w:sz w:val="22"/>
          <w:szCs w:val="22"/>
          <w:u w:val="single"/>
        </w:rPr>
        <w:t>Section</w:t>
      </w:r>
      <w:r w:rsidR="00611D52" w:rsidRPr="00BF624F">
        <w:rPr>
          <w:rFonts w:ascii="Arial" w:hAnsi="Arial" w:cs="Arial"/>
          <w:sz w:val="22"/>
          <w:szCs w:val="22"/>
          <w:u w:val="single"/>
        </w:rPr>
        <w:t xml:space="preserve"> </w:t>
      </w:r>
      <w:r w:rsidRPr="00BF624F">
        <w:rPr>
          <w:rFonts w:ascii="Arial" w:hAnsi="Arial" w:cs="Arial"/>
          <w:sz w:val="22"/>
          <w:szCs w:val="22"/>
          <w:u w:val="single"/>
        </w:rPr>
        <w:t>02.06.d.2</w:t>
      </w:r>
      <w:r w:rsidRPr="00BF624F">
        <w:rPr>
          <w:rFonts w:ascii="Arial" w:hAnsi="Arial" w:cs="Arial"/>
          <w:sz w:val="22"/>
          <w:szCs w:val="22"/>
        </w:rPr>
        <w:t xml:space="preserve">.  </w:t>
      </w:r>
      <w:r w:rsidRPr="00BF624F">
        <w:rPr>
          <w:rFonts w:ascii="Arial" w:hAnsi="Arial" w:cs="Arial"/>
          <w:spacing w:val="-12"/>
          <w:sz w:val="22"/>
          <w:szCs w:val="22"/>
        </w:rPr>
        <w:t>Sometimes similar instrument</w:t>
      </w:r>
      <w:r w:rsidRPr="00BF624F">
        <w:rPr>
          <w:rFonts w:ascii="Arial" w:hAnsi="Arial" w:cs="Arial"/>
          <w:sz w:val="22"/>
          <w:szCs w:val="22"/>
        </w:rPr>
        <w:t xml:space="preserve"> components are put in identical cases.  The inspector should ascertain whether the various components inspected are as specified.  This can be done by observing the name plate for identification numbers.  For example, the model number may be the same on two components, but the ranges and identifying numbers will be different.</w:t>
      </w:r>
    </w:p>
    <w:p w14:paraId="21577F4C"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62FFF6C8" w14:textId="77777777" w:rsidR="00DE74B1"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F624F">
        <w:rPr>
          <w:rFonts w:ascii="Arial" w:hAnsi="Arial" w:cs="Arial"/>
          <w:sz w:val="22"/>
          <w:szCs w:val="22"/>
        </w:rPr>
        <w:t>3.</w:t>
      </w:r>
      <w:r w:rsidRPr="00BF624F">
        <w:rPr>
          <w:rFonts w:ascii="Arial" w:hAnsi="Arial" w:cs="Arial"/>
          <w:sz w:val="22"/>
          <w:szCs w:val="22"/>
        </w:rPr>
        <w:tab/>
      </w:r>
      <w:r w:rsidR="00611D52">
        <w:rPr>
          <w:rFonts w:ascii="Arial" w:hAnsi="Arial" w:cs="Arial"/>
          <w:sz w:val="22"/>
          <w:szCs w:val="22"/>
          <w:u w:val="single"/>
        </w:rPr>
        <w:t>Section</w:t>
      </w:r>
      <w:r w:rsidR="00611D52" w:rsidRPr="00BF624F">
        <w:rPr>
          <w:rFonts w:ascii="Arial" w:hAnsi="Arial" w:cs="Arial"/>
          <w:sz w:val="22"/>
          <w:szCs w:val="22"/>
          <w:u w:val="single"/>
        </w:rPr>
        <w:t xml:space="preserve"> </w:t>
      </w:r>
      <w:r w:rsidRPr="00BF624F">
        <w:rPr>
          <w:rFonts w:ascii="Arial" w:hAnsi="Arial" w:cs="Arial"/>
          <w:sz w:val="22"/>
          <w:szCs w:val="22"/>
          <w:u w:val="single"/>
        </w:rPr>
        <w:t>02.06.d.3</w:t>
      </w:r>
      <w:r w:rsidRPr="00BF624F">
        <w:rPr>
          <w:rFonts w:ascii="Arial" w:hAnsi="Arial" w:cs="Arial"/>
          <w:sz w:val="22"/>
          <w:szCs w:val="22"/>
        </w:rPr>
        <w:t xml:space="preserve">.  The inspector should ascertain whether component identification is adequate.  </w:t>
      </w:r>
      <w:r w:rsidRPr="00BF624F">
        <w:rPr>
          <w:rFonts w:ascii="Arial" w:hAnsi="Arial" w:cs="Arial"/>
          <w:spacing w:val="-8"/>
          <w:sz w:val="22"/>
          <w:szCs w:val="22"/>
        </w:rPr>
        <w:t>The installed instrument</w:t>
      </w:r>
      <w:r w:rsidRPr="00BF624F">
        <w:rPr>
          <w:rFonts w:ascii="Arial" w:hAnsi="Arial" w:cs="Arial"/>
          <w:sz w:val="22"/>
          <w:szCs w:val="22"/>
        </w:rPr>
        <w:t xml:space="preserve"> components should be uniquely</w:t>
      </w:r>
      <w:r w:rsidR="00DE74B1">
        <w:rPr>
          <w:rFonts w:ascii="Arial" w:hAnsi="Arial" w:cs="Arial"/>
          <w:sz w:val="22"/>
          <w:szCs w:val="22"/>
        </w:rPr>
        <w:br w:type="page"/>
      </w:r>
    </w:p>
    <w:p w14:paraId="21577F4D" w14:textId="10AB3D03" w:rsidR="00B376FC" w:rsidRPr="00BF624F" w:rsidRDefault="00DE74B1"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Pr>
          <w:rFonts w:ascii="Arial" w:hAnsi="Arial" w:cs="Arial"/>
          <w:sz w:val="22"/>
          <w:szCs w:val="22"/>
        </w:rPr>
        <w:lastRenderedPageBreak/>
        <w:tab/>
      </w:r>
      <w:r w:rsidR="00B376FC" w:rsidRPr="00BF624F">
        <w:rPr>
          <w:rFonts w:ascii="Arial" w:hAnsi="Arial" w:cs="Arial"/>
          <w:sz w:val="22"/>
          <w:szCs w:val="22"/>
        </w:rPr>
        <w:t xml:space="preserve"> </w:t>
      </w:r>
      <w:proofErr w:type="gramStart"/>
      <w:r w:rsidR="00B376FC" w:rsidRPr="00BF624F">
        <w:rPr>
          <w:rFonts w:ascii="Arial" w:hAnsi="Arial" w:cs="Arial"/>
          <w:sz w:val="22"/>
          <w:szCs w:val="22"/>
        </w:rPr>
        <w:t>identified</w:t>
      </w:r>
      <w:proofErr w:type="gramEnd"/>
      <w:r w:rsidR="00B376FC" w:rsidRPr="00BF624F">
        <w:rPr>
          <w:rFonts w:ascii="Arial" w:hAnsi="Arial" w:cs="Arial"/>
          <w:sz w:val="22"/>
          <w:szCs w:val="22"/>
        </w:rPr>
        <w:t xml:space="preserve"> on the component itself, the installation records, calibration records, and inspection records.</w:t>
      </w:r>
    </w:p>
    <w:p w14:paraId="21577F4E"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F4F" w14:textId="608D0934"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F624F">
        <w:rPr>
          <w:rFonts w:ascii="Arial" w:hAnsi="Arial" w:cs="Arial"/>
          <w:sz w:val="22"/>
          <w:szCs w:val="22"/>
        </w:rPr>
        <w:t>4.</w:t>
      </w:r>
      <w:r w:rsidRPr="00BF624F">
        <w:rPr>
          <w:rFonts w:ascii="Arial" w:hAnsi="Arial" w:cs="Arial"/>
          <w:sz w:val="22"/>
          <w:szCs w:val="22"/>
        </w:rPr>
        <w:tab/>
      </w:r>
      <w:r w:rsidR="00611D52">
        <w:rPr>
          <w:rFonts w:ascii="Arial" w:hAnsi="Arial" w:cs="Arial"/>
          <w:sz w:val="22"/>
          <w:szCs w:val="22"/>
          <w:u w:val="single"/>
        </w:rPr>
        <w:t>Section</w:t>
      </w:r>
      <w:r w:rsidR="00611D52" w:rsidRPr="00BF624F">
        <w:rPr>
          <w:rFonts w:ascii="Arial" w:hAnsi="Arial" w:cs="Arial"/>
          <w:spacing w:val="-2"/>
          <w:sz w:val="22"/>
          <w:szCs w:val="22"/>
          <w:u w:val="single"/>
        </w:rPr>
        <w:t xml:space="preserve"> </w:t>
      </w:r>
      <w:r w:rsidRPr="00BF624F">
        <w:rPr>
          <w:rFonts w:ascii="Arial" w:hAnsi="Arial" w:cs="Arial"/>
          <w:spacing w:val="-2"/>
          <w:sz w:val="22"/>
          <w:szCs w:val="22"/>
          <w:u w:val="single"/>
        </w:rPr>
        <w:t>02.06.d.5</w:t>
      </w:r>
      <w:r w:rsidRPr="00BF624F">
        <w:rPr>
          <w:rFonts w:ascii="Arial" w:hAnsi="Arial" w:cs="Arial"/>
          <w:sz w:val="22"/>
          <w:szCs w:val="22"/>
        </w:rPr>
        <w:t xml:space="preserve">.  </w:t>
      </w:r>
      <w:r w:rsidRPr="00BF624F">
        <w:rPr>
          <w:rFonts w:ascii="Arial" w:hAnsi="Arial" w:cs="Arial"/>
          <w:spacing w:val="-10"/>
          <w:sz w:val="22"/>
          <w:szCs w:val="22"/>
        </w:rPr>
        <w:t>Temporary protection during</w:t>
      </w:r>
      <w:r w:rsidRPr="00BF624F">
        <w:rPr>
          <w:rFonts w:ascii="Arial" w:hAnsi="Arial" w:cs="Arial"/>
          <w:sz w:val="22"/>
          <w:szCs w:val="22"/>
        </w:rPr>
        <w:t xml:space="preserve"> construction is generally required.  Protection from overhead construction activities, especially welding and concrete placement, warrants special attention.  Additionally, protection from inadvertent damage during plant operation and maintenance must be adequate and properly installed.  Because it can be easily damaged, instrument tubing requires special attention.  This is especially important when instrument tubing runs are part of a safety system that may be damaged by an event or accident for which the safety system is supposed to provide protection.</w:t>
      </w:r>
    </w:p>
    <w:p w14:paraId="21577F50"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F51" w14:textId="2A46E7C6"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F624F">
        <w:rPr>
          <w:rFonts w:ascii="Arial" w:hAnsi="Arial" w:cs="Arial"/>
          <w:sz w:val="22"/>
          <w:szCs w:val="22"/>
        </w:rPr>
        <w:t>5.</w:t>
      </w:r>
      <w:r w:rsidRPr="00BF624F">
        <w:rPr>
          <w:rFonts w:ascii="Arial" w:hAnsi="Arial" w:cs="Arial"/>
          <w:sz w:val="22"/>
          <w:szCs w:val="22"/>
        </w:rPr>
        <w:tab/>
      </w:r>
      <w:r w:rsidR="00611D52">
        <w:rPr>
          <w:rFonts w:ascii="Arial" w:hAnsi="Arial" w:cs="Arial"/>
          <w:sz w:val="22"/>
          <w:szCs w:val="22"/>
          <w:u w:val="single"/>
        </w:rPr>
        <w:t>Section</w:t>
      </w:r>
      <w:r w:rsidR="00611D52" w:rsidRPr="00BF624F">
        <w:rPr>
          <w:rFonts w:ascii="Arial" w:hAnsi="Arial" w:cs="Arial"/>
          <w:sz w:val="22"/>
          <w:szCs w:val="22"/>
          <w:u w:val="single"/>
        </w:rPr>
        <w:t xml:space="preserve"> </w:t>
      </w:r>
      <w:r w:rsidRPr="00BF624F">
        <w:rPr>
          <w:rFonts w:ascii="Arial" w:hAnsi="Arial" w:cs="Arial"/>
          <w:sz w:val="22"/>
          <w:szCs w:val="22"/>
          <w:u w:val="single"/>
        </w:rPr>
        <w:t>02.06.d.7</w:t>
      </w:r>
      <w:r w:rsidRPr="00BF624F">
        <w:rPr>
          <w:rFonts w:ascii="Arial" w:hAnsi="Arial" w:cs="Arial"/>
          <w:sz w:val="22"/>
          <w:szCs w:val="22"/>
        </w:rPr>
        <w:t>.  Safety functions are to be independent of normal plant control functions, especially safety functions that provide protection against control malfunctions.</w:t>
      </w:r>
    </w:p>
    <w:p w14:paraId="4A4F9FC9" w14:textId="77777777" w:rsidR="00F50705" w:rsidRDefault="00F50705"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F53" w14:textId="5145FBE1"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BF624F">
        <w:rPr>
          <w:rFonts w:ascii="Arial" w:hAnsi="Arial" w:cs="Arial"/>
          <w:sz w:val="22"/>
          <w:szCs w:val="22"/>
        </w:rPr>
        <w:t>6.</w:t>
      </w:r>
      <w:r w:rsidRPr="00BF624F">
        <w:rPr>
          <w:rFonts w:ascii="Arial" w:hAnsi="Arial" w:cs="Arial"/>
          <w:sz w:val="22"/>
          <w:szCs w:val="22"/>
        </w:rPr>
        <w:tab/>
      </w:r>
      <w:r w:rsidR="00611D52">
        <w:rPr>
          <w:rFonts w:ascii="Arial" w:hAnsi="Arial" w:cs="Arial"/>
          <w:sz w:val="22"/>
          <w:szCs w:val="22"/>
          <w:u w:val="single"/>
        </w:rPr>
        <w:t>Section</w:t>
      </w:r>
      <w:r w:rsidR="00611D52" w:rsidRPr="00BF624F">
        <w:rPr>
          <w:rFonts w:ascii="Arial" w:hAnsi="Arial" w:cs="Arial"/>
          <w:sz w:val="22"/>
          <w:szCs w:val="22"/>
          <w:u w:val="single"/>
        </w:rPr>
        <w:t xml:space="preserve"> </w:t>
      </w:r>
      <w:r w:rsidRPr="00BF624F">
        <w:rPr>
          <w:rFonts w:ascii="Arial" w:hAnsi="Arial" w:cs="Arial"/>
          <w:sz w:val="22"/>
          <w:szCs w:val="22"/>
          <w:u w:val="single"/>
        </w:rPr>
        <w:t>02.06.d.8</w:t>
      </w:r>
      <w:r w:rsidRPr="00BF624F">
        <w:rPr>
          <w:rFonts w:ascii="Arial" w:hAnsi="Arial" w:cs="Arial"/>
          <w:sz w:val="22"/>
          <w:szCs w:val="22"/>
        </w:rPr>
        <w:t xml:space="preserve">.  </w:t>
      </w:r>
      <w:r w:rsidRPr="00BF624F">
        <w:rPr>
          <w:rFonts w:ascii="Arial" w:hAnsi="Arial" w:cs="Arial"/>
          <w:spacing w:val="-6"/>
          <w:sz w:val="22"/>
          <w:szCs w:val="22"/>
        </w:rPr>
        <w:t>The intent is to verify that</w:t>
      </w:r>
      <w:r w:rsidRPr="00BF624F">
        <w:rPr>
          <w:rFonts w:ascii="Arial" w:hAnsi="Arial" w:cs="Arial"/>
          <w:sz w:val="22"/>
          <w:szCs w:val="22"/>
        </w:rPr>
        <w:t xml:space="preserve"> nonconforming conditions are identified and result in the initiation of appropriate nonconformance documentation.  Where revisions are made, verify that they are in accordance with approved corrective action dispositions.</w:t>
      </w:r>
    </w:p>
    <w:p w14:paraId="24E270F3" w14:textId="77777777" w:rsidR="00066E01" w:rsidRPr="00BF624F" w:rsidRDefault="00066E01"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F55" w14:textId="1D7EF833"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ascii="Arial" w:hAnsi="Arial" w:cs="Arial"/>
          <w:sz w:val="22"/>
          <w:szCs w:val="22"/>
        </w:rPr>
      </w:pPr>
      <w:r w:rsidRPr="00BF624F">
        <w:rPr>
          <w:rFonts w:ascii="Arial" w:hAnsi="Arial" w:cs="Arial"/>
          <w:sz w:val="22"/>
          <w:szCs w:val="22"/>
        </w:rPr>
        <w:tab/>
        <w:t>n.</w:t>
      </w:r>
      <w:r w:rsidRPr="00BF624F">
        <w:rPr>
          <w:rFonts w:ascii="Arial" w:hAnsi="Arial" w:cs="Arial"/>
          <w:sz w:val="22"/>
          <w:szCs w:val="22"/>
        </w:rPr>
        <w:tab/>
      </w:r>
      <w:r w:rsidR="00611D52">
        <w:rPr>
          <w:rFonts w:ascii="Arial" w:hAnsi="Arial" w:cs="Arial"/>
          <w:sz w:val="22"/>
          <w:szCs w:val="22"/>
          <w:u w:val="single"/>
        </w:rPr>
        <w:t>Section</w:t>
      </w:r>
      <w:r w:rsidR="00611D52" w:rsidRPr="00BF624F">
        <w:rPr>
          <w:rFonts w:ascii="Arial" w:hAnsi="Arial" w:cs="Arial"/>
          <w:sz w:val="22"/>
          <w:szCs w:val="22"/>
          <w:u w:val="single"/>
        </w:rPr>
        <w:t xml:space="preserve"> </w:t>
      </w:r>
      <w:r w:rsidRPr="00BF624F">
        <w:rPr>
          <w:rFonts w:ascii="Arial" w:hAnsi="Arial" w:cs="Arial"/>
          <w:sz w:val="22"/>
          <w:szCs w:val="22"/>
          <w:u w:val="single"/>
        </w:rPr>
        <w:t>02.06.e</w:t>
      </w:r>
      <w:r w:rsidRPr="00BF624F">
        <w:rPr>
          <w:rFonts w:ascii="Arial" w:hAnsi="Arial" w:cs="Arial"/>
          <w:sz w:val="22"/>
          <w:szCs w:val="22"/>
        </w:rPr>
        <w:t>.</w:t>
      </w:r>
      <w:r w:rsidR="00267991">
        <w:rPr>
          <w:rFonts w:ascii="Arial" w:hAnsi="Arial" w:cs="Arial"/>
          <w:sz w:val="22"/>
          <w:szCs w:val="22"/>
        </w:rPr>
        <w:t xml:space="preserve">  </w:t>
      </w:r>
      <w:r w:rsidRPr="00BF624F">
        <w:rPr>
          <w:rFonts w:ascii="Arial" w:hAnsi="Arial" w:cs="Arial"/>
          <w:sz w:val="22"/>
          <w:szCs w:val="22"/>
        </w:rPr>
        <w:t>The intent is to determine whether instrument components and associated items are being installed according to properly approved drawings and changes, such as engineering, design, field change requests, and changes to correct nonconforming conditions.  As this inspection requirement is to verify "as-built" systems, a new sample should be selected if it is found that extensive rework is in progress.  However, the NRC inspector should verify that the changes are properly handled in accordance with established procedures.</w:t>
      </w:r>
    </w:p>
    <w:p w14:paraId="21577F58"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F59" w14:textId="0A7AC1D5" w:rsidR="00B376FC" w:rsidRPr="00BF624F" w:rsidRDefault="00B376FC" w:rsidP="007F220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r w:rsidRPr="00BF624F">
        <w:rPr>
          <w:rFonts w:ascii="Arial" w:hAnsi="Arial" w:cs="Arial"/>
          <w:sz w:val="22"/>
          <w:szCs w:val="22"/>
        </w:rPr>
        <w:t>Changes may be made to instrument systems during construction that are different from the original design.  Such changes will result in the accumulation of various types of design change documents.  Since these changes reflect as-built conditions, they should be adequately controlled and available for future evaluations on the effect other design changes have on the overall design.</w:t>
      </w:r>
    </w:p>
    <w:p w14:paraId="21577F5A" w14:textId="77777777" w:rsidR="00B376FC" w:rsidRPr="00BF624F" w:rsidRDefault="00B376FC" w:rsidP="007F220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14:paraId="21577F5B" w14:textId="226AC094" w:rsidR="00B376FC" w:rsidRPr="00BF624F" w:rsidRDefault="00B376FC" w:rsidP="007F220C">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r w:rsidRPr="00BF624F">
        <w:rPr>
          <w:rFonts w:ascii="Arial" w:hAnsi="Arial" w:cs="Arial"/>
          <w:sz w:val="22"/>
          <w:szCs w:val="22"/>
        </w:rPr>
        <w:t xml:space="preserve">Additionally, the as-built process should result in proper and timely updating of the master drawings and specifications to incorporate such changes.  Thus, an excessive number of accumulated changes not incorporated into the as-built records and affected analyses should be pursued.  The NRC inspector should determine how the licensee ensures that the </w:t>
      </w:r>
      <w:r w:rsidR="00267991">
        <w:rPr>
          <w:rFonts w:ascii="Arial" w:hAnsi="Arial" w:cs="Arial"/>
          <w:sz w:val="22"/>
          <w:szCs w:val="22"/>
        </w:rPr>
        <w:t>e</w:t>
      </w:r>
      <w:r w:rsidRPr="00BF624F">
        <w:rPr>
          <w:rFonts w:ascii="Arial" w:hAnsi="Arial" w:cs="Arial"/>
          <w:sz w:val="22"/>
          <w:szCs w:val="22"/>
        </w:rPr>
        <w:t>ffect of each subsequent change will be adequately evaluated.</w:t>
      </w:r>
    </w:p>
    <w:p w14:paraId="21577F5C"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21577F5F" w14:textId="2B2C4D2D"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BF624F">
        <w:rPr>
          <w:rFonts w:ascii="Arial" w:hAnsi="Arial" w:cs="Arial"/>
          <w:sz w:val="22"/>
          <w:szCs w:val="22"/>
        </w:rPr>
        <w:tab/>
        <w:t>o.</w:t>
      </w:r>
      <w:r w:rsidRPr="00BF624F">
        <w:rPr>
          <w:rFonts w:ascii="Arial" w:hAnsi="Arial" w:cs="Arial"/>
          <w:sz w:val="22"/>
          <w:szCs w:val="22"/>
        </w:rPr>
        <w:tab/>
      </w:r>
      <w:r w:rsidR="00611D52">
        <w:rPr>
          <w:rFonts w:ascii="Arial" w:hAnsi="Arial" w:cs="Arial"/>
          <w:sz w:val="22"/>
          <w:szCs w:val="22"/>
          <w:u w:val="single"/>
        </w:rPr>
        <w:t>Section</w:t>
      </w:r>
      <w:r w:rsidR="00611D52" w:rsidRPr="00BF624F">
        <w:rPr>
          <w:rFonts w:ascii="Arial" w:hAnsi="Arial" w:cs="Arial"/>
          <w:sz w:val="22"/>
          <w:szCs w:val="22"/>
          <w:u w:val="single"/>
        </w:rPr>
        <w:t xml:space="preserve"> </w:t>
      </w:r>
      <w:r w:rsidRPr="00BF624F">
        <w:rPr>
          <w:rFonts w:ascii="Arial" w:hAnsi="Arial" w:cs="Arial"/>
          <w:sz w:val="22"/>
          <w:szCs w:val="22"/>
          <w:u w:val="single"/>
        </w:rPr>
        <w:t>02.06.f</w:t>
      </w:r>
      <w:r w:rsidRPr="00BF624F">
        <w:rPr>
          <w:rFonts w:ascii="Arial" w:hAnsi="Arial" w:cs="Arial"/>
          <w:sz w:val="22"/>
          <w:szCs w:val="22"/>
        </w:rPr>
        <w:t>.  The inspector should review the specified calibration requirements and procedures before observing these activities.  If special requirements are specified, such as density compensation during liquid level instrument calibration, the inspector should determine whether these requirements are being adhered to.</w:t>
      </w:r>
    </w:p>
    <w:p w14:paraId="21577F60"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ADDB7F0" w14:textId="77777777" w:rsidR="00DE74B1"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BF624F">
        <w:rPr>
          <w:rFonts w:ascii="Arial" w:hAnsi="Arial" w:cs="Arial"/>
          <w:sz w:val="22"/>
          <w:szCs w:val="22"/>
        </w:rPr>
        <w:t xml:space="preserve">If calibration activities are in progress, determine whether the most recently approved calibration information is being used, and whether required procedures are being </w:t>
      </w:r>
      <w:r w:rsidR="00DE74B1">
        <w:rPr>
          <w:rFonts w:ascii="Arial" w:hAnsi="Arial" w:cs="Arial"/>
          <w:sz w:val="22"/>
          <w:szCs w:val="22"/>
        </w:rPr>
        <w:br w:type="page"/>
      </w:r>
    </w:p>
    <w:p w14:paraId="21577F61" w14:textId="68BB7754"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roofErr w:type="gramStart"/>
      <w:r w:rsidRPr="00BF624F">
        <w:rPr>
          <w:rFonts w:ascii="Arial" w:hAnsi="Arial" w:cs="Arial"/>
          <w:sz w:val="22"/>
          <w:szCs w:val="22"/>
        </w:rPr>
        <w:lastRenderedPageBreak/>
        <w:t>adhered</w:t>
      </w:r>
      <w:proofErr w:type="gramEnd"/>
      <w:r w:rsidRPr="00BF624F">
        <w:rPr>
          <w:rFonts w:ascii="Arial" w:hAnsi="Arial" w:cs="Arial"/>
          <w:sz w:val="22"/>
          <w:szCs w:val="22"/>
        </w:rPr>
        <w:t xml:space="preserve"> to.  The values of instrument ranges and zero set points are sometimes changed after receipt of the instruments at the site.  The inspector should assure (by selective sampling) that current data are used for checking and calibrating instruments, and that these changes are within the limits of the instrument components involved.</w:t>
      </w:r>
    </w:p>
    <w:p w14:paraId="21577F62"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F63" w14:textId="77777777" w:rsidR="00B376FC" w:rsidRPr="00BF624F" w:rsidRDefault="00B376FC" w:rsidP="00BE7E2C">
      <w:pPr>
        <w:ind w:left="810"/>
        <w:rPr>
          <w:rFonts w:ascii="Arial" w:hAnsi="Arial" w:cs="Arial"/>
          <w:sz w:val="22"/>
          <w:szCs w:val="22"/>
        </w:rPr>
      </w:pPr>
      <w:r w:rsidRPr="00BF624F">
        <w:rPr>
          <w:rFonts w:ascii="Arial" w:hAnsi="Arial" w:cs="Arial"/>
          <w:sz w:val="22"/>
          <w:szCs w:val="22"/>
        </w:rPr>
        <w:t>As these inspection requirements cannot be done until testing and calibration activities are in progress, inspection in this area should be scheduled accordingly.</w:t>
      </w:r>
    </w:p>
    <w:p w14:paraId="21577F64" w14:textId="77777777" w:rsidR="00B376FC" w:rsidRPr="00BF624F" w:rsidRDefault="00B376FC" w:rsidP="00BE7E2C">
      <w:pPr>
        <w:ind w:left="810"/>
        <w:rPr>
          <w:rFonts w:ascii="Arial" w:hAnsi="Arial" w:cs="Arial"/>
          <w:sz w:val="22"/>
          <w:szCs w:val="22"/>
        </w:rPr>
      </w:pPr>
    </w:p>
    <w:p w14:paraId="21577F65" w14:textId="77777777" w:rsidR="00B376FC" w:rsidRPr="00BF624F" w:rsidRDefault="00B376FC" w:rsidP="00BE7E2C">
      <w:pPr>
        <w:ind w:left="810"/>
        <w:rPr>
          <w:rFonts w:ascii="Arial" w:hAnsi="Arial" w:cs="Arial"/>
          <w:sz w:val="22"/>
          <w:szCs w:val="22"/>
        </w:rPr>
      </w:pPr>
      <w:r w:rsidRPr="00BF624F">
        <w:rPr>
          <w:rFonts w:ascii="Arial" w:hAnsi="Arial" w:cs="Arial"/>
          <w:sz w:val="22"/>
          <w:szCs w:val="22"/>
        </w:rPr>
        <w:t>Final calibration and trip settings may be done later, usually during pre-operational testing or during startup preparation.</w:t>
      </w:r>
    </w:p>
    <w:p w14:paraId="5323177B" w14:textId="77777777" w:rsidR="008B6739" w:rsidRDefault="008B6739" w:rsidP="00BE7E2C">
      <w:pPr>
        <w:ind w:left="810"/>
        <w:rPr>
          <w:rFonts w:ascii="Arial" w:hAnsi="Arial" w:cs="Arial"/>
          <w:sz w:val="22"/>
          <w:szCs w:val="22"/>
        </w:rPr>
      </w:pPr>
    </w:p>
    <w:p w14:paraId="21577F67" w14:textId="77777777" w:rsidR="00B376FC" w:rsidRPr="00BF624F" w:rsidRDefault="00B376FC" w:rsidP="00BE7E2C">
      <w:pPr>
        <w:ind w:left="810"/>
        <w:rPr>
          <w:rFonts w:ascii="Arial" w:hAnsi="Arial" w:cs="Arial"/>
          <w:sz w:val="22"/>
          <w:szCs w:val="22"/>
        </w:rPr>
      </w:pPr>
      <w:r w:rsidRPr="00BF624F">
        <w:rPr>
          <w:rFonts w:ascii="Arial" w:hAnsi="Arial" w:cs="Arial"/>
          <w:sz w:val="22"/>
          <w:szCs w:val="22"/>
        </w:rPr>
        <w:t>The intent of these requirements is to verify that nonconforming conditions associated with instrument components and systems are identified by the licensee and result in the initiation of the appropriate nonconformance documentation and corrective action.</w:t>
      </w:r>
    </w:p>
    <w:p w14:paraId="1D694A1B" w14:textId="77777777" w:rsidR="00F50705" w:rsidRDefault="00F50705"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p>
    <w:p w14:paraId="21577F69" w14:textId="7A931B02"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BF624F">
        <w:rPr>
          <w:rFonts w:ascii="Arial" w:hAnsi="Arial" w:cs="Arial"/>
          <w:sz w:val="22"/>
          <w:szCs w:val="22"/>
        </w:rPr>
        <w:tab/>
      </w:r>
      <w:r w:rsidR="00E24D4E">
        <w:rPr>
          <w:rFonts w:ascii="Arial" w:hAnsi="Arial" w:cs="Arial"/>
          <w:sz w:val="22"/>
          <w:szCs w:val="22"/>
        </w:rPr>
        <w:t>p</w:t>
      </w:r>
      <w:r w:rsidRPr="00BF624F">
        <w:rPr>
          <w:rFonts w:ascii="Arial" w:hAnsi="Arial" w:cs="Arial"/>
          <w:sz w:val="22"/>
          <w:szCs w:val="22"/>
        </w:rPr>
        <w:t>.</w:t>
      </w:r>
      <w:r w:rsidRPr="00BF624F">
        <w:rPr>
          <w:rFonts w:ascii="Arial" w:hAnsi="Arial" w:cs="Arial"/>
          <w:sz w:val="22"/>
          <w:szCs w:val="22"/>
        </w:rPr>
        <w:tab/>
      </w:r>
      <w:r w:rsidR="00611D52">
        <w:rPr>
          <w:rFonts w:ascii="Arial" w:hAnsi="Arial" w:cs="Arial"/>
          <w:sz w:val="22"/>
          <w:szCs w:val="22"/>
          <w:u w:val="single"/>
        </w:rPr>
        <w:t>Section</w:t>
      </w:r>
      <w:r w:rsidR="00611D52" w:rsidRPr="00BF624F">
        <w:rPr>
          <w:rFonts w:ascii="Arial" w:hAnsi="Arial" w:cs="Arial"/>
          <w:sz w:val="22"/>
          <w:szCs w:val="22"/>
          <w:u w:val="single"/>
        </w:rPr>
        <w:t xml:space="preserve"> </w:t>
      </w:r>
      <w:r w:rsidRPr="00BF624F">
        <w:rPr>
          <w:rFonts w:ascii="Arial" w:hAnsi="Arial" w:cs="Arial"/>
          <w:sz w:val="22"/>
          <w:szCs w:val="22"/>
          <w:u w:val="single"/>
        </w:rPr>
        <w:t>02.0</w:t>
      </w:r>
      <w:r w:rsidR="00E24D4E">
        <w:rPr>
          <w:rFonts w:ascii="Arial" w:hAnsi="Arial" w:cs="Arial"/>
          <w:sz w:val="22"/>
          <w:szCs w:val="22"/>
          <w:u w:val="single"/>
        </w:rPr>
        <w:t>8</w:t>
      </w:r>
      <w:r w:rsidRPr="00BF624F">
        <w:rPr>
          <w:rFonts w:ascii="Arial" w:hAnsi="Arial" w:cs="Arial"/>
          <w:sz w:val="22"/>
          <w:szCs w:val="22"/>
          <w:u w:val="single"/>
        </w:rPr>
        <w:t>.a</w:t>
      </w:r>
      <w:r w:rsidRPr="00BF624F">
        <w:rPr>
          <w:rFonts w:ascii="Arial" w:hAnsi="Arial" w:cs="Arial"/>
          <w:sz w:val="22"/>
          <w:szCs w:val="22"/>
        </w:rPr>
        <w:t>.  Where environmental qualification testing, or other qualification provisions (such as seismic) are specified, records should be available to verify that required testing has been satisfactorily completed.  If these records are not available at the time of component receipt, the inspection records should identify the need for subsequent receipt and review of these documents.</w:t>
      </w:r>
    </w:p>
    <w:p w14:paraId="21577F6A"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F6B"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BF624F">
        <w:rPr>
          <w:rFonts w:ascii="Arial" w:hAnsi="Arial" w:cs="Arial"/>
          <w:sz w:val="22"/>
          <w:szCs w:val="22"/>
        </w:rPr>
        <w:t>It is important to ensure that qualification testing has been successfully completed.  Qualification documents should be reviewed to substantiate that the equipment is qualified to applicable standards and to the appropriate environment.</w:t>
      </w:r>
    </w:p>
    <w:p w14:paraId="21577F6C"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F6F" w14:textId="60A758E5"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BF624F">
        <w:rPr>
          <w:rFonts w:ascii="Arial" w:hAnsi="Arial" w:cs="Arial"/>
          <w:sz w:val="22"/>
          <w:szCs w:val="22"/>
        </w:rPr>
        <w:tab/>
        <w:t>r.</w:t>
      </w:r>
      <w:r w:rsidRPr="00BF624F">
        <w:rPr>
          <w:rFonts w:ascii="Arial" w:hAnsi="Arial" w:cs="Arial"/>
          <w:sz w:val="22"/>
          <w:szCs w:val="22"/>
        </w:rPr>
        <w:tab/>
      </w:r>
      <w:r w:rsidR="00611D52">
        <w:rPr>
          <w:rFonts w:ascii="Arial" w:hAnsi="Arial" w:cs="Arial"/>
          <w:sz w:val="22"/>
          <w:szCs w:val="22"/>
          <w:u w:val="single"/>
        </w:rPr>
        <w:t>Section</w:t>
      </w:r>
      <w:r w:rsidR="00611D52" w:rsidRPr="00BF624F">
        <w:rPr>
          <w:rFonts w:ascii="Arial" w:hAnsi="Arial" w:cs="Arial"/>
          <w:sz w:val="22"/>
          <w:szCs w:val="22"/>
          <w:u w:val="single"/>
        </w:rPr>
        <w:t xml:space="preserve"> </w:t>
      </w:r>
      <w:r w:rsidRPr="00BF624F">
        <w:rPr>
          <w:rFonts w:ascii="Arial" w:hAnsi="Arial" w:cs="Arial"/>
          <w:sz w:val="22"/>
          <w:szCs w:val="22"/>
          <w:u w:val="single"/>
        </w:rPr>
        <w:t>02.0</w:t>
      </w:r>
      <w:r w:rsidR="00E24D4E">
        <w:rPr>
          <w:rFonts w:ascii="Arial" w:hAnsi="Arial" w:cs="Arial"/>
          <w:sz w:val="22"/>
          <w:szCs w:val="22"/>
          <w:u w:val="single"/>
        </w:rPr>
        <w:t>8</w:t>
      </w:r>
      <w:r w:rsidRPr="00BF624F">
        <w:rPr>
          <w:rFonts w:ascii="Arial" w:hAnsi="Arial" w:cs="Arial"/>
          <w:sz w:val="22"/>
          <w:szCs w:val="22"/>
          <w:u w:val="single"/>
        </w:rPr>
        <w:t>.b</w:t>
      </w:r>
      <w:r w:rsidRPr="00BF624F">
        <w:rPr>
          <w:rFonts w:ascii="Arial" w:hAnsi="Arial" w:cs="Arial"/>
          <w:sz w:val="22"/>
          <w:szCs w:val="22"/>
        </w:rPr>
        <w:t xml:space="preserve">.  Control of storage conditions for equipment stored in place usually requires special effort.  The inspector should note whether the specified storage conditions are reflected in the storage inspection records.  </w:t>
      </w:r>
    </w:p>
    <w:p w14:paraId="21577F70"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F71" w14:textId="7D1A520C"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BF624F">
        <w:rPr>
          <w:rFonts w:ascii="Arial" w:hAnsi="Arial" w:cs="Arial"/>
          <w:sz w:val="22"/>
          <w:szCs w:val="22"/>
        </w:rPr>
        <w:tab/>
        <w:t>s.</w:t>
      </w:r>
      <w:r w:rsidRPr="00BF624F">
        <w:rPr>
          <w:rFonts w:ascii="Arial" w:hAnsi="Arial" w:cs="Arial"/>
          <w:sz w:val="22"/>
          <w:szCs w:val="22"/>
        </w:rPr>
        <w:tab/>
      </w:r>
      <w:r w:rsidR="00611D52">
        <w:rPr>
          <w:rFonts w:ascii="Arial" w:hAnsi="Arial" w:cs="Arial"/>
          <w:sz w:val="22"/>
          <w:szCs w:val="22"/>
          <w:u w:val="single"/>
        </w:rPr>
        <w:t>Section</w:t>
      </w:r>
      <w:r w:rsidR="00611D52" w:rsidRPr="00BF624F">
        <w:rPr>
          <w:rFonts w:ascii="Arial" w:hAnsi="Arial" w:cs="Arial"/>
          <w:sz w:val="22"/>
          <w:szCs w:val="22"/>
          <w:u w:val="single"/>
        </w:rPr>
        <w:t xml:space="preserve"> </w:t>
      </w:r>
      <w:r w:rsidRPr="00BF624F">
        <w:rPr>
          <w:rFonts w:ascii="Arial" w:hAnsi="Arial" w:cs="Arial"/>
          <w:sz w:val="22"/>
          <w:szCs w:val="22"/>
          <w:u w:val="single"/>
        </w:rPr>
        <w:t>02.0</w:t>
      </w:r>
      <w:r w:rsidR="00E24D4E">
        <w:rPr>
          <w:rFonts w:ascii="Arial" w:hAnsi="Arial" w:cs="Arial"/>
          <w:sz w:val="22"/>
          <w:szCs w:val="22"/>
          <w:u w:val="single"/>
        </w:rPr>
        <w:t>8</w:t>
      </w:r>
      <w:r w:rsidRPr="00BF624F">
        <w:rPr>
          <w:rFonts w:ascii="Arial" w:hAnsi="Arial" w:cs="Arial"/>
          <w:sz w:val="22"/>
          <w:szCs w:val="22"/>
          <w:u w:val="single"/>
        </w:rPr>
        <w:t>.c</w:t>
      </w:r>
      <w:r w:rsidRPr="00BF624F">
        <w:rPr>
          <w:rFonts w:ascii="Arial" w:hAnsi="Arial" w:cs="Arial"/>
          <w:sz w:val="22"/>
          <w:szCs w:val="22"/>
        </w:rPr>
        <w:t>.  Licensee and contractor inspection personnel should use checklists or other means to ensure proper identification of installed equipment.  Checklists or records of inspection should be generated during the inspection, and these records should be readily retrievable for review by the NRC inspector.  “Properly installed” means that the installation meets applicable NRC requirements and licensee commitments, including specified separation or installation of protective barriers.  The as-installed inspection records should match the applicable requirements.  In order for the inspector to ensure that the records reflect actual conditions (identification, instrument range, location, etc.), some instrument components selected should be the same as those selected in Section 02.02 of this procedure.  (If the installation differs from the approved installation documents, a nonconformance report and a design change should have been generated.)</w:t>
      </w:r>
    </w:p>
    <w:p w14:paraId="21577F72"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0C82CA4" w14:textId="77777777" w:rsidR="00864DA7"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sectPr w:rsidR="00864DA7" w:rsidSect="004133E1">
          <w:footerReference w:type="even" r:id="rId47"/>
          <w:footerReference w:type="default" r:id="rId48"/>
          <w:pgSz w:w="12240" w:h="15840" w:code="1"/>
          <w:pgMar w:top="1440" w:right="1440" w:bottom="1440" w:left="1440" w:header="1440" w:footer="1440" w:gutter="0"/>
          <w:pgNumType w:start="1"/>
          <w:cols w:space="720"/>
          <w:docGrid w:linePitch="360"/>
        </w:sectPr>
      </w:pPr>
      <w:r w:rsidRPr="00BF624F">
        <w:rPr>
          <w:rFonts w:ascii="Arial" w:hAnsi="Arial" w:cs="Arial"/>
          <w:sz w:val="22"/>
          <w:szCs w:val="22"/>
        </w:rPr>
        <w:t>During installation of equipment or supporting components for the equipment, anchorage holes are sometimes drilled in concrete structures.  The work and/or inspection records should indicate (or at least infer) that no indiscriminate cutting of reinforcing steel was done during drilling of anchor holes.</w:t>
      </w:r>
    </w:p>
    <w:p w14:paraId="147C0E30" w14:textId="7A657C25" w:rsidR="00DE74B1"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BF624F">
        <w:rPr>
          <w:rFonts w:ascii="Arial" w:hAnsi="Arial" w:cs="Arial"/>
          <w:sz w:val="22"/>
          <w:szCs w:val="22"/>
        </w:rPr>
        <w:lastRenderedPageBreak/>
        <w:t xml:space="preserve">Installation and inspection records must contain sufficient detail to permit identification of the specific revisions or change notices used in these activities.  Permanent records </w:t>
      </w:r>
    </w:p>
    <w:p w14:paraId="21577F75" w14:textId="737CC41A"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roofErr w:type="gramStart"/>
      <w:r w:rsidRPr="00BF624F">
        <w:rPr>
          <w:rFonts w:ascii="Arial" w:hAnsi="Arial" w:cs="Arial"/>
          <w:sz w:val="22"/>
          <w:szCs w:val="22"/>
        </w:rPr>
        <w:t>must</w:t>
      </w:r>
      <w:proofErr w:type="gramEnd"/>
      <w:r w:rsidRPr="00BF624F">
        <w:rPr>
          <w:rFonts w:ascii="Arial" w:hAnsi="Arial" w:cs="Arial"/>
          <w:sz w:val="22"/>
          <w:szCs w:val="22"/>
        </w:rPr>
        <w:t xml:space="preserve"> provide a clear audit trail to any applicable change or nonconformance documentation.  See also subsection 02.02.a.3 above.</w:t>
      </w:r>
    </w:p>
    <w:p w14:paraId="21577F76"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F77" w14:textId="393FF94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BF624F">
        <w:rPr>
          <w:rFonts w:ascii="Arial" w:hAnsi="Arial" w:cs="Arial"/>
          <w:sz w:val="22"/>
          <w:szCs w:val="22"/>
        </w:rPr>
        <w:tab/>
        <w:t>t.</w:t>
      </w:r>
      <w:r w:rsidRPr="00BF624F">
        <w:rPr>
          <w:rFonts w:ascii="Arial" w:hAnsi="Arial" w:cs="Arial"/>
          <w:sz w:val="22"/>
          <w:szCs w:val="22"/>
        </w:rPr>
        <w:tab/>
      </w:r>
      <w:r w:rsidR="00611D52">
        <w:rPr>
          <w:rFonts w:ascii="Arial" w:hAnsi="Arial" w:cs="Arial"/>
          <w:sz w:val="22"/>
          <w:szCs w:val="22"/>
          <w:u w:val="single"/>
        </w:rPr>
        <w:t>Section</w:t>
      </w:r>
      <w:r w:rsidR="00611D52" w:rsidRPr="00BF624F">
        <w:rPr>
          <w:rFonts w:ascii="Arial" w:hAnsi="Arial" w:cs="Arial"/>
          <w:sz w:val="22"/>
          <w:szCs w:val="22"/>
          <w:u w:val="single"/>
        </w:rPr>
        <w:t xml:space="preserve"> </w:t>
      </w:r>
      <w:r w:rsidRPr="00BF624F">
        <w:rPr>
          <w:rFonts w:ascii="Arial" w:hAnsi="Arial" w:cs="Arial"/>
          <w:sz w:val="22"/>
          <w:szCs w:val="22"/>
          <w:u w:val="single"/>
        </w:rPr>
        <w:t>02.0</w:t>
      </w:r>
      <w:r w:rsidR="00E24D4E">
        <w:rPr>
          <w:rFonts w:ascii="Arial" w:hAnsi="Arial" w:cs="Arial"/>
          <w:sz w:val="22"/>
          <w:szCs w:val="22"/>
          <w:u w:val="single"/>
        </w:rPr>
        <w:t>8</w:t>
      </w:r>
      <w:r w:rsidRPr="00BF624F">
        <w:rPr>
          <w:rFonts w:ascii="Arial" w:hAnsi="Arial" w:cs="Arial"/>
          <w:sz w:val="22"/>
          <w:szCs w:val="22"/>
          <w:u w:val="single"/>
        </w:rPr>
        <w:t>.d</w:t>
      </w:r>
      <w:r w:rsidRPr="00BF624F">
        <w:rPr>
          <w:rFonts w:ascii="Arial" w:hAnsi="Arial" w:cs="Arial"/>
          <w:sz w:val="22"/>
          <w:szCs w:val="22"/>
        </w:rPr>
        <w:t>.  In addition to the records indicating satisfactory testing and calibration, the records should reflect that the range, response time, etc., for instrument components are appropriate for postulated accident conditions as well as for normal operating conditions.  The procedures for testing and calibration should contain the necessary criteria.</w:t>
      </w:r>
    </w:p>
    <w:p w14:paraId="4D36CECD" w14:textId="77777777" w:rsidR="008B6739" w:rsidRPr="00BF624F" w:rsidRDefault="008B6739"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F79"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BF624F">
        <w:rPr>
          <w:rFonts w:ascii="Arial" w:hAnsi="Arial" w:cs="Arial"/>
          <w:sz w:val="22"/>
          <w:szCs w:val="22"/>
        </w:rPr>
        <w:t>Where special requirements are necessary, such as density compensation during liquid level instrument calibration, the records should reflect that such requirements were adhered to.</w:t>
      </w:r>
    </w:p>
    <w:p w14:paraId="0FCB8F73" w14:textId="77777777" w:rsidR="00F50705" w:rsidRDefault="00F50705"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p>
    <w:p w14:paraId="21577F7B" w14:textId="740F74EE"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BF624F">
        <w:rPr>
          <w:rFonts w:ascii="Arial" w:hAnsi="Arial" w:cs="Arial"/>
          <w:sz w:val="22"/>
          <w:szCs w:val="22"/>
        </w:rPr>
        <w:tab/>
        <w:t>u.</w:t>
      </w:r>
      <w:r w:rsidRPr="00BF624F">
        <w:rPr>
          <w:rFonts w:ascii="Arial" w:hAnsi="Arial" w:cs="Arial"/>
          <w:sz w:val="22"/>
          <w:szCs w:val="22"/>
        </w:rPr>
        <w:tab/>
      </w:r>
      <w:r w:rsidR="00611D52">
        <w:rPr>
          <w:rFonts w:ascii="Arial" w:hAnsi="Arial" w:cs="Arial"/>
          <w:sz w:val="22"/>
          <w:szCs w:val="22"/>
          <w:u w:val="single"/>
        </w:rPr>
        <w:t>Section</w:t>
      </w:r>
      <w:r w:rsidR="00611D52" w:rsidRPr="00BF624F">
        <w:rPr>
          <w:rFonts w:ascii="Arial" w:hAnsi="Arial" w:cs="Arial"/>
          <w:sz w:val="22"/>
          <w:szCs w:val="22"/>
          <w:u w:val="single"/>
        </w:rPr>
        <w:t xml:space="preserve"> </w:t>
      </w:r>
      <w:r w:rsidRPr="00BF624F">
        <w:rPr>
          <w:rFonts w:ascii="Arial" w:hAnsi="Arial" w:cs="Arial"/>
          <w:sz w:val="22"/>
          <w:szCs w:val="22"/>
          <w:u w:val="single"/>
        </w:rPr>
        <w:t>02.1</w:t>
      </w:r>
      <w:r w:rsidR="00E24D4E">
        <w:rPr>
          <w:rFonts w:ascii="Arial" w:hAnsi="Arial" w:cs="Arial"/>
          <w:sz w:val="22"/>
          <w:szCs w:val="22"/>
          <w:u w:val="single"/>
        </w:rPr>
        <w:t>0</w:t>
      </w:r>
      <w:r w:rsidRPr="00BF624F">
        <w:rPr>
          <w:rFonts w:ascii="Arial" w:hAnsi="Arial" w:cs="Arial"/>
          <w:sz w:val="22"/>
          <w:szCs w:val="22"/>
        </w:rPr>
        <w:t>.  The sample size and diversification of selection should be sufficient to determine whether the system used to handle and control nonconformance issues is working in an effective manner.</w:t>
      </w:r>
    </w:p>
    <w:p w14:paraId="21577F7C"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F7D"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r w:rsidRPr="00BF624F">
        <w:rPr>
          <w:rFonts w:ascii="Arial" w:hAnsi="Arial" w:cs="Arial"/>
          <w:sz w:val="22"/>
          <w:szCs w:val="22"/>
        </w:rPr>
        <w:t>The effectiveness of the management control system in this area can be determined, in part, by how adequately and promptly the root cause of nonconforming activities are identified and corrected.</w:t>
      </w:r>
    </w:p>
    <w:p w14:paraId="21577F7E"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F7F" w14:textId="7D948DAD"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BF624F">
        <w:rPr>
          <w:rFonts w:ascii="Arial" w:hAnsi="Arial" w:cs="Arial"/>
          <w:sz w:val="22"/>
          <w:szCs w:val="22"/>
        </w:rPr>
        <w:tab/>
        <w:t>v.</w:t>
      </w:r>
      <w:r w:rsidRPr="00BF624F">
        <w:rPr>
          <w:rFonts w:ascii="Arial" w:hAnsi="Arial" w:cs="Arial"/>
          <w:sz w:val="22"/>
          <w:szCs w:val="22"/>
        </w:rPr>
        <w:tab/>
      </w:r>
      <w:r w:rsidR="00611D52">
        <w:rPr>
          <w:rFonts w:ascii="Arial" w:hAnsi="Arial" w:cs="Arial"/>
          <w:sz w:val="22"/>
          <w:szCs w:val="22"/>
          <w:u w:val="single"/>
        </w:rPr>
        <w:t>Section</w:t>
      </w:r>
      <w:r w:rsidR="00611D52" w:rsidRPr="00BF624F">
        <w:rPr>
          <w:rFonts w:ascii="Arial" w:hAnsi="Arial" w:cs="Arial"/>
          <w:sz w:val="22"/>
          <w:szCs w:val="22"/>
          <w:u w:val="single"/>
        </w:rPr>
        <w:t xml:space="preserve"> </w:t>
      </w:r>
      <w:r w:rsidRPr="00BF624F">
        <w:rPr>
          <w:rFonts w:ascii="Arial" w:hAnsi="Arial" w:cs="Arial"/>
          <w:sz w:val="22"/>
          <w:szCs w:val="22"/>
          <w:u w:val="single"/>
        </w:rPr>
        <w:t>02.1</w:t>
      </w:r>
      <w:r w:rsidR="00E24D4E">
        <w:rPr>
          <w:rFonts w:ascii="Arial" w:hAnsi="Arial" w:cs="Arial"/>
          <w:sz w:val="22"/>
          <w:szCs w:val="22"/>
          <w:u w:val="single"/>
        </w:rPr>
        <w:t>2</w:t>
      </w:r>
      <w:r w:rsidRPr="00BF624F">
        <w:rPr>
          <w:rFonts w:ascii="Arial" w:hAnsi="Arial" w:cs="Arial"/>
          <w:sz w:val="22"/>
          <w:szCs w:val="22"/>
        </w:rPr>
        <w:t>.  Audit records should reflect that adverse audit findings were promptly evaluated and corrected in an adequate manner.  The root cause involved should be identified to preclude repetition.</w:t>
      </w:r>
    </w:p>
    <w:p w14:paraId="21577F80"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F81"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sidRPr="00BF624F">
        <w:rPr>
          <w:rFonts w:ascii="Arial" w:hAnsi="Arial" w:cs="Arial"/>
          <w:sz w:val="22"/>
          <w:szCs w:val="22"/>
        </w:rPr>
        <w:t>03.03</w:t>
      </w:r>
      <w:r w:rsidR="00E24D4E">
        <w:rPr>
          <w:rFonts w:ascii="Arial" w:hAnsi="Arial" w:cs="Arial"/>
          <w:sz w:val="22"/>
          <w:szCs w:val="22"/>
        </w:rPr>
        <w:t xml:space="preserve"> </w:t>
      </w:r>
      <w:r w:rsidRPr="00BF624F">
        <w:rPr>
          <w:rFonts w:ascii="Arial" w:hAnsi="Arial" w:cs="Arial"/>
          <w:sz w:val="22"/>
          <w:szCs w:val="22"/>
          <w:u w:val="single"/>
        </w:rPr>
        <w:t>Prevalent Problems and Concerns</w:t>
      </w:r>
      <w:r w:rsidRPr="00BF624F">
        <w:rPr>
          <w:rFonts w:ascii="Arial" w:hAnsi="Arial" w:cs="Arial"/>
          <w:sz w:val="22"/>
          <w:szCs w:val="22"/>
        </w:rPr>
        <w:t>.  The inspector should be alert to problems of a generic nature, such as:</w:t>
      </w:r>
    </w:p>
    <w:p w14:paraId="21577F82"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F83"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F624F">
        <w:rPr>
          <w:rFonts w:ascii="Arial" w:hAnsi="Arial" w:cs="Arial"/>
          <w:sz w:val="22"/>
          <w:szCs w:val="22"/>
        </w:rPr>
        <w:t>a.</w:t>
      </w:r>
      <w:r w:rsidRPr="00BF624F">
        <w:rPr>
          <w:rFonts w:ascii="Arial" w:hAnsi="Arial" w:cs="Arial"/>
          <w:sz w:val="22"/>
          <w:szCs w:val="22"/>
        </w:rPr>
        <w:tab/>
        <w:t xml:space="preserve">Adequate procedures or other means have not been established to assure and document that all </w:t>
      </w:r>
      <w:r w:rsidR="00E24D4E">
        <w:rPr>
          <w:rFonts w:ascii="Arial" w:hAnsi="Arial" w:cs="Arial"/>
          <w:sz w:val="22"/>
          <w:szCs w:val="22"/>
        </w:rPr>
        <w:t xml:space="preserve">safety related </w:t>
      </w:r>
      <w:r w:rsidRPr="00BF624F">
        <w:rPr>
          <w:rFonts w:ascii="Arial" w:hAnsi="Arial" w:cs="Arial"/>
          <w:sz w:val="22"/>
          <w:szCs w:val="22"/>
        </w:rPr>
        <w:t>I&amp;C components have met applicable acceptance criteria or to identify and document non-conformances in specific areas.</w:t>
      </w:r>
    </w:p>
    <w:p w14:paraId="21577F84"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21577F85"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F624F">
        <w:rPr>
          <w:rFonts w:ascii="Arial" w:hAnsi="Arial" w:cs="Arial"/>
          <w:sz w:val="22"/>
          <w:szCs w:val="22"/>
        </w:rPr>
        <w:t>b.</w:t>
      </w:r>
      <w:r w:rsidRPr="00BF624F">
        <w:rPr>
          <w:rFonts w:ascii="Arial" w:hAnsi="Arial" w:cs="Arial"/>
          <w:sz w:val="22"/>
          <w:szCs w:val="22"/>
        </w:rPr>
        <w:tab/>
        <w:t>IPs do not include adequate inspection requirements and acceptance criteria.</w:t>
      </w:r>
    </w:p>
    <w:p w14:paraId="21577F86"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21577F87"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F624F">
        <w:rPr>
          <w:rFonts w:ascii="Arial" w:hAnsi="Arial" w:cs="Arial"/>
          <w:sz w:val="22"/>
          <w:szCs w:val="22"/>
        </w:rPr>
        <w:t>c.</w:t>
      </w:r>
      <w:r w:rsidRPr="00BF624F">
        <w:rPr>
          <w:rFonts w:ascii="Arial" w:hAnsi="Arial" w:cs="Arial"/>
          <w:sz w:val="22"/>
          <w:szCs w:val="22"/>
        </w:rPr>
        <w:tab/>
        <w:t>Inadequate means to control location and status of instrumentation components - especially during removal for calibration, modification, repair or replacement.</w:t>
      </w:r>
    </w:p>
    <w:p w14:paraId="21577F88"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21577F89" w14:textId="6445DD17" w:rsidR="002E6D60"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BF624F">
        <w:rPr>
          <w:rFonts w:ascii="Arial" w:hAnsi="Arial" w:cs="Arial"/>
          <w:sz w:val="22"/>
          <w:szCs w:val="22"/>
        </w:rPr>
        <w:t>d.</w:t>
      </w:r>
      <w:r w:rsidRPr="00BF624F">
        <w:rPr>
          <w:rFonts w:ascii="Arial" w:hAnsi="Arial" w:cs="Arial"/>
          <w:sz w:val="22"/>
          <w:szCs w:val="22"/>
        </w:rPr>
        <w:tab/>
        <w:t>Inadequate procedures to control the evaluation, approval and use of field changes.  (Means should be established also by the licensee or contractor to assure that only the latest approved field changes and other revisions or changes are being used for installation and inspection activities.)</w:t>
      </w:r>
      <w:r w:rsidR="002E6D60">
        <w:rPr>
          <w:rFonts w:ascii="Arial" w:hAnsi="Arial" w:cs="Arial"/>
          <w:sz w:val="22"/>
          <w:szCs w:val="22"/>
        </w:rPr>
        <w:br w:type="page"/>
      </w:r>
    </w:p>
    <w:p w14:paraId="21577F8C" w14:textId="1FFCF99E" w:rsidR="00B376FC" w:rsidRPr="00BF624F" w:rsidRDefault="009D27CE"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lastRenderedPageBreak/>
        <w:t>69020</w:t>
      </w:r>
      <w:proofErr w:type="gramStart"/>
      <w:r w:rsidR="00E24D4E">
        <w:rPr>
          <w:rFonts w:ascii="Arial" w:hAnsi="Arial" w:cs="Arial"/>
          <w:sz w:val="22"/>
          <w:szCs w:val="22"/>
        </w:rPr>
        <w:t>.A10</w:t>
      </w:r>
      <w:proofErr w:type="gramEnd"/>
      <w:r w:rsidR="00B376FC" w:rsidRPr="00BF624F">
        <w:rPr>
          <w:rFonts w:ascii="Arial" w:hAnsi="Arial" w:cs="Arial"/>
          <w:sz w:val="22"/>
          <w:szCs w:val="22"/>
        </w:rPr>
        <w:t>-04</w:t>
      </w:r>
      <w:r w:rsidR="00B376FC" w:rsidRPr="00BF624F">
        <w:rPr>
          <w:rFonts w:ascii="Arial" w:hAnsi="Arial" w:cs="Arial"/>
          <w:sz w:val="22"/>
          <w:szCs w:val="22"/>
        </w:rPr>
        <w:tab/>
        <w:t>RESOURCE ESTIMATE</w:t>
      </w:r>
    </w:p>
    <w:p w14:paraId="21577F8D"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31472ED" w14:textId="145EFD75" w:rsidR="00DE74B1" w:rsidRDefault="005C7B50"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F10650">
        <w:rPr>
          <w:rFonts w:ascii="Arial" w:hAnsi="Arial" w:cs="Arial"/>
          <w:sz w:val="22"/>
          <w:szCs w:val="22"/>
        </w:rPr>
        <w:t xml:space="preserve">This inspection procedure is expected to take </w:t>
      </w:r>
      <w:r w:rsidR="00611D52">
        <w:rPr>
          <w:rFonts w:ascii="Arial" w:hAnsi="Arial" w:cs="Arial"/>
          <w:sz w:val="22"/>
          <w:szCs w:val="22"/>
        </w:rPr>
        <w:t>64</w:t>
      </w:r>
      <w:r w:rsidRPr="00F10650">
        <w:rPr>
          <w:rFonts w:ascii="Arial" w:hAnsi="Arial" w:cs="Arial"/>
          <w:sz w:val="22"/>
          <w:szCs w:val="22"/>
        </w:rPr>
        <w:t xml:space="preserve"> hours</w:t>
      </w:r>
      <w:r>
        <w:rPr>
          <w:rFonts w:ascii="Arial" w:hAnsi="Arial" w:cs="Arial"/>
          <w:sz w:val="22"/>
          <w:szCs w:val="22"/>
        </w:rPr>
        <w:t xml:space="preserve"> of on-site inspection</w:t>
      </w:r>
      <w:r w:rsidR="00611D52">
        <w:rPr>
          <w:rFonts w:ascii="Arial" w:hAnsi="Arial" w:cs="Arial"/>
          <w:sz w:val="22"/>
          <w:szCs w:val="22"/>
        </w:rPr>
        <w:t xml:space="preserve"> (Two inspectors for one week)</w:t>
      </w:r>
      <w:r w:rsidRPr="00F10650">
        <w:rPr>
          <w:rFonts w:ascii="Arial" w:hAnsi="Arial" w:cs="Arial"/>
          <w:sz w:val="22"/>
          <w:szCs w:val="22"/>
        </w:rPr>
        <w:t>.</w:t>
      </w:r>
      <w:r>
        <w:rPr>
          <w:rFonts w:ascii="Arial" w:hAnsi="Arial" w:cs="Arial"/>
          <w:sz w:val="22"/>
          <w:szCs w:val="22"/>
        </w:rPr>
        <w:t xml:space="preserve">  Inspection preparation, including SAR review, review of applicable codes and standards, and licensee quality assurance procedure review, is not included in this estimate. </w:t>
      </w:r>
      <w:r w:rsidRPr="00F10650">
        <w:rPr>
          <w:rFonts w:ascii="Arial" w:hAnsi="Arial" w:cs="Arial"/>
          <w:sz w:val="22"/>
          <w:szCs w:val="22"/>
        </w:rPr>
        <w:t xml:space="preserve">  </w:t>
      </w:r>
    </w:p>
    <w:p w14:paraId="7A23E4D2" w14:textId="77777777" w:rsidR="00066E01" w:rsidRDefault="00066E01"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F91" w14:textId="06813F65" w:rsidR="00B376FC" w:rsidRDefault="009D27CE"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69020</w:t>
      </w:r>
      <w:proofErr w:type="gramStart"/>
      <w:r w:rsidR="008E3168">
        <w:rPr>
          <w:rFonts w:ascii="Arial" w:hAnsi="Arial" w:cs="Arial"/>
          <w:sz w:val="22"/>
          <w:szCs w:val="22"/>
        </w:rPr>
        <w:t>.A10</w:t>
      </w:r>
      <w:proofErr w:type="gramEnd"/>
      <w:r w:rsidR="00B376FC" w:rsidRPr="00BF624F">
        <w:rPr>
          <w:rFonts w:ascii="Arial" w:hAnsi="Arial" w:cs="Arial"/>
          <w:sz w:val="22"/>
          <w:szCs w:val="22"/>
        </w:rPr>
        <w:t>-05</w:t>
      </w:r>
      <w:r w:rsidR="00B376FC" w:rsidRPr="00BF624F">
        <w:rPr>
          <w:rFonts w:ascii="Arial" w:hAnsi="Arial" w:cs="Arial"/>
          <w:sz w:val="22"/>
          <w:szCs w:val="22"/>
        </w:rPr>
        <w:tab/>
        <w:t>REFERENCES</w:t>
      </w:r>
    </w:p>
    <w:p w14:paraId="2EA5F2DD" w14:textId="70B5AF20" w:rsidR="00590684" w:rsidRDefault="00590684"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F93" w14:textId="3217068D"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F624F">
        <w:rPr>
          <w:rFonts w:ascii="Arial" w:hAnsi="Arial" w:cs="Arial"/>
          <w:sz w:val="22"/>
          <w:szCs w:val="22"/>
        </w:rPr>
        <w:t>American National Standards Institute (ANSI)/Instrument Society of American (ISA).  ANSI/ISA-67.04.01-2000, “</w:t>
      </w:r>
      <w:r w:rsidR="006F7A7A" w:rsidRPr="00BF624F">
        <w:rPr>
          <w:rFonts w:ascii="Arial" w:hAnsi="Arial" w:cs="Arial"/>
          <w:sz w:val="22"/>
          <w:szCs w:val="22"/>
        </w:rPr>
        <w:t>Set points</w:t>
      </w:r>
      <w:r w:rsidRPr="00BF624F">
        <w:rPr>
          <w:rFonts w:ascii="Arial" w:hAnsi="Arial" w:cs="Arial"/>
          <w:sz w:val="22"/>
          <w:szCs w:val="22"/>
        </w:rPr>
        <w:t xml:space="preserve"> for Nuclear Safety-Related Instrumentation.”</w:t>
      </w:r>
    </w:p>
    <w:p w14:paraId="21577F94"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F95"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F624F">
        <w:rPr>
          <w:rFonts w:ascii="Arial" w:hAnsi="Arial" w:cs="Arial"/>
          <w:sz w:val="22"/>
          <w:szCs w:val="22"/>
        </w:rPr>
        <w:t>ANSI/ Institute of Electrical and Electronic Engineers (IEEE) Standard (Std.) 336-1985, “IEEE Standard Installation, Inspection, and Testing Requirements for Power Instrumentation, and Control Equipment at Nuclear Facilities.”</w:t>
      </w:r>
    </w:p>
    <w:p w14:paraId="21577F96"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F97"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F624F">
        <w:rPr>
          <w:rFonts w:ascii="Arial" w:hAnsi="Arial" w:cs="Arial"/>
          <w:sz w:val="22"/>
          <w:szCs w:val="22"/>
        </w:rPr>
        <w:t>ANSI/IEEE 802.3 Standards Series, “IEEE Standards for Local Area Networks: Carrier Sense Multiple Access with Collision Detection (CSMA/CD) Access Method and Physical Layer Specifications.”</w:t>
      </w:r>
    </w:p>
    <w:p w14:paraId="21577F98"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F99"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F624F">
        <w:rPr>
          <w:rFonts w:ascii="Arial" w:hAnsi="Arial" w:cs="Arial"/>
          <w:sz w:val="22"/>
          <w:szCs w:val="22"/>
        </w:rPr>
        <w:t xml:space="preserve">IEEE </w:t>
      </w:r>
      <w:proofErr w:type="spellStart"/>
      <w:proofErr w:type="gramStart"/>
      <w:r w:rsidRPr="00BF624F">
        <w:rPr>
          <w:rFonts w:ascii="Arial" w:hAnsi="Arial" w:cs="Arial"/>
          <w:sz w:val="22"/>
          <w:szCs w:val="22"/>
        </w:rPr>
        <w:t>Std</w:t>
      </w:r>
      <w:proofErr w:type="spellEnd"/>
      <w:proofErr w:type="gramEnd"/>
      <w:r w:rsidRPr="00BF624F">
        <w:rPr>
          <w:rFonts w:ascii="Arial" w:hAnsi="Arial" w:cs="Arial"/>
          <w:sz w:val="22"/>
          <w:szCs w:val="22"/>
        </w:rPr>
        <w:t xml:space="preserve"> 384-1992, “Standard Criteria for Independence of Class 1E Equipment and Circuits.”</w:t>
      </w:r>
    </w:p>
    <w:p w14:paraId="21577F9A"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F9B"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F624F">
        <w:rPr>
          <w:rFonts w:ascii="Arial" w:hAnsi="Arial" w:cs="Arial"/>
          <w:sz w:val="22"/>
          <w:szCs w:val="22"/>
        </w:rPr>
        <w:t xml:space="preserve">IEEE </w:t>
      </w:r>
      <w:proofErr w:type="spellStart"/>
      <w:proofErr w:type="gramStart"/>
      <w:r w:rsidRPr="00BF624F">
        <w:rPr>
          <w:rFonts w:ascii="Arial" w:hAnsi="Arial" w:cs="Arial"/>
          <w:sz w:val="22"/>
          <w:szCs w:val="22"/>
        </w:rPr>
        <w:t>Std</w:t>
      </w:r>
      <w:proofErr w:type="spellEnd"/>
      <w:proofErr w:type="gramEnd"/>
      <w:r w:rsidRPr="00BF624F">
        <w:rPr>
          <w:rFonts w:ascii="Arial" w:hAnsi="Arial" w:cs="Arial"/>
          <w:sz w:val="22"/>
          <w:szCs w:val="22"/>
        </w:rPr>
        <w:t xml:space="preserve"> 344-1987, “IEEE Recommended Practices for Seismic Qualification of Class 1E Equipment for Nuclear Generating Stations.”</w:t>
      </w:r>
    </w:p>
    <w:p w14:paraId="21577F9C"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F9F"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F624F">
        <w:rPr>
          <w:rFonts w:ascii="Arial" w:hAnsi="Arial" w:cs="Arial"/>
          <w:sz w:val="22"/>
          <w:szCs w:val="22"/>
        </w:rPr>
        <w:t xml:space="preserve">IEEE </w:t>
      </w:r>
      <w:proofErr w:type="spellStart"/>
      <w:proofErr w:type="gramStart"/>
      <w:r w:rsidRPr="00BF624F">
        <w:rPr>
          <w:rFonts w:ascii="Arial" w:hAnsi="Arial" w:cs="Arial"/>
          <w:sz w:val="22"/>
          <w:szCs w:val="22"/>
        </w:rPr>
        <w:t>Std</w:t>
      </w:r>
      <w:proofErr w:type="spellEnd"/>
      <w:proofErr w:type="gramEnd"/>
      <w:r w:rsidRPr="00BF624F">
        <w:rPr>
          <w:rFonts w:ascii="Arial" w:hAnsi="Arial" w:cs="Arial"/>
          <w:sz w:val="22"/>
          <w:szCs w:val="22"/>
        </w:rPr>
        <w:t xml:space="preserve"> 518-1982, “IEEE Guide for the Installation of Electrical Equipment to Minimize Electrical Noise Inputs to Controllers from External Sources.”</w:t>
      </w:r>
    </w:p>
    <w:p w14:paraId="21577FA0"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FA1"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F624F">
        <w:rPr>
          <w:rFonts w:ascii="Arial" w:hAnsi="Arial" w:cs="Arial"/>
          <w:sz w:val="22"/>
          <w:szCs w:val="22"/>
        </w:rPr>
        <w:t xml:space="preserve">IEEE </w:t>
      </w:r>
      <w:proofErr w:type="spellStart"/>
      <w:proofErr w:type="gramStart"/>
      <w:r w:rsidRPr="00BF624F">
        <w:rPr>
          <w:rFonts w:ascii="Arial" w:hAnsi="Arial" w:cs="Arial"/>
          <w:sz w:val="22"/>
          <w:szCs w:val="22"/>
        </w:rPr>
        <w:t>Std</w:t>
      </w:r>
      <w:proofErr w:type="spellEnd"/>
      <w:proofErr w:type="gramEnd"/>
      <w:r w:rsidRPr="00BF624F">
        <w:rPr>
          <w:rFonts w:ascii="Arial" w:hAnsi="Arial" w:cs="Arial"/>
          <w:sz w:val="22"/>
          <w:szCs w:val="22"/>
        </w:rPr>
        <w:t xml:space="preserve"> 1023-1988, “IEEE Guide for the Application of Human Factors Engineering to Systems, Equipment, and Facilities of Nuclear Power Generating Stations.”</w:t>
      </w:r>
    </w:p>
    <w:p w14:paraId="21577FA2"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FA3"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F624F">
        <w:rPr>
          <w:rFonts w:ascii="Arial" w:hAnsi="Arial" w:cs="Arial"/>
          <w:sz w:val="22"/>
          <w:szCs w:val="22"/>
        </w:rPr>
        <w:t xml:space="preserve">IEEE </w:t>
      </w:r>
      <w:proofErr w:type="spellStart"/>
      <w:proofErr w:type="gramStart"/>
      <w:r w:rsidRPr="00BF624F">
        <w:rPr>
          <w:rFonts w:ascii="Arial" w:hAnsi="Arial" w:cs="Arial"/>
          <w:sz w:val="22"/>
          <w:szCs w:val="22"/>
        </w:rPr>
        <w:t>Std</w:t>
      </w:r>
      <w:proofErr w:type="spellEnd"/>
      <w:proofErr w:type="gramEnd"/>
      <w:r w:rsidRPr="00BF624F">
        <w:rPr>
          <w:rFonts w:ascii="Arial" w:hAnsi="Arial" w:cs="Arial"/>
          <w:sz w:val="22"/>
          <w:szCs w:val="22"/>
        </w:rPr>
        <w:t xml:space="preserve"> 1050-1996, “Guide for Instrumentation and Control Equipment Grounding in Generating Stations.”</w:t>
      </w:r>
    </w:p>
    <w:p w14:paraId="21577FA4"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FA5"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F624F">
        <w:rPr>
          <w:rFonts w:ascii="Arial" w:hAnsi="Arial" w:cs="Arial"/>
          <w:sz w:val="22"/>
          <w:szCs w:val="22"/>
        </w:rPr>
        <w:t>ISA-S12.13-Part 1-1995, “Performance Requirements, Combustible Gas Detectors.”</w:t>
      </w:r>
    </w:p>
    <w:p w14:paraId="21577FA6"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FA7"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F624F">
        <w:rPr>
          <w:rFonts w:ascii="Arial" w:hAnsi="Arial" w:cs="Arial"/>
          <w:sz w:val="22"/>
          <w:szCs w:val="22"/>
        </w:rPr>
        <w:t>ISA RP12.13-Part II-1987, “Installation, Operation, and Maintenance of Combustible Gas Detection Instruments.”</w:t>
      </w:r>
    </w:p>
    <w:p w14:paraId="21577FA8"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FA9" w14:textId="4185075A"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F624F">
        <w:rPr>
          <w:rFonts w:ascii="Arial" w:hAnsi="Arial" w:cs="Arial"/>
          <w:sz w:val="22"/>
          <w:szCs w:val="22"/>
        </w:rPr>
        <w:t>NUREG-0700, “Human System Design Review Guidelines,” NRC</w:t>
      </w:r>
    </w:p>
    <w:p w14:paraId="21577FAA"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FAB" w14:textId="2777DD31"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F624F">
        <w:rPr>
          <w:rFonts w:ascii="Arial" w:hAnsi="Arial" w:cs="Arial"/>
          <w:sz w:val="22"/>
          <w:szCs w:val="22"/>
        </w:rPr>
        <w:t>NUREG-0800, Standard Review Plan, Branch Technical Position HICB-11, “Guidance on the Application and Qualification of Isolation Devices,” NRC</w:t>
      </w:r>
    </w:p>
    <w:p w14:paraId="21577FAC"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FAD" w14:textId="4AB9C8C8"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F624F">
        <w:rPr>
          <w:rFonts w:ascii="Arial" w:hAnsi="Arial" w:cs="Arial"/>
          <w:sz w:val="22"/>
          <w:szCs w:val="22"/>
        </w:rPr>
        <w:t>NUREG-0800, Standard Review Plan, Branch Technical Position HICB-17, “Guidance on Self-Test and Surveillance Test Provisions,” NRC</w:t>
      </w:r>
    </w:p>
    <w:p w14:paraId="21577FB0"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3450EC1" w14:textId="77777777" w:rsidR="002E6D60"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2E6D60" w:rsidSect="002E6D60">
          <w:footerReference w:type="default" r:id="rId49"/>
          <w:pgSz w:w="12240" w:h="15840" w:code="1"/>
          <w:pgMar w:top="1440" w:right="1440" w:bottom="1440" w:left="1440" w:header="1440" w:footer="1440" w:gutter="0"/>
          <w:cols w:space="720"/>
          <w:docGrid w:linePitch="360"/>
        </w:sectPr>
      </w:pPr>
      <w:r w:rsidRPr="00BF624F">
        <w:rPr>
          <w:rFonts w:ascii="Arial" w:hAnsi="Arial" w:cs="Arial"/>
          <w:sz w:val="22"/>
          <w:szCs w:val="22"/>
        </w:rPr>
        <w:t>Regulatory Guide (RG) 1.118, Revision 3, “Periodic Testing of Electric Power and Protection Systems,” NRC</w:t>
      </w:r>
    </w:p>
    <w:p w14:paraId="21577FB3" w14:textId="6220C324"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F624F">
        <w:rPr>
          <w:rFonts w:ascii="Arial" w:hAnsi="Arial" w:cs="Arial"/>
          <w:sz w:val="22"/>
          <w:szCs w:val="22"/>
        </w:rPr>
        <w:lastRenderedPageBreak/>
        <w:t>RG 1.180, “Guidelines for Evaluating Electromagnetic and Radio-Frequency Interference in Safety-Related Instrumentation and Control Systems,” NRC</w:t>
      </w:r>
    </w:p>
    <w:p w14:paraId="21577FB4"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FB5" w14:textId="1B53D702" w:rsidR="00DE74B1"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F624F">
        <w:rPr>
          <w:rFonts w:ascii="Arial" w:hAnsi="Arial" w:cs="Arial"/>
          <w:sz w:val="22"/>
          <w:szCs w:val="22"/>
        </w:rPr>
        <w:t>RG 1.75, Revision 2, “Physical Independence of Electric Systems,” NRC</w:t>
      </w:r>
    </w:p>
    <w:p w14:paraId="21577FB6"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FB7" w14:textId="6340D5AA"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F624F">
        <w:rPr>
          <w:rFonts w:ascii="Arial" w:hAnsi="Arial" w:cs="Arial"/>
          <w:sz w:val="22"/>
          <w:szCs w:val="22"/>
        </w:rPr>
        <w:t>RG 1.100, Revision 2, “Seismic Qualification of Electric and Mechanical Equipment for Nuclear Power Plants,” NRC</w:t>
      </w:r>
    </w:p>
    <w:p w14:paraId="21577FB8"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7FB9" w14:textId="77777777" w:rsidR="00B376FC" w:rsidRPr="00BF624F"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BF624F">
        <w:rPr>
          <w:rFonts w:ascii="Arial" w:hAnsi="Arial" w:cs="Arial"/>
          <w:sz w:val="22"/>
          <w:szCs w:val="22"/>
        </w:rPr>
        <w:t>RG 3.17-1974, “Earthquake Instrumentation for Fuel Reprocessing Plants.”</w:t>
      </w:r>
    </w:p>
    <w:p w14:paraId="21577FBA" w14:textId="77777777" w:rsidR="00B376FC" w:rsidRPr="00154193" w:rsidRDefault="00B376FC"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rPr>
      </w:pPr>
    </w:p>
    <w:p w14:paraId="21577FBB" w14:textId="77777777" w:rsidR="00655D5E" w:rsidRPr="00655D5E" w:rsidRDefault="00B376FC" w:rsidP="00E60D5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655D5E">
        <w:rPr>
          <w:rFonts w:ascii="Arial" w:hAnsi="Arial" w:cs="Arial"/>
          <w:sz w:val="22"/>
          <w:szCs w:val="22"/>
        </w:rPr>
        <w:t>END</w:t>
      </w:r>
    </w:p>
    <w:p w14:paraId="21577FBC" w14:textId="77777777" w:rsidR="00B376FC" w:rsidRPr="00154193" w:rsidRDefault="00655D5E" w:rsidP="00BE7E2C">
      <w:pPr>
        <w:widowControl/>
        <w:autoSpaceDE/>
        <w:autoSpaceDN/>
        <w:adjustRightInd/>
        <w:rPr>
          <w:rFonts w:ascii="Arial" w:hAnsi="Arial" w:cs="Arial"/>
        </w:rPr>
      </w:pPr>
      <w:r>
        <w:rPr>
          <w:rFonts w:ascii="Arial" w:hAnsi="Arial" w:cs="Arial"/>
        </w:rPr>
        <w:br w:type="page"/>
      </w:r>
    </w:p>
    <w:p w14:paraId="21577FBD" w14:textId="77777777" w:rsidR="00B376FC" w:rsidRPr="00154193" w:rsidRDefault="00B376FC" w:rsidP="00BE7E2C">
      <w:pPr>
        <w:numPr>
          <w:ilvl w:val="12"/>
          <w:numId w:val="0"/>
        </w:numPr>
        <w:tabs>
          <w:tab w:val="left" w:pos="244"/>
          <w:tab w:val="left" w:pos="274"/>
          <w:tab w:val="left" w:pos="806"/>
          <w:tab w:val="left" w:pos="1440"/>
          <w:tab w:val="left" w:pos="2074"/>
          <w:tab w:val="left" w:pos="2664"/>
          <w:tab w:val="left" w:pos="2707"/>
          <w:tab w:val="left" w:pos="3240"/>
          <w:tab w:val="left" w:pos="3268"/>
          <w:tab w:val="left" w:pos="3874"/>
          <w:tab w:val="left" w:pos="4478"/>
          <w:tab w:val="left" w:pos="4507"/>
          <w:tab w:val="left" w:pos="5040"/>
          <w:tab w:val="left" w:pos="5083"/>
          <w:tab w:val="left" w:pos="5674"/>
          <w:tab w:val="left" w:pos="6307"/>
          <w:tab w:val="left" w:pos="6897"/>
          <w:tab w:val="left" w:pos="7474"/>
          <w:tab w:val="left" w:pos="7502"/>
          <w:tab w:val="left" w:pos="8107"/>
          <w:tab w:val="left" w:pos="8726"/>
          <w:tab w:val="left" w:pos="9316"/>
          <w:tab w:val="left" w:pos="9921"/>
          <w:tab w:val="left" w:pos="10526"/>
        </w:tabs>
        <w:rPr>
          <w:rFonts w:ascii="Arial" w:hAnsi="Arial" w:cs="Arial"/>
        </w:rPr>
        <w:sectPr w:rsidR="00B376FC" w:rsidRPr="00154193" w:rsidSect="002E6D60">
          <w:pgSz w:w="12240" w:h="15840" w:code="1"/>
          <w:pgMar w:top="1440" w:right="1440" w:bottom="1440" w:left="1440" w:header="1440" w:footer="1440" w:gutter="0"/>
          <w:cols w:space="720"/>
          <w:docGrid w:linePitch="360"/>
        </w:sectPr>
      </w:pPr>
    </w:p>
    <w:p w14:paraId="21577FBE" w14:textId="4AF48827" w:rsidR="00B376FC" w:rsidRPr="002033B4" w:rsidRDefault="00B376FC" w:rsidP="00E60D56">
      <w:pPr>
        <w:widowControl/>
        <w:autoSpaceDE/>
        <w:autoSpaceDN/>
        <w:adjustRightInd/>
        <w:jc w:val="center"/>
        <w:rPr>
          <w:rFonts w:ascii="Arial" w:hAnsi="Arial" w:cs="Arial"/>
          <w:sz w:val="22"/>
          <w:szCs w:val="22"/>
        </w:rPr>
      </w:pPr>
      <w:r w:rsidRPr="002033B4">
        <w:rPr>
          <w:rFonts w:ascii="Arial" w:hAnsi="Arial" w:cs="Arial"/>
          <w:sz w:val="22"/>
          <w:szCs w:val="22"/>
        </w:rPr>
        <w:lastRenderedPageBreak/>
        <w:t xml:space="preserve">ATTACHMENT </w:t>
      </w:r>
      <w:r w:rsidR="005D135D">
        <w:rPr>
          <w:rFonts w:ascii="Arial" w:hAnsi="Arial" w:cs="Arial"/>
          <w:sz w:val="22"/>
          <w:szCs w:val="22"/>
        </w:rPr>
        <w:t>K</w:t>
      </w:r>
    </w:p>
    <w:p w14:paraId="21577FC0" w14:textId="77777777" w:rsidR="00AC71CB" w:rsidRPr="002033B4" w:rsidRDefault="00AC71CB" w:rsidP="00E60D5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14:paraId="21577FC1" w14:textId="77777777" w:rsidR="00B376FC" w:rsidRPr="002033B4" w:rsidRDefault="00B376FC" w:rsidP="00E60D5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2033B4">
        <w:rPr>
          <w:rFonts w:ascii="Arial" w:hAnsi="Arial" w:cs="Arial"/>
          <w:sz w:val="22"/>
          <w:szCs w:val="22"/>
        </w:rPr>
        <w:t xml:space="preserve">INSPECTION </w:t>
      </w:r>
      <w:r w:rsidR="00154193" w:rsidRPr="002033B4">
        <w:rPr>
          <w:rFonts w:ascii="Arial" w:hAnsi="Arial" w:cs="Arial"/>
          <w:sz w:val="22"/>
          <w:szCs w:val="22"/>
        </w:rPr>
        <w:t>OF STRUCTURAL WELDING</w:t>
      </w:r>
      <w:r w:rsidRPr="002033B4">
        <w:rPr>
          <w:rFonts w:ascii="Arial" w:hAnsi="Arial" w:cs="Arial"/>
          <w:sz w:val="22"/>
          <w:szCs w:val="22"/>
        </w:rPr>
        <w:t xml:space="preserve"> AT RADIOISOTOPE PRODUCTION FACILITIES</w:t>
      </w:r>
    </w:p>
    <w:p w14:paraId="21577FC2" w14:textId="77777777" w:rsidR="00B376FC" w:rsidRPr="002033B4" w:rsidRDefault="00B376FC" w:rsidP="00E60D56">
      <w:pPr>
        <w:widowControl/>
        <w:autoSpaceDE/>
        <w:autoSpaceDN/>
        <w:adjustRightInd/>
        <w:jc w:val="center"/>
        <w:rPr>
          <w:rFonts w:ascii="Arial" w:hAnsi="Arial" w:cs="Arial"/>
          <w:sz w:val="22"/>
          <w:szCs w:val="22"/>
        </w:rPr>
      </w:pPr>
    </w:p>
    <w:p w14:paraId="21577FC3" w14:textId="77777777" w:rsidR="005E6B24" w:rsidRPr="002033B4" w:rsidRDefault="005E6B24" w:rsidP="00BE7E2C">
      <w:pPr>
        <w:widowControl/>
        <w:autoSpaceDE/>
        <w:autoSpaceDN/>
        <w:adjustRightInd/>
        <w:rPr>
          <w:rFonts w:ascii="Arial" w:hAnsi="Arial" w:cs="Arial"/>
          <w:sz w:val="22"/>
          <w:szCs w:val="22"/>
          <w:highlight w:val="yellow"/>
        </w:rPr>
      </w:pPr>
    </w:p>
    <w:p w14:paraId="21577FC4" w14:textId="1EA3B047" w:rsidR="002033B4" w:rsidRPr="002033B4" w:rsidRDefault="009D27CE" w:rsidP="00BE7E2C">
      <w:pPr>
        <w:rPr>
          <w:rFonts w:ascii="Arial" w:hAnsi="Arial" w:cs="Arial"/>
          <w:sz w:val="22"/>
          <w:szCs w:val="22"/>
        </w:rPr>
      </w:pPr>
      <w:r>
        <w:rPr>
          <w:rFonts w:ascii="Arial" w:hAnsi="Arial" w:cs="Arial"/>
          <w:sz w:val="22"/>
          <w:szCs w:val="22"/>
        </w:rPr>
        <w:t>69020</w:t>
      </w:r>
      <w:proofErr w:type="gramStart"/>
      <w:r w:rsidR="002033B4" w:rsidRPr="002033B4">
        <w:rPr>
          <w:rFonts w:ascii="Arial" w:hAnsi="Arial" w:cs="Arial"/>
          <w:sz w:val="22"/>
          <w:szCs w:val="22"/>
        </w:rPr>
        <w:t>.A11</w:t>
      </w:r>
      <w:proofErr w:type="gramEnd"/>
      <w:r w:rsidR="002033B4" w:rsidRPr="002033B4">
        <w:rPr>
          <w:rFonts w:ascii="Arial" w:hAnsi="Arial" w:cs="Arial"/>
          <w:sz w:val="22"/>
          <w:szCs w:val="22"/>
        </w:rPr>
        <w:t>-01 INSPECTION OBJECTIVES</w:t>
      </w:r>
    </w:p>
    <w:p w14:paraId="21577FC5" w14:textId="77777777" w:rsidR="002033B4" w:rsidRPr="002033B4" w:rsidRDefault="002033B4" w:rsidP="00BE7E2C">
      <w:pPr>
        <w:rPr>
          <w:rFonts w:ascii="Arial" w:hAnsi="Arial" w:cs="Arial"/>
          <w:sz w:val="22"/>
          <w:szCs w:val="22"/>
        </w:rPr>
      </w:pPr>
    </w:p>
    <w:p w14:paraId="21577FC6" w14:textId="6A20D19F" w:rsidR="002033B4" w:rsidRPr="002033B4" w:rsidRDefault="002033B4" w:rsidP="00BE7E2C">
      <w:pPr>
        <w:rPr>
          <w:rFonts w:ascii="Arial" w:hAnsi="Arial" w:cs="Arial"/>
          <w:sz w:val="22"/>
          <w:szCs w:val="22"/>
        </w:rPr>
      </w:pPr>
      <w:r w:rsidRPr="002033B4">
        <w:rPr>
          <w:rFonts w:ascii="Arial" w:hAnsi="Arial" w:cs="Arial"/>
          <w:sz w:val="22"/>
          <w:szCs w:val="22"/>
        </w:rPr>
        <w:t xml:space="preserve">01.01 To determine </w:t>
      </w:r>
      <w:r w:rsidR="00067C14">
        <w:rPr>
          <w:rFonts w:ascii="Arial" w:hAnsi="Arial" w:cs="Arial"/>
          <w:sz w:val="22"/>
          <w:szCs w:val="22"/>
        </w:rPr>
        <w:t xml:space="preserve">if </w:t>
      </w:r>
      <w:r w:rsidRPr="002033B4">
        <w:rPr>
          <w:rFonts w:ascii="Arial" w:hAnsi="Arial" w:cs="Arial"/>
          <w:sz w:val="22"/>
          <w:szCs w:val="22"/>
        </w:rPr>
        <w:t xml:space="preserve">the structural welding activities performed at the site are done in accordance with </w:t>
      </w:r>
      <w:r w:rsidR="00067C14">
        <w:rPr>
          <w:rFonts w:ascii="Arial" w:hAnsi="Arial" w:cs="Arial"/>
          <w:sz w:val="22"/>
          <w:szCs w:val="22"/>
        </w:rPr>
        <w:t>safety analysis report (</w:t>
      </w:r>
      <w:r w:rsidRPr="002033B4">
        <w:rPr>
          <w:rFonts w:ascii="Arial" w:hAnsi="Arial" w:cs="Arial"/>
          <w:sz w:val="22"/>
          <w:szCs w:val="22"/>
        </w:rPr>
        <w:t>SAR</w:t>
      </w:r>
      <w:r w:rsidR="00067C14">
        <w:rPr>
          <w:rFonts w:ascii="Arial" w:hAnsi="Arial" w:cs="Arial"/>
          <w:sz w:val="22"/>
          <w:szCs w:val="22"/>
        </w:rPr>
        <w:t>)</w:t>
      </w:r>
      <w:r w:rsidRPr="002033B4">
        <w:rPr>
          <w:rFonts w:ascii="Arial" w:hAnsi="Arial" w:cs="Arial"/>
          <w:sz w:val="22"/>
          <w:szCs w:val="22"/>
        </w:rPr>
        <w:t xml:space="preserve"> commitments.</w:t>
      </w:r>
    </w:p>
    <w:p w14:paraId="21577FC7" w14:textId="77777777" w:rsidR="002033B4" w:rsidRPr="002033B4" w:rsidRDefault="002033B4" w:rsidP="00BE7E2C">
      <w:pPr>
        <w:rPr>
          <w:rFonts w:ascii="Arial" w:hAnsi="Arial" w:cs="Arial"/>
          <w:sz w:val="22"/>
          <w:szCs w:val="22"/>
        </w:rPr>
      </w:pPr>
    </w:p>
    <w:p w14:paraId="21577FC8" w14:textId="5FF81AA1" w:rsidR="002033B4" w:rsidRPr="002033B4" w:rsidRDefault="002033B4" w:rsidP="00BE7E2C">
      <w:pPr>
        <w:rPr>
          <w:rFonts w:ascii="Arial" w:hAnsi="Arial" w:cs="Arial"/>
          <w:sz w:val="22"/>
          <w:szCs w:val="22"/>
        </w:rPr>
      </w:pPr>
      <w:r w:rsidRPr="002033B4">
        <w:rPr>
          <w:rFonts w:ascii="Arial" w:hAnsi="Arial" w:cs="Arial"/>
          <w:sz w:val="22"/>
          <w:szCs w:val="22"/>
        </w:rPr>
        <w:t>01.02 To determine whether the licensee's structural welding practices, specification, and procedur</w:t>
      </w:r>
      <w:r w:rsidR="00481A9E">
        <w:rPr>
          <w:rFonts w:ascii="Arial" w:hAnsi="Arial" w:cs="Arial"/>
          <w:sz w:val="22"/>
          <w:szCs w:val="22"/>
        </w:rPr>
        <w:t>es meet the requirements of c</w:t>
      </w:r>
      <w:r w:rsidRPr="002033B4">
        <w:rPr>
          <w:rFonts w:ascii="Arial" w:hAnsi="Arial" w:cs="Arial"/>
          <w:sz w:val="22"/>
          <w:szCs w:val="22"/>
        </w:rPr>
        <w:t>ode</w:t>
      </w:r>
      <w:r w:rsidR="00481A9E">
        <w:rPr>
          <w:rFonts w:ascii="Arial" w:hAnsi="Arial" w:cs="Arial"/>
          <w:sz w:val="22"/>
          <w:szCs w:val="22"/>
        </w:rPr>
        <w:t>s committed to in the licensing basis</w:t>
      </w:r>
      <w:r w:rsidRPr="002033B4">
        <w:rPr>
          <w:rFonts w:ascii="Arial" w:hAnsi="Arial" w:cs="Arial"/>
          <w:sz w:val="22"/>
          <w:szCs w:val="22"/>
        </w:rPr>
        <w:t xml:space="preserve"> and contract requirements.</w:t>
      </w:r>
    </w:p>
    <w:p w14:paraId="21577FC9" w14:textId="77777777" w:rsidR="002033B4" w:rsidRPr="002033B4" w:rsidRDefault="002033B4" w:rsidP="00BE7E2C">
      <w:pPr>
        <w:rPr>
          <w:rFonts w:ascii="Arial" w:hAnsi="Arial" w:cs="Arial"/>
          <w:sz w:val="22"/>
          <w:szCs w:val="22"/>
        </w:rPr>
      </w:pPr>
    </w:p>
    <w:p w14:paraId="21577FCA" w14:textId="622C46F5" w:rsidR="002033B4" w:rsidRPr="002033B4" w:rsidRDefault="002033B4" w:rsidP="00BE7E2C">
      <w:pPr>
        <w:rPr>
          <w:rFonts w:ascii="Arial" w:hAnsi="Arial" w:cs="Arial"/>
          <w:sz w:val="22"/>
          <w:szCs w:val="22"/>
        </w:rPr>
      </w:pPr>
      <w:r w:rsidRPr="002033B4">
        <w:rPr>
          <w:rFonts w:ascii="Arial" w:hAnsi="Arial" w:cs="Arial"/>
          <w:sz w:val="22"/>
          <w:szCs w:val="22"/>
        </w:rPr>
        <w:t xml:space="preserve">01.03 To review a sample of records to determine whether they are prepared, evaluated, and maintained in accordance with applicable </w:t>
      </w:r>
      <w:r w:rsidR="00481A9E">
        <w:rPr>
          <w:rFonts w:ascii="Arial" w:hAnsi="Arial" w:cs="Arial"/>
          <w:sz w:val="22"/>
          <w:szCs w:val="22"/>
        </w:rPr>
        <w:t xml:space="preserve">licensing basis </w:t>
      </w:r>
      <w:r w:rsidRPr="002033B4">
        <w:rPr>
          <w:rFonts w:ascii="Arial" w:hAnsi="Arial" w:cs="Arial"/>
          <w:sz w:val="22"/>
          <w:szCs w:val="22"/>
        </w:rPr>
        <w:t xml:space="preserve">commitments and/or </w:t>
      </w:r>
      <w:r w:rsidR="00481A9E">
        <w:rPr>
          <w:rFonts w:ascii="Arial" w:hAnsi="Arial" w:cs="Arial"/>
          <w:sz w:val="22"/>
          <w:szCs w:val="22"/>
        </w:rPr>
        <w:t xml:space="preserve">QAP </w:t>
      </w:r>
      <w:r w:rsidRPr="002033B4">
        <w:rPr>
          <w:rFonts w:ascii="Arial" w:hAnsi="Arial" w:cs="Arial"/>
          <w:sz w:val="22"/>
          <w:szCs w:val="22"/>
        </w:rPr>
        <w:t>requirements.</w:t>
      </w:r>
    </w:p>
    <w:p w14:paraId="21577FCB" w14:textId="77777777" w:rsidR="002033B4" w:rsidRPr="002033B4" w:rsidRDefault="002033B4" w:rsidP="00BE7E2C">
      <w:pPr>
        <w:rPr>
          <w:rFonts w:ascii="Arial" w:hAnsi="Arial" w:cs="Arial"/>
          <w:sz w:val="22"/>
          <w:szCs w:val="22"/>
        </w:rPr>
      </w:pPr>
    </w:p>
    <w:p w14:paraId="21577FCC" w14:textId="77777777" w:rsidR="002033B4" w:rsidRPr="002033B4" w:rsidRDefault="002033B4" w:rsidP="00BE7E2C">
      <w:pPr>
        <w:rPr>
          <w:rFonts w:ascii="Arial" w:hAnsi="Arial" w:cs="Arial"/>
          <w:sz w:val="22"/>
          <w:szCs w:val="22"/>
        </w:rPr>
      </w:pPr>
      <w:r w:rsidRPr="002033B4">
        <w:rPr>
          <w:rFonts w:ascii="Arial" w:hAnsi="Arial" w:cs="Arial"/>
          <w:sz w:val="22"/>
          <w:szCs w:val="22"/>
        </w:rPr>
        <w:t>01.04 To determine that welding practices, specifications, procedures, production equipment, and existing licensee quality control systems are adequate for the production of sound welds.</w:t>
      </w:r>
    </w:p>
    <w:p w14:paraId="21577FCD" w14:textId="77777777" w:rsidR="002033B4" w:rsidRPr="002033B4" w:rsidRDefault="002033B4" w:rsidP="00BE7E2C">
      <w:pPr>
        <w:rPr>
          <w:rFonts w:ascii="Arial" w:hAnsi="Arial" w:cs="Arial"/>
          <w:sz w:val="22"/>
          <w:szCs w:val="22"/>
        </w:rPr>
      </w:pPr>
    </w:p>
    <w:p w14:paraId="21577FCF" w14:textId="0F6B7A2F" w:rsidR="002033B4" w:rsidRDefault="009D27CE" w:rsidP="00BE7E2C">
      <w:pPr>
        <w:rPr>
          <w:rFonts w:ascii="Arial" w:hAnsi="Arial" w:cs="Arial"/>
          <w:sz w:val="22"/>
          <w:szCs w:val="22"/>
        </w:rPr>
      </w:pPr>
      <w:r>
        <w:rPr>
          <w:rFonts w:ascii="Arial" w:hAnsi="Arial" w:cs="Arial"/>
          <w:sz w:val="22"/>
          <w:szCs w:val="22"/>
        </w:rPr>
        <w:t>69020</w:t>
      </w:r>
      <w:proofErr w:type="gramStart"/>
      <w:r w:rsidR="002033B4" w:rsidRPr="002033B4">
        <w:rPr>
          <w:rFonts w:ascii="Arial" w:hAnsi="Arial" w:cs="Arial"/>
          <w:sz w:val="22"/>
          <w:szCs w:val="22"/>
        </w:rPr>
        <w:t>.A11</w:t>
      </w:r>
      <w:proofErr w:type="gramEnd"/>
      <w:r w:rsidR="002033B4" w:rsidRPr="002033B4">
        <w:rPr>
          <w:rFonts w:ascii="Arial" w:hAnsi="Arial" w:cs="Arial"/>
          <w:sz w:val="22"/>
          <w:szCs w:val="22"/>
        </w:rPr>
        <w:t>-02 INSPECTION REQUIREMENTS</w:t>
      </w:r>
    </w:p>
    <w:p w14:paraId="293B1AF7" w14:textId="77777777" w:rsidR="0048016B" w:rsidRDefault="0048016B" w:rsidP="00BE7E2C">
      <w:pPr>
        <w:rPr>
          <w:rFonts w:ascii="Arial" w:hAnsi="Arial" w:cs="Arial"/>
          <w:sz w:val="22"/>
          <w:szCs w:val="22"/>
        </w:rPr>
      </w:pPr>
    </w:p>
    <w:p w14:paraId="53E9428A" w14:textId="2812C1C5" w:rsidR="0048016B" w:rsidRPr="00F10650" w:rsidRDefault="0048016B" w:rsidP="0048016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630" w:hanging="630"/>
        <w:rPr>
          <w:rFonts w:ascii="Arial" w:hAnsi="Arial" w:cs="Arial"/>
          <w:sz w:val="22"/>
          <w:szCs w:val="22"/>
        </w:rPr>
      </w:pPr>
      <w:r w:rsidRPr="00F10650">
        <w:rPr>
          <w:rFonts w:ascii="Arial" w:hAnsi="Arial" w:cs="Arial"/>
          <w:sz w:val="22"/>
          <w:szCs w:val="22"/>
        </w:rPr>
        <w:t xml:space="preserve">02.01 </w:t>
      </w:r>
      <w:r w:rsidRPr="00B652AD">
        <w:rPr>
          <w:rFonts w:ascii="Arial" w:hAnsi="Arial" w:cs="Arial"/>
          <w:sz w:val="22"/>
          <w:szCs w:val="22"/>
        </w:rPr>
        <w:t>Preparation:</w:t>
      </w:r>
      <w:r w:rsidRPr="00F10650">
        <w:rPr>
          <w:rFonts w:ascii="Arial" w:hAnsi="Arial" w:cs="Arial"/>
          <w:sz w:val="22"/>
          <w:szCs w:val="22"/>
        </w:rPr>
        <w:t xml:space="preserve">  Inspectors should review the facility description in the safety analysis report</w:t>
      </w:r>
      <w:r>
        <w:rPr>
          <w:rFonts w:ascii="Arial" w:hAnsi="Arial" w:cs="Arial"/>
          <w:sz w:val="22"/>
          <w:szCs w:val="22"/>
        </w:rPr>
        <w:t xml:space="preserve"> (SAR)</w:t>
      </w:r>
      <w:r w:rsidRPr="00F10650">
        <w:rPr>
          <w:rFonts w:ascii="Arial" w:hAnsi="Arial" w:cs="Arial"/>
          <w:sz w:val="22"/>
          <w:szCs w:val="22"/>
        </w:rPr>
        <w:t xml:space="preserve"> and be familiar with the </w:t>
      </w:r>
      <w:r w:rsidR="006A2126">
        <w:rPr>
          <w:rFonts w:ascii="Arial" w:hAnsi="Arial" w:cs="Arial"/>
          <w:sz w:val="22"/>
          <w:szCs w:val="22"/>
        </w:rPr>
        <w:t>safety-</w:t>
      </w:r>
      <w:r w:rsidRPr="00A22BAE">
        <w:rPr>
          <w:rFonts w:ascii="Arial" w:hAnsi="Arial" w:cs="Arial"/>
          <w:sz w:val="22"/>
          <w:szCs w:val="22"/>
        </w:rPr>
        <w:t>related</w:t>
      </w:r>
      <w:r>
        <w:rPr>
          <w:rFonts w:ascii="Arial" w:hAnsi="Arial" w:cs="Arial"/>
          <w:sz w:val="22"/>
          <w:szCs w:val="22"/>
        </w:rPr>
        <w:t xml:space="preserve"> </w:t>
      </w:r>
      <w:r w:rsidR="006A2126">
        <w:rPr>
          <w:rFonts w:ascii="Arial" w:hAnsi="Arial" w:cs="Arial"/>
          <w:sz w:val="22"/>
          <w:szCs w:val="22"/>
        </w:rPr>
        <w:t xml:space="preserve">structural welding </w:t>
      </w:r>
      <w:r w:rsidRPr="00F10650">
        <w:rPr>
          <w:rFonts w:ascii="Arial" w:hAnsi="Arial" w:cs="Arial"/>
          <w:sz w:val="22"/>
          <w:szCs w:val="22"/>
        </w:rPr>
        <w:t xml:space="preserve">being </w:t>
      </w:r>
      <w:r w:rsidR="006A2126">
        <w:rPr>
          <w:rFonts w:ascii="Arial" w:hAnsi="Arial" w:cs="Arial"/>
          <w:sz w:val="22"/>
          <w:szCs w:val="22"/>
        </w:rPr>
        <w:t>performed</w:t>
      </w:r>
      <w:r w:rsidRPr="00F10650">
        <w:rPr>
          <w:rFonts w:ascii="Arial" w:hAnsi="Arial" w:cs="Arial"/>
          <w:sz w:val="22"/>
          <w:szCs w:val="22"/>
        </w:rPr>
        <w:t xml:space="preserve"> at the site.  Inspectors should also be familiar with the licensee’s Q</w:t>
      </w:r>
      <w:r>
        <w:rPr>
          <w:rFonts w:ascii="Arial" w:hAnsi="Arial" w:cs="Arial"/>
          <w:sz w:val="22"/>
          <w:szCs w:val="22"/>
        </w:rPr>
        <w:t xml:space="preserve">uality </w:t>
      </w:r>
      <w:r w:rsidRPr="00F10650">
        <w:rPr>
          <w:rFonts w:ascii="Arial" w:hAnsi="Arial" w:cs="Arial"/>
          <w:sz w:val="22"/>
          <w:szCs w:val="22"/>
        </w:rPr>
        <w:t>A</w:t>
      </w:r>
      <w:r>
        <w:rPr>
          <w:rFonts w:ascii="Arial" w:hAnsi="Arial" w:cs="Arial"/>
          <w:sz w:val="22"/>
          <w:szCs w:val="22"/>
        </w:rPr>
        <w:t>ssurance</w:t>
      </w:r>
      <w:r w:rsidRPr="00F10650">
        <w:rPr>
          <w:rFonts w:ascii="Arial" w:hAnsi="Arial" w:cs="Arial"/>
          <w:sz w:val="22"/>
          <w:szCs w:val="22"/>
        </w:rPr>
        <w:t xml:space="preserve"> </w:t>
      </w:r>
      <w:r>
        <w:rPr>
          <w:rFonts w:ascii="Arial" w:hAnsi="Arial" w:cs="Arial"/>
          <w:sz w:val="22"/>
          <w:szCs w:val="22"/>
        </w:rPr>
        <w:t>P</w:t>
      </w:r>
      <w:r w:rsidRPr="00F10650">
        <w:rPr>
          <w:rFonts w:ascii="Arial" w:hAnsi="Arial" w:cs="Arial"/>
          <w:sz w:val="22"/>
          <w:szCs w:val="22"/>
        </w:rPr>
        <w:t xml:space="preserve">rogram </w:t>
      </w:r>
      <w:r>
        <w:rPr>
          <w:rFonts w:ascii="Arial" w:hAnsi="Arial" w:cs="Arial"/>
          <w:sz w:val="22"/>
          <w:szCs w:val="22"/>
        </w:rPr>
        <w:t xml:space="preserve">(QAP) </w:t>
      </w:r>
      <w:r w:rsidRPr="00F10650">
        <w:rPr>
          <w:rFonts w:ascii="Arial" w:hAnsi="Arial" w:cs="Arial"/>
          <w:sz w:val="22"/>
          <w:szCs w:val="22"/>
        </w:rPr>
        <w:t>and the basis for the QA</w:t>
      </w:r>
      <w:r>
        <w:rPr>
          <w:rFonts w:ascii="Arial" w:hAnsi="Arial" w:cs="Arial"/>
          <w:sz w:val="22"/>
          <w:szCs w:val="22"/>
        </w:rPr>
        <w:t>P</w:t>
      </w:r>
      <w:r w:rsidRPr="00F10650">
        <w:rPr>
          <w:rFonts w:ascii="Arial" w:hAnsi="Arial" w:cs="Arial"/>
          <w:sz w:val="22"/>
          <w:szCs w:val="22"/>
        </w:rPr>
        <w:t xml:space="preserve"> (</w:t>
      </w:r>
      <w:r>
        <w:rPr>
          <w:rFonts w:ascii="Arial" w:hAnsi="Arial" w:cs="Arial"/>
          <w:sz w:val="22"/>
          <w:szCs w:val="22"/>
        </w:rPr>
        <w:t xml:space="preserve">NPUF </w:t>
      </w:r>
      <w:r w:rsidRPr="00F10650">
        <w:rPr>
          <w:rFonts w:ascii="Arial" w:hAnsi="Arial" w:cs="Arial"/>
          <w:sz w:val="22"/>
          <w:szCs w:val="22"/>
        </w:rPr>
        <w:t>licensee</w:t>
      </w:r>
      <w:r>
        <w:rPr>
          <w:rFonts w:ascii="Arial" w:hAnsi="Arial" w:cs="Arial"/>
          <w:sz w:val="22"/>
          <w:szCs w:val="22"/>
        </w:rPr>
        <w:t>s</w:t>
      </w:r>
      <w:r w:rsidRPr="00F10650">
        <w:rPr>
          <w:rFonts w:ascii="Arial" w:hAnsi="Arial" w:cs="Arial"/>
          <w:sz w:val="22"/>
          <w:szCs w:val="22"/>
        </w:rPr>
        <w:t xml:space="preserve"> </w:t>
      </w:r>
      <w:r>
        <w:rPr>
          <w:rFonts w:ascii="Arial" w:hAnsi="Arial" w:cs="Arial"/>
          <w:sz w:val="22"/>
          <w:szCs w:val="22"/>
        </w:rPr>
        <w:t xml:space="preserve">are expected to </w:t>
      </w:r>
      <w:r w:rsidRPr="00F10650">
        <w:rPr>
          <w:rFonts w:ascii="Arial" w:hAnsi="Arial" w:cs="Arial"/>
          <w:sz w:val="22"/>
          <w:szCs w:val="22"/>
        </w:rPr>
        <w:t>commit to the QA</w:t>
      </w:r>
      <w:r>
        <w:rPr>
          <w:rFonts w:ascii="Arial" w:hAnsi="Arial" w:cs="Arial"/>
          <w:sz w:val="22"/>
          <w:szCs w:val="22"/>
        </w:rPr>
        <w:t xml:space="preserve">P </w:t>
      </w:r>
      <w:r w:rsidRPr="00F10650">
        <w:rPr>
          <w:rFonts w:ascii="Arial" w:hAnsi="Arial" w:cs="Arial"/>
          <w:sz w:val="22"/>
          <w:szCs w:val="22"/>
        </w:rPr>
        <w:t>requirements of ANS/ANSI 15.8, “Quality Assurance Program Requirements for Research Reactors”</w:t>
      </w:r>
      <w:r>
        <w:rPr>
          <w:rFonts w:ascii="Arial" w:hAnsi="Arial" w:cs="Arial"/>
          <w:sz w:val="22"/>
          <w:szCs w:val="22"/>
        </w:rPr>
        <w:t>).</w:t>
      </w:r>
      <w:r w:rsidRPr="00F10650">
        <w:rPr>
          <w:rFonts w:ascii="Arial" w:hAnsi="Arial" w:cs="Arial"/>
          <w:sz w:val="22"/>
          <w:szCs w:val="22"/>
        </w:rPr>
        <w:t xml:space="preserve">  It is not the objective of this IP to verify the adequacy of the licensee’s QA</w:t>
      </w:r>
      <w:r>
        <w:rPr>
          <w:rFonts w:ascii="Arial" w:hAnsi="Arial" w:cs="Arial"/>
          <w:sz w:val="22"/>
          <w:szCs w:val="22"/>
        </w:rPr>
        <w:t>P</w:t>
      </w:r>
      <w:r w:rsidRPr="00F10650">
        <w:rPr>
          <w:rFonts w:ascii="Arial" w:hAnsi="Arial" w:cs="Arial"/>
          <w:sz w:val="22"/>
          <w:szCs w:val="22"/>
        </w:rPr>
        <w:t>, but inspectors should be prepared to identify potential weaknesses in the licensee’s QA</w:t>
      </w:r>
      <w:r>
        <w:rPr>
          <w:rFonts w:ascii="Arial" w:hAnsi="Arial" w:cs="Arial"/>
          <w:sz w:val="22"/>
          <w:szCs w:val="22"/>
        </w:rPr>
        <w:t>P</w:t>
      </w:r>
      <w:r w:rsidRPr="00F10650">
        <w:rPr>
          <w:rFonts w:ascii="Arial" w:hAnsi="Arial" w:cs="Arial"/>
          <w:sz w:val="22"/>
          <w:szCs w:val="22"/>
        </w:rPr>
        <w:t xml:space="preserve"> for future inspections.  Inspectors should </w:t>
      </w:r>
      <w:r>
        <w:rPr>
          <w:rFonts w:ascii="Arial" w:hAnsi="Arial" w:cs="Arial"/>
          <w:sz w:val="22"/>
          <w:szCs w:val="22"/>
        </w:rPr>
        <w:t xml:space="preserve">complete this appendix by inspecting the attributes listed in this appendix for </w:t>
      </w:r>
      <w:r w:rsidRPr="00A22BAE">
        <w:rPr>
          <w:rFonts w:ascii="Arial" w:hAnsi="Arial" w:cs="Arial"/>
          <w:sz w:val="22"/>
          <w:szCs w:val="22"/>
        </w:rPr>
        <w:t>related</w:t>
      </w:r>
      <w:r>
        <w:rPr>
          <w:rFonts w:ascii="Arial" w:hAnsi="Arial" w:cs="Arial"/>
          <w:sz w:val="22"/>
          <w:szCs w:val="22"/>
        </w:rPr>
        <w:t xml:space="preserve"> instrumentation and control system work on-site at the time of the inspection.</w:t>
      </w:r>
    </w:p>
    <w:p w14:paraId="36AA7D1A" w14:textId="77777777" w:rsidR="0048016B" w:rsidRPr="00F10650" w:rsidRDefault="0048016B" w:rsidP="0048016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458E2789" w14:textId="7FA82E00" w:rsidR="0048016B" w:rsidRPr="00F10650" w:rsidRDefault="0048016B" w:rsidP="0048016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630"/>
        <w:rPr>
          <w:rFonts w:ascii="Arial" w:hAnsi="Arial" w:cs="Arial"/>
          <w:sz w:val="22"/>
          <w:szCs w:val="22"/>
        </w:rPr>
      </w:pPr>
      <w:r w:rsidRPr="00F10650">
        <w:rPr>
          <w:rFonts w:ascii="Arial" w:hAnsi="Arial" w:cs="Arial"/>
          <w:sz w:val="22"/>
          <w:szCs w:val="22"/>
        </w:rPr>
        <w:t xml:space="preserve">Inspectors should contact the licensee prior to the on-site inspection to </w:t>
      </w:r>
      <w:r>
        <w:rPr>
          <w:rFonts w:ascii="Arial" w:hAnsi="Arial" w:cs="Arial"/>
          <w:sz w:val="22"/>
          <w:szCs w:val="22"/>
        </w:rPr>
        <w:t>d</w:t>
      </w:r>
      <w:r w:rsidRPr="00F10650">
        <w:rPr>
          <w:rFonts w:ascii="Arial" w:hAnsi="Arial" w:cs="Arial"/>
          <w:sz w:val="22"/>
          <w:szCs w:val="22"/>
        </w:rPr>
        <w:t xml:space="preserve">etermine which </w:t>
      </w:r>
      <w:r>
        <w:rPr>
          <w:rFonts w:ascii="Arial" w:hAnsi="Arial" w:cs="Arial"/>
          <w:sz w:val="22"/>
          <w:szCs w:val="22"/>
        </w:rPr>
        <w:t>work activities</w:t>
      </w:r>
      <w:r w:rsidRPr="00F10650">
        <w:rPr>
          <w:rFonts w:ascii="Arial" w:hAnsi="Arial" w:cs="Arial"/>
          <w:sz w:val="22"/>
          <w:szCs w:val="22"/>
        </w:rPr>
        <w:t xml:space="preserve"> are to be inspected.  Observation </w:t>
      </w:r>
      <w:r>
        <w:rPr>
          <w:rFonts w:ascii="Arial" w:hAnsi="Arial" w:cs="Arial"/>
          <w:sz w:val="22"/>
          <w:szCs w:val="22"/>
        </w:rPr>
        <w:t>of</w:t>
      </w:r>
      <w:r w:rsidRPr="00F10650">
        <w:rPr>
          <w:rFonts w:ascii="Arial" w:hAnsi="Arial" w:cs="Arial"/>
          <w:sz w:val="22"/>
          <w:szCs w:val="22"/>
        </w:rPr>
        <w:t xml:space="preserve"> </w:t>
      </w:r>
      <w:r>
        <w:rPr>
          <w:rFonts w:ascii="Arial" w:hAnsi="Arial" w:cs="Arial"/>
          <w:sz w:val="22"/>
          <w:szCs w:val="22"/>
        </w:rPr>
        <w:t xml:space="preserve">in-progress </w:t>
      </w:r>
      <w:r w:rsidR="006A2126">
        <w:rPr>
          <w:rFonts w:ascii="Arial" w:hAnsi="Arial" w:cs="Arial"/>
          <w:sz w:val="22"/>
          <w:szCs w:val="22"/>
        </w:rPr>
        <w:t>work</w:t>
      </w:r>
      <w:r w:rsidRPr="00F10650">
        <w:rPr>
          <w:rFonts w:ascii="Arial" w:hAnsi="Arial" w:cs="Arial"/>
          <w:sz w:val="22"/>
          <w:szCs w:val="22"/>
        </w:rPr>
        <w:t xml:space="preserve"> is desirable but not required.  If necessary, inspectors may select completed </w:t>
      </w:r>
      <w:r>
        <w:rPr>
          <w:rFonts w:ascii="Arial" w:hAnsi="Arial" w:cs="Arial"/>
          <w:sz w:val="22"/>
          <w:szCs w:val="22"/>
        </w:rPr>
        <w:t>work activities</w:t>
      </w:r>
      <w:r w:rsidRPr="00F10650">
        <w:rPr>
          <w:rFonts w:ascii="Arial" w:hAnsi="Arial" w:cs="Arial"/>
          <w:sz w:val="22"/>
          <w:szCs w:val="22"/>
        </w:rPr>
        <w:t xml:space="preserve"> for inspection.  Inspectors should not attempt to inspect all of the </w:t>
      </w:r>
      <w:r w:rsidR="006A2126">
        <w:rPr>
          <w:rFonts w:ascii="Arial" w:hAnsi="Arial" w:cs="Arial"/>
          <w:sz w:val="22"/>
          <w:szCs w:val="22"/>
        </w:rPr>
        <w:t>safety-</w:t>
      </w:r>
      <w:r w:rsidRPr="00A22BAE">
        <w:rPr>
          <w:rFonts w:ascii="Arial" w:hAnsi="Arial" w:cs="Arial"/>
          <w:sz w:val="22"/>
          <w:szCs w:val="22"/>
        </w:rPr>
        <w:t>related</w:t>
      </w:r>
      <w:r>
        <w:rPr>
          <w:rFonts w:ascii="Arial" w:hAnsi="Arial" w:cs="Arial"/>
          <w:sz w:val="22"/>
          <w:szCs w:val="22"/>
        </w:rPr>
        <w:t xml:space="preserve"> </w:t>
      </w:r>
      <w:r w:rsidR="006A2126">
        <w:rPr>
          <w:rFonts w:ascii="Arial" w:hAnsi="Arial" w:cs="Arial"/>
          <w:sz w:val="22"/>
          <w:szCs w:val="22"/>
        </w:rPr>
        <w:t>structural welding</w:t>
      </w:r>
      <w:r w:rsidRPr="00F10650">
        <w:rPr>
          <w:rFonts w:ascii="Arial" w:hAnsi="Arial" w:cs="Arial"/>
          <w:sz w:val="22"/>
          <w:szCs w:val="22"/>
        </w:rPr>
        <w:t xml:space="preserve"> on the site, but may expand the inspection if time allows, or if significant concerns with the licensee’s control of </w:t>
      </w:r>
      <w:r w:rsidR="006A2126">
        <w:rPr>
          <w:rFonts w:ascii="Arial" w:hAnsi="Arial" w:cs="Arial"/>
          <w:sz w:val="22"/>
          <w:szCs w:val="22"/>
        </w:rPr>
        <w:t>safety-</w:t>
      </w:r>
      <w:r w:rsidRPr="00A22BAE">
        <w:rPr>
          <w:rFonts w:ascii="Arial" w:hAnsi="Arial" w:cs="Arial"/>
          <w:sz w:val="22"/>
          <w:szCs w:val="22"/>
        </w:rPr>
        <w:t>related</w:t>
      </w:r>
      <w:r>
        <w:rPr>
          <w:rFonts w:ascii="Arial" w:hAnsi="Arial" w:cs="Arial"/>
          <w:sz w:val="22"/>
          <w:szCs w:val="22"/>
        </w:rPr>
        <w:t xml:space="preserve"> </w:t>
      </w:r>
      <w:r w:rsidR="006A2126">
        <w:rPr>
          <w:rFonts w:ascii="Arial" w:hAnsi="Arial" w:cs="Arial"/>
          <w:sz w:val="22"/>
          <w:szCs w:val="22"/>
        </w:rPr>
        <w:t>structural welding</w:t>
      </w:r>
      <w:r w:rsidRPr="00F10650">
        <w:rPr>
          <w:rFonts w:ascii="Arial" w:hAnsi="Arial" w:cs="Arial"/>
          <w:sz w:val="22"/>
          <w:szCs w:val="22"/>
        </w:rPr>
        <w:t xml:space="preserve"> arise.  Inspectors should collect licensee procedures, </w:t>
      </w:r>
      <w:r>
        <w:rPr>
          <w:rFonts w:ascii="Arial" w:hAnsi="Arial" w:cs="Arial"/>
          <w:sz w:val="22"/>
          <w:szCs w:val="22"/>
        </w:rPr>
        <w:t>construction</w:t>
      </w:r>
      <w:r w:rsidRPr="00F10650">
        <w:rPr>
          <w:rFonts w:ascii="Arial" w:hAnsi="Arial" w:cs="Arial"/>
          <w:sz w:val="22"/>
          <w:szCs w:val="22"/>
        </w:rPr>
        <w:t xml:space="preserve"> specifications, and work completion records in advance, if possi</w:t>
      </w:r>
      <w:r>
        <w:rPr>
          <w:rFonts w:ascii="Arial" w:hAnsi="Arial" w:cs="Arial"/>
          <w:sz w:val="22"/>
          <w:szCs w:val="22"/>
        </w:rPr>
        <w:t>ble.  If unable to review these</w:t>
      </w:r>
      <w:r w:rsidRPr="00F10650">
        <w:rPr>
          <w:rFonts w:ascii="Arial" w:hAnsi="Arial" w:cs="Arial"/>
          <w:sz w:val="22"/>
          <w:szCs w:val="22"/>
        </w:rPr>
        <w:t xml:space="preserve"> documents in advance of the on-site inspection, then the licensee should be notified that these documents, and any other relevant documents, should be available when the inspector(s) arrives at the site.</w:t>
      </w:r>
    </w:p>
    <w:p w14:paraId="4F340D19" w14:textId="77777777" w:rsidR="00F50705" w:rsidRDefault="00F50705" w:rsidP="006A2126">
      <w:pPr>
        <w:ind w:left="630"/>
        <w:rPr>
          <w:rFonts w:ascii="Arial" w:hAnsi="Arial" w:cs="Arial"/>
          <w:sz w:val="22"/>
          <w:szCs w:val="22"/>
        </w:rPr>
      </w:pPr>
    </w:p>
    <w:p w14:paraId="74F7B490" w14:textId="12C38C15" w:rsidR="00DE74B1" w:rsidRDefault="0048016B" w:rsidP="006A2126">
      <w:pPr>
        <w:ind w:left="630"/>
        <w:rPr>
          <w:rFonts w:ascii="Arial" w:hAnsi="Arial" w:cs="Arial"/>
          <w:sz w:val="22"/>
          <w:szCs w:val="22"/>
        </w:rPr>
      </w:pPr>
      <w:r w:rsidRPr="00F10650">
        <w:rPr>
          <w:rFonts w:ascii="Arial" w:hAnsi="Arial" w:cs="Arial"/>
          <w:sz w:val="22"/>
          <w:szCs w:val="22"/>
        </w:rPr>
        <w:t xml:space="preserve">Inspectors should review the areas listed in 02.02 through </w:t>
      </w:r>
      <w:r>
        <w:rPr>
          <w:rFonts w:ascii="Arial" w:hAnsi="Arial" w:cs="Arial"/>
          <w:sz w:val="22"/>
          <w:szCs w:val="22"/>
        </w:rPr>
        <w:t>02.</w:t>
      </w:r>
      <w:r w:rsidR="00252330">
        <w:rPr>
          <w:rFonts w:ascii="Arial" w:hAnsi="Arial" w:cs="Arial"/>
          <w:sz w:val="22"/>
          <w:szCs w:val="22"/>
        </w:rPr>
        <w:t>7</w:t>
      </w:r>
      <w:r w:rsidRPr="00F10650">
        <w:rPr>
          <w:rFonts w:ascii="Arial" w:hAnsi="Arial" w:cs="Arial"/>
          <w:sz w:val="22"/>
          <w:szCs w:val="22"/>
        </w:rPr>
        <w:t xml:space="preserve"> to the extent practical, and may use their judgment in determining which areas to concentrate on, if time is </w:t>
      </w:r>
    </w:p>
    <w:p w14:paraId="5B8650EB" w14:textId="582FBB81" w:rsidR="00DE74B1" w:rsidRDefault="0048016B" w:rsidP="006A2126">
      <w:pPr>
        <w:ind w:left="630"/>
        <w:rPr>
          <w:rFonts w:ascii="Arial" w:hAnsi="Arial" w:cs="Arial"/>
          <w:sz w:val="22"/>
          <w:szCs w:val="22"/>
        </w:rPr>
      </w:pPr>
      <w:proofErr w:type="gramStart"/>
      <w:r w:rsidRPr="00F10650">
        <w:rPr>
          <w:rFonts w:ascii="Arial" w:hAnsi="Arial" w:cs="Arial"/>
          <w:sz w:val="22"/>
          <w:szCs w:val="22"/>
        </w:rPr>
        <w:t>limited</w:t>
      </w:r>
      <w:proofErr w:type="gramEnd"/>
      <w:r w:rsidRPr="00F10650">
        <w:rPr>
          <w:rFonts w:ascii="Arial" w:hAnsi="Arial" w:cs="Arial"/>
          <w:sz w:val="22"/>
          <w:szCs w:val="22"/>
        </w:rPr>
        <w:t>.  However, inspectors should gain an understanding of the licensee’s program to the extent necessary to determine if the licensee conforms to regulatory requirements.</w:t>
      </w:r>
      <w:r w:rsidR="00DE74B1">
        <w:rPr>
          <w:rFonts w:ascii="Arial" w:hAnsi="Arial" w:cs="Arial"/>
          <w:sz w:val="22"/>
          <w:szCs w:val="22"/>
        </w:rPr>
        <w:br w:type="page"/>
      </w:r>
    </w:p>
    <w:p w14:paraId="21577FD0" w14:textId="3B4238D4" w:rsidR="002033B4" w:rsidRPr="002033B4" w:rsidRDefault="002033B4" w:rsidP="00BE7E2C">
      <w:pPr>
        <w:ind w:left="630" w:hanging="630"/>
        <w:rPr>
          <w:rFonts w:ascii="Arial" w:hAnsi="Arial" w:cs="Arial"/>
          <w:sz w:val="22"/>
          <w:szCs w:val="22"/>
        </w:rPr>
      </w:pPr>
      <w:r w:rsidRPr="002033B4">
        <w:rPr>
          <w:rFonts w:ascii="Arial" w:hAnsi="Arial" w:cs="Arial"/>
          <w:sz w:val="22"/>
          <w:szCs w:val="22"/>
        </w:rPr>
        <w:lastRenderedPageBreak/>
        <w:t>02.0</w:t>
      </w:r>
      <w:r w:rsidR="00252330">
        <w:rPr>
          <w:rFonts w:ascii="Arial" w:hAnsi="Arial" w:cs="Arial"/>
          <w:sz w:val="22"/>
          <w:szCs w:val="22"/>
        </w:rPr>
        <w:t>2</w:t>
      </w:r>
      <w:r w:rsidRPr="002033B4">
        <w:rPr>
          <w:rFonts w:ascii="Arial" w:hAnsi="Arial" w:cs="Arial"/>
          <w:sz w:val="22"/>
          <w:szCs w:val="22"/>
        </w:rPr>
        <w:t xml:space="preserve"> Base Material and Filler Metal Compatibility for Welding </w:t>
      </w:r>
    </w:p>
    <w:p w14:paraId="21577FD1" w14:textId="77777777" w:rsidR="002033B4" w:rsidRPr="002033B4" w:rsidRDefault="002033B4" w:rsidP="00BE7E2C">
      <w:pPr>
        <w:ind w:left="630" w:hanging="630"/>
        <w:rPr>
          <w:rFonts w:ascii="Arial" w:hAnsi="Arial" w:cs="Arial"/>
          <w:sz w:val="22"/>
          <w:szCs w:val="22"/>
        </w:rPr>
      </w:pPr>
    </w:p>
    <w:p w14:paraId="21577FD2" w14:textId="73297F5A" w:rsidR="002033B4" w:rsidRPr="002033B4" w:rsidRDefault="002033B4" w:rsidP="00BE7E2C">
      <w:pPr>
        <w:ind w:left="810" w:hanging="450"/>
        <w:rPr>
          <w:rFonts w:ascii="Arial" w:hAnsi="Arial" w:cs="Arial"/>
          <w:sz w:val="22"/>
          <w:szCs w:val="22"/>
        </w:rPr>
      </w:pPr>
      <w:r w:rsidRPr="002033B4">
        <w:rPr>
          <w:rFonts w:ascii="Arial" w:hAnsi="Arial" w:cs="Arial"/>
          <w:sz w:val="22"/>
          <w:szCs w:val="22"/>
        </w:rPr>
        <w:t xml:space="preserve">a. </w:t>
      </w:r>
      <w:r w:rsidRPr="002033B4">
        <w:rPr>
          <w:rFonts w:ascii="Arial" w:hAnsi="Arial" w:cs="Arial"/>
          <w:sz w:val="22"/>
          <w:szCs w:val="22"/>
        </w:rPr>
        <w:tab/>
        <w:t>Verify that base metals and welding filler materials combinations are as those listed in Table 4.1.1 of the AWS D1.1 Code</w:t>
      </w:r>
      <w:r w:rsidR="00481A9E">
        <w:rPr>
          <w:rFonts w:ascii="Arial" w:hAnsi="Arial" w:cs="Arial"/>
          <w:sz w:val="22"/>
          <w:szCs w:val="22"/>
        </w:rPr>
        <w:t>, or other licensing basis and/or QAP commitment</w:t>
      </w:r>
      <w:r w:rsidRPr="002033B4">
        <w:rPr>
          <w:rFonts w:ascii="Arial" w:hAnsi="Arial" w:cs="Arial"/>
          <w:sz w:val="22"/>
          <w:szCs w:val="22"/>
        </w:rPr>
        <w:t>.</w:t>
      </w:r>
    </w:p>
    <w:p w14:paraId="21577FD3" w14:textId="77777777" w:rsidR="002033B4" w:rsidRPr="002033B4" w:rsidRDefault="002033B4" w:rsidP="00BE7E2C">
      <w:pPr>
        <w:rPr>
          <w:rFonts w:ascii="Arial" w:hAnsi="Arial" w:cs="Arial"/>
          <w:sz w:val="22"/>
          <w:szCs w:val="22"/>
        </w:rPr>
      </w:pPr>
    </w:p>
    <w:p w14:paraId="21577FD4" w14:textId="0F90EE84" w:rsidR="002033B4" w:rsidRPr="002033B4" w:rsidRDefault="002033B4" w:rsidP="00BE7E2C">
      <w:pPr>
        <w:ind w:left="810" w:hanging="450"/>
        <w:rPr>
          <w:rFonts w:ascii="Arial" w:hAnsi="Arial" w:cs="Arial"/>
          <w:sz w:val="22"/>
          <w:szCs w:val="22"/>
        </w:rPr>
      </w:pPr>
      <w:r w:rsidRPr="002033B4">
        <w:rPr>
          <w:rFonts w:ascii="Arial" w:hAnsi="Arial" w:cs="Arial"/>
          <w:sz w:val="22"/>
          <w:szCs w:val="22"/>
        </w:rPr>
        <w:t xml:space="preserve">b. </w:t>
      </w:r>
      <w:r w:rsidRPr="002033B4">
        <w:rPr>
          <w:rFonts w:ascii="Arial" w:hAnsi="Arial" w:cs="Arial"/>
          <w:sz w:val="22"/>
          <w:szCs w:val="22"/>
        </w:rPr>
        <w:tab/>
        <w:t>Evaluate base material/filler metal combinations other than those listed in Table 4.1.1</w:t>
      </w:r>
      <w:r w:rsidR="00481A9E">
        <w:rPr>
          <w:rFonts w:ascii="Arial" w:hAnsi="Arial" w:cs="Arial"/>
          <w:sz w:val="22"/>
          <w:szCs w:val="22"/>
        </w:rPr>
        <w:t>, or other licensing basis and/or QAP commitment,</w:t>
      </w:r>
      <w:r w:rsidRPr="002033B4">
        <w:rPr>
          <w:rFonts w:ascii="Arial" w:hAnsi="Arial" w:cs="Arial"/>
          <w:sz w:val="22"/>
          <w:szCs w:val="22"/>
        </w:rPr>
        <w:t xml:space="preserve"> to determine the suitability of application.</w:t>
      </w:r>
    </w:p>
    <w:p w14:paraId="21577FD5" w14:textId="77777777" w:rsidR="002033B4" w:rsidRPr="002033B4" w:rsidRDefault="002033B4" w:rsidP="00BE7E2C">
      <w:pPr>
        <w:rPr>
          <w:rFonts w:ascii="Arial" w:hAnsi="Arial" w:cs="Arial"/>
          <w:sz w:val="22"/>
          <w:szCs w:val="22"/>
        </w:rPr>
      </w:pPr>
    </w:p>
    <w:p w14:paraId="21577FD6" w14:textId="1DF1D7A4" w:rsidR="002033B4" w:rsidRPr="002033B4" w:rsidRDefault="002033B4" w:rsidP="00BE7E2C">
      <w:pPr>
        <w:ind w:left="810" w:hanging="450"/>
        <w:rPr>
          <w:rFonts w:ascii="Arial" w:hAnsi="Arial" w:cs="Arial"/>
          <w:sz w:val="22"/>
          <w:szCs w:val="22"/>
        </w:rPr>
      </w:pPr>
      <w:r w:rsidRPr="002033B4">
        <w:rPr>
          <w:rFonts w:ascii="Arial" w:hAnsi="Arial" w:cs="Arial"/>
          <w:sz w:val="22"/>
          <w:szCs w:val="22"/>
        </w:rPr>
        <w:t>c.</w:t>
      </w:r>
      <w:r w:rsidRPr="002033B4">
        <w:rPr>
          <w:rFonts w:ascii="Arial" w:hAnsi="Arial" w:cs="Arial"/>
          <w:sz w:val="22"/>
          <w:szCs w:val="22"/>
        </w:rPr>
        <w:tab/>
        <w:t xml:space="preserve">Verify that welding materials are clearly identified at all times and that </w:t>
      </w:r>
      <w:r w:rsidR="00252330">
        <w:rPr>
          <w:rFonts w:ascii="Arial" w:hAnsi="Arial" w:cs="Arial"/>
          <w:sz w:val="22"/>
          <w:szCs w:val="22"/>
        </w:rPr>
        <w:t xml:space="preserve">the </w:t>
      </w:r>
      <w:r w:rsidRPr="002033B4">
        <w:rPr>
          <w:rFonts w:ascii="Arial" w:hAnsi="Arial" w:cs="Arial"/>
          <w:sz w:val="22"/>
          <w:szCs w:val="22"/>
        </w:rPr>
        <w:t>contractor/licensee has established adequate controls to assure proper dispersion and handling of welding materials.</w:t>
      </w:r>
    </w:p>
    <w:p w14:paraId="21577FD7" w14:textId="77777777" w:rsidR="002033B4" w:rsidRPr="002033B4" w:rsidRDefault="002033B4" w:rsidP="00BE7E2C">
      <w:pPr>
        <w:rPr>
          <w:rFonts w:ascii="Arial" w:hAnsi="Arial" w:cs="Arial"/>
          <w:sz w:val="22"/>
          <w:szCs w:val="22"/>
        </w:rPr>
      </w:pPr>
    </w:p>
    <w:p w14:paraId="21577FD8" w14:textId="48E2E3EE" w:rsidR="002033B4" w:rsidRPr="002033B4" w:rsidRDefault="002033B4" w:rsidP="00BE7E2C">
      <w:pPr>
        <w:ind w:left="810" w:hanging="450"/>
        <w:rPr>
          <w:rFonts w:ascii="Arial" w:hAnsi="Arial" w:cs="Arial"/>
          <w:sz w:val="22"/>
          <w:szCs w:val="22"/>
        </w:rPr>
      </w:pPr>
      <w:r w:rsidRPr="002033B4">
        <w:rPr>
          <w:rFonts w:ascii="Arial" w:hAnsi="Arial" w:cs="Arial"/>
          <w:sz w:val="22"/>
          <w:szCs w:val="22"/>
        </w:rPr>
        <w:t xml:space="preserve">d. </w:t>
      </w:r>
      <w:r w:rsidRPr="002033B4">
        <w:rPr>
          <w:rFonts w:ascii="Arial" w:hAnsi="Arial" w:cs="Arial"/>
          <w:sz w:val="22"/>
          <w:szCs w:val="22"/>
        </w:rPr>
        <w:tab/>
        <w:t xml:space="preserve">Verify that the contractor/licensee has effective procedures or his practice adequately controls moisture pickup of low hydrogen electrodes. </w:t>
      </w:r>
      <w:r w:rsidR="0083248C">
        <w:rPr>
          <w:rFonts w:ascii="Arial" w:hAnsi="Arial" w:cs="Arial"/>
          <w:sz w:val="22"/>
          <w:szCs w:val="22"/>
        </w:rPr>
        <w:t xml:space="preserve"> </w:t>
      </w:r>
      <w:r w:rsidRPr="002033B4">
        <w:rPr>
          <w:rFonts w:ascii="Arial" w:hAnsi="Arial" w:cs="Arial"/>
          <w:sz w:val="22"/>
          <w:szCs w:val="22"/>
        </w:rPr>
        <w:t>The maximum out of oven exposure time should conform to the requirements stated in Table 4.5.2 of the AWS Code</w:t>
      </w:r>
      <w:r w:rsidR="00481A9E">
        <w:rPr>
          <w:rFonts w:ascii="Arial" w:hAnsi="Arial" w:cs="Arial"/>
          <w:sz w:val="22"/>
          <w:szCs w:val="22"/>
        </w:rPr>
        <w:t>,</w:t>
      </w:r>
      <w:r w:rsidR="00481A9E" w:rsidRPr="00481A9E">
        <w:rPr>
          <w:rFonts w:ascii="Arial" w:hAnsi="Arial" w:cs="Arial"/>
          <w:sz w:val="22"/>
          <w:szCs w:val="22"/>
        </w:rPr>
        <w:t xml:space="preserve"> </w:t>
      </w:r>
      <w:r w:rsidR="00481A9E">
        <w:rPr>
          <w:rFonts w:ascii="Arial" w:hAnsi="Arial" w:cs="Arial"/>
          <w:sz w:val="22"/>
          <w:szCs w:val="22"/>
        </w:rPr>
        <w:t>or other licensing basis and/or QAP commitment</w:t>
      </w:r>
      <w:r w:rsidRPr="002033B4">
        <w:rPr>
          <w:rFonts w:ascii="Arial" w:hAnsi="Arial" w:cs="Arial"/>
          <w:sz w:val="22"/>
          <w:szCs w:val="22"/>
        </w:rPr>
        <w:t>.</w:t>
      </w:r>
    </w:p>
    <w:p w14:paraId="21577FD9" w14:textId="77777777" w:rsidR="002033B4" w:rsidRPr="002033B4" w:rsidRDefault="002033B4" w:rsidP="00BE7E2C">
      <w:pPr>
        <w:ind w:left="810" w:hanging="450"/>
        <w:rPr>
          <w:rFonts w:ascii="Arial" w:hAnsi="Arial" w:cs="Arial"/>
          <w:sz w:val="22"/>
          <w:szCs w:val="22"/>
        </w:rPr>
      </w:pPr>
    </w:p>
    <w:p w14:paraId="21577FDA" w14:textId="77777777" w:rsidR="002033B4" w:rsidRPr="002033B4" w:rsidRDefault="002033B4" w:rsidP="00BE7E2C">
      <w:pPr>
        <w:ind w:left="810" w:hanging="450"/>
        <w:rPr>
          <w:rFonts w:ascii="Arial" w:hAnsi="Arial" w:cs="Arial"/>
          <w:sz w:val="22"/>
          <w:szCs w:val="22"/>
        </w:rPr>
      </w:pPr>
      <w:r w:rsidRPr="002033B4">
        <w:rPr>
          <w:rFonts w:ascii="Arial" w:hAnsi="Arial" w:cs="Arial"/>
          <w:sz w:val="22"/>
          <w:szCs w:val="22"/>
        </w:rPr>
        <w:t xml:space="preserve">e. </w:t>
      </w:r>
      <w:r w:rsidRPr="002033B4">
        <w:rPr>
          <w:rFonts w:ascii="Arial" w:hAnsi="Arial" w:cs="Arial"/>
          <w:sz w:val="22"/>
          <w:szCs w:val="22"/>
        </w:rPr>
        <w:tab/>
        <w:t>If the contractor/licensee uses a single system for welding material control, verify that this system is conservative and meets the requirements for the most restrictive application.</w:t>
      </w:r>
    </w:p>
    <w:p w14:paraId="28774722" w14:textId="77777777" w:rsidR="008B6739" w:rsidRPr="002033B4" w:rsidRDefault="008B6739" w:rsidP="00BE7E2C">
      <w:pPr>
        <w:rPr>
          <w:rFonts w:ascii="Arial" w:hAnsi="Arial" w:cs="Arial"/>
          <w:sz w:val="22"/>
          <w:szCs w:val="22"/>
        </w:rPr>
      </w:pPr>
    </w:p>
    <w:p w14:paraId="21577FDC" w14:textId="2F3BA33B" w:rsidR="002033B4" w:rsidRPr="002033B4" w:rsidRDefault="002033B4" w:rsidP="00BE7E2C">
      <w:pPr>
        <w:rPr>
          <w:rFonts w:ascii="Arial" w:hAnsi="Arial" w:cs="Arial"/>
          <w:sz w:val="22"/>
          <w:szCs w:val="22"/>
        </w:rPr>
      </w:pPr>
      <w:r w:rsidRPr="002033B4">
        <w:rPr>
          <w:rFonts w:ascii="Arial" w:hAnsi="Arial" w:cs="Arial"/>
          <w:sz w:val="22"/>
          <w:szCs w:val="22"/>
        </w:rPr>
        <w:t>02.0</w:t>
      </w:r>
      <w:r w:rsidR="00252330">
        <w:rPr>
          <w:rFonts w:ascii="Arial" w:hAnsi="Arial" w:cs="Arial"/>
          <w:sz w:val="22"/>
          <w:szCs w:val="22"/>
        </w:rPr>
        <w:t>3</w:t>
      </w:r>
      <w:r w:rsidRPr="002033B4">
        <w:rPr>
          <w:rFonts w:ascii="Arial" w:hAnsi="Arial" w:cs="Arial"/>
          <w:sz w:val="22"/>
          <w:szCs w:val="22"/>
        </w:rPr>
        <w:t xml:space="preserve"> Welding Procedures</w:t>
      </w:r>
    </w:p>
    <w:p w14:paraId="21577FDD" w14:textId="77777777" w:rsidR="002033B4" w:rsidRPr="002033B4" w:rsidRDefault="002033B4" w:rsidP="00BE7E2C">
      <w:pPr>
        <w:rPr>
          <w:rFonts w:ascii="Arial" w:hAnsi="Arial" w:cs="Arial"/>
          <w:sz w:val="22"/>
          <w:szCs w:val="22"/>
        </w:rPr>
      </w:pPr>
    </w:p>
    <w:p w14:paraId="21577FDE" w14:textId="77777777" w:rsidR="002033B4" w:rsidRPr="002033B4" w:rsidRDefault="002033B4" w:rsidP="00BE7E2C">
      <w:pPr>
        <w:ind w:left="810" w:hanging="450"/>
        <w:rPr>
          <w:rFonts w:ascii="Arial" w:hAnsi="Arial" w:cs="Arial"/>
          <w:sz w:val="22"/>
          <w:szCs w:val="22"/>
        </w:rPr>
      </w:pPr>
      <w:r w:rsidRPr="002033B4">
        <w:rPr>
          <w:rFonts w:ascii="Arial" w:hAnsi="Arial" w:cs="Arial"/>
          <w:sz w:val="22"/>
          <w:szCs w:val="22"/>
        </w:rPr>
        <w:t xml:space="preserve">a. </w:t>
      </w:r>
      <w:r w:rsidRPr="002033B4">
        <w:rPr>
          <w:rFonts w:ascii="Arial" w:hAnsi="Arial" w:cs="Arial"/>
          <w:sz w:val="22"/>
          <w:szCs w:val="22"/>
        </w:rPr>
        <w:tab/>
        <w:t>Verify that the contractor/licensee or fabricator has established procedures or instruction for preparation, qualification approval/certification, distribution and revision of welding procedure specifications (WPS).</w:t>
      </w:r>
    </w:p>
    <w:p w14:paraId="21577FDF" w14:textId="77777777" w:rsidR="002033B4" w:rsidRPr="002033B4" w:rsidRDefault="002033B4" w:rsidP="00BE7E2C">
      <w:pPr>
        <w:ind w:left="810" w:hanging="450"/>
        <w:rPr>
          <w:rFonts w:ascii="Arial" w:hAnsi="Arial" w:cs="Arial"/>
          <w:sz w:val="22"/>
          <w:szCs w:val="22"/>
        </w:rPr>
      </w:pPr>
    </w:p>
    <w:p w14:paraId="21577FE0" w14:textId="45590055" w:rsidR="002033B4" w:rsidRPr="002033B4" w:rsidRDefault="002033B4" w:rsidP="00BE7E2C">
      <w:pPr>
        <w:ind w:left="810" w:hanging="450"/>
        <w:rPr>
          <w:rFonts w:ascii="Arial" w:hAnsi="Arial" w:cs="Arial"/>
          <w:sz w:val="22"/>
          <w:szCs w:val="22"/>
        </w:rPr>
      </w:pPr>
      <w:r w:rsidRPr="002033B4">
        <w:rPr>
          <w:rFonts w:ascii="Arial" w:hAnsi="Arial" w:cs="Arial"/>
          <w:sz w:val="22"/>
          <w:szCs w:val="22"/>
        </w:rPr>
        <w:t>b.</w:t>
      </w:r>
      <w:r w:rsidRPr="002033B4">
        <w:rPr>
          <w:rFonts w:ascii="Arial" w:hAnsi="Arial" w:cs="Arial"/>
          <w:sz w:val="22"/>
          <w:szCs w:val="22"/>
        </w:rPr>
        <w:tab/>
        <w:t>If the contractor/licensee uses AWS prequalified welding procedures, verify that those procedures meet all requirements stated in the Table E1 of the AWS D1.1 Code</w:t>
      </w:r>
      <w:r w:rsidR="006F11C0">
        <w:rPr>
          <w:rFonts w:ascii="Arial" w:hAnsi="Arial" w:cs="Arial"/>
          <w:sz w:val="22"/>
          <w:szCs w:val="22"/>
        </w:rPr>
        <w:t>, or other licensing basis and/or QAP commitment</w:t>
      </w:r>
      <w:r w:rsidRPr="002033B4">
        <w:rPr>
          <w:rFonts w:ascii="Arial" w:hAnsi="Arial" w:cs="Arial"/>
          <w:sz w:val="22"/>
          <w:szCs w:val="22"/>
        </w:rPr>
        <w:t>.</w:t>
      </w:r>
    </w:p>
    <w:p w14:paraId="21577FE1" w14:textId="77777777" w:rsidR="002033B4" w:rsidRPr="002033B4" w:rsidRDefault="002033B4" w:rsidP="00BE7E2C">
      <w:pPr>
        <w:ind w:left="810" w:hanging="450"/>
        <w:rPr>
          <w:rFonts w:ascii="Arial" w:hAnsi="Arial" w:cs="Arial"/>
          <w:sz w:val="22"/>
          <w:szCs w:val="22"/>
        </w:rPr>
      </w:pPr>
    </w:p>
    <w:p w14:paraId="21577FE2" w14:textId="69760D0C" w:rsidR="002033B4" w:rsidRPr="002033B4" w:rsidRDefault="002033B4" w:rsidP="00BE7E2C">
      <w:pPr>
        <w:ind w:left="810" w:hanging="450"/>
        <w:rPr>
          <w:rFonts w:ascii="Arial" w:hAnsi="Arial" w:cs="Arial"/>
          <w:sz w:val="22"/>
          <w:szCs w:val="22"/>
        </w:rPr>
      </w:pPr>
      <w:r w:rsidRPr="002033B4">
        <w:rPr>
          <w:rFonts w:ascii="Arial" w:hAnsi="Arial" w:cs="Arial"/>
          <w:sz w:val="22"/>
          <w:szCs w:val="22"/>
        </w:rPr>
        <w:t xml:space="preserve">c. </w:t>
      </w:r>
      <w:r w:rsidRPr="002033B4">
        <w:rPr>
          <w:rFonts w:ascii="Arial" w:hAnsi="Arial" w:cs="Arial"/>
          <w:sz w:val="22"/>
          <w:szCs w:val="22"/>
        </w:rPr>
        <w:tab/>
        <w:t>For welding procedures other than those being prequalified in accordance with the requirements stated in Appendix E of the AWS D1.1 Code, verify that the procedure qualifications meet the requirements of Section 5, Part B of the AWS Code</w:t>
      </w:r>
      <w:r w:rsidR="006F11C0">
        <w:rPr>
          <w:rFonts w:ascii="Arial" w:hAnsi="Arial" w:cs="Arial"/>
          <w:sz w:val="22"/>
          <w:szCs w:val="22"/>
        </w:rPr>
        <w:t>, or other licensing basis and/or QAP commitment</w:t>
      </w:r>
      <w:r w:rsidRPr="002033B4">
        <w:rPr>
          <w:rFonts w:ascii="Arial" w:hAnsi="Arial" w:cs="Arial"/>
          <w:sz w:val="22"/>
          <w:szCs w:val="22"/>
        </w:rPr>
        <w:t>.</w:t>
      </w:r>
    </w:p>
    <w:p w14:paraId="21577FE3" w14:textId="77777777" w:rsidR="002033B4" w:rsidRPr="002033B4" w:rsidRDefault="002033B4" w:rsidP="00BE7E2C">
      <w:pPr>
        <w:ind w:left="810" w:hanging="450"/>
        <w:rPr>
          <w:rFonts w:ascii="Arial" w:hAnsi="Arial" w:cs="Arial"/>
          <w:sz w:val="22"/>
          <w:szCs w:val="22"/>
        </w:rPr>
      </w:pPr>
    </w:p>
    <w:p w14:paraId="21577FE4" w14:textId="77777777" w:rsidR="002033B4" w:rsidRPr="002033B4" w:rsidRDefault="002033B4" w:rsidP="00BE7E2C">
      <w:pPr>
        <w:ind w:left="810" w:hanging="450"/>
        <w:rPr>
          <w:rFonts w:ascii="Arial" w:hAnsi="Arial" w:cs="Arial"/>
          <w:sz w:val="22"/>
          <w:szCs w:val="22"/>
        </w:rPr>
      </w:pPr>
      <w:r w:rsidRPr="002033B4">
        <w:rPr>
          <w:rFonts w:ascii="Arial" w:hAnsi="Arial" w:cs="Arial"/>
          <w:sz w:val="22"/>
          <w:szCs w:val="22"/>
        </w:rPr>
        <w:t xml:space="preserve">d. </w:t>
      </w:r>
      <w:r w:rsidRPr="002033B4">
        <w:rPr>
          <w:rFonts w:ascii="Arial" w:hAnsi="Arial" w:cs="Arial"/>
          <w:sz w:val="22"/>
          <w:szCs w:val="22"/>
        </w:rPr>
        <w:tab/>
        <w:t>Review two welding procedure</w:t>
      </w:r>
      <w:r w:rsidR="00067C14">
        <w:rPr>
          <w:rFonts w:ascii="Arial" w:hAnsi="Arial" w:cs="Arial"/>
          <w:sz w:val="22"/>
          <w:szCs w:val="22"/>
        </w:rPr>
        <w:t>s</w:t>
      </w:r>
      <w:r w:rsidRPr="002033B4">
        <w:rPr>
          <w:rFonts w:ascii="Arial" w:hAnsi="Arial" w:cs="Arial"/>
          <w:sz w:val="22"/>
          <w:szCs w:val="22"/>
        </w:rPr>
        <w:t xml:space="preserve"> (WPS) from each welding process used in production welding and verify conformance with items b or c as applicable.</w:t>
      </w:r>
    </w:p>
    <w:p w14:paraId="21577FE5" w14:textId="77777777" w:rsidR="002033B4" w:rsidRPr="002033B4" w:rsidRDefault="002033B4" w:rsidP="00BE7E2C">
      <w:pPr>
        <w:ind w:left="810" w:hanging="450"/>
        <w:rPr>
          <w:rFonts w:ascii="Arial" w:hAnsi="Arial" w:cs="Arial"/>
          <w:sz w:val="22"/>
          <w:szCs w:val="22"/>
        </w:rPr>
      </w:pPr>
    </w:p>
    <w:p w14:paraId="21577FE6" w14:textId="46E1E7F4" w:rsidR="002033B4" w:rsidRPr="002033B4" w:rsidRDefault="002033B4" w:rsidP="00BE7E2C">
      <w:pPr>
        <w:ind w:left="810" w:hanging="450"/>
        <w:rPr>
          <w:rFonts w:ascii="Arial" w:hAnsi="Arial" w:cs="Arial"/>
          <w:sz w:val="22"/>
          <w:szCs w:val="22"/>
        </w:rPr>
      </w:pPr>
      <w:r w:rsidRPr="002033B4">
        <w:rPr>
          <w:rFonts w:ascii="Arial" w:hAnsi="Arial" w:cs="Arial"/>
          <w:sz w:val="22"/>
          <w:szCs w:val="22"/>
        </w:rPr>
        <w:t xml:space="preserve">e. </w:t>
      </w:r>
      <w:r w:rsidRPr="002033B4">
        <w:rPr>
          <w:rFonts w:ascii="Arial" w:hAnsi="Arial" w:cs="Arial"/>
          <w:sz w:val="22"/>
          <w:szCs w:val="22"/>
        </w:rPr>
        <w:tab/>
        <w:t>Verify that the procedures mentioned in d above has been qualified in accordance with Section 5 of the AWS Code</w:t>
      </w:r>
      <w:r w:rsidR="006F11C0">
        <w:rPr>
          <w:rFonts w:ascii="Arial" w:hAnsi="Arial" w:cs="Arial"/>
          <w:sz w:val="22"/>
          <w:szCs w:val="22"/>
        </w:rPr>
        <w:t>, or other licensing basis and/or QAP commitment,</w:t>
      </w:r>
      <w:r w:rsidRPr="002033B4">
        <w:rPr>
          <w:rFonts w:ascii="Arial" w:hAnsi="Arial" w:cs="Arial"/>
          <w:sz w:val="22"/>
          <w:szCs w:val="22"/>
        </w:rPr>
        <w:t xml:space="preserve"> and that the supporting procedure qualification records (PQR) are on file.</w:t>
      </w:r>
    </w:p>
    <w:p w14:paraId="21577FE7" w14:textId="77777777" w:rsidR="002033B4" w:rsidRPr="002033B4" w:rsidRDefault="002033B4" w:rsidP="00BE7E2C">
      <w:pPr>
        <w:ind w:left="810" w:hanging="450"/>
        <w:rPr>
          <w:rFonts w:ascii="Arial" w:hAnsi="Arial" w:cs="Arial"/>
          <w:sz w:val="22"/>
          <w:szCs w:val="22"/>
        </w:rPr>
      </w:pPr>
    </w:p>
    <w:p w14:paraId="4E6CF4F4" w14:textId="77777777" w:rsidR="00DE74B1" w:rsidRDefault="002033B4" w:rsidP="00BE7E2C">
      <w:pPr>
        <w:ind w:left="810" w:hanging="450"/>
        <w:rPr>
          <w:rFonts w:ascii="Arial" w:hAnsi="Arial" w:cs="Arial"/>
          <w:sz w:val="22"/>
          <w:szCs w:val="22"/>
        </w:rPr>
      </w:pPr>
      <w:r w:rsidRPr="002033B4">
        <w:rPr>
          <w:rFonts w:ascii="Arial" w:hAnsi="Arial" w:cs="Arial"/>
          <w:sz w:val="22"/>
          <w:szCs w:val="22"/>
        </w:rPr>
        <w:t xml:space="preserve">f. </w:t>
      </w:r>
      <w:r w:rsidRPr="002033B4">
        <w:rPr>
          <w:rFonts w:ascii="Arial" w:hAnsi="Arial" w:cs="Arial"/>
          <w:sz w:val="22"/>
          <w:szCs w:val="22"/>
        </w:rPr>
        <w:tab/>
        <w:t xml:space="preserve">Review PQRs for the above procedures and verify that each PQR lists the essential variables for the specific welding process or processes covered and that the values or ranges of these variables are consistent with those permitted by the WPS and within </w:t>
      </w:r>
      <w:r w:rsidR="00DE74B1">
        <w:rPr>
          <w:rFonts w:ascii="Arial" w:hAnsi="Arial" w:cs="Arial"/>
          <w:sz w:val="22"/>
          <w:szCs w:val="22"/>
        </w:rPr>
        <w:br w:type="page"/>
      </w:r>
    </w:p>
    <w:p w14:paraId="21577FE8" w14:textId="44FE22DC" w:rsidR="002033B4" w:rsidRPr="002033B4" w:rsidRDefault="00DE74B1" w:rsidP="00BE7E2C">
      <w:pPr>
        <w:ind w:left="810" w:hanging="450"/>
        <w:rPr>
          <w:rFonts w:ascii="Arial" w:hAnsi="Arial" w:cs="Arial"/>
          <w:sz w:val="22"/>
          <w:szCs w:val="22"/>
        </w:rPr>
      </w:pPr>
      <w:r>
        <w:rPr>
          <w:rFonts w:ascii="Arial" w:hAnsi="Arial" w:cs="Arial"/>
          <w:sz w:val="22"/>
          <w:szCs w:val="22"/>
        </w:rPr>
        <w:lastRenderedPageBreak/>
        <w:tab/>
      </w:r>
      <w:proofErr w:type="gramStart"/>
      <w:r w:rsidR="002033B4" w:rsidRPr="002033B4">
        <w:rPr>
          <w:rFonts w:ascii="Arial" w:hAnsi="Arial" w:cs="Arial"/>
          <w:sz w:val="22"/>
          <w:szCs w:val="22"/>
        </w:rPr>
        <w:t>the</w:t>
      </w:r>
      <w:proofErr w:type="gramEnd"/>
      <w:r w:rsidR="002033B4" w:rsidRPr="002033B4">
        <w:rPr>
          <w:rFonts w:ascii="Arial" w:hAnsi="Arial" w:cs="Arial"/>
          <w:sz w:val="22"/>
          <w:szCs w:val="22"/>
        </w:rPr>
        <w:t xml:space="preserve"> limits of Section 5 of the AWS Code</w:t>
      </w:r>
      <w:r w:rsidR="006F11C0">
        <w:rPr>
          <w:rFonts w:ascii="Arial" w:hAnsi="Arial" w:cs="Arial"/>
          <w:sz w:val="22"/>
          <w:szCs w:val="22"/>
        </w:rPr>
        <w:t>, or other licensing basis and/or QAP commitment</w:t>
      </w:r>
      <w:r w:rsidR="002033B4" w:rsidRPr="002033B4">
        <w:rPr>
          <w:rFonts w:ascii="Arial" w:hAnsi="Arial" w:cs="Arial"/>
          <w:sz w:val="22"/>
          <w:szCs w:val="22"/>
        </w:rPr>
        <w:t>.</w:t>
      </w:r>
    </w:p>
    <w:p w14:paraId="21577FE9" w14:textId="77777777" w:rsidR="002033B4" w:rsidRPr="002033B4" w:rsidRDefault="002033B4" w:rsidP="00BE7E2C">
      <w:pPr>
        <w:ind w:left="810" w:hanging="450"/>
        <w:rPr>
          <w:rFonts w:ascii="Arial" w:hAnsi="Arial" w:cs="Arial"/>
          <w:sz w:val="22"/>
          <w:szCs w:val="22"/>
        </w:rPr>
      </w:pPr>
    </w:p>
    <w:p w14:paraId="21577FEA" w14:textId="265275C4" w:rsidR="002033B4" w:rsidRPr="002033B4" w:rsidRDefault="002033B4" w:rsidP="00BE7E2C">
      <w:pPr>
        <w:ind w:left="810" w:hanging="450"/>
        <w:rPr>
          <w:rFonts w:ascii="Arial" w:hAnsi="Arial" w:cs="Arial"/>
          <w:sz w:val="22"/>
          <w:szCs w:val="22"/>
        </w:rPr>
      </w:pPr>
      <w:r w:rsidRPr="002033B4">
        <w:rPr>
          <w:rFonts w:ascii="Arial" w:hAnsi="Arial" w:cs="Arial"/>
          <w:sz w:val="22"/>
          <w:szCs w:val="22"/>
        </w:rPr>
        <w:t xml:space="preserve">g. </w:t>
      </w:r>
      <w:r w:rsidRPr="002033B4">
        <w:rPr>
          <w:rFonts w:ascii="Arial" w:hAnsi="Arial" w:cs="Arial"/>
          <w:sz w:val="22"/>
          <w:szCs w:val="22"/>
        </w:rPr>
        <w:tab/>
        <w:t>Verify that all mechanical tests required by Section 5 of the AWS Code</w:t>
      </w:r>
      <w:r w:rsidR="006F11C0">
        <w:rPr>
          <w:rFonts w:ascii="Arial" w:hAnsi="Arial" w:cs="Arial"/>
          <w:sz w:val="22"/>
          <w:szCs w:val="22"/>
        </w:rPr>
        <w:t>, or other licensing basis and/or QAP commitment,</w:t>
      </w:r>
      <w:r w:rsidRPr="002033B4">
        <w:rPr>
          <w:rFonts w:ascii="Arial" w:hAnsi="Arial" w:cs="Arial"/>
          <w:sz w:val="22"/>
          <w:szCs w:val="22"/>
        </w:rPr>
        <w:t xml:space="preserve"> (including notch toughness when applicable) have been completed and are properly documented in the PQR.</w:t>
      </w:r>
    </w:p>
    <w:p w14:paraId="21577FEB" w14:textId="77777777" w:rsidR="002033B4" w:rsidRPr="002033B4" w:rsidRDefault="002033B4" w:rsidP="00BE7E2C">
      <w:pPr>
        <w:ind w:left="810" w:hanging="450"/>
        <w:rPr>
          <w:rFonts w:ascii="Arial" w:hAnsi="Arial" w:cs="Arial"/>
          <w:sz w:val="22"/>
          <w:szCs w:val="22"/>
        </w:rPr>
      </w:pPr>
    </w:p>
    <w:p w14:paraId="21577FEC" w14:textId="7B4E3F77" w:rsidR="002033B4" w:rsidRPr="002033B4" w:rsidRDefault="002033B4" w:rsidP="00BE7E2C">
      <w:pPr>
        <w:ind w:left="810" w:hanging="450"/>
        <w:rPr>
          <w:rFonts w:ascii="Arial" w:hAnsi="Arial" w:cs="Arial"/>
          <w:sz w:val="22"/>
          <w:szCs w:val="22"/>
        </w:rPr>
      </w:pPr>
      <w:r w:rsidRPr="002033B4">
        <w:rPr>
          <w:rFonts w:ascii="Arial" w:hAnsi="Arial" w:cs="Arial"/>
          <w:sz w:val="22"/>
          <w:szCs w:val="22"/>
        </w:rPr>
        <w:t xml:space="preserve">h. </w:t>
      </w:r>
      <w:r w:rsidRPr="002033B4">
        <w:rPr>
          <w:rFonts w:ascii="Arial" w:hAnsi="Arial" w:cs="Arial"/>
          <w:sz w:val="22"/>
          <w:szCs w:val="22"/>
        </w:rPr>
        <w:tab/>
        <w:t>Verify that the PQR has been certified by the contractor/ licensee and that the mechanical test results meet or exceed the minimum AWS Code requirement</w:t>
      </w:r>
      <w:r w:rsidR="006F11C0">
        <w:rPr>
          <w:rFonts w:ascii="Arial" w:hAnsi="Arial" w:cs="Arial"/>
          <w:sz w:val="22"/>
          <w:szCs w:val="22"/>
        </w:rPr>
        <w:t>, or other licensing basis and/or QAP commitment</w:t>
      </w:r>
      <w:r w:rsidRPr="002033B4">
        <w:rPr>
          <w:rFonts w:ascii="Arial" w:hAnsi="Arial" w:cs="Arial"/>
          <w:sz w:val="22"/>
          <w:szCs w:val="22"/>
        </w:rPr>
        <w:t>.</w:t>
      </w:r>
    </w:p>
    <w:p w14:paraId="21577FED" w14:textId="77777777" w:rsidR="002033B4" w:rsidRPr="002033B4" w:rsidRDefault="002033B4" w:rsidP="00BE7E2C">
      <w:pPr>
        <w:ind w:left="810" w:hanging="450"/>
        <w:rPr>
          <w:rFonts w:ascii="Arial" w:hAnsi="Arial" w:cs="Arial"/>
          <w:sz w:val="22"/>
          <w:szCs w:val="22"/>
        </w:rPr>
      </w:pPr>
    </w:p>
    <w:p w14:paraId="21577FEE" w14:textId="77777777" w:rsidR="002033B4" w:rsidRPr="002033B4" w:rsidRDefault="002033B4" w:rsidP="00BE7E2C">
      <w:pPr>
        <w:ind w:left="810" w:hanging="450"/>
        <w:rPr>
          <w:rFonts w:ascii="Arial" w:hAnsi="Arial" w:cs="Arial"/>
          <w:sz w:val="22"/>
          <w:szCs w:val="22"/>
        </w:rPr>
      </w:pPr>
      <w:proofErr w:type="spellStart"/>
      <w:r w:rsidRPr="002033B4">
        <w:rPr>
          <w:rFonts w:ascii="Arial" w:hAnsi="Arial" w:cs="Arial"/>
          <w:sz w:val="22"/>
          <w:szCs w:val="22"/>
        </w:rPr>
        <w:t>i</w:t>
      </w:r>
      <w:proofErr w:type="spellEnd"/>
      <w:r w:rsidRPr="002033B4">
        <w:rPr>
          <w:rFonts w:ascii="Arial" w:hAnsi="Arial" w:cs="Arial"/>
          <w:sz w:val="22"/>
          <w:szCs w:val="22"/>
        </w:rPr>
        <w:t xml:space="preserve">. </w:t>
      </w:r>
      <w:r w:rsidRPr="002033B4">
        <w:rPr>
          <w:rFonts w:ascii="Arial" w:hAnsi="Arial" w:cs="Arial"/>
          <w:sz w:val="22"/>
          <w:szCs w:val="22"/>
        </w:rPr>
        <w:tab/>
        <w:t>Verify that any changes or revisions of the WPS essential variables are supported by requalification of the original WPS or a new WPS.</w:t>
      </w:r>
    </w:p>
    <w:p w14:paraId="21577FEF" w14:textId="77777777" w:rsidR="002033B4" w:rsidRPr="002033B4" w:rsidRDefault="002033B4" w:rsidP="00BE7E2C">
      <w:pPr>
        <w:ind w:left="810" w:hanging="450"/>
        <w:rPr>
          <w:rFonts w:ascii="Arial" w:hAnsi="Arial" w:cs="Arial"/>
          <w:sz w:val="22"/>
          <w:szCs w:val="22"/>
        </w:rPr>
      </w:pPr>
    </w:p>
    <w:p w14:paraId="21577FF0" w14:textId="77777777" w:rsidR="002033B4" w:rsidRPr="002033B4" w:rsidRDefault="002033B4" w:rsidP="00BE7E2C">
      <w:pPr>
        <w:ind w:left="810" w:hanging="450"/>
        <w:rPr>
          <w:rFonts w:ascii="Arial" w:hAnsi="Arial" w:cs="Arial"/>
          <w:sz w:val="22"/>
          <w:szCs w:val="22"/>
        </w:rPr>
      </w:pPr>
      <w:r w:rsidRPr="002033B4">
        <w:rPr>
          <w:rFonts w:ascii="Arial" w:hAnsi="Arial" w:cs="Arial"/>
          <w:sz w:val="22"/>
          <w:szCs w:val="22"/>
        </w:rPr>
        <w:t xml:space="preserve">j. </w:t>
      </w:r>
      <w:r w:rsidRPr="002033B4">
        <w:rPr>
          <w:rFonts w:ascii="Arial" w:hAnsi="Arial" w:cs="Arial"/>
          <w:sz w:val="22"/>
          <w:szCs w:val="22"/>
        </w:rPr>
        <w:tab/>
        <w:t>Verify that any changes in the WPS nonessential variables are properly identified and documented either as revisions to the original WPS or a new WPS.</w:t>
      </w:r>
    </w:p>
    <w:p w14:paraId="21577FF1" w14:textId="77777777" w:rsidR="002033B4" w:rsidRDefault="002033B4" w:rsidP="00BE7E2C">
      <w:pPr>
        <w:rPr>
          <w:rFonts w:ascii="Arial" w:hAnsi="Arial" w:cs="Arial"/>
          <w:sz w:val="22"/>
          <w:szCs w:val="22"/>
        </w:rPr>
      </w:pPr>
    </w:p>
    <w:p w14:paraId="21577FF2" w14:textId="07421FFD" w:rsidR="002033B4" w:rsidRPr="002033B4" w:rsidRDefault="002033B4" w:rsidP="00BE7E2C">
      <w:pPr>
        <w:rPr>
          <w:rFonts w:ascii="Arial" w:hAnsi="Arial" w:cs="Arial"/>
          <w:sz w:val="22"/>
          <w:szCs w:val="22"/>
        </w:rPr>
      </w:pPr>
      <w:r w:rsidRPr="002033B4">
        <w:rPr>
          <w:rFonts w:ascii="Arial" w:hAnsi="Arial" w:cs="Arial"/>
          <w:sz w:val="22"/>
          <w:szCs w:val="22"/>
        </w:rPr>
        <w:t>02.0</w:t>
      </w:r>
      <w:r w:rsidR="00FE43C0">
        <w:rPr>
          <w:rFonts w:ascii="Arial" w:hAnsi="Arial" w:cs="Arial"/>
          <w:sz w:val="22"/>
          <w:szCs w:val="22"/>
        </w:rPr>
        <w:t>4</w:t>
      </w:r>
      <w:r w:rsidRPr="002033B4">
        <w:rPr>
          <w:rFonts w:ascii="Arial" w:hAnsi="Arial" w:cs="Arial"/>
          <w:sz w:val="22"/>
          <w:szCs w:val="22"/>
        </w:rPr>
        <w:t xml:space="preserve"> Welder Qualifications</w:t>
      </w:r>
    </w:p>
    <w:p w14:paraId="21577FF3" w14:textId="77777777" w:rsidR="002033B4" w:rsidRPr="002033B4" w:rsidRDefault="002033B4" w:rsidP="00BE7E2C">
      <w:pPr>
        <w:rPr>
          <w:rFonts w:ascii="Arial" w:hAnsi="Arial" w:cs="Arial"/>
          <w:sz w:val="22"/>
          <w:szCs w:val="22"/>
        </w:rPr>
      </w:pPr>
    </w:p>
    <w:p w14:paraId="21577FF4" w14:textId="17FE4C89" w:rsidR="002033B4" w:rsidRPr="00113A0B" w:rsidRDefault="002033B4" w:rsidP="00252330">
      <w:pPr>
        <w:pStyle w:val="ListParagraph"/>
        <w:numPr>
          <w:ilvl w:val="2"/>
          <w:numId w:val="10"/>
        </w:numPr>
        <w:ind w:hanging="360"/>
        <w:rPr>
          <w:rFonts w:ascii="Arial" w:hAnsi="Arial" w:cs="Arial"/>
          <w:sz w:val="22"/>
          <w:szCs w:val="22"/>
        </w:rPr>
      </w:pPr>
      <w:r w:rsidRPr="00113A0B">
        <w:rPr>
          <w:rFonts w:ascii="Arial" w:hAnsi="Arial" w:cs="Arial"/>
          <w:sz w:val="22"/>
          <w:szCs w:val="22"/>
        </w:rPr>
        <w:t>Verify that the manufacturer has established procedures for qualification of welders and welding operators in accordance with Section 5, Parts C and D of the AWS Code</w:t>
      </w:r>
      <w:r w:rsidR="006F11C0" w:rsidRPr="00113A0B">
        <w:rPr>
          <w:rFonts w:ascii="Arial" w:hAnsi="Arial" w:cs="Arial"/>
          <w:sz w:val="22"/>
          <w:szCs w:val="22"/>
        </w:rPr>
        <w:t>, or other licensing basis and/or QAP commitment</w:t>
      </w:r>
      <w:r w:rsidRPr="00113A0B">
        <w:rPr>
          <w:rFonts w:ascii="Arial" w:hAnsi="Arial" w:cs="Arial"/>
          <w:sz w:val="22"/>
          <w:szCs w:val="22"/>
        </w:rPr>
        <w:t>. These procedures should include adequate provisions to preclude falsification of welders and welding operator's qualifications.</w:t>
      </w:r>
    </w:p>
    <w:p w14:paraId="76FE61E4" w14:textId="77777777" w:rsidR="00113A0B" w:rsidRPr="00113A0B" w:rsidRDefault="00113A0B" w:rsidP="00BE7E2C">
      <w:pPr>
        <w:pStyle w:val="ListParagraph"/>
        <w:rPr>
          <w:rFonts w:ascii="Arial" w:hAnsi="Arial" w:cs="Arial"/>
          <w:sz w:val="22"/>
          <w:szCs w:val="22"/>
        </w:rPr>
      </w:pPr>
    </w:p>
    <w:p w14:paraId="21577FF6" w14:textId="71B8E459" w:rsidR="002033B4" w:rsidRPr="002033B4" w:rsidRDefault="002033B4" w:rsidP="00BE7E2C">
      <w:pPr>
        <w:ind w:left="810" w:hanging="450"/>
        <w:rPr>
          <w:rFonts w:ascii="Arial" w:hAnsi="Arial" w:cs="Arial"/>
          <w:sz w:val="22"/>
          <w:szCs w:val="22"/>
        </w:rPr>
      </w:pPr>
      <w:r w:rsidRPr="002033B4">
        <w:rPr>
          <w:rFonts w:ascii="Arial" w:hAnsi="Arial" w:cs="Arial"/>
          <w:sz w:val="22"/>
          <w:szCs w:val="22"/>
        </w:rPr>
        <w:t xml:space="preserve">b. </w:t>
      </w:r>
      <w:r w:rsidRPr="002033B4">
        <w:rPr>
          <w:rFonts w:ascii="Arial" w:hAnsi="Arial" w:cs="Arial"/>
          <w:sz w:val="22"/>
          <w:szCs w:val="22"/>
        </w:rPr>
        <w:tab/>
        <w:t>If practical, sample welders taking the qualification tests and confirm by positive identification that the person welding the test weldment is indeed the person being qualified.</w:t>
      </w:r>
    </w:p>
    <w:p w14:paraId="21577FF7" w14:textId="77777777" w:rsidR="002033B4" w:rsidRPr="002033B4" w:rsidRDefault="002033B4" w:rsidP="00BE7E2C">
      <w:pPr>
        <w:ind w:left="810" w:hanging="450"/>
        <w:rPr>
          <w:rFonts w:ascii="Arial" w:hAnsi="Arial" w:cs="Arial"/>
          <w:sz w:val="22"/>
          <w:szCs w:val="22"/>
        </w:rPr>
      </w:pPr>
    </w:p>
    <w:p w14:paraId="21577FF8" w14:textId="77777777" w:rsidR="002033B4" w:rsidRPr="002033B4" w:rsidRDefault="002033B4" w:rsidP="00BE7E2C">
      <w:pPr>
        <w:ind w:left="810" w:hanging="450"/>
        <w:rPr>
          <w:rFonts w:ascii="Arial" w:hAnsi="Arial" w:cs="Arial"/>
          <w:sz w:val="22"/>
          <w:szCs w:val="22"/>
        </w:rPr>
      </w:pPr>
      <w:r w:rsidRPr="002033B4">
        <w:rPr>
          <w:rFonts w:ascii="Arial" w:hAnsi="Arial" w:cs="Arial"/>
          <w:sz w:val="22"/>
          <w:szCs w:val="22"/>
        </w:rPr>
        <w:t xml:space="preserve">c. </w:t>
      </w:r>
      <w:r w:rsidRPr="002033B4">
        <w:rPr>
          <w:rFonts w:ascii="Arial" w:hAnsi="Arial" w:cs="Arial"/>
          <w:sz w:val="22"/>
          <w:szCs w:val="22"/>
        </w:rPr>
        <w:tab/>
      </w:r>
      <w:r w:rsidR="00067C14">
        <w:rPr>
          <w:rFonts w:ascii="Arial" w:hAnsi="Arial" w:cs="Arial"/>
          <w:sz w:val="22"/>
          <w:szCs w:val="22"/>
        </w:rPr>
        <w:t>V</w:t>
      </w:r>
      <w:r w:rsidRPr="002033B4">
        <w:rPr>
          <w:rFonts w:ascii="Arial" w:hAnsi="Arial" w:cs="Arial"/>
          <w:sz w:val="22"/>
          <w:szCs w:val="22"/>
        </w:rPr>
        <w:t>erify that the manufacturer has a workable system for maintaining a continuous record of the qualification status of all welders and welding operators and that this system is effectively utilized and accurate.</w:t>
      </w:r>
    </w:p>
    <w:p w14:paraId="21577FF9" w14:textId="77777777" w:rsidR="002033B4" w:rsidRPr="002033B4" w:rsidRDefault="002033B4" w:rsidP="00BE7E2C">
      <w:pPr>
        <w:ind w:left="810" w:hanging="450"/>
        <w:rPr>
          <w:rFonts w:ascii="Arial" w:hAnsi="Arial" w:cs="Arial"/>
          <w:sz w:val="22"/>
          <w:szCs w:val="22"/>
        </w:rPr>
      </w:pPr>
    </w:p>
    <w:p w14:paraId="21577FFA" w14:textId="2AD936F0" w:rsidR="002033B4" w:rsidRPr="002033B4" w:rsidRDefault="002033B4" w:rsidP="00BE7E2C">
      <w:pPr>
        <w:ind w:left="810" w:hanging="450"/>
        <w:rPr>
          <w:rFonts w:ascii="Arial" w:hAnsi="Arial" w:cs="Arial"/>
          <w:sz w:val="22"/>
          <w:szCs w:val="22"/>
        </w:rPr>
      </w:pPr>
      <w:r w:rsidRPr="002033B4">
        <w:rPr>
          <w:rFonts w:ascii="Arial" w:hAnsi="Arial" w:cs="Arial"/>
          <w:sz w:val="22"/>
          <w:szCs w:val="22"/>
        </w:rPr>
        <w:t xml:space="preserve">d. </w:t>
      </w:r>
      <w:r w:rsidRPr="002033B4">
        <w:rPr>
          <w:rFonts w:ascii="Arial" w:hAnsi="Arial" w:cs="Arial"/>
          <w:sz w:val="22"/>
          <w:szCs w:val="22"/>
        </w:rPr>
        <w:tab/>
        <w:t xml:space="preserve">Verify by review of </w:t>
      </w:r>
      <w:r w:rsidR="006F11C0">
        <w:rPr>
          <w:rFonts w:ascii="Arial" w:hAnsi="Arial" w:cs="Arial"/>
          <w:sz w:val="22"/>
          <w:szCs w:val="22"/>
        </w:rPr>
        <w:t>a sample of</w:t>
      </w:r>
      <w:r w:rsidRPr="002033B4">
        <w:rPr>
          <w:rFonts w:ascii="Arial" w:hAnsi="Arial" w:cs="Arial"/>
          <w:sz w:val="22"/>
          <w:szCs w:val="22"/>
        </w:rPr>
        <w:t xml:space="preserve"> qualification status records that welders and welding operators performing production welding have been and are currently qualified to weld under the respective procedures. </w:t>
      </w:r>
    </w:p>
    <w:p w14:paraId="21577FFB" w14:textId="77777777" w:rsidR="002033B4" w:rsidRPr="002033B4" w:rsidRDefault="002033B4" w:rsidP="00BE7E2C">
      <w:pPr>
        <w:rPr>
          <w:rFonts w:ascii="Arial" w:hAnsi="Arial" w:cs="Arial"/>
          <w:sz w:val="22"/>
          <w:szCs w:val="22"/>
        </w:rPr>
      </w:pPr>
    </w:p>
    <w:p w14:paraId="288A6FDB" w14:textId="77777777" w:rsidR="00FE43C0" w:rsidRDefault="002033B4" w:rsidP="00BE7E2C">
      <w:pPr>
        <w:ind w:left="630" w:hanging="630"/>
        <w:rPr>
          <w:rFonts w:ascii="Arial" w:hAnsi="Arial" w:cs="Arial"/>
          <w:sz w:val="22"/>
          <w:szCs w:val="22"/>
        </w:rPr>
      </w:pPr>
      <w:r w:rsidRPr="002033B4">
        <w:rPr>
          <w:rFonts w:ascii="Arial" w:hAnsi="Arial" w:cs="Arial"/>
          <w:sz w:val="22"/>
          <w:szCs w:val="22"/>
        </w:rPr>
        <w:t>02.0</w:t>
      </w:r>
      <w:r w:rsidR="00FE43C0">
        <w:rPr>
          <w:rFonts w:ascii="Arial" w:hAnsi="Arial" w:cs="Arial"/>
          <w:sz w:val="22"/>
          <w:szCs w:val="22"/>
        </w:rPr>
        <w:t>5</w:t>
      </w:r>
      <w:r w:rsidRPr="002033B4">
        <w:rPr>
          <w:rFonts w:ascii="Arial" w:hAnsi="Arial" w:cs="Arial"/>
          <w:sz w:val="22"/>
          <w:szCs w:val="22"/>
        </w:rPr>
        <w:t xml:space="preserve"> Production Welding. </w:t>
      </w:r>
    </w:p>
    <w:p w14:paraId="1AE1CA6E" w14:textId="77777777" w:rsidR="00FE43C0" w:rsidRDefault="00FE43C0" w:rsidP="00BE7E2C">
      <w:pPr>
        <w:ind w:left="630" w:hanging="630"/>
        <w:rPr>
          <w:rFonts w:ascii="Arial" w:hAnsi="Arial" w:cs="Arial"/>
          <w:sz w:val="22"/>
          <w:szCs w:val="22"/>
        </w:rPr>
      </w:pPr>
    </w:p>
    <w:p w14:paraId="21577FFC" w14:textId="61F1F8C7" w:rsidR="002033B4" w:rsidRPr="002033B4" w:rsidRDefault="002033B4" w:rsidP="00FE43C0">
      <w:pPr>
        <w:ind w:left="630"/>
        <w:rPr>
          <w:rFonts w:ascii="Arial" w:hAnsi="Arial" w:cs="Arial"/>
          <w:sz w:val="22"/>
          <w:szCs w:val="22"/>
        </w:rPr>
      </w:pPr>
      <w:r w:rsidRPr="002033B4">
        <w:rPr>
          <w:rFonts w:ascii="Arial" w:hAnsi="Arial" w:cs="Arial"/>
          <w:sz w:val="22"/>
          <w:szCs w:val="22"/>
        </w:rPr>
        <w:t xml:space="preserve">Survey </w:t>
      </w:r>
      <w:r w:rsidR="006F11C0">
        <w:rPr>
          <w:rFonts w:ascii="Arial" w:hAnsi="Arial" w:cs="Arial"/>
          <w:sz w:val="22"/>
          <w:szCs w:val="22"/>
        </w:rPr>
        <w:t xml:space="preserve">a sample of </w:t>
      </w:r>
      <w:r w:rsidRPr="002033B4">
        <w:rPr>
          <w:rFonts w:ascii="Arial" w:hAnsi="Arial" w:cs="Arial"/>
          <w:sz w:val="22"/>
          <w:szCs w:val="22"/>
        </w:rPr>
        <w:t>ongoing welding activities and select typical in-process operations representing different welding process procedures and joint configurations for detailed review.  Perform the following verifications:</w:t>
      </w:r>
    </w:p>
    <w:p w14:paraId="21577FFD" w14:textId="77777777" w:rsidR="002033B4" w:rsidRPr="002033B4" w:rsidRDefault="002033B4" w:rsidP="00BE7E2C">
      <w:pPr>
        <w:ind w:left="630" w:hanging="630"/>
        <w:rPr>
          <w:rFonts w:ascii="Arial" w:hAnsi="Arial" w:cs="Arial"/>
          <w:sz w:val="22"/>
          <w:szCs w:val="22"/>
        </w:rPr>
      </w:pPr>
      <w:r w:rsidRPr="002033B4">
        <w:rPr>
          <w:rFonts w:ascii="Arial" w:hAnsi="Arial" w:cs="Arial"/>
          <w:sz w:val="22"/>
          <w:szCs w:val="22"/>
        </w:rPr>
        <w:t xml:space="preserve"> </w:t>
      </w:r>
    </w:p>
    <w:p w14:paraId="21577FFE" w14:textId="77777777" w:rsidR="002033B4" w:rsidRPr="002033B4" w:rsidRDefault="002033B4" w:rsidP="00BE7E2C">
      <w:pPr>
        <w:ind w:left="810" w:hanging="450"/>
        <w:rPr>
          <w:rFonts w:ascii="Arial" w:hAnsi="Arial" w:cs="Arial"/>
          <w:sz w:val="22"/>
          <w:szCs w:val="22"/>
        </w:rPr>
      </w:pPr>
      <w:r w:rsidRPr="002033B4">
        <w:rPr>
          <w:rFonts w:ascii="Arial" w:hAnsi="Arial" w:cs="Arial"/>
          <w:sz w:val="22"/>
          <w:szCs w:val="22"/>
        </w:rPr>
        <w:t xml:space="preserve">a. </w:t>
      </w:r>
      <w:r w:rsidRPr="002033B4">
        <w:rPr>
          <w:rFonts w:ascii="Arial" w:hAnsi="Arial" w:cs="Arial"/>
          <w:sz w:val="22"/>
          <w:szCs w:val="22"/>
        </w:rPr>
        <w:tab/>
        <w:t>Verify that welding procedures, detailed drawings and instructions, if applicable, and weld data sheets are at the work station or readily available.</w:t>
      </w:r>
    </w:p>
    <w:p w14:paraId="21577FFF" w14:textId="71943CB5" w:rsidR="00DE74B1" w:rsidRDefault="00DE74B1" w:rsidP="00BE7E2C">
      <w:pPr>
        <w:ind w:left="810" w:hanging="450"/>
        <w:rPr>
          <w:rFonts w:ascii="Arial" w:hAnsi="Arial" w:cs="Arial"/>
          <w:sz w:val="22"/>
          <w:szCs w:val="22"/>
        </w:rPr>
      </w:pPr>
      <w:r>
        <w:rPr>
          <w:rFonts w:ascii="Arial" w:hAnsi="Arial" w:cs="Arial"/>
          <w:sz w:val="22"/>
          <w:szCs w:val="22"/>
        </w:rPr>
        <w:br w:type="page"/>
      </w:r>
    </w:p>
    <w:p w14:paraId="21578000" w14:textId="37D576FF" w:rsidR="002033B4" w:rsidRPr="002033B4" w:rsidRDefault="002033B4" w:rsidP="00BE7E2C">
      <w:pPr>
        <w:ind w:left="810" w:hanging="450"/>
        <w:rPr>
          <w:rFonts w:ascii="Arial" w:hAnsi="Arial" w:cs="Arial"/>
          <w:sz w:val="22"/>
          <w:szCs w:val="22"/>
        </w:rPr>
      </w:pPr>
      <w:r w:rsidRPr="002033B4">
        <w:rPr>
          <w:rFonts w:ascii="Arial" w:hAnsi="Arial" w:cs="Arial"/>
          <w:sz w:val="22"/>
          <w:szCs w:val="22"/>
        </w:rPr>
        <w:lastRenderedPageBreak/>
        <w:t xml:space="preserve">b. </w:t>
      </w:r>
      <w:r w:rsidRPr="002033B4">
        <w:rPr>
          <w:rFonts w:ascii="Arial" w:hAnsi="Arial" w:cs="Arial"/>
          <w:sz w:val="22"/>
          <w:szCs w:val="22"/>
        </w:rPr>
        <w:tab/>
        <w:t>Verify that the WPS assignment is in accordance with the applicable AWS Code requirements</w:t>
      </w:r>
      <w:r w:rsidR="006F11C0">
        <w:rPr>
          <w:rFonts w:ascii="Arial" w:hAnsi="Arial" w:cs="Arial"/>
          <w:sz w:val="22"/>
          <w:szCs w:val="22"/>
        </w:rPr>
        <w:t>, or other licensing basis and/or QAP commitments</w:t>
      </w:r>
      <w:r w:rsidRPr="002033B4">
        <w:rPr>
          <w:rFonts w:ascii="Arial" w:hAnsi="Arial" w:cs="Arial"/>
          <w:sz w:val="22"/>
          <w:szCs w:val="22"/>
        </w:rPr>
        <w:t>. This is accomplished by comparing the essential variables of the WPS to the production weld.</w:t>
      </w:r>
    </w:p>
    <w:p w14:paraId="21578001" w14:textId="77777777" w:rsidR="002033B4" w:rsidRPr="002033B4" w:rsidRDefault="002033B4" w:rsidP="00BE7E2C">
      <w:pPr>
        <w:ind w:left="810" w:hanging="450"/>
        <w:rPr>
          <w:rFonts w:ascii="Arial" w:hAnsi="Arial" w:cs="Arial"/>
          <w:sz w:val="22"/>
          <w:szCs w:val="22"/>
        </w:rPr>
      </w:pPr>
    </w:p>
    <w:p w14:paraId="21578002" w14:textId="77777777" w:rsidR="002033B4" w:rsidRPr="002033B4" w:rsidRDefault="002033B4" w:rsidP="00BE7E2C">
      <w:pPr>
        <w:ind w:left="810" w:hanging="450"/>
        <w:rPr>
          <w:rFonts w:ascii="Arial" w:hAnsi="Arial" w:cs="Arial"/>
          <w:sz w:val="22"/>
          <w:szCs w:val="22"/>
        </w:rPr>
      </w:pPr>
      <w:r w:rsidRPr="002033B4">
        <w:rPr>
          <w:rFonts w:ascii="Arial" w:hAnsi="Arial" w:cs="Arial"/>
          <w:sz w:val="22"/>
          <w:szCs w:val="22"/>
        </w:rPr>
        <w:t xml:space="preserve">c. </w:t>
      </w:r>
      <w:r w:rsidRPr="002033B4">
        <w:rPr>
          <w:rFonts w:ascii="Arial" w:hAnsi="Arial" w:cs="Arial"/>
          <w:sz w:val="22"/>
          <w:szCs w:val="22"/>
        </w:rPr>
        <w:tab/>
        <w:t>Verify that the welding technique and sequence requirements are specified.</w:t>
      </w:r>
    </w:p>
    <w:p w14:paraId="21578003" w14:textId="77777777" w:rsidR="002033B4" w:rsidRPr="002033B4" w:rsidRDefault="002033B4" w:rsidP="00BE7E2C">
      <w:pPr>
        <w:ind w:left="810" w:hanging="450"/>
        <w:rPr>
          <w:rFonts w:ascii="Arial" w:hAnsi="Arial" w:cs="Arial"/>
          <w:sz w:val="22"/>
          <w:szCs w:val="22"/>
        </w:rPr>
      </w:pPr>
    </w:p>
    <w:p w14:paraId="21578004" w14:textId="77777777" w:rsidR="002033B4" w:rsidRPr="002033B4" w:rsidRDefault="002033B4" w:rsidP="00BE7E2C">
      <w:pPr>
        <w:ind w:left="810" w:hanging="450"/>
        <w:rPr>
          <w:rFonts w:ascii="Arial" w:hAnsi="Arial" w:cs="Arial"/>
          <w:sz w:val="22"/>
          <w:szCs w:val="22"/>
        </w:rPr>
      </w:pPr>
      <w:r w:rsidRPr="002033B4">
        <w:rPr>
          <w:rFonts w:ascii="Arial" w:hAnsi="Arial" w:cs="Arial"/>
          <w:sz w:val="22"/>
          <w:szCs w:val="22"/>
        </w:rPr>
        <w:t xml:space="preserve">d. </w:t>
      </w:r>
      <w:r w:rsidRPr="002033B4">
        <w:rPr>
          <w:rFonts w:ascii="Arial" w:hAnsi="Arial" w:cs="Arial"/>
          <w:sz w:val="22"/>
          <w:szCs w:val="22"/>
        </w:rPr>
        <w:tab/>
        <w:t>Verify that the base metals, welding filler materials, fluxes, gases and backing materials are of the specified type and grade, have been properly inspected, tested, and identified and are traceable to test reports or certifications.</w:t>
      </w:r>
    </w:p>
    <w:p w14:paraId="21578005" w14:textId="77777777" w:rsidR="002033B4" w:rsidRPr="002033B4" w:rsidRDefault="002033B4" w:rsidP="00BE7E2C">
      <w:pPr>
        <w:ind w:left="810" w:hanging="450"/>
        <w:rPr>
          <w:rFonts w:ascii="Arial" w:hAnsi="Arial" w:cs="Arial"/>
          <w:sz w:val="22"/>
          <w:szCs w:val="22"/>
        </w:rPr>
      </w:pPr>
    </w:p>
    <w:p w14:paraId="21578006" w14:textId="77777777" w:rsidR="002033B4" w:rsidRPr="002033B4" w:rsidRDefault="002033B4" w:rsidP="00BE7E2C">
      <w:pPr>
        <w:ind w:left="810" w:hanging="450"/>
        <w:rPr>
          <w:rFonts w:ascii="Arial" w:hAnsi="Arial" w:cs="Arial"/>
          <w:sz w:val="22"/>
          <w:szCs w:val="22"/>
        </w:rPr>
      </w:pPr>
      <w:r w:rsidRPr="002033B4">
        <w:rPr>
          <w:rFonts w:ascii="Arial" w:hAnsi="Arial" w:cs="Arial"/>
          <w:sz w:val="22"/>
          <w:szCs w:val="22"/>
        </w:rPr>
        <w:t xml:space="preserve">e. </w:t>
      </w:r>
      <w:r w:rsidRPr="002033B4">
        <w:rPr>
          <w:rFonts w:ascii="Arial" w:hAnsi="Arial" w:cs="Arial"/>
          <w:sz w:val="22"/>
          <w:szCs w:val="22"/>
        </w:rPr>
        <w:tab/>
        <w:t>Verify that weld joint geometry is as specified and that surfaces to be welded have been prepared, cleaned, and inspected in accordance with applicable procedures of instructions.</w:t>
      </w:r>
    </w:p>
    <w:p w14:paraId="21578007" w14:textId="77777777" w:rsidR="002033B4" w:rsidRPr="002033B4" w:rsidRDefault="002033B4" w:rsidP="00BE7E2C">
      <w:pPr>
        <w:ind w:left="810" w:hanging="450"/>
        <w:rPr>
          <w:rFonts w:ascii="Arial" w:hAnsi="Arial" w:cs="Arial"/>
          <w:sz w:val="22"/>
          <w:szCs w:val="22"/>
        </w:rPr>
      </w:pPr>
    </w:p>
    <w:p w14:paraId="21578008" w14:textId="4B8A8F74" w:rsidR="002033B4" w:rsidRPr="002033B4" w:rsidRDefault="002033B4" w:rsidP="00BE7E2C">
      <w:pPr>
        <w:ind w:left="810" w:hanging="450"/>
        <w:rPr>
          <w:rFonts w:ascii="Arial" w:hAnsi="Arial" w:cs="Arial"/>
          <w:sz w:val="22"/>
          <w:szCs w:val="22"/>
        </w:rPr>
      </w:pPr>
      <w:r w:rsidRPr="002033B4">
        <w:rPr>
          <w:rFonts w:ascii="Arial" w:hAnsi="Arial" w:cs="Arial"/>
          <w:sz w:val="22"/>
          <w:szCs w:val="22"/>
        </w:rPr>
        <w:t xml:space="preserve">f. </w:t>
      </w:r>
      <w:r w:rsidRPr="002033B4">
        <w:rPr>
          <w:rFonts w:ascii="Arial" w:hAnsi="Arial" w:cs="Arial"/>
          <w:sz w:val="22"/>
          <w:szCs w:val="22"/>
        </w:rPr>
        <w:tab/>
        <w:t>Verify that parts to be welded are assembled and held in place within specified gap and alignment tolerances and verify that the alignment is within limits allowed by the AWS Code</w:t>
      </w:r>
      <w:r w:rsidR="006F11C0">
        <w:rPr>
          <w:rFonts w:ascii="Arial" w:hAnsi="Arial" w:cs="Arial"/>
          <w:sz w:val="22"/>
          <w:szCs w:val="22"/>
        </w:rPr>
        <w:t>, or other licensing basis and/or QAP commitments</w:t>
      </w:r>
      <w:r w:rsidR="006F11C0" w:rsidRPr="002033B4">
        <w:rPr>
          <w:rFonts w:ascii="Arial" w:hAnsi="Arial" w:cs="Arial"/>
          <w:sz w:val="22"/>
          <w:szCs w:val="22"/>
        </w:rPr>
        <w:t>.</w:t>
      </w:r>
    </w:p>
    <w:p w14:paraId="21578009" w14:textId="77777777" w:rsidR="002033B4" w:rsidRPr="002033B4" w:rsidRDefault="002033B4" w:rsidP="00BE7E2C">
      <w:pPr>
        <w:ind w:left="810" w:hanging="450"/>
        <w:rPr>
          <w:rFonts w:ascii="Arial" w:hAnsi="Arial" w:cs="Arial"/>
          <w:sz w:val="22"/>
          <w:szCs w:val="22"/>
        </w:rPr>
      </w:pPr>
    </w:p>
    <w:p w14:paraId="2157800A" w14:textId="77777777" w:rsidR="002033B4" w:rsidRPr="002033B4" w:rsidRDefault="002033B4" w:rsidP="00BE7E2C">
      <w:pPr>
        <w:ind w:left="810" w:hanging="450"/>
        <w:rPr>
          <w:rFonts w:ascii="Arial" w:hAnsi="Arial" w:cs="Arial"/>
          <w:sz w:val="22"/>
          <w:szCs w:val="22"/>
        </w:rPr>
      </w:pPr>
      <w:r w:rsidRPr="002033B4">
        <w:rPr>
          <w:rFonts w:ascii="Arial" w:hAnsi="Arial" w:cs="Arial"/>
          <w:sz w:val="22"/>
          <w:szCs w:val="22"/>
        </w:rPr>
        <w:t xml:space="preserve">g. </w:t>
      </w:r>
      <w:r w:rsidRPr="002033B4">
        <w:rPr>
          <w:rFonts w:ascii="Arial" w:hAnsi="Arial" w:cs="Arial"/>
          <w:sz w:val="22"/>
          <w:szCs w:val="22"/>
        </w:rPr>
        <w:tab/>
        <w:t>Verify that gas purging, if specified, is used in accordance with the applicable procedure and that protection is provided to shield the welding operation from adverse environmental conditions.</w:t>
      </w:r>
    </w:p>
    <w:p w14:paraId="2157800B" w14:textId="77777777" w:rsidR="002033B4" w:rsidRPr="002033B4" w:rsidRDefault="002033B4" w:rsidP="00BE7E2C">
      <w:pPr>
        <w:ind w:left="810" w:hanging="450"/>
        <w:rPr>
          <w:rFonts w:ascii="Arial" w:hAnsi="Arial" w:cs="Arial"/>
          <w:sz w:val="22"/>
          <w:szCs w:val="22"/>
        </w:rPr>
      </w:pPr>
    </w:p>
    <w:p w14:paraId="2157800C" w14:textId="77777777" w:rsidR="002033B4" w:rsidRPr="002033B4" w:rsidRDefault="002033B4" w:rsidP="00BE7E2C">
      <w:pPr>
        <w:ind w:left="810" w:hanging="450"/>
        <w:rPr>
          <w:rFonts w:ascii="Arial" w:hAnsi="Arial" w:cs="Arial"/>
          <w:sz w:val="22"/>
          <w:szCs w:val="22"/>
        </w:rPr>
      </w:pPr>
      <w:r w:rsidRPr="002033B4">
        <w:rPr>
          <w:rFonts w:ascii="Arial" w:hAnsi="Arial" w:cs="Arial"/>
          <w:sz w:val="22"/>
          <w:szCs w:val="22"/>
        </w:rPr>
        <w:t xml:space="preserve">h. </w:t>
      </w:r>
      <w:r w:rsidRPr="002033B4">
        <w:rPr>
          <w:rFonts w:ascii="Arial" w:hAnsi="Arial" w:cs="Arial"/>
          <w:sz w:val="22"/>
          <w:szCs w:val="22"/>
        </w:rPr>
        <w:tab/>
        <w:t>Verify that preheat, if specified, is in accordance with applicable procedures requirements.</w:t>
      </w:r>
    </w:p>
    <w:p w14:paraId="2157800D" w14:textId="77777777" w:rsidR="002033B4" w:rsidRPr="002033B4" w:rsidRDefault="002033B4" w:rsidP="00BE7E2C">
      <w:pPr>
        <w:ind w:left="810" w:hanging="450"/>
        <w:rPr>
          <w:rFonts w:ascii="Arial" w:hAnsi="Arial" w:cs="Arial"/>
          <w:sz w:val="22"/>
          <w:szCs w:val="22"/>
        </w:rPr>
      </w:pPr>
    </w:p>
    <w:p w14:paraId="2157800E" w14:textId="77777777" w:rsidR="002033B4" w:rsidRPr="002033B4" w:rsidRDefault="002033B4" w:rsidP="00BE7E2C">
      <w:pPr>
        <w:ind w:left="810" w:hanging="450"/>
        <w:rPr>
          <w:rFonts w:ascii="Arial" w:hAnsi="Arial" w:cs="Arial"/>
          <w:sz w:val="22"/>
          <w:szCs w:val="22"/>
        </w:rPr>
      </w:pPr>
      <w:proofErr w:type="spellStart"/>
      <w:r w:rsidRPr="002033B4">
        <w:rPr>
          <w:rFonts w:ascii="Arial" w:hAnsi="Arial" w:cs="Arial"/>
          <w:sz w:val="22"/>
          <w:szCs w:val="22"/>
        </w:rPr>
        <w:t>i</w:t>
      </w:r>
      <w:proofErr w:type="spellEnd"/>
      <w:r w:rsidRPr="002033B4">
        <w:rPr>
          <w:rFonts w:ascii="Arial" w:hAnsi="Arial" w:cs="Arial"/>
          <w:sz w:val="22"/>
          <w:szCs w:val="22"/>
        </w:rPr>
        <w:t xml:space="preserve">. </w:t>
      </w:r>
      <w:r w:rsidRPr="002033B4">
        <w:rPr>
          <w:rFonts w:ascii="Arial" w:hAnsi="Arial" w:cs="Arial"/>
          <w:sz w:val="22"/>
          <w:szCs w:val="22"/>
        </w:rPr>
        <w:tab/>
        <w:t>Verify that the technique of each welder is in accordance with the welding procedure.</w:t>
      </w:r>
    </w:p>
    <w:p w14:paraId="2157800F" w14:textId="4CDA50CA" w:rsidR="002033B4" w:rsidRPr="002033B4" w:rsidRDefault="00066E01" w:rsidP="00BE7E2C">
      <w:pPr>
        <w:tabs>
          <w:tab w:val="left" w:pos="2388"/>
        </w:tabs>
        <w:ind w:left="810" w:hanging="450"/>
        <w:rPr>
          <w:rFonts w:ascii="Arial" w:hAnsi="Arial" w:cs="Arial"/>
          <w:sz w:val="22"/>
          <w:szCs w:val="22"/>
        </w:rPr>
      </w:pPr>
      <w:r>
        <w:rPr>
          <w:rFonts w:ascii="Arial" w:hAnsi="Arial" w:cs="Arial"/>
          <w:sz w:val="22"/>
          <w:szCs w:val="22"/>
        </w:rPr>
        <w:tab/>
      </w:r>
      <w:r>
        <w:rPr>
          <w:rFonts w:ascii="Arial" w:hAnsi="Arial" w:cs="Arial"/>
          <w:sz w:val="22"/>
          <w:szCs w:val="22"/>
        </w:rPr>
        <w:tab/>
      </w:r>
    </w:p>
    <w:p w14:paraId="21578010" w14:textId="77777777" w:rsidR="002033B4" w:rsidRPr="002033B4" w:rsidRDefault="002033B4" w:rsidP="00BE7E2C">
      <w:pPr>
        <w:ind w:left="810" w:hanging="450"/>
        <w:rPr>
          <w:rFonts w:ascii="Arial" w:hAnsi="Arial" w:cs="Arial"/>
          <w:sz w:val="22"/>
          <w:szCs w:val="22"/>
        </w:rPr>
      </w:pPr>
      <w:r w:rsidRPr="002033B4">
        <w:rPr>
          <w:rFonts w:ascii="Arial" w:hAnsi="Arial" w:cs="Arial"/>
          <w:sz w:val="22"/>
          <w:szCs w:val="22"/>
        </w:rPr>
        <w:t xml:space="preserve">j. </w:t>
      </w:r>
      <w:r w:rsidRPr="002033B4">
        <w:rPr>
          <w:rFonts w:ascii="Arial" w:hAnsi="Arial" w:cs="Arial"/>
          <w:sz w:val="22"/>
          <w:szCs w:val="22"/>
        </w:rPr>
        <w:tab/>
        <w:t>Verify that welding electrodes are used only in the positions and with the electrical characteristics specified in the welding procedure.</w:t>
      </w:r>
    </w:p>
    <w:p w14:paraId="21578011" w14:textId="77777777" w:rsidR="002033B4" w:rsidRPr="002033B4" w:rsidRDefault="002033B4" w:rsidP="00BE7E2C">
      <w:pPr>
        <w:ind w:left="810" w:hanging="450"/>
        <w:rPr>
          <w:rFonts w:ascii="Arial" w:hAnsi="Arial" w:cs="Arial"/>
          <w:sz w:val="22"/>
          <w:szCs w:val="22"/>
        </w:rPr>
      </w:pPr>
    </w:p>
    <w:p w14:paraId="21578012" w14:textId="77777777" w:rsidR="002033B4" w:rsidRPr="002033B4" w:rsidRDefault="002033B4" w:rsidP="00BE7E2C">
      <w:pPr>
        <w:ind w:left="810" w:hanging="450"/>
        <w:rPr>
          <w:rFonts w:ascii="Arial" w:hAnsi="Arial" w:cs="Arial"/>
          <w:sz w:val="22"/>
          <w:szCs w:val="22"/>
        </w:rPr>
      </w:pPr>
      <w:r w:rsidRPr="002033B4">
        <w:rPr>
          <w:rFonts w:ascii="Arial" w:hAnsi="Arial" w:cs="Arial"/>
          <w:sz w:val="22"/>
          <w:szCs w:val="22"/>
        </w:rPr>
        <w:t xml:space="preserve">k. </w:t>
      </w:r>
      <w:r w:rsidRPr="002033B4">
        <w:rPr>
          <w:rFonts w:ascii="Arial" w:hAnsi="Arial" w:cs="Arial"/>
          <w:sz w:val="22"/>
          <w:szCs w:val="22"/>
        </w:rPr>
        <w:tab/>
        <w:t>Verify that shielding gas flow and composition is as specified in the WPS.</w:t>
      </w:r>
    </w:p>
    <w:p w14:paraId="21578013" w14:textId="77777777" w:rsidR="002033B4" w:rsidRPr="002033B4" w:rsidRDefault="002033B4" w:rsidP="00BE7E2C">
      <w:pPr>
        <w:ind w:left="810" w:hanging="450"/>
        <w:rPr>
          <w:rFonts w:ascii="Arial" w:hAnsi="Arial" w:cs="Arial"/>
          <w:sz w:val="22"/>
          <w:szCs w:val="22"/>
        </w:rPr>
      </w:pPr>
    </w:p>
    <w:p w14:paraId="21578014" w14:textId="77777777" w:rsidR="002033B4" w:rsidRPr="002033B4" w:rsidRDefault="002033B4" w:rsidP="00BE7E2C">
      <w:pPr>
        <w:ind w:left="810" w:hanging="450"/>
        <w:rPr>
          <w:rFonts w:ascii="Arial" w:hAnsi="Arial" w:cs="Arial"/>
          <w:sz w:val="22"/>
          <w:szCs w:val="22"/>
        </w:rPr>
      </w:pPr>
      <w:r w:rsidRPr="002033B4">
        <w:rPr>
          <w:rFonts w:ascii="Arial" w:hAnsi="Arial" w:cs="Arial"/>
          <w:sz w:val="22"/>
          <w:szCs w:val="22"/>
        </w:rPr>
        <w:t xml:space="preserve">l. </w:t>
      </w:r>
      <w:r w:rsidRPr="002033B4">
        <w:rPr>
          <w:rFonts w:ascii="Arial" w:hAnsi="Arial" w:cs="Arial"/>
          <w:sz w:val="22"/>
          <w:szCs w:val="22"/>
        </w:rPr>
        <w:tab/>
        <w:t>Verify that shielding gas flowmeters indicate the gas type for which they are applicable and have appropriate conversion factors if a different gas or gas mixture is used for work under review.</w:t>
      </w:r>
    </w:p>
    <w:p w14:paraId="21578015" w14:textId="77777777" w:rsidR="002033B4" w:rsidRPr="002033B4" w:rsidRDefault="002033B4" w:rsidP="00BE7E2C">
      <w:pPr>
        <w:ind w:left="810" w:hanging="450"/>
        <w:rPr>
          <w:rFonts w:ascii="Arial" w:hAnsi="Arial" w:cs="Arial"/>
          <w:sz w:val="22"/>
          <w:szCs w:val="22"/>
        </w:rPr>
      </w:pPr>
    </w:p>
    <w:p w14:paraId="21578016" w14:textId="4DF1CA95" w:rsidR="002033B4" w:rsidRPr="002033B4" w:rsidRDefault="002033B4" w:rsidP="00BE7E2C">
      <w:pPr>
        <w:ind w:left="810" w:hanging="450"/>
        <w:rPr>
          <w:rFonts w:ascii="Arial" w:hAnsi="Arial" w:cs="Arial"/>
          <w:sz w:val="22"/>
          <w:szCs w:val="22"/>
        </w:rPr>
      </w:pPr>
      <w:r w:rsidRPr="002033B4">
        <w:rPr>
          <w:rFonts w:ascii="Arial" w:hAnsi="Arial" w:cs="Arial"/>
          <w:sz w:val="22"/>
          <w:szCs w:val="22"/>
        </w:rPr>
        <w:t xml:space="preserve">m. </w:t>
      </w:r>
      <w:r w:rsidRPr="002033B4">
        <w:rPr>
          <w:rFonts w:ascii="Arial" w:hAnsi="Arial" w:cs="Arial"/>
          <w:sz w:val="22"/>
          <w:szCs w:val="22"/>
        </w:rPr>
        <w:tab/>
        <w:t xml:space="preserve">Verify that welding equipment, including power cables and </w:t>
      </w:r>
      <w:r w:rsidR="006F7A7A" w:rsidRPr="002033B4">
        <w:rPr>
          <w:rFonts w:ascii="Arial" w:hAnsi="Arial" w:cs="Arial"/>
          <w:sz w:val="22"/>
          <w:szCs w:val="22"/>
        </w:rPr>
        <w:t>gas used</w:t>
      </w:r>
      <w:r w:rsidRPr="002033B4">
        <w:rPr>
          <w:rFonts w:ascii="Arial" w:hAnsi="Arial" w:cs="Arial"/>
          <w:sz w:val="22"/>
          <w:szCs w:val="22"/>
        </w:rPr>
        <w:t xml:space="preserve"> for automatic welding have been calibrated in accordance with applicable procedure requirements. n. Verify that </w:t>
      </w:r>
      <w:proofErr w:type="spellStart"/>
      <w:r w:rsidRPr="002033B4">
        <w:rPr>
          <w:rFonts w:ascii="Arial" w:hAnsi="Arial" w:cs="Arial"/>
          <w:sz w:val="22"/>
          <w:szCs w:val="22"/>
        </w:rPr>
        <w:t>interpass</w:t>
      </w:r>
      <w:proofErr w:type="spellEnd"/>
      <w:r w:rsidRPr="002033B4">
        <w:rPr>
          <w:rFonts w:ascii="Arial" w:hAnsi="Arial" w:cs="Arial"/>
          <w:sz w:val="22"/>
          <w:szCs w:val="22"/>
        </w:rPr>
        <w:t xml:space="preserve"> temperature is controlled in accordance with specified requirements.</w:t>
      </w:r>
    </w:p>
    <w:p w14:paraId="21578017" w14:textId="77777777" w:rsidR="002033B4" w:rsidRPr="002033B4" w:rsidRDefault="002033B4" w:rsidP="00BE7E2C">
      <w:pPr>
        <w:ind w:left="810" w:hanging="450"/>
        <w:rPr>
          <w:rFonts w:ascii="Arial" w:hAnsi="Arial" w:cs="Arial"/>
          <w:sz w:val="22"/>
          <w:szCs w:val="22"/>
        </w:rPr>
      </w:pPr>
    </w:p>
    <w:p w14:paraId="21578018" w14:textId="77777777" w:rsidR="002033B4" w:rsidRPr="002033B4" w:rsidRDefault="002033B4" w:rsidP="00BE7E2C">
      <w:pPr>
        <w:ind w:left="810" w:hanging="450"/>
        <w:rPr>
          <w:rFonts w:ascii="Arial" w:hAnsi="Arial" w:cs="Arial"/>
          <w:sz w:val="22"/>
          <w:szCs w:val="22"/>
        </w:rPr>
      </w:pPr>
      <w:r w:rsidRPr="002033B4">
        <w:rPr>
          <w:rFonts w:ascii="Arial" w:hAnsi="Arial" w:cs="Arial"/>
          <w:sz w:val="22"/>
          <w:szCs w:val="22"/>
        </w:rPr>
        <w:t xml:space="preserve">o. </w:t>
      </w:r>
      <w:r w:rsidRPr="002033B4">
        <w:rPr>
          <w:rFonts w:ascii="Arial" w:hAnsi="Arial" w:cs="Arial"/>
          <w:sz w:val="22"/>
          <w:szCs w:val="22"/>
        </w:rPr>
        <w:tab/>
        <w:t xml:space="preserve">Verify that </w:t>
      </w:r>
      <w:proofErr w:type="spellStart"/>
      <w:r w:rsidRPr="002033B4">
        <w:rPr>
          <w:rFonts w:ascii="Arial" w:hAnsi="Arial" w:cs="Arial"/>
          <w:sz w:val="22"/>
          <w:szCs w:val="22"/>
        </w:rPr>
        <w:t>interpass</w:t>
      </w:r>
      <w:proofErr w:type="spellEnd"/>
      <w:r w:rsidRPr="002033B4">
        <w:rPr>
          <w:rFonts w:ascii="Arial" w:hAnsi="Arial" w:cs="Arial"/>
          <w:sz w:val="22"/>
          <w:szCs w:val="22"/>
        </w:rPr>
        <w:t xml:space="preserve"> cleaning, grinding (especially starts and stops) and peening are conducted in accordance with applicable procedure.</w:t>
      </w:r>
    </w:p>
    <w:p w14:paraId="21578019" w14:textId="77777777" w:rsidR="002033B4" w:rsidRPr="002033B4" w:rsidRDefault="002033B4" w:rsidP="00BE7E2C">
      <w:pPr>
        <w:ind w:left="810" w:hanging="450"/>
        <w:rPr>
          <w:rFonts w:ascii="Arial" w:hAnsi="Arial" w:cs="Arial"/>
          <w:sz w:val="22"/>
          <w:szCs w:val="22"/>
        </w:rPr>
      </w:pPr>
    </w:p>
    <w:p w14:paraId="2157801A" w14:textId="77777777" w:rsidR="002033B4" w:rsidRPr="002033B4" w:rsidRDefault="002033B4" w:rsidP="00BE7E2C">
      <w:pPr>
        <w:ind w:left="810" w:hanging="450"/>
        <w:rPr>
          <w:rFonts w:ascii="Arial" w:hAnsi="Arial" w:cs="Arial"/>
          <w:sz w:val="22"/>
          <w:szCs w:val="22"/>
        </w:rPr>
      </w:pPr>
      <w:r w:rsidRPr="002033B4">
        <w:rPr>
          <w:rFonts w:ascii="Arial" w:hAnsi="Arial" w:cs="Arial"/>
          <w:sz w:val="22"/>
          <w:szCs w:val="22"/>
        </w:rPr>
        <w:t xml:space="preserve">p. </w:t>
      </w:r>
      <w:r w:rsidRPr="002033B4">
        <w:rPr>
          <w:rFonts w:ascii="Arial" w:hAnsi="Arial" w:cs="Arial"/>
          <w:sz w:val="22"/>
          <w:szCs w:val="22"/>
        </w:rPr>
        <w:tab/>
        <w:t xml:space="preserve">Verify that </w:t>
      </w:r>
      <w:proofErr w:type="spellStart"/>
      <w:r w:rsidRPr="002033B4">
        <w:rPr>
          <w:rFonts w:ascii="Arial" w:hAnsi="Arial" w:cs="Arial"/>
          <w:sz w:val="22"/>
          <w:szCs w:val="22"/>
        </w:rPr>
        <w:t>backgouging</w:t>
      </w:r>
      <w:proofErr w:type="spellEnd"/>
      <w:r w:rsidRPr="002033B4">
        <w:rPr>
          <w:rFonts w:ascii="Arial" w:hAnsi="Arial" w:cs="Arial"/>
          <w:sz w:val="22"/>
          <w:szCs w:val="22"/>
        </w:rPr>
        <w:t>, if applicable, is performed as specified.</w:t>
      </w:r>
    </w:p>
    <w:p w14:paraId="2157801B" w14:textId="77777777" w:rsidR="002033B4" w:rsidRPr="002033B4" w:rsidRDefault="002033B4" w:rsidP="00BE7E2C">
      <w:pPr>
        <w:ind w:left="810" w:hanging="450"/>
        <w:rPr>
          <w:rFonts w:ascii="Arial" w:hAnsi="Arial" w:cs="Arial"/>
          <w:sz w:val="22"/>
          <w:szCs w:val="22"/>
        </w:rPr>
      </w:pPr>
    </w:p>
    <w:p w14:paraId="2157801C" w14:textId="4E72C76D" w:rsidR="00DE74B1" w:rsidRDefault="002033B4" w:rsidP="00BE7E2C">
      <w:pPr>
        <w:ind w:left="810" w:hanging="450"/>
        <w:rPr>
          <w:rFonts w:ascii="Arial" w:hAnsi="Arial" w:cs="Arial"/>
          <w:sz w:val="22"/>
          <w:szCs w:val="22"/>
        </w:rPr>
      </w:pPr>
      <w:r w:rsidRPr="002033B4">
        <w:rPr>
          <w:rFonts w:ascii="Arial" w:hAnsi="Arial" w:cs="Arial"/>
          <w:sz w:val="22"/>
          <w:szCs w:val="22"/>
        </w:rPr>
        <w:t xml:space="preserve">q. </w:t>
      </w:r>
      <w:r w:rsidRPr="002033B4">
        <w:rPr>
          <w:rFonts w:ascii="Arial" w:hAnsi="Arial" w:cs="Arial"/>
          <w:sz w:val="22"/>
          <w:szCs w:val="22"/>
        </w:rPr>
        <w:tab/>
        <w:t>Verify that temporary attachments, arc strikes and weld splatter are removed and inspected.</w:t>
      </w:r>
      <w:r w:rsidR="00DE74B1">
        <w:rPr>
          <w:rFonts w:ascii="Arial" w:hAnsi="Arial" w:cs="Arial"/>
          <w:sz w:val="22"/>
          <w:szCs w:val="22"/>
        </w:rPr>
        <w:br w:type="page"/>
      </w:r>
    </w:p>
    <w:p w14:paraId="2157801E" w14:textId="77777777" w:rsidR="002033B4" w:rsidRPr="002033B4" w:rsidRDefault="002033B4" w:rsidP="00BE7E2C">
      <w:pPr>
        <w:ind w:left="810" w:hanging="450"/>
        <w:rPr>
          <w:rFonts w:ascii="Arial" w:hAnsi="Arial" w:cs="Arial"/>
          <w:sz w:val="22"/>
          <w:szCs w:val="22"/>
        </w:rPr>
      </w:pPr>
      <w:r w:rsidRPr="002033B4">
        <w:rPr>
          <w:rFonts w:ascii="Arial" w:hAnsi="Arial" w:cs="Arial"/>
          <w:sz w:val="22"/>
          <w:szCs w:val="22"/>
        </w:rPr>
        <w:lastRenderedPageBreak/>
        <w:t>r.</w:t>
      </w:r>
      <w:r w:rsidRPr="002033B4">
        <w:rPr>
          <w:rFonts w:ascii="Arial" w:hAnsi="Arial" w:cs="Arial"/>
          <w:sz w:val="22"/>
          <w:szCs w:val="22"/>
        </w:rPr>
        <w:tab/>
        <w:t>Verify by direct observation and/or record review that repairs are conducted in accordance with specified procedures.</w:t>
      </w:r>
    </w:p>
    <w:p w14:paraId="2157801F" w14:textId="77777777" w:rsidR="002033B4" w:rsidRPr="002033B4" w:rsidRDefault="002033B4" w:rsidP="00BE7E2C">
      <w:pPr>
        <w:ind w:left="810" w:hanging="450"/>
        <w:rPr>
          <w:rFonts w:ascii="Arial" w:hAnsi="Arial" w:cs="Arial"/>
          <w:sz w:val="22"/>
          <w:szCs w:val="22"/>
        </w:rPr>
      </w:pPr>
    </w:p>
    <w:p w14:paraId="21578020" w14:textId="6652918A" w:rsidR="002033B4" w:rsidRPr="002033B4" w:rsidRDefault="002033B4" w:rsidP="00BE7E2C">
      <w:pPr>
        <w:ind w:left="810" w:hanging="450"/>
        <w:rPr>
          <w:rFonts w:ascii="Arial" w:hAnsi="Arial" w:cs="Arial"/>
          <w:sz w:val="22"/>
          <w:szCs w:val="22"/>
        </w:rPr>
      </w:pPr>
      <w:r w:rsidRPr="002033B4">
        <w:rPr>
          <w:rFonts w:ascii="Arial" w:hAnsi="Arial" w:cs="Arial"/>
          <w:sz w:val="22"/>
          <w:szCs w:val="22"/>
        </w:rPr>
        <w:t>s.</w:t>
      </w:r>
      <w:r w:rsidRPr="002033B4">
        <w:rPr>
          <w:rFonts w:ascii="Arial" w:hAnsi="Arial" w:cs="Arial"/>
          <w:sz w:val="22"/>
          <w:szCs w:val="22"/>
        </w:rPr>
        <w:tab/>
        <w:t xml:space="preserve">Identify </w:t>
      </w:r>
      <w:r w:rsidR="006F11C0">
        <w:rPr>
          <w:rFonts w:ascii="Arial" w:hAnsi="Arial" w:cs="Arial"/>
          <w:sz w:val="22"/>
          <w:szCs w:val="22"/>
        </w:rPr>
        <w:t>a sample of</w:t>
      </w:r>
      <w:r w:rsidRPr="002033B4">
        <w:rPr>
          <w:rFonts w:ascii="Arial" w:hAnsi="Arial" w:cs="Arial"/>
          <w:sz w:val="22"/>
          <w:szCs w:val="22"/>
        </w:rPr>
        <w:t xml:space="preserve"> welders and welding operators involved in joint </w:t>
      </w:r>
      <w:r w:rsidR="006F7A7A" w:rsidRPr="002033B4">
        <w:rPr>
          <w:rFonts w:ascii="Arial" w:hAnsi="Arial" w:cs="Arial"/>
          <w:sz w:val="22"/>
          <w:szCs w:val="22"/>
        </w:rPr>
        <w:t>fit-up</w:t>
      </w:r>
      <w:r w:rsidRPr="002033B4">
        <w:rPr>
          <w:rFonts w:ascii="Arial" w:hAnsi="Arial" w:cs="Arial"/>
          <w:sz w:val="22"/>
          <w:szCs w:val="22"/>
        </w:rPr>
        <w:t>, welding and weld repair for qualification review per 02.03 above.</w:t>
      </w:r>
    </w:p>
    <w:p w14:paraId="21578021" w14:textId="77777777" w:rsidR="002033B4" w:rsidRPr="002033B4" w:rsidRDefault="002033B4" w:rsidP="00BE7E2C">
      <w:pPr>
        <w:ind w:left="810" w:hanging="450"/>
        <w:rPr>
          <w:rFonts w:ascii="Arial" w:hAnsi="Arial" w:cs="Arial"/>
          <w:sz w:val="22"/>
          <w:szCs w:val="22"/>
        </w:rPr>
      </w:pPr>
    </w:p>
    <w:p w14:paraId="21578022" w14:textId="77777777" w:rsidR="002033B4" w:rsidRPr="002033B4" w:rsidRDefault="002033B4" w:rsidP="00BE7E2C">
      <w:pPr>
        <w:ind w:left="810" w:hanging="450"/>
        <w:rPr>
          <w:rFonts w:ascii="Arial" w:hAnsi="Arial" w:cs="Arial"/>
          <w:sz w:val="22"/>
          <w:szCs w:val="22"/>
        </w:rPr>
      </w:pPr>
      <w:r w:rsidRPr="002033B4">
        <w:rPr>
          <w:rFonts w:ascii="Arial" w:hAnsi="Arial" w:cs="Arial"/>
          <w:sz w:val="22"/>
          <w:szCs w:val="22"/>
        </w:rPr>
        <w:t xml:space="preserve">t. </w:t>
      </w:r>
      <w:r w:rsidRPr="002033B4">
        <w:rPr>
          <w:rFonts w:ascii="Arial" w:hAnsi="Arial" w:cs="Arial"/>
          <w:sz w:val="22"/>
          <w:szCs w:val="22"/>
        </w:rPr>
        <w:tab/>
        <w:t>Verify that all production welding equipment is in such condition as to enable qualified welders to follow the production welding procedures and be able to duplicate the results obtained in the procedure qualification.</w:t>
      </w:r>
    </w:p>
    <w:p w14:paraId="21578023" w14:textId="77777777" w:rsidR="002033B4" w:rsidRPr="002033B4" w:rsidRDefault="002033B4" w:rsidP="00BE7E2C">
      <w:pPr>
        <w:rPr>
          <w:rFonts w:ascii="Arial" w:hAnsi="Arial" w:cs="Arial"/>
          <w:sz w:val="22"/>
          <w:szCs w:val="22"/>
        </w:rPr>
      </w:pPr>
    </w:p>
    <w:p w14:paraId="21578024" w14:textId="4D5D6462" w:rsidR="002033B4" w:rsidRPr="002033B4" w:rsidRDefault="002033B4" w:rsidP="00BE7E2C">
      <w:pPr>
        <w:rPr>
          <w:rFonts w:ascii="Arial" w:hAnsi="Arial" w:cs="Arial"/>
          <w:sz w:val="22"/>
          <w:szCs w:val="22"/>
        </w:rPr>
      </w:pPr>
      <w:r w:rsidRPr="002033B4">
        <w:rPr>
          <w:rFonts w:ascii="Arial" w:hAnsi="Arial" w:cs="Arial"/>
          <w:sz w:val="22"/>
          <w:szCs w:val="22"/>
        </w:rPr>
        <w:t>02.0</w:t>
      </w:r>
      <w:r w:rsidR="00FE43C0">
        <w:rPr>
          <w:rFonts w:ascii="Arial" w:hAnsi="Arial" w:cs="Arial"/>
          <w:sz w:val="22"/>
          <w:szCs w:val="22"/>
        </w:rPr>
        <w:t>6</w:t>
      </w:r>
      <w:r w:rsidRPr="002033B4">
        <w:rPr>
          <w:rFonts w:ascii="Arial" w:hAnsi="Arial" w:cs="Arial"/>
          <w:sz w:val="22"/>
          <w:szCs w:val="22"/>
        </w:rPr>
        <w:t xml:space="preserve"> Preheat and Post Weld Heat Treatment</w:t>
      </w:r>
    </w:p>
    <w:p w14:paraId="21578025" w14:textId="77777777" w:rsidR="002033B4" w:rsidRPr="002033B4" w:rsidRDefault="002033B4" w:rsidP="00BE7E2C">
      <w:pPr>
        <w:rPr>
          <w:rFonts w:ascii="Arial" w:hAnsi="Arial" w:cs="Arial"/>
          <w:sz w:val="22"/>
          <w:szCs w:val="22"/>
        </w:rPr>
      </w:pPr>
    </w:p>
    <w:p w14:paraId="21578026" w14:textId="77777777" w:rsidR="002033B4" w:rsidRPr="002033B4" w:rsidRDefault="002033B4" w:rsidP="00BE7E2C">
      <w:pPr>
        <w:ind w:left="810" w:hanging="450"/>
        <w:rPr>
          <w:rFonts w:ascii="Arial" w:hAnsi="Arial" w:cs="Arial"/>
          <w:sz w:val="22"/>
          <w:szCs w:val="22"/>
        </w:rPr>
      </w:pPr>
      <w:r w:rsidRPr="002033B4">
        <w:rPr>
          <w:rFonts w:ascii="Arial" w:hAnsi="Arial" w:cs="Arial"/>
          <w:sz w:val="22"/>
          <w:szCs w:val="22"/>
        </w:rPr>
        <w:t xml:space="preserve">a. </w:t>
      </w:r>
      <w:r w:rsidRPr="002033B4">
        <w:rPr>
          <w:rFonts w:ascii="Arial" w:hAnsi="Arial" w:cs="Arial"/>
          <w:sz w:val="22"/>
          <w:szCs w:val="22"/>
        </w:rPr>
        <w:tab/>
        <w:t>Verify that approved procedures are available for weld joint preheating when required by a welding procedure specification.  These procedures should specify acceptable preheating methods and provide requirements for monitoring and recording preheat temperature before, during, and if specified, after welding until post weld stress relief.</w:t>
      </w:r>
    </w:p>
    <w:p w14:paraId="21578027" w14:textId="77777777" w:rsidR="002033B4" w:rsidRPr="002033B4" w:rsidRDefault="002033B4" w:rsidP="00BE7E2C">
      <w:pPr>
        <w:ind w:left="810" w:hanging="450"/>
        <w:rPr>
          <w:rFonts w:ascii="Arial" w:hAnsi="Arial" w:cs="Arial"/>
          <w:sz w:val="22"/>
          <w:szCs w:val="22"/>
        </w:rPr>
      </w:pPr>
    </w:p>
    <w:p w14:paraId="21578028" w14:textId="77777777" w:rsidR="002033B4" w:rsidRPr="002033B4" w:rsidRDefault="002033B4" w:rsidP="00BE7E2C">
      <w:pPr>
        <w:ind w:left="810" w:hanging="450"/>
        <w:rPr>
          <w:rFonts w:ascii="Arial" w:hAnsi="Arial" w:cs="Arial"/>
          <w:sz w:val="22"/>
          <w:szCs w:val="22"/>
        </w:rPr>
      </w:pPr>
      <w:r w:rsidRPr="002033B4">
        <w:rPr>
          <w:rFonts w:ascii="Arial" w:hAnsi="Arial" w:cs="Arial"/>
          <w:sz w:val="22"/>
          <w:szCs w:val="22"/>
        </w:rPr>
        <w:t xml:space="preserve">b. </w:t>
      </w:r>
      <w:r w:rsidRPr="002033B4">
        <w:rPr>
          <w:rFonts w:ascii="Arial" w:hAnsi="Arial" w:cs="Arial"/>
          <w:sz w:val="22"/>
          <w:szCs w:val="22"/>
        </w:rPr>
        <w:tab/>
        <w:t>Sample in-process preheating to verify that preheat control procedures are being following in production welding.</w:t>
      </w:r>
    </w:p>
    <w:p w14:paraId="21578029" w14:textId="77777777" w:rsidR="002033B4" w:rsidRDefault="002033B4" w:rsidP="00BE7E2C">
      <w:pPr>
        <w:ind w:left="810" w:hanging="450"/>
        <w:rPr>
          <w:rFonts w:ascii="Arial" w:hAnsi="Arial" w:cs="Arial"/>
          <w:sz w:val="22"/>
          <w:szCs w:val="22"/>
        </w:rPr>
      </w:pPr>
    </w:p>
    <w:p w14:paraId="2157802A" w14:textId="336227B3" w:rsidR="002033B4" w:rsidRPr="002033B4" w:rsidRDefault="002033B4" w:rsidP="00BE7E2C">
      <w:pPr>
        <w:ind w:left="810" w:hanging="450"/>
        <w:rPr>
          <w:rFonts w:ascii="Arial" w:hAnsi="Arial" w:cs="Arial"/>
          <w:sz w:val="22"/>
          <w:szCs w:val="22"/>
        </w:rPr>
      </w:pPr>
      <w:r w:rsidRPr="002033B4">
        <w:rPr>
          <w:rFonts w:ascii="Arial" w:hAnsi="Arial" w:cs="Arial"/>
          <w:sz w:val="22"/>
          <w:szCs w:val="22"/>
        </w:rPr>
        <w:t xml:space="preserve">c. </w:t>
      </w:r>
      <w:r w:rsidRPr="002033B4">
        <w:rPr>
          <w:rFonts w:ascii="Arial" w:hAnsi="Arial" w:cs="Arial"/>
          <w:sz w:val="22"/>
          <w:szCs w:val="22"/>
        </w:rPr>
        <w:tab/>
        <w:t>Verify that the preheat used in production welding is within the limits specified by the welding procedure, and in accordance with Table 4.2 of the AWS Code</w:t>
      </w:r>
      <w:r w:rsidR="006F11C0">
        <w:rPr>
          <w:rFonts w:ascii="Arial" w:hAnsi="Arial" w:cs="Arial"/>
          <w:sz w:val="22"/>
          <w:szCs w:val="22"/>
        </w:rPr>
        <w:t>, or other licensing basis and/or QAP commitments</w:t>
      </w:r>
      <w:r w:rsidR="006F11C0" w:rsidRPr="002033B4">
        <w:rPr>
          <w:rFonts w:ascii="Arial" w:hAnsi="Arial" w:cs="Arial"/>
          <w:sz w:val="22"/>
          <w:szCs w:val="22"/>
        </w:rPr>
        <w:t>.</w:t>
      </w:r>
    </w:p>
    <w:p w14:paraId="2157802B" w14:textId="77777777" w:rsidR="002033B4" w:rsidRPr="002033B4" w:rsidRDefault="002033B4" w:rsidP="00BE7E2C">
      <w:pPr>
        <w:ind w:left="810" w:hanging="450"/>
        <w:rPr>
          <w:rFonts w:ascii="Arial" w:hAnsi="Arial" w:cs="Arial"/>
          <w:sz w:val="22"/>
          <w:szCs w:val="22"/>
        </w:rPr>
      </w:pPr>
    </w:p>
    <w:p w14:paraId="2157802C" w14:textId="3611DB1A" w:rsidR="002033B4" w:rsidRPr="002033B4" w:rsidRDefault="002033B4" w:rsidP="00BE7E2C">
      <w:pPr>
        <w:ind w:left="810" w:hanging="450"/>
        <w:rPr>
          <w:rFonts w:ascii="Arial" w:hAnsi="Arial" w:cs="Arial"/>
          <w:sz w:val="22"/>
          <w:szCs w:val="22"/>
        </w:rPr>
      </w:pPr>
      <w:r w:rsidRPr="002033B4">
        <w:rPr>
          <w:rFonts w:ascii="Arial" w:hAnsi="Arial" w:cs="Arial"/>
          <w:sz w:val="22"/>
          <w:szCs w:val="22"/>
        </w:rPr>
        <w:t xml:space="preserve">d. </w:t>
      </w:r>
      <w:r w:rsidRPr="002033B4">
        <w:rPr>
          <w:rFonts w:ascii="Arial" w:hAnsi="Arial" w:cs="Arial"/>
          <w:sz w:val="22"/>
          <w:szCs w:val="22"/>
        </w:rPr>
        <w:tab/>
        <w:t xml:space="preserve">Verify that approved procedures are available for the conduct of </w:t>
      </w:r>
      <w:r w:rsidR="006F7A7A" w:rsidRPr="002033B4">
        <w:rPr>
          <w:rFonts w:ascii="Arial" w:hAnsi="Arial" w:cs="Arial"/>
          <w:sz w:val="22"/>
          <w:szCs w:val="22"/>
        </w:rPr>
        <w:t>post weld</w:t>
      </w:r>
      <w:r w:rsidRPr="002033B4">
        <w:rPr>
          <w:rFonts w:ascii="Arial" w:hAnsi="Arial" w:cs="Arial"/>
          <w:sz w:val="22"/>
          <w:szCs w:val="22"/>
        </w:rPr>
        <w:t xml:space="preserve"> heat treatment and that the fabricator has a system capable of meeting the heating and cooling rates, metal temperature, temperature uniformity and control limits specified in paragraph 4.4 of the AWS Code</w:t>
      </w:r>
      <w:r w:rsidR="006F11C0">
        <w:rPr>
          <w:rFonts w:ascii="Arial" w:hAnsi="Arial" w:cs="Arial"/>
          <w:sz w:val="22"/>
          <w:szCs w:val="22"/>
        </w:rPr>
        <w:t>, or other licensing basis and/or QAP commitments</w:t>
      </w:r>
      <w:r w:rsidR="006F11C0" w:rsidRPr="002033B4">
        <w:rPr>
          <w:rFonts w:ascii="Arial" w:hAnsi="Arial" w:cs="Arial"/>
          <w:sz w:val="22"/>
          <w:szCs w:val="22"/>
        </w:rPr>
        <w:t>.</w:t>
      </w:r>
    </w:p>
    <w:p w14:paraId="2157802D" w14:textId="77777777" w:rsidR="002033B4" w:rsidRPr="002033B4" w:rsidRDefault="002033B4" w:rsidP="00BE7E2C">
      <w:pPr>
        <w:ind w:left="810" w:hanging="450"/>
        <w:rPr>
          <w:rFonts w:ascii="Arial" w:hAnsi="Arial" w:cs="Arial"/>
          <w:sz w:val="22"/>
          <w:szCs w:val="22"/>
        </w:rPr>
      </w:pPr>
    </w:p>
    <w:p w14:paraId="2157802E" w14:textId="77777777" w:rsidR="002033B4" w:rsidRPr="002033B4" w:rsidRDefault="002033B4" w:rsidP="00BE7E2C">
      <w:pPr>
        <w:ind w:left="810" w:hanging="450"/>
        <w:rPr>
          <w:rFonts w:ascii="Arial" w:hAnsi="Arial" w:cs="Arial"/>
          <w:sz w:val="22"/>
          <w:szCs w:val="22"/>
        </w:rPr>
      </w:pPr>
      <w:r w:rsidRPr="002033B4">
        <w:rPr>
          <w:rFonts w:ascii="Arial" w:hAnsi="Arial" w:cs="Arial"/>
          <w:sz w:val="22"/>
          <w:szCs w:val="22"/>
        </w:rPr>
        <w:t xml:space="preserve">e. </w:t>
      </w:r>
      <w:r w:rsidRPr="002033B4">
        <w:rPr>
          <w:rFonts w:ascii="Arial" w:hAnsi="Arial" w:cs="Arial"/>
          <w:sz w:val="22"/>
          <w:szCs w:val="22"/>
        </w:rPr>
        <w:tab/>
        <w:t>If furnace heating is used, verify that furnace atmosphere is controlled as specified in approved procedure.</w:t>
      </w:r>
    </w:p>
    <w:p w14:paraId="2157802F" w14:textId="77777777" w:rsidR="002033B4" w:rsidRPr="002033B4" w:rsidRDefault="002033B4" w:rsidP="00BE7E2C">
      <w:pPr>
        <w:ind w:left="810" w:hanging="450"/>
        <w:rPr>
          <w:rFonts w:ascii="Arial" w:hAnsi="Arial" w:cs="Arial"/>
          <w:sz w:val="22"/>
          <w:szCs w:val="22"/>
        </w:rPr>
      </w:pPr>
    </w:p>
    <w:p w14:paraId="21578030" w14:textId="1C00DF3E" w:rsidR="002033B4" w:rsidRPr="002033B4" w:rsidRDefault="002033B4" w:rsidP="00BE7E2C">
      <w:pPr>
        <w:ind w:left="810" w:hanging="450"/>
        <w:rPr>
          <w:rFonts w:ascii="Arial" w:hAnsi="Arial" w:cs="Arial"/>
          <w:sz w:val="22"/>
          <w:szCs w:val="22"/>
        </w:rPr>
      </w:pPr>
      <w:r w:rsidRPr="002033B4">
        <w:rPr>
          <w:rFonts w:ascii="Arial" w:hAnsi="Arial" w:cs="Arial"/>
          <w:sz w:val="22"/>
          <w:szCs w:val="22"/>
        </w:rPr>
        <w:t xml:space="preserve">f. </w:t>
      </w:r>
      <w:r w:rsidRPr="002033B4">
        <w:rPr>
          <w:rFonts w:ascii="Arial" w:hAnsi="Arial" w:cs="Arial"/>
          <w:sz w:val="22"/>
          <w:szCs w:val="22"/>
        </w:rPr>
        <w:tab/>
        <w:t>Review a sufficient sampling of PWHT operations (in-process and records) to assure that the stress relief heat treatment meets the requirements stated in Section 4 of the AWS Code</w:t>
      </w:r>
      <w:r w:rsidR="006F11C0">
        <w:rPr>
          <w:rFonts w:ascii="Arial" w:hAnsi="Arial" w:cs="Arial"/>
          <w:sz w:val="22"/>
          <w:szCs w:val="22"/>
        </w:rPr>
        <w:t>, or other licensing basis and/or QAP commitments</w:t>
      </w:r>
      <w:r w:rsidR="006F11C0" w:rsidRPr="002033B4">
        <w:rPr>
          <w:rFonts w:ascii="Arial" w:hAnsi="Arial" w:cs="Arial"/>
          <w:sz w:val="22"/>
          <w:szCs w:val="22"/>
        </w:rPr>
        <w:t>.</w:t>
      </w:r>
    </w:p>
    <w:p w14:paraId="21578031" w14:textId="77777777" w:rsidR="002033B4" w:rsidRPr="002033B4" w:rsidRDefault="002033B4" w:rsidP="00BE7E2C">
      <w:pPr>
        <w:ind w:left="810" w:hanging="450"/>
        <w:rPr>
          <w:rFonts w:ascii="Arial" w:hAnsi="Arial" w:cs="Arial"/>
          <w:sz w:val="22"/>
          <w:szCs w:val="22"/>
        </w:rPr>
      </w:pPr>
    </w:p>
    <w:p w14:paraId="21578032" w14:textId="737BD00B" w:rsidR="002033B4" w:rsidRPr="002033B4" w:rsidRDefault="002033B4" w:rsidP="00BE7E2C">
      <w:pPr>
        <w:ind w:left="810" w:hanging="450"/>
        <w:rPr>
          <w:rFonts w:ascii="Arial" w:hAnsi="Arial" w:cs="Arial"/>
          <w:sz w:val="22"/>
          <w:szCs w:val="22"/>
        </w:rPr>
      </w:pPr>
      <w:r w:rsidRPr="002033B4">
        <w:rPr>
          <w:rFonts w:ascii="Arial" w:hAnsi="Arial" w:cs="Arial"/>
          <w:sz w:val="22"/>
          <w:szCs w:val="22"/>
        </w:rPr>
        <w:t xml:space="preserve">g. </w:t>
      </w:r>
      <w:r w:rsidRPr="002033B4">
        <w:rPr>
          <w:rFonts w:ascii="Arial" w:hAnsi="Arial" w:cs="Arial"/>
          <w:sz w:val="22"/>
          <w:szCs w:val="22"/>
        </w:rPr>
        <w:tab/>
        <w:t xml:space="preserve">Verify that temperature control is exercised on in-process components which are required to be maintained at preheat or other specified temperature for extended time periods while </w:t>
      </w:r>
      <w:r w:rsidR="006F11C0" w:rsidRPr="002033B4">
        <w:rPr>
          <w:rFonts w:ascii="Arial" w:hAnsi="Arial" w:cs="Arial"/>
          <w:sz w:val="22"/>
          <w:szCs w:val="22"/>
        </w:rPr>
        <w:t>waiting</w:t>
      </w:r>
      <w:r w:rsidRPr="002033B4">
        <w:rPr>
          <w:rFonts w:ascii="Arial" w:hAnsi="Arial" w:cs="Arial"/>
          <w:sz w:val="22"/>
          <w:szCs w:val="22"/>
        </w:rPr>
        <w:t xml:space="preserve"> </w:t>
      </w:r>
      <w:r w:rsidR="006F11C0">
        <w:rPr>
          <w:rFonts w:ascii="Arial" w:hAnsi="Arial" w:cs="Arial"/>
          <w:sz w:val="22"/>
          <w:szCs w:val="22"/>
        </w:rPr>
        <w:t xml:space="preserve">for </w:t>
      </w:r>
      <w:r w:rsidRPr="002033B4">
        <w:rPr>
          <w:rFonts w:ascii="Arial" w:hAnsi="Arial" w:cs="Arial"/>
          <w:sz w:val="22"/>
          <w:szCs w:val="22"/>
        </w:rPr>
        <w:t>further processing.</w:t>
      </w:r>
    </w:p>
    <w:p w14:paraId="21578033" w14:textId="77777777" w:rsidR="002033B4" w:rsidRPr="002033B4" w:rsidRDefault="002033B4" w:rsidP="00BE7E2C">
      <w:pPr>
        <w:ind w:left="810" w:hanging="450"/>
        <w:rPr>
          <w:rFonts w:ascii="Arial" w:hAnsi="Arial" w:cs="Arial"/>
          <w:sz w:val="22"/>
          <w:szCs w:val="22"/>
        </w:rPr>
      </w:pPr>
    </w:p>
    <w:p w14:paraId="21578034" w14:textId="7D8EF402" w:rsidR="00DE74B1" w:rsidRDefault="002033B4" w:rsidP="00BE7E2C">
      <w:pPr>
        <w:ind w:left="810" w:hanging="450"/>
        <w:rPr>
          <w:rFonts w:ascii="Arial" w:hAnsi="Arial" w:cs="Arial"/>
          <w:sz w:val="22"/>
          <w:szCs w:val="22"/>
        </w:rPr>
      </w:pPr>
      <w:r w:rsidRPr="002033B4">
        <w:rPr>
          <w:rFonts w:ascii="Arial" w:hAnsi="Arial" w:cs="Arial"/>
          <w:sz w:val="22"/>
          <w:szCs w:val="22"/>
        </w:rPr>
        <w:t xml:space="preserve">h. </w:t>
      </w:r>
      <w:r w:rsidRPr="002033B4">
        <w:rPr>
          <w:rFonts w:ascii="Arial" w:hAnsi="Arial" w:cs="Arial"/>
          <w:sz w:val="22"/>
          <w:szCs w:val="22"/>
        </w:rPr>
        <w:tab/>
        <w:t>Examine cumulative stress-relief records for typical welds and verify that the total time and temperatures meet the AWS code requirements</w:t>
      </w:r>
      <w:r w:rsidR="006F11C0">
        <w:rPr>
          <w:rFonts w:ascii="Arial" w:hAnsi="Arial" w:cs="Arial"/>
          <w:sz w:val="22"/>
          <w:szCs w:val="22"/>
        </w:rPr>
        <w:t>, or other licensing basis and/or QAP commitments</w:t>
      </w:r>
      <w:r w:rsidR="006F11C0" w:rsidRPr="002033B4">
        <w:rPr>
          <w:rFonts w:ascii="Arial" w:hAnsi="Arial" w:cs="Arial"/>
          <w:sz w:val="22"/>
          <w:szCs w:val="22"/>
        </w:rPr>
        <w:t>.</w:t>
      </w:r>
      <w:r w:rsidR="00DE74B1">
        <w:rPr>
          <w:rFonts w:ascii="Arial" w:hAnsi="Arial" w:cs="Arial"/>
          <w:sz w:val="22"/>
          <w:szCs w:val="22"/>
        </w:rPr>
        <w:br w:type="page"/>
      </w:r>
    </w:p>
    <w:p w14:paraId="21578036" w14:textId="5A95C773" w:rsidR="002033B4" w:rsidRPr="002033B4" w:rsidRDefault="002033B4" w:rsidP="00BE7E2C">
      <w:pPr>
        <w:rPr>
          <w:rFonts w:ascii="Arial" w:hAnsi="Arial" w:cs="Arial"/>
          <w:sz w:val="22"/>
          <w:szCs w:val="22"/>
        </w:rPr>
      </w:pPr>
      <w:r w:rsidRPr="002033B4">
        <w:rPr>
          <w:rFonts w:ascii="Arial" w:hAnsi="Arial" w:cs="Arial"/>
          <w:sz w:val="22"/>
          <w:szCs w:val="22"/>
        </w:rPr>
        <w:lastRenderedPageBreak/>
        <w:t>02.0</w:t>
      </w:r>
      <w:r w:rsidR="00FE43C0">
        <w:rPr>
          <w:rFonts w:ascii="Arial" w:hAnsi="Arial" w:cs="Arial"/>
          <w:sz w:val="22"/>
          <w:szCs w:val="22"/>
        </w:rPr>
        <w:t>7</w:t>
      </w:r>
      <w:r w:rsidRPr="002033B4">
        <w:rPr>
          <w:rFonts w:ascii="Arial" w:hAnsi="Arial" w:cs="Arial"/>
          <w:sz w:val="22"/>
          <w:szCs w:val="22"/>
        </w:rPr>
        <w:t xml:space="preserve"> Examination and Inspection of Welds</w:t>
      </w:r>
    </w:p>
    <w:p w14:paraId="21578037" w14:textId="77777777" w:rsidR="002033B4" w:rsidRPr="002033B4" w:rsidRDefault="002033B4" w:rsidP="00BE7E2C">
      <w:pPr>
        <w:rPr>
          <w:rFonts w:ascii="Arial" w:hAnsi="Arial" w:cs="Arial"/>
          <w:sz w:val="22"/>
          <w:szCs w:val="22"/>
        </w:rPr>
      </w:pPr>
    </w:p>
    <w:p w14:paraId="21578038" w14:textId="77777777" w:rsidR="002033B4" w:rsidRPr="002033B4" w:rsidRDefault="002033B4" w:rsidP="00BE7E2C">
      <w:pPr>
        <w:ind w:left="810" w:hanging="450"/>
        <w:rPr>
          <w:rFonts w:ascii="Arial" w:hAnsi="Arial" w:cs="Arial"/>
          <w:sz w:val="22"/>
          <w:szCs w:val="22"/>
        </w:rPr>
      </w:pPr>
      <w:r w:rsidRPr="002033B4">
        <w:rPr>
          <w:rFonts w:ascii="Arial" w:hAnsi="Arial" w:cs="Arial"/>
          <w:sz w:val="22"/>
          <w:szCs w:val="22"/>
        </w:rPr>
        <w:t xml:space="preserve">a. </w:t>
      </w:r>
      <w:r w:rsidRPr="002033B4">
        <w:rPr>
          <w:rFonts w:ascii="Arial" w:hAnsi="Arial" w:cs="Arial"/>
          <w:sz w:val="22"/>
          <w:szCs w:val="22"/>
        </w:rPr>
        <w:tab/>
        <w:t>Select welds produced by different welding processes, procedures, and combination of procedures, and verify by visual examination that the following characteristics conform to the applicable AWS Code and fabricators welding procedure requirements:</w:t>
      </w:r>
    </w:p>
    <w:p w14:paraId="21578039" w14:textId="77777777" w:rsidR="002033B4" w:rsidRPr="002033B4" w:rsidRDefault="002033B4" w:rsidP="00BE7E2C">
      <w:pPr>
        <w:rPr>
          <w:rFonts w:ascii="Arial" w:hAnsi="Arial" w:cs="Arial"/>
          <w:sz w:val="22"/>
          <w:szCs w:val="22"/>
        </w:rPr>
      </w:pPr>
    </w:p>
    <w:p w14:paraId="2157803A" w14:textId="77777777" w:rsidR="002033B4" w:rsidRPr="002033B4" w:rsidRDefault="002033B4" w:rsidP="00BE7E2C">
      <w:pPr>
        <w:ind w:left="1080" w:hanging="450"/>
        <w:rPr>
          <w:rFonts w:ascii="Arial" w:hAnsi="Arial" w:cs="Arial"/>
          <w:sz w:val="22"/>
          <w:szCs w:val="22"/>
        </w:rPr>
      </w:pPr>
      <w:r w:rsidRPr="002033B4">
        <w:rPr>
          <w:rFonts w:ascii="Arial" w:hAnsi="Arial" w:cs="Arial"/>
          <w:sz w:val="22"/>
          <w:szCs w:val="22"/>
        </w:rPr>
        <w:t xml:space="preserve">1. </w:t>
      </w:r>
      <w:r w:rsidRPr="002033B4">
        <w:rPr>
          <w:rFonts w:ascii="Arial" w:hAnsi="Arial" w:cs="Arial"/>
          <w:sz w:val="22"/>
          <w:szCs w:val="22"/>
        </w:rPr>
        <w:tab/>
        <w:t>Weld surface finish and appearance.</w:t>
      </w:r>
    </w:p>
    <w:p w14:paraId="2157803B" w14:textId="77777777" w:rsidR="002033B4" w:rsidRPr="002033B4" w:rsidRDefault="002033B4" w:rsidP="00BE7E2C">
      <w:pPr>
        <w:ind w:left="1080" w:hanging="450"/>
        <w:rPr>
          <w:rFonts w:ascii="Arial" w:hAnsi="Arial" w:cs="Arial"/>
          <w:sz w:val="22"/>
          <w:szCs w:val="22"/>
        </w:rPr>
      </w:pPr>
      <w:r w:rsidRPr="002033B4">
        <w:rPr>
          <w:rFonts w:ascii="Arial" w:hAnsi="Arial" w:cs="Arial"/>
          <w:sz w:val="22"/>
          <w:szCs w:val="22"/>
        </w:rPr>
        <w:t xml:space="preserve">2. </w:t>
      </w:r>
      <w:r w:rsidRPr="002033B4">
        <w:rPr>
          <w:rFonts w:ascii="Arial" w:hAnsi="Arial" w:cs="Arial"/>
          <w:sz w:val="22"/>
          <w:szCs w:val="22"/>
        </w:rPr>
        <w:tab/>
        <w:t>Transitions between welds of different diameters and wall thicknesses.</w:t>
      </w:r>
    </w:p>
    <w:p w14:paraId="2157803C" w14:textId="77777777" w:rsidR="002033B4" w:rsidRPr="002033B4" w:rsidRDefault="002033B4" w:rsidP="00BE7E2C">
      <w:pPr>
        <w:ind w:left="1080" w:hanging="450"/>
        <w:rPr>
          <w:rFonts w:ascii="Arial" w:hAnsi="Arial" w:cs="Arial"/>
          <w:sz w:val="22"/>
          <w:szCs w:val="22"/>
        </w:rPr>
      </w:pPr>
      <w:r w:rsidRPr="002033B4">
        <w:rPr>
          <w:rFonts w:ascii="Arial" w:hAnsi="Arial" w:cs="Arial"/>
          <w:sz w:val="22"/>
          <w:szCs w:val="22"/>
        </w:rPr>
        <w:t xml:space="preserve">3. </w:t>
      </w:r>
      <w:r w:rsidRPr="002033B4">
        <w:rPr>
          <w:rFonts w:ascii="Arial" w:hAnsi="Arial" w:cs="Arial"/>
          <w:sz w:val="22"/>
          <w:szCs w:val="22"/>
        </w:rPr>
        <w:tab/>
        <w:t>Weld reinforcement.</w:t>
      </w:r>
    </w:p>
    <w:p w14:paraId="2157803D" w14:textId="77777777" w:rsidR="002033B4" w:rsidRPr="002033B4" w:rsidRDefault="002033B4" w:rsidP="00BE7E2C">
      <w:pPr>
        <w:ind w:left="1080" w:hanging="450"/>
        <w:rPr>
          <w:rFonts w:ascii="Arial" w:hAnsi="Arial" w:cs="Arial"/>
          <w:sz w:val="22"/>
          <w:szCs w:val="22"/>
        </w:rPr>
      </w:pPr>
      <w:r w:rsidRPr="002033B4">
        <w:rPr>
          <w:rFonts w:ascii="Arial" w:hAnsi="Arial" w:cs="Arial"/>
          <w:sz w:val="22"/>
          <w:szCs w:val="22"/>
        </w:rPr>
        <w:t xml:space="preserve">4. </w:t>
      </w:r>
      <w:r w:rsidRPr="002033B4">
        <w:rPr>
          <w:rFonts w:ascii="Arial" w:hAnsi="Arial" w:cs="Arial"/>
          <w:sz w:val="22"/>
          <w:szCs w:val="22"/>
        </w:rPr>
        <w:tab/>
        <w:t>Shape and size of fillet and socket welds.</w:t>
      </w:r>
    </w:p>
    <w:p w14:paraId="2157803E" w14:textId="77777777" w:rsidR="002033B4" w:rsidRPr="002033B4" w:rsidRDefault="002033B4" w:rsidP="00BE7E2C">
      <w:pPr>
        <w:ind w:left="1080" w:hanging="450"/>
        <w:rPr>
          <w:rFonts w:ascii="Arial" w:hAnsi="Arial" w:cs="Arial"/>
          <w:sz w:val="22"/>
          <w:szCs w:val="22"/>
        </w:rPr>
      </w:pPr>
      <w:r w:rsidRPr="002033B4">
        <w:rPr>
          <w:rFonts w:ascii="Arial" w:hAnsi="Arial" w:cs="Arial"/>
          <w:sz w:val="22"/>
          <w:szCs w:val="22"/>
        </w:rPr>
        <w:t xml:space="preserve">5. </w:t>
      </w:r>
      <w:r w:rsidRPr="002033B4">
        <w:rPr>
          <w:rFonts w:ascii="Arial" w:hAnsi="Arial" w:cs="Arial"/>
          <w:sz w:val="22"/>
          <w:szCs w:val="22"/>
        </w:rPr>
        <w:tab/>
        <w:t>Joint configurations of structural supports.</w:t>
      </w:r>
    </w:p>
    <w:p w14:paraId="2157803F" w14:textId="77777777" w:rsidR="002033B4" w:rsidRPr="002033B4" w:rsidRDefault="002033B4" w:rsidP="00BE7E2C">
      <w:pPr>
        <w:ind w:left="1080" w:hanging="450"/>
        <w:rPr>
          <w:rFonts w:ascii="Arial" w:hAnsi="Arial" w:cs="Arial"/>
          <w:sz w:val="22"/>
          <w:szCs w:val="22"/>
        </w:rPr>
      </w:pPr>
      <w:r w:rsidRPr="002033B4">
        <w:rPr>
          <w:rFonts w:ascii="Arial" w:hAnsi="Arial" w:cs="Arial"/>
          <w:sz w:val="22"/>
          <w:szCs w:val="22"/>
        </w:rPr>
        <w:t xml:space="preserve">6. </w:t>
      </w:r>
      <w:r w:rsidRPr="002033B4">
        <w:rPr>
          <w:rFonts w:ascii="Arial" w:hAnsi="Arial" w:cs="Arial"/>
          <w:sz w:val="22"/>
          <w:szCs w:val="22"/>
        </w:rPr>
        <w:tab/>
        <w:t>Removal of temporary fabrication aids, arc strikes and weld spatter.</w:t>
      </w:r>
    </w:p>
    <w:p w14:paraId="21578040" w14:textId="77777777" w:rsidR="002033B4" w:rsidRPr="002033B4" w:rsidRDefault="002033B4" w:rsidP="00BE7E2C">
      <w:pPr>
        <w:ind w:left="1080" w:hanging="450"/>
        <w:rPr>
          <w:rFonts w:ascii="Arial" w:hAnsi="Arial" w:cs="Arial"/>
          <w:sz w:val="22"/>
          <w:szCs w:val="22"/>
        </w:rPr>
      </w:pPr>
      <w:r w:rsidRPr="002033B4">
        <w:rPr>
          <w:rFonts w:ascii="Arial" w:hAnsi="Arial" w:cs="Arial"/>
          <w:sz w:val="22"/>
          <w:szCs w:val="22"/>
        </w:rPr>
        <w:t xml:space="preserve">7. </w:t>
      </w:r>
      <w:r w:rsidRPr="002033B4">
        <w:rPr>
          <w:rFonts w:ascii="Arial" w:hAnsi="Arial" w:cs="Arial"/>
          <w:sz w:val="22"/>
          <w:szCs w:val="22"/>
        </w:rPr>
        <w:tab/>
        <w:t>Finish-grinding or machining of weld surface.</w:t>
      </w:r>
    </w:p>
    <w:p w14:paraId="21578041" w14:textId="77777777" w:rsidR="002033B4" w:rsidRPr="002033B4" w:rsidRDefault="002033B4" w:rsidP="00BE7E2C">
      <w:pPr>
        <w:ind w:left="1080" w:hanging="450"/>
        <w:rPr>
          <w:rFonts w:ascii="Arial" w:hAnsi="Arial" w:cs="Arial"/>
          <w:sz w:val="22"/>
          <w:szCs w:val="22"/>
        </w:rPr>
      </w:pPr>
      <w:r w:rsidRPr="002033B4">
        <w:rPr>
          <w:rFonts w:ascii="Arial" w:hAnsi="Arial" w:cs="Arial"/>
          <w:sz w:val="22"/>
          <w:szCs w:val="22"/>
        </w:rPr>
        <w:t xml:space="preserve">8. </w:t>
      </w:r>
      <w:r w:rsidRPr="002033B4">
        <w:rPr>
          <w:rFonts w:ascii="Arial" w:hAnsi="Arial" w:cs="Arial"/>
          <w:sz w:val="22"/>
          <w:szCs w:val="22"/>
        </w:rPr>
        <w:tab/>
        <w:t>Absence of surface defects including cracks, laps, lack of penetration, lack of fusion, porosity, slag, oxide film and under-cut exceeding prescribed limits.</w:t>
      </w:r>
    </w:p>
    <w:p w14:paraId="21578042" w14:textId="77777777" w:rsidR="002033B4" w:rsidRPr="002033B4" w:rsidRDefault="002033B4" w:rsidP="00BE7E2C">
      <w:pPr>
        <w:rPr>
          <w:rFonts w:ascii="Arial" w:hAnsi="Arial" w:cs="Arial"/>
          <w:sz w:val="22"/>
          <w:szCs w:val="22"/>
        </w:rPr>
      </w:pPr>
    </w:p>
    <w:p w14:paraId="21578043" w14:textId="77777777" w:rsidR="002033B4" w:rsidRPr="002033B4" w:rsidRDefault="002033B4" w:rsidP="00BE7E2C">
      <w:pPr>
        <w:ind w:left="810" w:hanging="450"/>
        <w:rPr>
          <w:rFonts w:ascii="Arial" w:hAnsi="Arial" w:cs="Arial"/>
          <w:sz w:val="22"/>
          <w:szCs w:val="22"/>
        </w:rPr>
      </w:pPr>
      <w:r w:rsidRPr="002033B4">
        <w:rPr>
          <w:rFonts w:ascii="Arial" w:hAnsi="Arial" w:cs="Arial"/>
          <w:sz w:val="22"/>
          <w:szCs w:val="22"/>
        </w:rPr>
        <w:t xml:space="preserve">b. </w:t>
      </w:r>
      <w:r w:rsidRPr="002033B4">
        <w:rPr>
          <w:rFonts w:ascii="Arial" w:hAnsi="Arial" w:cs="Arial"/>
          <w:sz w:val="22"/>
          <w:szCs w:val="22"/>
        </w:rPr>
        <w:tab/>
        <w:t>Verify that approved procedures are available for the nondestructive examination of the weld when required by the AWS Code and/or contract requirements.</w:t>
      </w:r>
    </w:p>
    <w:p w14:paraId="21578044" w14:textId="77777777" w:rsidR="002033B4" w:rsidRPr="002033B4" w:rsidRDefault="002033B4" w:rsidP="00BE7E2C">
      <w:pPr>
        <w:ind w:left="810" w:hanging="450"/>
        <w:rPr>
          <w:rFonts w:ascii="Arial" w:hAnsi="Arial" w:cs="Arial"/>
          <w:sz w:val="22"/>
          <w:szCs w:val="22"/>
        </w:rPr>
      </w:pPr>
    </w:p>
    <w:p w14:paraId="21578045" w14:textId="785BB069" w:rsidR="002033B4" w:rsidRPr="002033B4" w:rsidRDefault="002033B4" w:rsidP="00BE7E2C">
      <w:pPr>
        <w:ind w:left="810" w:hanging="450"/>
        <w:rPr>
          <w:rFonts w:ascii="Arial" w:hAnsi="Arial" w:cs="Arial"/>
          <w:sz w:val="22"/>
          <w:szCs w:val="22"/>
        </w:rPr>
      </w:pPr>
      <w:r w:rsidRPr="002033B4">
        <w:rPr>
          <w:rFonts w:ascii="Arial" w:hAnsi="Arial" w:cs="Arial"/>
          <w:sz w:val="22"/>
          <w:szCs w:val="22"/>
        </w:rPr>
        <w:t xml:space="preserve">c. </w:t>
      </w:r>
      <w:r w:rsidRPr="002033B4">
        <w:rPr>
          <w:rFonts w:ascii="Arial" w:hAnsi="Arial" w:cs="Arial"/>
          <w:sz w:val="22"/>
          <w:szCs w:val="22"/>
        </w:rPr>
        <w:tab/>
        <w:t xml:space="preserve">Verify that the fabricator's nondestructive procedures meet the AWS Code and/or contract requirements. </w:t>
      </w:r>
    </w:p>
    <w:p w14:paraId="21578046" w14:textId="77777777" w:rsidR="002033B4" w:rsidRPr="002033B4" w:rsidRDefault="002033B4" w:rsidP="00BE7E2C">
      <w:pPr>
        <w:ind w:left="810" w:hanging="450"/>
        <w:rPr>
          <w:rFonts w:ascii="Arial" w:hAnsi="Arial" w:cs="Arial"/>
          <w:sz w:val="22"/>
          <w:szCs w:val="22"/>
        </w:rPr>
      </w:pPr>
    </w:p>
    <w:p w14:paraId="21578047" w14:textId="53492BDF" w:rsidR="002033B4" w:rsidRPr="002033B4" w:rsidRDefault="002033B4" w:rsidP="00BE7E2C">
      <w:pPr>
        <w:ind w:left="810" w:hanging="450"/>
        <w:rPr>
          <w:rFonts w:ascii="Arial" w:hAnsi="Arial" w:cs="Arial"/>
          <w:sz w:val="22"/>
          <w:szCs w:val="22"/>
        </w:rPr>
      </w:pPr>
      <w:r w:rsidRPr="002033B4">
        <w:rPr>
          <w:rFonts w:ascii="Arial" w:hAnsi="Arial" w:cs="Arial"/>
          <w:sz w:val="22"/>
          <w:szCs w:val="22"/>
        </w:rPr>
        <w:t>d.</w:t>
      </w:r>
      <w:r w:rsidRPr="002033B4">
        <w:rPr>
          <w:rFonts w:ascii="Arial" w:hAnsi="Arial" w:cs="Arial"/>
          <w:sz w:val="22"/>
          <w:szCs w:val="22"/>
        </w:rPr>
        <w:tab/>
        <w:t>Verify that the fabricator's welding inspectors are certified in accordance with the requirements of the AWS Code</w:t>
      </w:r>
      <w:r w:rsidR="006F11C0">
        <w:rPr>
          <w:rFonts w:ascii="Arial" w:hAnsi="Arial" w:cs="Arial"/>
          <w:sz w:val="22"/>
          <w:szCs w:val="22"/>
        </w:rPr>
        <w:t>, or other licensing basis and/or QAP commitments</w:t>
      </w:r>
      <w:r w:rsidR="006F11C0" w:rsidRPr="002033B4">
        <w:rPr>
          <w:rFonts w:ascii="Arial" w:hAnsi="Arial" w:cs="Arial"/>
          <w:sz w:val="22"/>
          <w:szCs w:val="22"/>
        </w:rPr>
        <w:t>.</w:t>
      </w:r>
    </w:p>
    <w:p w14:paraId="21578048" w14:textId="77777777" w:rsidR="002033B4" w:rsidRPr="002033B4" w:rsidRDefault="002033B4" w:rsidP="00BE7E2C">
      <w:pPr>
        <w:ind w:left="810" w:hanging="450"/>
        <w:rPr>
          <w:rFonts w:ascii="Arial" w:hAnsi="Arial" w:cs="Arial"/>
          <w:sz w:val="22"/>
          <w:szCs w:val="22"/>
        </w:rPr>
      </w:pPr>
    </w:p>
    <w:p w14:paraId="21578049" w14:textId="6047AF6D" w:rsidR="002033B4" w:rsidRPr="002033B4" w:rsidRDefault="002033B4" w:rsidP="00BE7E2C">
      <w:pPr>
        <w:ind w:left="810" w:hanging="450"/>
        <w:rPr>
          <w:rFonts w:ascii="Arial" w:hAnsi="Arial" w:cs="Arial"/>
          <w:sz w:val="22"/>
          <w:szCs w:val="22"/>
        </w:rPr>
      </w:pPr>
      <w:r w:rsidRPr="002033B4">
        <w:rPr>
          <w:rFonts w:ascii="Arial" w:hAnsi="Arial" w:cs="Arial"/>
          <w:sz w:val="22"/>
          <w:szCs w:val="22"/>
        </w:rPr>
        <w:t xml:space="preserve">e. </w:t>
      </w:r>
      <w:r w:rsidRPr="002033B4">
        <w:rPr>
          <w:rFonts w:ascii="Arial" w:hAnsi="Arial" w:cs="Arial"/>
          <w:sz w:val="22"/>
          <w:szCs w:val="22"/>
        </w:rPr>
        <w:tab/>
        <w:t>Verify that the fabricator's inspection of welds meet the requirements stated in Section 6 of the AWS Code</w:t>
      </w:r>
      <w:r w:rsidR="006F11C0">
        <w:rPr>
          <w:rFonts w:ascii="Arial" w:hAnsi="Arial" w:cs="Arial"/>
          <w:sz w:val="22"/>
          <w:szCs w:val="22"/>
        </w:rPr>
        <w:t>, or other licensing basis and/or QAP commitments</w:t>
      </w:r>
      <w:r w:rsidR="006F11C0" w:rsidRPr="002033B4">
        <w:rPr>
          <w:rFonts w:ascii="Arial" w:hAnsi="Arial" w:cs="Arial"/>
          <w:sz w:val="22"/>
          <w:szCs w:val="22"/>
        </w:rPr>
        <w:t>.</w:t>
      </w:r>
    </w:p>
    <w:p w14:paraId="4164D544" w14:textId="77777777" w:rsidR="00F50705" w:rsidRDefault="00F50705" w:rsidP="00BE7E2C">
      <w:pPr>
        <w:rPr>
          <w:rFonts w:ascii="Arial" w:hAnsi="Arial" w:cs="Arial"/>
          <w:sz w:val="22"/>
          <w:szCs w:val="22"/>
        </w:rPr>
      </w:pPr>
    </w:p>
    <w:p w14:paraId="5456774E" w14:textId="77777777" w:rsidR="00F50705" w:rsidRDefault="00F50705" w:rsidP="00BE7E2C">
      <w:pPr>
        <w:rPr>
          <w:rFonts w:ascii="Arial" w:hAnsi="Arial" w:cs="Arial"/>
          <w:sz w:val="22"/>
          <w:szCs w:val="22"/>
        </w:rPr>
      </w:pPr>
    </w:p>
    <w:p w14:paraId="2157804B" w14:textId="4D362A03" w:rsidR="002033B4" w:rsidRPr="002033B4" w:rsidRDefault="009D27CE" w:rsidP="00BE7E2C">
      <w:pPr>
        <w:rPr>
          <w:rFonts w:ascii="Arial" w:hAnsi="Arial" w:cs="Arial"/>
          <w:sz w:val="22"/>
          <w:szCs w:val="22"/>
        </w:rPr>
      </w:pPr>
      <w:r>
        <w:rPr>
          <w:rFonts w:ascii="Arial" w:hAnsi="Arial" w:cs="Arial"/>
          <w:sz w:val="22"/>
          <w:szCs w:val="22"/>
        </w:rPr>
        <w:t>69020</w:t>
      </w:r>
      <w:proofErr w:type="gramStart"/>
      <w:r w:rsidR="002033B4" w:rsidRPr="002033B4">
        <w:rPr>
          <w:rFonts w:ascii="Arial" w:hAnsi="Arial" w:cs="Arial"/>
          <w:sz w:val="22"/>
          <w:szCs w:val="22"/>
        </w:rPr>
        <w:t>.A11</w:t>
      </w:r>
      <w:proofErr w:type="gramEnd"/>
      <w:r w:rsidR="002033B4" w:rsidRPr="002033B4">
        <w:rPr>
          <w:rFonts w:ascii="Arial" w:hAnsi="Arial" w:cs="Arial"/>
          <w:sz w:val="22"/>
          <w:szCs w:val="22"/>
        </w:rPr>
        <w:t>-03 INSPECTION GUIDANCE</w:t>
      </w:r>
    </w:p>
    <w:p w14:paraId="2157804C" w14:textId="77777777" w:rsidR="002033B4" w:rsidRPr="002033B4" w:rsidRDefault="002033B4" w:rsidP="00BE7E2C">
      <w:pPr>
        <w:rPr>
          <w:rFonts w:ascii="Arial" w:hAnsi="Arial" w:cs="Arial"/>
          <w:sz w:val="22"/>
          <w:szCs w:val="22"/>
        </w:rPr>
      </w:pPr>
    </w:p>
    <w:p w14:paraId="2157804D" w14:textId="6BB7C0FD" w:rsidR="002033B4" w:rsidRDefault="002033B4" w:rsidP="00BE7E2C">
      <w:pPr>
        <w:ind w:left="360"/>
        <w:rPr>
          <w:rFonts w:ascii="Arial" w:hAnsi="Arial" w:cs="Arial"/>
          <w:sz w:val="22"/>
          <w:szCs w:val="22"/>
        </w:rPr>
      </w:pPr>
      <w:r w:rsidRPr="002033B4">
        <w:rPr>
          <w:rFonts w:ascii="Arial" w:hAnsi="Arial" w:cs="Arial"/>
          <w:sz w:val="22"/>
          <w:szCs w:val="22"/>
        </w:rPr>
        <w:t>General Guidance.</w:t>
      </w:r>
      <w:r w:rsidR="00396E6A">
        <w:rPr>
          <w:rFonts w:ascii="Arial" w:hAnsi="Arial" w:cs="Arial"/>
          <w:sz w:val="22"/>
          <w:szCs w:val="22"/>
        </w:rPr>
        <w:t xml:space="preserve"> </w:t>
      </w:r>
      <w:r w:rsidRPr="002033B4">
        <w:rPr>
          <w:rFonts w:ascii="Arial" w:hAnsi="Arial" w:cs="Arial"/>
          <w:sz w:val="22"/>
          <w:szCs w:val="22"/>
        </w:rPr>
        <w:t xml:space="preserve"> The IE inspector performing the inspection under this procedure should be thoroughly familiar with the requirements contained in AWS Structural Welding Code</w:t>
      </w:r>
      <w:r w:rsidR="006F11C0">
        <w:rPr>
          <w:rFonts w:ascii="Arial" w:hAnsi="Arial" w:cs="Arial"/>
          <w:sz w:val="22"/>
          <w:szCs w:val="22"/>
        </w:rPr>
        <w:t>, or other licensing basis and/or QAP commitments</w:t>
      </w:r>
      <w:r w:rsidR="00396E6A">
        <w:rPr>
          <w:rFonts w:ascii="Arial" w:hAnsi="Arial" w:cs="Arial"/>
          <w:sz w:val="22"/>
          <w:szCs w:val="22"/>
        </w:rPr>
        <w:t xml:space="preserve"> </w:t>
      </w:r>
      <w:r w:rsidRPr="002033B4">
        <w:rPr>
          <w:rFonts w:ascii="Arial" w:hAnsi="Arial" w:cs="Arial"/>
          <w:sz w:val="22"/>
          <w:szCs w:val="22"/>
        </w:rPr>
        <w:t xml:space="preserve"> The knowledge of welding, welding operations, their applications, limitations, and evaluations is essential for this inspection.</w:t>
      </w:r>
      <w:r w:rsidR="00396E6A">
        <w:rPr>
          <w:rFonts w:ascii="Arial" w:hAnsi="Arial" w:cs="Arial"/>
          <w:sz w:val="22"/>
          <w:szCs w:val="22"/>
        </w:rPr>
        <w:t xml:space="preserve"> </w:t>
      </w:r>
      <w:r w:rsidRPr="002033B4">
        <w:rPr>
          <w:rFonts w:ascii="Arial" w:hAnsi="Arial" w:cs="Arial"/>
          <w:sz w:val="22"/>
          <w:szCs w:val="22"/>
        </w:rPr>
        <w:t xml:space="preserve"> The intent of this procedure is to </w:t>
      </w:r>
      <w:r w:rsidR="006F11C0">
        <w:rPr>
          <w:rFonts w:ascii="Arial" w:hAnsi="Arial" w:cs="Arial"/>
          <w:sz w:val="22"/>
          <w:szCs w:val="22"/>
        </w:rPr>
        <w:t>review of the overall</w:t>
      </w:r>
      <w:r w:rsidRPr="002033B4">
        <w:rPr>
          <w:rFonts w:ascii="Arial" w:hAnsi="Arial" w:cs="Arial"/>
          <w:sz w:val="22"/>
          <w:szCs w:val="22"/>
        </w:rPr>
        <w:t xml:space="preserve"> welding activities taking place at the construction site</w:t>
      </w:r>
      <w:r w:rsidR="006F11C0">
        <w:rPr>
          <w:rFonts w:ascii="Arial" w:hAnsi="Arial" w:cs="Arial"/>
          <w:sz w:val="22"/>
          <w:szCs w:val="22"/>
        </w:rPr>
        <w:t xml:space="preserve"> on safety-related </w:t>
      </w:r>
      <w:r w:rsidR="00FE43C0">
        <w:rPr>
          <w:rFonts w:ascii="Arial" w:hAnsi="Arial" w:cs="Arial"/>
          <w:sz w:val="22"/>
          <w:szCs w:val="22"/>
        </w:rPr>
        <w:t>items</w:t>
      </w:r>
      <w:r w:rsidRPr="002033B4">
        <w:rPr>
          <w:rFonts w:ascii="Arial" w:hAnsi="Arial" w:cs="Arial"/>
          <w:sz w:val="22"/>
          <w:szCs w:val="22"/>
        </w:rPr>
        <w:t xml:space="preserve">. </w:t>
      </w:r>
    </w:p>
    <w:p w14:paraId="2157804E" w14:textId="77777777" w:rsidR="00067C14" w:rsidRPr="002033B4" w:rsidRDefault="00067C14" w:rsidP="00BE7E2C">
      <w:pPr>
        <w:ind w:left="360"/>
        <w:rPr>
          <w:rFonts w:ascii="Arial" w:hAnsi="Arial" w:cs="Arial"/>
          <w:sz w:val="22"/>
          <w:szCs w:val="22"/>
        </w:rPr>
      </w:pPr>
    </w:p>
    <w:p w14:paraId="21578051" w14:textId="77777777" w:rsidR="002033B4" w:rsidRPr="002033B4" w:rsidRDefault="002033B4" w:rsidP="00BE7E2C">
      <w:pPr>
        <w:ind w:left="810" w:hanging="450"/>
        <w:rPr>
          <w:rFonts w:ascii="Arial" w:hAnsi="Arial" w:cs="Arial"/>
          <w:sz w:val="22"/>
          <w:szCs w:val="22"/>
        </w:rPr>
      </w:pPr>
      <w:r w:rsidRPr="002033B4">
        <w:rPr>
          <w:rFonts w:ascii="Arial" w:hAnsi="Arial" w:cs="Arial"/>
          <w:sz w:val="22"/>
          <w:szCs w:val="22"/>
        </w:rPr>
        <w:t xml:space="preserve">a. </w:t>
      </w:r>
      <w:r w:rsidRPr="002033B4">
        <w:rPr>
          <w:rFonts w:ascii="Arial" w:hAnsi="Arial" w:cs="Arial"/>
          <w:sz w:val="22"/>
          <w:szCs w:val="22"/>
        </w:rPr>
        <w:tab/>
        <w:t>Preparation for Inspection. Prior to performing an inspection in accordance with the requirements of this procedure the IE inspector should review the following:</w:t>
      </w:r>
    </w:p>
    <w:p w14:paraId="21578052" w14:textId="77777777" w:rsidR="002033B4" w:rsidRPr="002033B4" w:rsidRDefault="002033B4" w:rsidP="00BE7E2C">
      <w:pPr>
        <w:rPr>
          <w:rFonts w:ascii="Arial" w:hAnsi="Arial" w:cs="Arial"/>
          <w:sz w:val="22"/>
          <w:szCs w:val="22"/>
        </w:rPr>
      </w:pPr>
    </w:p>
    <w:p w14:paraId="21578053" w14:textId="77777777" w:rsidR="002033B4" w:rsidRPr="002033B4" w:rsidRDefault="002033B4" w:rsidP="00BE7E2C">
      <w:pPr>
        <w:ind w:left="1080" w:hanging="450"/>
        <w:rPr>
          <w:rFonts w:ascii="Arial" w:hAnsi="Arial" w:cs="Arial"/>
          <w:sz w:val="22"/>
          <w:szCs w:val="22"/>
        </w:rPr>
      </w:pPr>
      <w:r w:rsidRPr="002033B4">
        <w:rPr>
          <w:rFonts w:ascii="Arial" w:hAnsi="Arial" w:cs="Arial"/>
          <w:sz w:val="22"/>
          <w:szCs w:val="22"/>
        </w:rPr>
        <w:t xml:space="preserve">1. </w:t>
      </w:r>
      <w:r w:rsidRPr="002033B4">
        <w:rPr>
          <w:rFonts w:ascii="Arial" w:hAnsi="Arial" w:cs="Arial"/>
          <w:sz w:val="22"/>
          <w:szCs w:val="22"/>
        </w:rPr>
        <w:tab/>
        <w:t>NRC requirements.</w:t>
      </w:r>
    </w:p>
    <w:p w14:paraId="21578054" w14:textId="77777777" w:rsidR="002033B4" w:rsidRPr="002033B4" w:rsidRDefault="002033B4" w:rsidP="00BE7E2C">
      <w:pPr>
        <w:ind w:left="1080" w:hanging="450"/>
        <w:rPr>
          <w:rFonts w:ascii="Arial" w:hAnsi="Arial" w:cs="Arial"/>
          <w:sz w:val="22"/>
          <w:szCs w:val="22"/>
        </w:rPr>
      </w:pPr>
      <w:r w:rsidRPr="002033B4">
        <w:rPr>
          <w:rFonts w:ascii="Arial" w:hAnsi="Arial" w:cs="Arial"/>
          <w:sz w:val="22"/>
          <w:szCs w:val="22"/>
        </w:rPr>
        <w:t xml:space="preserve">2. </w:t>
      </w:r>
      <w:r w:rsidRPr="002033B4">
        <w:rPr>
          <w:rFonts w:ascii="Arial" w:hAnsi="Arial" w:cs="Arial"/>
          <w:sz w:val="22"/>
          <w:szCs w:val="22"/>
        </w:rPr>
        <w:tab/>
        <w:t>Licensees' commitments relative to Code editions; e.g., which Code edition applies to this site.</w:t>
      </w:r>
    </w:p>
    <w:p w14:paraId="21578055" w14:textId="77777777" w:rsidR="002033B4" w:rsidRPr="002033B4" w:rsidRDefault="002033B4" w:rsidP="00BE7E2C">
      <w:pPr>
        <w:ind w:left="1080" w:hanging="450"/>
        <w:rPr>
          <w:rFonts w:ascii="Arial" w:hAnsi="Arial" w:cs="Arial"/>
          <w:sz w:val="22"/>
          <w:szCs w:val="22"/>
        </w:rPr>
      </w:pPr>
      <w:r w:rsidRPr="002033B4">
        <w:rPr>
          <w:rFonts w:ascii="Arial" w:hAnsi="Arial" w:cs="Arial"/>
          <w:sz w:val="22"/>
          <w:szCs w:val="22"/>
        </w:rPr>
        <w:t xml:space="preserve">3. </w:t>
      </w:r>
      <w:r w:rsidRPr="002033B4">
        <w:rPr>
          <w:rFonts w:ascii="Arial" w:hAnsi="Arial" w:cs="Arial"/>
          <w:sz w:val="22"/>
          <w:szCs w:val="22"/>
        </w:rPr>
        <w:tab/>
        <w:t>Applicable portions of the SAR.</w:t>
      </w:r>
    </w:p>
    <w:p w14:paraId="08470C4A" w14:textId="77777777" w:rsidR="00F50705" w:rsidRDefault="002033B4" w:rsidP="00BE7E2C">
      <w:pPr>
        <w:ind w:left="1080" w:hanging="450"/>
        <w:rPr>
          <w:rFonts w:ascii="Arial" w:hAnsi="Arial" w:cs="Arial"/>
          <w:sz w:val="22"/>
          <w:szCs w:val="22"/>
        </w:rPr>
      </w:pPr>
      <w:r w:rsidRPr="002033B4">
        <w:rPr>
          <w:rFonts w:ascii="Arial" w:hAnsi="Arial" w:cs="Arial"/>
          <w:sz w:val="22"/>
          <w:szCs w:val="22"/>
        </w:rPr>
        <w:t xml:space="preserve">4. </w:t>
      </w:r>
      <w:r w:rsidRPr="002033B4">
        <w:rPr>
          <w:rFonts w:ascii="Arial" w:hAnsi="Arial" w:cs="Arial"/>
          <w:sz w:val="22"/>
          <w:szCs w:val="22"/>
        </w:rPr>
        <w:tab/>
        <w:t>Licensees' special requirements contained in their welding and purchasing specifications.</w:t>
      </w:r>
      <w:r w:rsidR="00F50705">
        <w:rPr>
          <w:rFonts w:ascii="Arial" w:hAnsi="Arial" w:cs="Arial"/>
          <w:sz w:val="22"/>
          <w:szCs w:val="22"/>
        </w:rPr>
        <w:br w:type="page"/>
      </w:r>
    </w:p>
    <w:p w14:paraId="21578057" w14:textId="1555666C" w:rsidR="002033B4" w:rsidRPr="002033B4" w:rsidRDefault="002033B4" w:rsidP="00BE7E2C">
      <w:pPr>
        <w:ind w:left="1080" w:hanging="450"/>
        <w:rPr>
          <w:rFonts w:ascii="Arial" w:hAnsi="Arial" w:cs="Arial"/>
          <w:sz w:val="22"/>
          <w:szCs w:val="22"/>
        </w:rPr>
      </w:pPr>
      <w:r w:rsidRPr="002033B4">
        <w:rPr>
          <w:rFonts w:ascii="Arial" w:hAnsi="Arial" w:cs="Arial"/>
          <w:sz w:val="22"/>
          <w:szCs w:val="22"/>
        </w:rPr>
        <w:lastRenderedPageBreak/>
        <w:t xml:space="preserve">5. </w:t>
      </w:r>
      <w:r w:rsidRPr="002033B4">
        <w:rPr>
          <w:rFonts w:ascii="Arial" w:hAnsi="Arial" w:cs="Arial"/>
          <w:sz w:val="22"/>
          <w:szCs w:val="22"/>
        </w:rPr>
        <w:tab/>
        <w:t>The number and scope of each welding contractor performing work at the site.</w:t>
      </w:r>
    </w:p>
    <w:p w14:paraId="21578058" w14:textId="77777777" w:rsidR="002033B4" w:rsidRPr="002033B4" w:rsidRDefault="002033B4" w:rsidP="00BE7E2C">
      <w:pPr>
        <w:ind w:left="1080" w:hanging="450"/>
        <w:rPr>
          <w:rFonts w:ascii="Arial" w:hAnsi="Arial" w:cs="Arial"/>
          <w:sz w:val="22"/>
          <w:szCs w:val="22"/>
        </w:rPr>
      </w:pPr>
      <w:r w:rsidRPr="002033B4">
        <w:rPr>
          <w:rFonts w:ascii="Arial" w:hAnsi="Arial" w:cs="Arial"/>
          <w:sz w:val="22"/>
          <w:szCs w:val="22"/>
        </w:rPr>
        <w:t xml:space="preserve">6. </w:t>
      </w:r>
      <w:r w:rsidRPr="002033B4">
        <w:rPr>
          <w:rFonts w:ascii="Arial" w:hAnsi="Arial" w:cs="Arial"/>
          <w:sz w:val="22"/>
          <w:szCs w:val="22"/>
        </w:rPr>
        <w:tab/>
        <w:t>Licensees' programs and procedures pertaining to the subject.</w:t>
      </w:r>
    </w:p>
    <w:p w14:paraId="21578059" w14:textId="77777777" w:rsidR="002033B4" w:rsidRPr="002033B4" w:rsidRDefault="002033B4" w:rsidP="00BE7E2C">
      <w:pPr>
        <w:ind w:left="1080" w:hanging="450"/>
        <w:rPr>
          <w:rFonts w:ascii="Arial" w:hAnsi="Arial" w:cs="Arial"/>
          <w:sz w:val="22"/>
          <w:szCs w:val="22"/>
        </w:rPr>
      </w:pPr>
      <w:r w:rsidRPr="002033B4">
        <w:rPr>
          <w:rFonts w:ascii="Arial" w:hAnsi="Arial" w:cs="Arial"/>
          <w:sz w:val="22"/>
          <w:szCs w:val="22"/>
        </w:rPr>
        <w:t xml:space="preserve">7. </w:t>
      </w:r>
      <w:r w:rsidRPr="002033B4">
        <w:rPr>
          <w:rFonts w:ascii="Arial" w:hAnsi="Arial" w:cs="Arial"/>
          <w:sz w:val="22"/>
          <w:szCs w:val="22"/>
        </w:rPr>
        <w:tab/>
        <w:t>Applicable portions of the QA Manual.</w:t>
      </w:r>
    </w:p>
    <w:p w14:paraId="2157805A" w14:textId="77777777" w:rsidR="002033B4" w:rsidRPr="002033B4" w:rsidRDefault="002033B4" w:rsidP="00BE7E2C">
      <w:pPr>
        <w:ind w:left="1080" w:hanging="450"/>
        <w:rPr>
          <w:rFonts w:ascii="Arial" w:hAnsi="Arial" w:cs="Arial"/>
          <w:sz w:val="22"/>
          <w:szCs w:val="22"/>
        </w:rPr>
      </w:pPr>
      <w:r w:rsidRPr="002033B4">
        <w:rPr>
          <w:rFonts w:ascii="Arial" w:hAnsi="Arial" w:cs="Arial"/>
          <w:sz w:val="22"/>
          <w:szCs w:val="22"/>
        </w:rPr>
        <w:t xml:space="preserve">8. </w:t>
      </w:r>
      <w:r w:rsidRPr="002033B4">
        <w:rPr>
          <w:rFonts w:ascii="Arial" w:hAnsi="Arial" w:cs="Arial"/>
          <w:sz w:val="22"/>
          <w:szCs w:val="22"/>
        </w:rPr>
        <w:tab/>
        <w:t>Licensees' commitments relative to welding and associated activities.</w:t>
      </w:r>
    </w:p>
    <w:p w14:paraId="2157805B" w14:textId="77777777" w:rsidR="002033B4" w:rsidRPr="002033B4" w:rsidRDefault="002033B4" w:rsidP="00BE7E2C">
      <w:pPr>
        <w:rPr>
          <w:rFonts w:ascii="Arial" w:hAnsi="Arial" w:cs="Arial"/>
          <w:sz w:val="22"/>
          <w:szCs w:val="22"/>
        </w:rPr>
      </w:pPr>
    </w:p>
    <w:p w14:paraId="2157805C" w14:textId="19134C88" w:rsidR="002033B4" w:rsidRPr="002033B4" w:rsidRDefault="002033B4" w:rsidP="00BE7E2C">
      <w:pPr>
        <w:ind w:left="810" w:hanging="450"/>
        <w:rPr>
          <w:rFonts w:ascii="Arial" w:hAnsi="Arial" w:cs="Arial"/>
          <w:sz w:val="22"/>
          <w:szCs w:val="22"/>
        </w:rPr>
      </w:pPr>
      <w:r w:rsidRPr="002033B4">
        <w:rPr>
          <w:rFonts w:ascii="Arial" w:hAnsi="Arial" w:cs="Arial"/>
          <w:sz w:val="22"/>
          <w:szCs w:val="22"/>
        </w:rPr>
        <w:t xml:space="preserve">b. </w:t>
      </w:r>
      <w:r w:rsidRPr="002033B4">
        <w:rPr>
          <w:rFonts w:ascii="Arial" w:hAnsi="Arial" w:cs="Arial"/>
          <w:sz w:val="22"/>
          <w:szCs w:val="22"/>
        </w:rPr>
        <w:tab/>
        <w:t xml:space="preserve">Review of Welding Specification and Procedures. The inspector </w:t>
      </w:r>
      <w:r w:rsidR="002356C8">
        <w:rPr>
          <w:rFonts w:ascii="Arial" w:hAnsi="Arial" w:cs="Arial"/>
          <w:sz w:val="22"/>
          <w:szCs w:val="22"/>
        </w:rPr>
        <w:t>may</w:t>
      </w:r>
      <w:r w:rsidRPr="002033B4">
        <w:rPr>
          <w:rFonts w:ascii="Arial" w:hAnsi="Arial" w:cs="Arial"/>
          <w:sz w:val="22"/>
          <w:szCs w:val="22"/>
        </w:rPr>
        <w:t xml:space="preserve"> perform the following reviews:</w:t>
      </w:r>
    </w:p>
    <w:p w14:paraId="2157805D" w14:textId="77777777" w:rsidR="002033B4" w:rsidRPr="002033B4" w:rsidRDefault="002033B4" w:rsidP="00BE7E2C">
      <w:pPr>
        <w:rPr>
          <w:rFonts w:ascii="Arial" w:hAnsi="Arial" w:cs="Arial"/>
          <w:sz w:val="22"/>
          <w:szCs w:val="22"/>
        </w:rPr>
      </w:pPr>
    </w:p>
    <w:p w14:paraId="2157805E" w14:textId="77777777" w:rsidR="002033B4" w:rsidRPr="002033B4" w:rsidRDefault="002033B4" w:rsidP="00BE7E2C">
      <w:pPr>
        <w:ind w:left="1080" w:hanging="450"/>
        <w:rPr>
          <w:rFonts w:ascii="Arial" w:hAnsi="Arial" w:cs="Arial"/>
          <w:sz w:val="22"/>
          <w:szCs w:val="22"/>
        </w:rPr>
      </w:pPr>
      <w:r w:rsidRPr="002033B4">
        <w:rPr>
          <w:rFonts w:ascii="Arial" w:hAnsi="Arial" w:cs="Arial"/>
          <w:sz w:val="22"/>
          <w:szCs w:val="22"/>
        </w:rPr>
        <w:t xml:space="preserve">1. </w:t>
      </w:r>
      <w:r w:rsidRPr="002033B4">
        <w:rPr>
          <w:rFonts w:ascii="Arial" w:hAnsi="Arial" w:cs="Arial"/>
          <w:sz w:val="22"/>
          <w:szCs w:val="22"/>
        </w:rPr>
        <w:tab/>
        <w:t>Identify contractors or fabricators performing AWS welding at the site.</w:t>
      </w:r>
    </w:p>
    <w:p w14:paraId="2157805F" w14:textId="77777777" w:rsidR="002033B4" w:rsidRPr="002033B4" w:rsidRDefault="002033B4" w:rsidP="00BE7E2C">
      <w:pPr>
        <w:ind w:left="1080" w:hanging="450"/>
        <w:rPr>
          <w:rFonts w:ascii="Arial" w:hAnsi="Arial" w:cs="Arial"/>
          <w:sz w:val="22"/>
          <w:szCs w:val="22"/>
        </w:rPr>
      </w:pPr>
    </w:p>
    <w:p w14:paraId="21578060" w14:textId="77777777" w:rsidR="002033B4" w:rsidRPr="002033B4" w:rsidRDefault="002033B4" w:rsidP="00BE7E2C">
      <w:pPr>
        <w:ind w:left="1080" w:hanging="450"/>
        <w:rPr>
          <w:rFonts w:ascii="Arial" w:hAnsi="Arial" w:cs="Arial"/>
          <w:sz w:val="22"/>
          <w:szCs w:val="22"/>
        </w:rPr>
      </w:pPr>
      <w:r w:rsidRPr="002033B4">
        <w:rPr>
          <w:rFonts w:ascii="Arial" w:hAnsi="Arial" w:cs="Arial"/>
          <w:sz w:val="22"/>
          <w:szCs w:val="22"/>
        </w:rPr>
        <w:t>2</w:t>
      </w:r>
      <w:r w:rsidRPr="002033B4">
        <w:rPr>
          <w:rFonts w:ascii="Arial" w:hAnsi="Arial" w:cs="Arial"/>
          <w:sz w:val="22"/>
          <w:szCs w:val="22"/>
        </w:rPr>
        <w:tab/>
        <w:t>Identify which welding processes are used at the site and perform a review of all welding procedures used in production welding in accordance with the applicable paragraphs of section 02 of this procedure.</w:t>
      </w:r>
    </w:p>
    <w:p w14:paraId="21578061" w14:textId="77777777" w:rsidR="002033B4" w:rsidRPr="002033B4" w:rsidRDefault="002033B4" w:rsidP="00BE7E2C">
      <w:pPr>
        <w:ind w:left="1080" w:hanging="450"/>
        <w:rPr>
          <w:rFonts w:ascii="Arial" w:hAnsi="Arial" w:cs="Arial"/>
          <w:sz w:val="22"/>
          <w:szCs w:val="22"/>
        </w:rPr>
      </w:pPr>
    </w:p>
    <w:p w14:paraId="21578062" w14:textId="5AD8D67D" w:rsidR="002033B4" w:rsidRPr="002033B4" w:rsidRDefault="002033B4" w:rsidP="00BE7E2C">
      <w:pPr>
        <w:ind w:left="1080" w:hanging="450"/>
        <w:rPr>
          <w:rFonts w:ascii="Arial" w:hAnsi="Arial" w:cs="Arial"/>
          <w:sz w:val="22"/>
          <w:szCs w:val="22"/>
        </w:rPr>
      </w:pPr>
      <w:r w:rsidRPr="002033B4">
        <w:rPr>
          <w:rFonts w:ascii="Arial" w:hAnsi="Arial" w:cs="Arial"/>
          <w:sz w:val="22"/>
          <w:szCs w:val="22"/>
        </w:rPr>
        <w:t xml:space="preserve">3. </w:t>
      </w:r>
      <w:r w:rsidRPr="002033B4">
        <w:rPr>
          <w:rFonts w:ascii="Arial" w:hAnsi="Arial" w:cs="Arial"/>
          <w:sz w:val="22"/>
          <w:szCs w:val="22"/>
        </w:rPr>
        <w:tab/>
        <w:t xml:space="preserve">Determine whether the welding procedures being used meet all of the AWS Code and additional </w:t>
      </w:r>
      <w:r w:rsidR="006F11C0">
        <w:rPr>
          <w:rFonts w:ascii="Arial" w:hAnsi="Arial" w:cs="Arial"/>
          <w:sz w:val="22"/>
          <w:szCs w:val="22"/>
        </w:rPr>
        <w:t>licensing basis</w:t>
      </w:r>
      <w:r w:rsidRPr="002033B4">
        <w:rPr>
          <w:rFonts w:ascii="Arial" w:hAnsi="Arial" w:cs="Arial"/>
          <w:sz w:val="22"/>
          <w:szCs w:val="22"/>
        </w:rPr>
        <w:t xml:space="preserve"> requirements (if any). Establish whether the use of these procedures will result in the production of sound weld suitable for intended application.</w:t>
      </w:r>
    </w:p>
    <w:p w14:paraId="21578063" w14:textId="77777777" w:rsidR="002033B4" w:rsidRPr="002033B4" w:rsidRDefault="002033B4" w:rsidP="00BE7E2C">
      <w:pPr>
        <w:rPr>
          <w:rFonts w:ascii="Arial" w:hAnsi="Arial" w:cs="Arial"/>
          <w:sz w:val="22"/>
          <w:szCs w:val="22"/>
        </w:rPr>
      </w:pPr>
    </w:p>
    <w:p w14:paraId="21578064" w14:textId="7AC229D5" w:rsidR="002033B4" w:rsidRPr="002033B4" w:rsidRDefault="002033B4" w:rsidP="00BE7E2C">
      <w:pPr>
        <w:ind w:left="810" w:hanging="450"/>
        <w:rPr>
          <w:rFonts w:ascii="Arial" w:hAnsi="Arial" w:cs="Arial"/>
          <w:sz w:val="22"/>
          <w:szCs w:val="22"/>
        </w:rPr>
      </w:pPr>
      <w:r w:rsidRPr="002033B4">
        <w:rPr>
          <w:rFonts w:ascii="Arial" w:hAnsi="Arial" w:cs="Arial"/>
          <w:sz w:val="22"/>
          <w:szCs w:val="22"/>
        </w:rPr>
        <w:t xml:space="preserve">c. </w:t>
      </w:r>
      <w:r w:rsidRPr="002033B4">
        <w:rPr>
          <w:rFonts w:ascii="Arial" w:hAnsi="Arial" w:cs="Arial"/>
          <w:sz w:val="22"/>
          <w:szCs w:val="22"/>
        </w:rPr>
        <w:tab/>
        <w:t xml:space="preserve">Work Observations. </w:t>
      </w:r>
      <w:r w:rsidR="00396E6A">
        <w:rPr>
          <w:rFonts w:ascii="Arial" w:hAnsi="Arial" w:cs="Arial"/>
          <w:sz w:val="22"/>
          <w:szCs w:val="22"/>
        </w:rPr>
        <w:t xml:space="preserve"> </w:t>
      </w:r>
      <w:r w:rsidRPr="002033B4">
        <w:rPr>
          <w:rFonts w:ascii="Arial" w:hAnsi="Arial" w:cs="Arial"/>
          <w:sz w:val="22"/>
          <w:szCs w:val="22"/>
        </w:rPr>
        <w:t xml:space="preserve">The IE inspector </w:t>
      </w:r>
      <w:r w:rsidR="002356C8">
        <w:rPr>
          <w:rFonts w:ascii="Arial" w:hAnsi="Arial" w:cs="Arial"/>
          <w:sz w:val="22"/>
          <w:szCs w:val="22"/>
        </w:rPr>
        <w:t>may</w:t>
      </w:r>
      <w:r w:rsidRPr="002033B4">
        <w:rPr>
          <w:rFonts w:ascii="Arial" w:hAnsi="Arial" w:cs="Arial"/>
          <w:sz w:val="22"/>
          <w:szCs w:val="22"/>
        </w:rPr>
        <w:t xml:space="preserve"> select for work observation a sample of welds comprising a combination of structures and AWS welding contractors associated with the work. The selected welds should also represent a cross section of the production activities in terms of welding processes used (SMA, TIG, etc.,) and materials to be welded (high strength steel, carbon steel, etc.). Considerations such as physical location, difficulties to weld and limited accessibility should be also incorporated in the sample selection. </w:t>
      </w:r>
    </w:p>
    <w:p w14:paraId="21578065" w14:textId="77777777" w:rsidR="002033B4" w:rsidRPr="002033B4" w:rsidRDefault="002033B4" w:rsidP="00BE7E2C">
      <w:pPr>
        <w:ind w:left="810" w:hanging="450"/>
        <w:rPr>
          <w:rFonts w:ascii="Arial" w:hAnsi="Arial" w:cs="Arial"/>
          <w:sz w:val="22"/>
          <w:szCs w:val="22"/>
        </w:rPr>
      </w:pPr>
    </w:p>
    <w:p w14:paraId="21578066" w14:textId="76897BD2" w:rsidR="002033B4" w:rsidRPr="00E41E83" w:rsidRDefault="002033B4" w:rsidP="002B6A9B">
      <w:pPr>
        <w:pStyle w:val="ListParagraph"/>
        <w:numPr>
          <w:ilvl w:val="0"/>
          <w:numId w:val="92"/>
        </w:numPr>
        <w:rPr>
          <w:rFonts w:ascii="Arial" w:hAnsi="Arial" w:cs="Arial"/>
          <w:sz w:val="22"/>
          <w:szCs w:val="22"/>
        </w:rPr>
      </w:pPr>
      <w:r w:rsidRPr="00E41E83">
        <w:rPr>
          <w:rFonts w:ascii="Arial" w:hAnsi="Arial" w:cs="Arial"/>
          <w:sz w:val="22"/>
          <w:szCs w:val="22"/>
        </w:rPr>
        <w:t xml:space="preserve">Record Review. </w:t>
      </w:r>
      <w:r w:rsidR="00396E6A">
        <w:rPr>
          <w:rFonts w:ascii="Arial" w:hAnsi="Arial" w:cs="Arial"/>
          <w:sz w:val="22"/>
          <w:szCs w:val="22"/>
        </w:rPr>
        <w:t xml:space="preserve"> </w:t>
      </w:r>
      <w:r w:rsidRPr="00E41E83">
        <w:rPr>
          <w:rFonts w:ascii="Arial" w:hAnsi="Arial" w:cs="Arial"/>
          <w:sz w:val="22"/>
          <w:szCs w:val="22"/>
        </w:rPr>
        <w:t xml:space="preserve">The IE inspector </w:t>
      </w:r>
      <w:r w:rsidR="002356C8">
        <w:rPr>
          <w:rFonts w:ascii="Arial" w:hAnsi="Arial" w:cs="Arial"/>
          <w:sz w:val="22"/>
          <w:szCs w:val="22"/>
        </w:rPr>
        <w:t>may</w:t>
      </w:r>
      <w:r w:rsidRPr="00E41E83">
        <w:rPr>
          <w:rFonts w:ascii="Arial" w:hAnsi="Arial" w:cs="Arial"/>
          <w:sz w:val="22"/>
          <w:szCs w:val="22"/>
        </w:rPr>
        <w:t xml:space="preserve"> review relevant documentation related to randomly selected welds for each welding process used at the site (e.g., SMA, TIG, MIG, etc.).</w:t>
      </w:r>
      <w:r w:rsidR="00396E6A">
        <w:rPr>
          <w:rFonts w:ascii="Arial" w:hAnsi="Arial" w:cs="Arial"/>
          <w:sz w:val="22"/>
          <w:szCs w:val="22"/>
        </w:rPr>
        <w:t xml:space="preserve"> </w:t>
      </w:r>
      <w:r w:rsidRPr="00E41E83">
        <w:rPr>
          <w:rFonts w:ascii="Arial" w:hAnsi="Arial" w:cs="Arial"/>
          <w:sz w:val="22"/>
          <w:szCs w:val="22"/>
        </w:rPr>
        <w:t xml:space="preserve"> Same considerations as those stated in c above are applicable. It is preferable that the welds identified for record review are not the same welds identified for work observation. However, certain circumstances may necessitate the use of some of the welds sampled in c above (e.g., a contractor/licensee has completed only three welds to date and all three welds need to be included in the sample to provide meaningful statistical representation).</w:t>
      </w:r>
    </w:p>
    <w:p w14:paraId="4826A2DE" w14:textId="77777777" w:rsidR="00E41E83" w:rsidRDefault="00E41E83" w:rsidP="00BE7E2C">
      <w:pPr>
        <w:rPr>
          <w:rFonts w:ascii="Arial" w:hAnsi="Arial" w:cs="Arial"/>
          <w:sz w:val="22"/>
          <w:szCs w:val="22"/>
        </w:rPr>
      </w:pPr>
    </w:p>
    <w:p w14:paraId="753D3560" w14:textId="77777777" w:rsidR="00E60D56" w:rsidRDefault="00E60D56" w:rsidP="00BE7E2C">
      <w:pPr>
        <w:rPr>
          <w:rFonts w:ascii="Arial" w:hAnsi="Arial" w:cs="Arial"/>
          <w:sz w:val="22"/>
          <w:szCs w:val="22"/>
        </w:rPr>
      </w:pPr>
    </w:p>
    <w:p w14:paraId="7CC7CC23" w14:textId="688FAF46" w:rsidR="00E41E83" w:rsidRDefault="00E41E83" w:rsidP="00BE7E2C">
      <w:pPr>
        <w:rPr>
          <w:rFonts w:ascii="Arial" w:hAnsi="Arial" w:cs="Arial"/>
          <w:sz w:val="22"/>
          <w:szCs w:val="22"/>
        </w:rPr>
      </w:pPr>
      <w:r>
        <w:rPr>
          <w:rFonts w:ascii="Arial" w:hAnsi="Arial" w:cs="Arial"/>
          <w:sz w:val="22"/>
          <w:szCs w:val="22"/>
        </w:rPr>
        <w:t>69020</w:t>
      </w:r>
      <w:proofErr w:type="gramStart"/>
      <w:r>
        <w:rPr>
          <w:rFonts w:ascii="Arial" w:hAnsi="Arial" w:cs="Arial"/>
          <w:sz w:val="22"/>
          <w:szCs w:val="22"/>
        </w:rPr>
        <w:t>.A11</w:t>
      </w:r>
      <w:proofErr w:type="gramEnd"/>
      <w:r>
        <w:rPr>
          <w:rFonts w:ascii="Arial" w:hAnsi="Arial" w:cs="Arial"/>
          <w:sz w:val="22"/>
          <w:szCs w:val="22"/>
        </w:rPr>
        <w:t>-04 RESOURCE ESTIMATE</w:t>
      </w:r>
    </w:p>
    <w:p w14:paraId="17746D3E" w14:textId="77777777" w:rsidR="00E41E83" w:rsidRDefault="00E41E83" w:rsidP="00BE7E2C">
      <w:pPr>
        <w:rPr>
          <w:rFonts w:ascii="Arial" w:hAnsi="Arial" w:cs="Arial"/>
          <w:sz w:val="22"/>
          <w:szCs w:val="22"/>
        </w:rPr>
      </w:pPr>
    </w:p>
    <w:p w14:paraId="5289C9F5" w14:textId="4ACCAC6A" w:rsidR="00DE74B1" w:rsidRDefault="005C7B50"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F10650">
        <w:rPr>
          <w:rFonts w:ascii="Arial" w:hAnsi="Arial" w:cs="Arial"/>
          <w:sz w:val="22"/>
          <w:szCs w:val="22"/>
        </w:rPr>
        <w:t>This inspection procedure is expected to take 32 hours</w:t>
      </w:r>
      <w:r>
        <w:rPr>
          <w:rFonts w:ascii="Arial" w:hAnsi="Arial" w:cs="Arial"/>
          <w:sz w:val="22"/>
          <w:szCs w:val="22"/>
        </w:rPr>
        <w:t xml:space="preserve"> of on-site inspection</w:t>
      </w:r>
      <w:r w:rsidRPr="00F10650">
        <w:rPr>
          <w:rFonts w:ascii="Arial" w:hAnsi="Arial" w:cs="Arial"/>
          <w:sz w:val="22"/>
          <w:szCs w:val="22"/>
        </w:rPr>
        <w:t>.</w:t>
      </w:r>
      <w:r>
        <w:rPr>
          <w:rFonts w:ascii="Arial" w:hAnsi="Arial" w:cs="Arial"/>
          <w:sz w:val="22"/>
          <w:szCs w:val="22"/>
        </w:rPr>
        <w:t xml:space="preserve">  Inspection preparation, including SAR review, review of applicable codes and standards, and licensee quality assurance procedure review, is not included in this estimate. </w:t>
      </w:r>
      <w:r w:rsidRPr="00F10650">
        <w:rPr>
          <w:rFonts w:ascii="Arial" w:hAnsi="Arial" w:cs="Arial"/>
          <w:sz w:val="22"/>
          <w:szCs w:val="22"/>
        </w:rPr>
        <w:t xml:space="preserve">  </w:t>
      </w:r>
      <w:r w:rsidR="00DE74B1">
        <w:rPr>
          <w:rFonts w:ascii="Arial" w:hAnsi="Arial" w:cs="Arial"/>
          <w:sz w:val="22"/>
          <w:szCs w:val="22"/>
        </w:rPr>
        <w:br w:type="page"/>
      </w:r>
    </w:p>
    <w:p w14:paraId="21578068" w14:textId="5D4C0347" w:rsidR="002033B4" w:rsidRDefault="009D27CE" w:rsidP="00BE7E2C">
      <w:pPr>
        <w:rPr>
          <w:rFonts w:ascii="Arial" w:hAnsi="Arial" w:cs="Arial"/>
          <w:sz w:val="22"/>
          <w:szCs w:val="22"/>
        </w:rPr>
      </w:pPr>
      <w:r>
        <w:rPr>
          <w:rFonts w:ascii="Arial" w:hAnsi="Arial" w:cs="Arial"/>
          <w:sz w:val="22"/>
          <w:szCs w:val="22"/>
        </w:rPr>
        <w:lastRenderedPageBreak/>
        <w:t>69020</w:t>
      </w:r>
      <w:proofErr w:type="gramStart"/>
      <w:r w:rsidR="002033B4" w:rsidRPr="002033B4">
        <w:rPr>
          <w:rFonts w:ascii="Arial" w:hAnsi="Arial" w:cs="Arial"/>
          <w:sz w:val="22"/>
          <w:szCs w:val="22"/>
        </w:rPr>
        <w:t>.A11</w:t>
      </w:r>
      <w:proofErr w:type="gramEnd"/>
      <w:r w:rsidR="002033B4" w:rsidRPr="002033B4">
        <w:rPr>
          <w:rFonts w:ascii="Arial" w:hAnsi="Arial" w:cs="Arial"/>
          <w:sz w:val="22"/>
          <w:szCs w:val="22"/>
        </w:rPr>
        <w:t>-0</w:t>
      </w:r>
      <w:r w:rsidR="00E41E83">
        <w:rPr>
          <w:rFonts w:ascii="Arial" w:hAnsi="Arial" w:cs="Arial"/>
          <w:sz w:val="22"/>
          <w:szCs w:val="22"/>
        </w:rPr>
        <w:t>5</w:t>
      </w:r>
      <w:r w:rsidR="002033B4" w:rsidRPr="002033B4">
        <w:rPr>
          <w:rFonts w:ascii="Arial" w:hAnsi="Arial" w:cs="Arial"/>
          <w:sz w:val="22"/>
          <w:szCs w:val="22"/>
        </w:rPr>
        <w:t xml:space="preserve"> REFERENCES</w:t>
      </w:r>
    </w:p>
    <w:p w14:paraId="5D88A48D" w14:textId="74ADEF68" w:rsidR="00670E39" w:rsidRDefault="00670E39" w:rsidP="00BE7E2C">
      <w:pPr>
        <w:rPr>
          <w:rFonts w:ascii="Arial" w:hAnsi="Arial" w:cs="Arial"/>
          <w:sz w:val="22"/>
          <w:szCs w:val="22"/>
        </w:rPr>
      </w:pPr>
    </w:p>
    <w:p w14:paraId="2157806C" w14:textId="77777777" w:rsidR="002033B4" w:rsidRPr="002033B4" w:rsidRDefault="002033B4" w:rsidP="00BE7E2C">
      <w:pPr>
        <w:ind w:left="360"/>
        <w:rPr>
          <w:rFonts w:ascii="Arial" w:hAnsi="Arial" w:cs="Arial"/>
          <w:sz w:val="22"/>
          <w:szCs w:val="22"/>
        </w:rPr>
      </w:pPr>
      <w:r w:rsidRPr="002033B4">
        <w:rPr>
          <w:rFonts w:ascii="Arial" w:hAnsi="Arial" w:cs="Arial"/>
          <w:sz w:val="22"/>
          <w:szCs w:val="22"/>
        </w:rPr>
        <w:t>AWS Structural Welding Code.</w:t>
      </w:r>
    </w:p>
    <w:p w14:paraId="2157806D" w14:textId="77777777" w:rsidR="002033B4" w:rsidRPr="002033B4" w:rsidRDefault="002033B4" w:rsidP="00BE7E2C">
      <w:pPr>
        <w:ind w:left="360"/>
        <w:rPr>
          <w:rFonts w:ascii="Arial" w:hAnsi="Arial" w:cs="Arial"/>
          <w:sz w:val="22"/>
          <w:szCs w:val="22"/>
        </w:rPr>
      </w:pPr>
    </w:p>
    <w:p w14:paraId="2157806E" w14:textId="77777777" w:rsidR="002033B4" w:rsidRPr="002033B4" w:rsidRDefault="002033B4" w:rsidP="00BE7E2C">
      <w:pPr>
        <w:ind w:left="360"/>
        <w:rPr>
          <w:rFonts w:ascii="Arial" w:hAnsi="Arial" w:cs="Arial"/>
          <w:sz w:val="22"/>
          <w:szCs w:val="22"/>
        </w:rPr>
      </w:pPr>
      <w:r w:rsidRPr="002033B4">
        <w:rPr>
          <w:rFonts w:ascii="Arial" w:hAnsi="Arial" w:cs="Arial"/>
          <w:sz w:val="22"/>
          <w:szCs w:val="22"/>
        </w:rPr>
        <w:t>Regulatory Guide 1.26, Quality Group Classifications and Standards for Water-, Steam- and Radio-Waste Containing Components of Nuclear Power Plants</w:t>
      </w:r>
    </w:p>
    <w:p w14:paraId="2157806F" w14:textId="77777777" w:rsidR="002033B4" w:rsidRPr="002033B4" w:rsidRDefault="002033B4" w:rsidP="00BE7E2C">
      <w:pPr>
        <w:ind w:left="360"/>
        <w:rPr>
          <w:rFonts w:ascii="Arial" w:hAnsi="Arial" w:cs="Arial"/>
          <w:sz w:val="22"/>
          <w:szCs w:val="22"/>
        </w:rPr>
      </w:pPr>
    </w:p>
    <w:p w14:paraId="21578070" w14:textId="77777777" w:rsidR="002033B4" w:rsidRPr="002033B4" w:rsidRDefault="002033B4" w:rsidP="00BE7E2C">
      <w:pPr>
        <w:ind w:left="360"/>
        <w:rPr>
          <w:rFonts w:ascii="Arial" w:hAnsi="Arial" w:cs="Arial"/>
          <w:sz w:val="22"/>
          <w:szCs w:val="22"/>
        </w:rPr>
      </w:pPr>
      <w:r w:rsidRPr="002033B4">
        <w:rPr>
          <w:rFonts w:ascii="Arial" w:hAnsi="Arial" w:cs="Arial"/>
          <w:sz w:val="22"/>
          <w:szCs w:val="22"/>
        </w:rPr>
        <w:t>Regulatory Guide 1.29, Seismic Design Classification</w:t>
      </w:r>
    </w:p>
    <w:p w14:paraId="21578071" w14:textId="77777777" w:rsidR="002033B4" w:rsidRPr="002033B4" w:rsidRDefault="002033B4" w:rsidP="00BE7E2C">
      <w:pPr>
        <w:ind w:left="360"/>
        <w:rPr>
          <w:rFonts w:ascii="Arial" w:hAnsi="Arial" w:cs="Arial"/>
          <w:sz w:val="22"/>
          <w:szCs w:val="22"/>
        </w:rPr>
      </w:pPr>
    </w:p>
    <w:p w14:paraId="21578072" w14:textId="77777777" w:rsidR="002033B4" w:rsidRPr="002033B4" w:rsidRDefault="002033B4" w:rsidP="00BE7E2C">
      <w:pPr>
        <w:ind w:left="360"/>
        <w:rPr>
          <w:rFonts w:ascii="Arial" w:hAnsi="Arial" w:cs="Arial"/>
          <w:sz w:val="22"/>
          <w:szCs w:val="22"/>
        </w:rPr>
      </w:pPr>
      <w:r w:rsidRPr="002033B4">
        <w:rPr>
          <w:rFonts w:ascii="Arial" w:hAnsi="Arial" w:cs="Arial"/>
          <w:sz w:val="22"/>
          <w:szCs w:val="22"/>
        </w:rPr>
        <w:t>Regulatory Guide 1.38, Quality Assurance Requirements for Packaging, Shipping, Receiving, Storage and Handling of Items for Water-Cooled Nuclear Power Plants</w:t>
      </w:r>
    </w:p>
    <w:p w14:paraId="21578073" w14:textId="77777777" w:rsidR="002033B4" w:rsidRPr="002033B4" w:rsidRDefault="002033B4" w:rsidP="00BE7E2C">
      <w:pPr>
        <w:ind w:left="360"/>
        <w:rPr>
          <w:rFonts w:ascii="Arial" w:hAnsi="Arial" w:cs="Arial"/>
          <w:sz w:val="22"/>
          <w:szCs w:val="22"/>
        </w:rPr>
      </w:pPr>
    </w:p>
    <w:p w14:paraId="21578074" w14:textId="77777777" w:rsidR="002033B4" w:rsidRPr="002033B4" w:rsidRDefault="002033B4" w:rsidP="00BE7E2C">
      <w:pPr>
        <w:ind w:left="360"/>
        <w:rPr>
          <w:rFonts w:ascii="Arial" w:hAnsi="Arial" w:cs="Arial"/>
          <w:sz w:val="22"/>
          <w:szCs w:val="22"/>
        </w:rPr>
      </w:pPr>
      <w:r w:rsidRPr="002033B4">
        <w:rPr>
          <w:rFonts w:ascii="Arial" w:hAnsi="Arial" w:cs="Arial"/>
          <w:sz w:val="22"/>
          <w:szCs w:val="22"/>
        </w:rPr>
        <w:t>Regulatory Guide 1.50, Control of Pre-Heat Temperature for Welding of Low-Alloy Steel</w:t>
      </w:r>
    </w:p>
    <w:p w14:paraId="21578075" w14:textId="77777777" w:rsidR="002033B4" w:rsidRPr="002033B4" w:rsidRDefault="002033B4" w:rsidP="00BE7E2C">
      <w:pPr>
        <w:ind w:left="360"/>
        <w:rPr>
          <w:rFonts w:ascii="Arial" w:hAnsi="Arial" w:cs="Arial"/>
          <w:sz w:val="22"/>
          <w:szCs w:val="22"/>
        </w:rPr>
      </w:pPr>
    </w:p>
    <w:p w14:paraId="21578076" w14:textId="77777777" w:rsidR="002033B4" w:rsidRPr="002033B4" w:rsidRDefault="002033B4" w:rsidP="00BE7E2C">
      <w:pPr>
        <w:ind w:left="360"/>
        <w:rPr>
          <w:rFonts w:ascii="Arial" w:hAnsi="Arial" w:cs="Arial"/>
          <w:sz w:val="22"/>
          <w:szCs w:val="22"/>
        </w:rPr>
      </w:pPr>
      <w:r w:rsidRPr="002033B4">
        <w:rPr>
          <w:rFonts w:ascii="Arial" w:hAnsi="Arial" w:cs="Arial"/>
          <w:sz w:val="22"/>
          <w:szCs w:val="22"/>
        </w:rPr>
        <w:t>Regulatory Guide 1.58, Qualification of Nuclear Power Plant Inspection, Examination, and Testing Personnel</w:t>
      </w:r>
    </w:p>
    <w:p w14:paraId="21578077" w14:textId="77777777" w:rsidR="002033B4" w:rsidRPr="002033B4" w:rsidRDefault="002033B4" w:rsidP="00BE7E2C">
      <w:pPr>
        <w:ind w:left="360"/>
        <w:rPr>
          <w:rFonts w:ascii="Arial" w:hAnsi="Arial" w:cs="Arial"/>
          <w:sz w:val="22"/>
          <w:szCs w:val="22"/>
        </w:rPr>
      </w:pPr>
    </w:p>
    <w:p w14:paraId="21578078" w14:textId="77777777" w:rsidR="002033B4" w:rsidRPr="002033B4" w:rsidRDefault="002033B4" w:rsidP="00BE7E2C">
      <w:pPr>
        <w:ind w:left="360"/>
        <w:rPr>
          <w:rFonts w:ascii="Arial" w:hAnsi="Arial" w:cs="Arial"/>
          <w:sz w:val="22"/>
          <w:szCs w:val="22"/>
        </w:rPr>
      </w:pPr>
      <w:r w:rsidRPr="002033B4">
        <w:rPr>
          <w:rFonts w:ascii="Arial" w:hAnsi="Arial" w:cs="Arial"/>
          <w:sz w:val="22"/>
          <w:szCs w:val="22"/>
        </w:rPr>
        <w:t>Regulatory Guide 1.71, Welder Qualification for Areas of Limited Accessibility Welding Handbook, Volume 1, Fundamentals of Welding, AWS Welding Inspection, AWS</w:t>
      </w:r>
    </w:p>
    <w:p w14:paraId="21578079" w14:textId="77777777" w:rsidR="002033B4" w:rsidRPr="002033B4" w:rsidRDefault="002033B4" w:rsidP="00BE7E2C">
      <w:pPr>
        <w:rPr>
          <w:rFonts w:ascii="Arial" w:hAnsi="Arial" w:cs="Arial"/>
          <w:sz w:val="22"/>
          <w:szCs w:val="22"/>
        </w:rPr>
      </w:pPr>
    </w:p>
    <w:p w14:paraId="2157807A" w14:textId="77777777" w:rsidR="002033B4" w:rsidRPr="002033B4" w:rsidRDefault="002033B4" w:rsidP="00E60D56">
      <w:pPr>
        <w:jc w:val="center"/>
        <w:rPr>
          <w:rFonts w:ascii="Arial" w:hAnsi="Arial" w:cs="Arial"/>
          <w:sz w:val="22"/>
          <w:szCs w:val="22"/>
        </w:rPr>
      </w:pPr>
      <w:r w:rsidRPr="002033B4">
        <w:rPr>
          <w:rFonts w:ascii="Arial" w:hAnsi="Arial" w:cs="Arial"/>
          <w:sz w:val="22"/>
          <w:szCs w:val="22"/>
        </w:rPr>
        <w:t>END</w:t>
      </w:r>
    </w:p>
    <w:p w14:paraId="2157807B" w14:textId="77777777" w:rsidR="002033B4" w:rsidRDefault="002033B4" w:rsidP="00BE7E2C">
      <w:pPr>
        <w:widowControl/>
        <w:autoSpaceDE/>
        <w:autoSpaceDN/>
        <w:adjustRightInd/>
        <w:rPr>
          <w:rFonts w:ascii="Arial" w:hAnsi="Arial" w:cs="Arial"/>
          <w:sz w:val="22"/>
          <w:szCs w:val="22"/>
          <w:highlight w:val="yellow"/>
        </w:rPr>
      </w:pPr>
      <w:r>
        <w:rPr>
          <w:rFonts w:ascii="Arial" w:hAnsi="Arial" w:cs="Arial"/>
          <w:sz w:val="22"/>
          <w:szCs w:val="22"/>
          <w:highlight w:val="yellow"/>
        </w:rPr>
        <w:br w:type="page"/>
      </w:r>
    </w:p>
    <w:p w14:paraId="2157807C" w14:textId="77777777" w:rsidR="005E6B24" w:rsidRDefault="005E6B24" w:rsidP="00BE7E2C">
      <w:pPr>
        <w:widowControl/>
        <w:autoSpaceDE/>
        <w:autoSpaceDN/>
        <w:adjustRightInd/>
        <w:rPr>
          <w:rFonts w:ascii="Arial" w:hAnsi="Arial" w:cs="Arial"/>
          <w:sz w:val="22"/>
          <w:szCs w:val="22"/>
          <w:highlight w:val="yellow"/>
        </w:rPr>
        <w:sectPr w:rsidR="005E6B24" w:rsidSect="00066E01">
          <w:headerReference w:type="even" r:id="rId50"/>
          <w:headerReference w:type="default" r:id="rId51"/>
          <w:footerReference w:type="even" r:id="rId52"/>
          <w:footerReference w:type="default" r:id="rId53"/>
          <w:headerReference w:type="first" r:id="rId54"/>
          <w:footerReference w:type="first" r:id="rId55"/>
          <w:type w:val="continuous"/>
          <w:pgSz w:w="12240" w:h="15840"/>
          <w:pgMar w:top="1080" w:right="1440" w:bottom="720" w:left="1440" w:header="1440" w:footer="1440" w:gutter="0"/>
          <w:pgNumType w:start="1"/>
          <w:cols w:space="720"/>
          <w:noEndnote/>
          <w:docGrid w:linePitch="326"/>
        </w:sectPr>
      </w:pPr>
    </w:p>
    <w:p w14:paraId="2157807D" w14:textId="124E6908" w:rsidR="00C1575B" w:rsidRPr="00AC71CB" w:rsidRDefault="00C1575B" w:rsidP="00E60D5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AC71CB">
        <w:rPr>
          <w:rFonts w:ascii="Arial" w:hAnsi="Arial" w:cs="Arial"/>
          <w:sz w:val="22"/>
          <w:szCs w:val="22"/>
        </w:rPr>
        <w:lastRenderedPageBreak/>
        <w:t xml:space="preserve">APPENDIX </w:t>
      </w:r>
      <w:r w:rsidR="005D135D">
        <w:rPr>
          <w:rFonts w:ascii="Arial" w:hAnsi="Arial" w:cs="Arial"/>
          <w:sz w:val="22"/>
          <w:szCs w:val="22"/>
        </w:rPr>
        <w:t>L</w:t>
      </w:r>
    </w:p>
    <w:p w14:paraId="2157807F" w14:textId="77777777" w:rsidR="00AC71CB" w:rsidRPr="00AC71CB" w:rsidRDefault="00AC71CB" w:rsidP="00E60D5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14:paraId="21578080" w14:textId="6304B0B7" w:rsidR="00C1575B" w:rsidRPr="00AC71CB" w:rsidRDefault="00C1575B" w:rsidP="00E60D5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AC71CB">
        <w:rPr>
          <w:rFonts w:ascii="Arial" w:hAnsi="Arial" w:cs="Arial"/>
          <w:sz w:val="22"/>
          <w:szCs w:val="22"/>
        </w:rPr>
        <w:t xml:space="preserve">INSPECTION OF NUCLEAR WELDING AT </w:t>
      </w:r>
      <w:r w:rsidR="002356C8">
        <w:rPr>
          <w:rFonts w:ascii="Arial" w:hAnsi="Arial" w:cs="Arial"/>
          <w:sz w:val="22"/>
          <w:szCs w:val="22"/>
        </w:rPr>
        <w:t>NON-POWER</w:t>
      </w:r>
      <w:r w:rsidRPr="00AC71CB">
        <w:rPr>
          <w:rFonts w:ascii="Arial" w:hAnsi="Arial" w:cs="Arial"/>
          <w:sz w:val="22"/>
          <w:szCs w:val="22"/>
        </w:rPr>
        <w:t xml:space="preserve"> PRODUCTION </w:t>
      </w:r>
      <w:r w:rsidR="002356C8">
        <w:rPr>
          <w:rFonts w:ascii="Arial" w:hAnsi="Arial" w:cs="Arial"/>
          <w:sz w:val="22"/>
          <w:szCs w:val="22"/>
        </w:rPr>
        <w:t xml:space="preserve">AND UTILIZATION </w:t>
      </w:r>
      <w:r w:rsidRPr="00AC71CB">
        <w:rPr>
          <w:rFonts w:ascii="Arial" w:hAnsi="Arial" w:cs="Arial"/>
          <w:sz w:val="22"/>
          <w:szCs w:val="22"/>
        </w:rPr>
        <w:t>FACILITIES</w:t>
      </w:r>
    </w:p>
    <w:p w14:paraId="21578081" w14:textId="77777777" w:rsidR="00C1575B" w:rsidRDefault="00C1575B" w:rsidP="00E60D5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14:paraId="21578082" w14:textId="77777777" w:rsidR="00AC71CB" w:rsidRPr="00AC71CB" w:rsidRDefault="00AC71C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8083" w14:textId="4A03CC26" w:rsidR="00AC71CB" w:rsidRPr="00AC71CB" w:rsidRDefault="009D27CE" w:rsidP="00BE7E2C">
      <w:pPr>
        <w:rPr>
          <w:rFonts w:ascii="Arial" w:hAnsi="Arial" w:cs="Arial"/>
          <w:sz w:val="22"/>
          <w:szCs w:val="22"/>
        </w:rPr>
      </w:pPr>
      <w:r>
        <w:rPr>
          <w:rFonts w:ascii="Arial" w:hAnsi="Arial" w:cs="Arial"/>
          <w:sz w:val="22"/>
          <w:szCs w:val="22"/>
        </w:rPr>
        <w:t>69020</w:t>
      </w:r>
      <w:proofErr w:type="gramStart"/>
      <w:r w:rsidR="00AC71CB" w:rsidRPr="00AC71CB">
        <w:rPr>
          <w:rFonts w:ascii="Arial" w:hAnsi="Arial" w:cs="Arial"/>
          <w:sz w:val="22"/>
          <w:szCs w:val="22"/>
        </w:rPr>
        <w:t>.A12</w:t>
      </w:r>
      <w:proofErr w:type="gramEnd"/>
      <w:r w:rsidR="00AC71CB" w:rsidRPr="00AC71CB">
        <w:rPr>
          <w:rFonts w:ascii="Arial" w:hAnsi="Arial" w:cs="Arial"/>
          <w:sz w:val="22"/>
          <w:szCs w:val="22"/>
        </w:rPr>
        <w:t>-01 INSPECTION OBJECTIVES</w:t>
      </w:r>
    </w:p>
    <w:p w14:paraId="21578084" w14:textId="77777777" w:rsidR="00AC71CB" w:rsidRPr="00AC71CB" w:rsidRDefault="00AC71CB" w:rsidP="00BE7E2C">
      <w:pPr>
        <w:rPr>
          <w:rFonts w:ascii="Arial" w:hAnsi="Arial" w:cs="Arial"/>
          <w:sz w:val="22"/>
          <w:szCs w:val="22"/>
        </w:rPr>
      </w:pPr>
    </w:p>
    <w:p w14:paraId="21578085" w14:textId="77777777" w:rsidR="00AC71CB" w:rsidRPr="00AC71CB" w:rsidRDefault="00AC71CB" w:rsidP="00BE7E2C">
      <w:pPr>
        <w:rPr>
          <w:rFonts w:ascii="Arial" w:hAnsi="Arial" w:cs="Arial"/>
          <w:sz w:val="22"/>
          <w:szCs w:val="22"/>
        </w:rPr>
      </w:pPr>
      <w:r w:rsidRPr="00AC71CB">
        <w:rPr>
          <w:rFonts w:ascii="Arial" w:hAnsi="Arial" w:cs="Arial"/>
          <w:sz w:val="22"/>
          <w:szCs w:val="22"/>
        </w:rPr>
        <w:t>01.01 To determine whether the licensee's welding specification and procedures meet applicable ASME Code, regulatory, and contract requirements.</w:t>
      </w:r>
    </w:p>
    <w:p w14:paraId="21578086" w14:textId="77777777" w:rsidR="00AC71CB" w:rsidRPr="00AC71CB" w:rsidRDefault="00AC71CB" w:rsidP="00BE7E2C">
      <w:pPr>
        <w:rPr>
          <w:rFonts w:ascii="Arial" w:hAnsi="Arial" w:cs="Arial"/>
          <w:sz w:val="22"/>
          <w:szCs w:val="22"/>
        </w:rPr>
      </w:pPr>
    </w:p>
    <w:p w14:paraId="21578087" w14:textId="77777777" w:rsidR="00AC71CB" w:rsidRPr="00AC71CB" w:rsidRDefault="00AC71CB" w:rsidP="00BE7E2C">
      <w:pPr>
        <w:rPr>
          <w:rFonts w:ascii="Arial" w:hAnsi="Arial" w:cs="Arial"/>
          <w:sz w:val="22"/>
          <w:szCs w:val="22"/>
        </w:rPr>
      </w:pPr>
      <w:r w:rsidRPr="00AC71CB">
        <w:rPr>
          <w:rFonts w:ascii="Arial" w:hAnsi="Arial" w:cs="Arial"/>
          <w:sz w:val="22"/>
          <w:szCs w:val="22"/>
        </w:rPr>
        <w:t xml:space="preserve">01.02 To determine through direct observation whether welding activities are performed in accordance with the ASME Code and </w:t>
      </w:r>
      <w:r w:rsidR="00B966B8">
        <w:rPr>
          <w:rFonts w:ascii="Arial" w:hAnsi="Arial" w:cs="Arial"/>
          <w:sz w:val="22"/>
          <w:szCs w:val="22"/>
        </w:rPr>
        <w:t>safety analysis report (</w:t>
      </w:r>
      <w:r w:rsidRPr="00AC71CB">
        <w:rPr>
          <w:rFonts w:ascii="Arial" w:hAnsi="Arial" w:cs="Arial"/>
          <w:sz w:val="22"/>
          <w:szCs w:val="22"/>
        </w:rPr>
        <w:t>SAR</w:t>
      </w:r>
      <w:r w:rsidR="00B966B8">
        <w:rPr>
          <w:rFonts w:ascii="Arial" w:hAnsi="Arial" w:cs="Arial"/>
          <w:sz w:val="22"/>
          <w:szCs w:val="22"/>
        </w:rPr>
        <w:t>) c</w:t>
      </w:r>
      <w:r w:rsidRPr="00AC71CB">
        <w:rPr>
          <w:rFonts w:ascii="Arial" w:hAnsi="Arial" w:cs="Arial"/>
          <w:sz w:val="22"/>
          <w:szCs w:val="22"/>
        </w:rPr>
        <w:t>ommitments.</w:t>
      </w:r>
    </w:p>
    <w:p w14:paraId="21578088" w14:textId="77777777" w:rsidR="00AC71CB" w:rsidRPr="00AC71CB" w:rsidRDefault="00AC71CB" w:rsidP="00BE7E2C">
      <w:pPr>
        <w:rPr>
          <w:rFonts w:ascii="Arial" w:hAnsi="Arial" w:cs="Arial"/>
          <w:sz w:val="22"/>
          <w:szCs w:val="22"/>
        </w:rPr>
      </w:pPr>
    </w:p>
    <w:p w14:paraId="21578089" w14:textId="77777777" w:rsidR="00AC71CB" w:rsidRPr="00AC71CB" w:rsidRDefault="00AC71CB" w:rsidP="00BE7E2C">
      <w:pPr>
        <w:rPr>
          <w:rFonts w:ascii="Arial" w:hAnsi="Arial" w:cs="Arial"/>
          <w:sz w:val="22"/>
          <w:szCs w:val="22"/>
        </w:rPr>
      </w:pPr>
      <w:r w:rsidRPr="00AC71CB">
        <w:rPr>
          <w:rFonts w:ascii="Arial" w:hAnsi="Arial" w:cs="Arial"/>
          <w:sz w:val="22"/>
          <w:szCs w:val="22"/>
        </w:rPr>
        <w:t>01.03 To review a sample of records to determine whether they are prepared, evaluated and maintained in accordance with the ASME Code, applicable commitments and/or requirements.</w:t>
      </w:r>
    </w:p>
    <w:p w14:paraId="2157808A" w14:textId="77777777" w:rsidR="00AC71CB" w:rsidRPr="00AC71CB" w:rsidRDefault="00AC71CB" w:rsidP="00BE7E2C">
      <w:pPr>
        <w:rPr>
          <w:rFonts w:ascii="Arial" w:hAnsi="Arial" w:cs="Arial"/>
          <w:sz w:val="22"/>
          <w:szCs w:val="22"/>
        </w:rPr>
      </w:pPr>
    </w:p>
    <w:p w14:paraId="2157808B" w14:textId="77777777" w:rsidR="00AC71CB" w:rsidRPr="00AC71CB" w:rsidRDefault="00AC71CB" w:rsidP="00BE7E2C">
      <w:pPr>
        <w:rPr>
          <w:rFonts w:ascii="Arial" w:hAnsi="Arial" w:cs="Arial"/>
          <w:sz w:val="22"/>
          <w:szCs w:val="22"/>
        </w:rPr>
      </w:pPr>
      <w:r w:rsidRPr="00AC71CB">
        <w:rPr>
          <w:rFonts w:ascii="Arial" w:hAnsi="Arial" w:cs="Arial"/>
          <w:sz w:val="22"/>
          <w:szCs w:val="22"/>
        </w:rPr>
        <w:t>01.04 To determine that welding specifications, procedures, production equipment and established licensee quality control systems are adequate for the production of sound welds.</w:t>
      </w:r>
    </w:p>
    <w:p w14:paraId="22B6A303" w14:textId="77777777" w:rsidR="00F50705" w:rsidRDefault="00F50705" w:rsidP="00BE7E2C">
      <w:pPr>
        <w:rPr>
          <w:rFonts w:ascii="Arial" w:hAnsi="Arial" w:cs="Arial"/>
          <w:sz w:val="22"/>
          <w:szCs w:val="22"/>
        </w:rPr>
      </w:pPr>
    </w:p>
    <w:p w14:paraId="539869C7" w14:textId="77777777" w:rsidR="00F50705" w:rsidRDefault="00F50705" w:rsidP="00BE7E2C">
      <w:pPr>
        <w:rPr>
          <w:rFonts w:ascii="Arial" w:hAnsi="Arial" w:cs="Arial"/>
          <w:sz w:val="22"/>
          <w:szCs w:val="22"/>
        </w:rPr>
      </w:pPr>
    </w:p>
    <w:p w14:paraId="2157808D" w14:textId="4E7D493C" w:rsidR="00AC71CB" w:rsidRDefault="009D27CE" w:rsidP="00BE7E2C">
      <w:pPr>
        <w:rPr>
          <w:rFonts w:ascii="Arial" w:hAnsi="Arial" w:cs="Arial"/>
          <w:sz w:val="22"/>
          <w:szCs w:val="22"/>
        </w:rPr>
      </w:pPr>
      <w:r>
        <w:rPr>
          <w:rFonts w:ascii="Arial" w:hAnsi="Arial" w:cs="Arial"/>
          <w:sz w:val="22"/>
          <w:szCs w:val="22"/>
        </w:rPr>
        <w:t>69020</w:t>
      </w:r>
      <w:proofErr w:type="gramStart"/>
      <w:r w:rsidR="00AC71CB" w:rsidRPr="00AC71CB">
        <w:rPr>
          <w:rFonts w:ascii="Arial" w:hAnsi="Arial" w:cs="Arial"/>
          <w:sz w:val="22"/>
          <w:szCs w:val="22"/>
        </w:rPr>
        <w:t>.A12</w:t>
      </w:r>
      <w:proofErr w:type="gramEnd"/>
      <w:r w:rsidR="00AC71CB" w:rsidRPr="00AC71CB">
        <w:rPr>
          <w:rFonts w:ascii="Arial" w:hAnsi="Arial" w:cs="Arial"/>
          <w:sz w:val="22"/>
          <w:szCs w:val="22"/>
        </w:rPr>
        <w:t>-02 INSPECTION REQUIREMENTS</w:t>
      </w:r>
    </w:p>
    <w:p w14:paraId="45FC417C" w14:textId="77777777" w:rsidR="002356C8" w:rsidRDefault="002356C8" w:rsidP="00BE7E2C">
      <w:pPr>
        <w:rPr>
          <w:rFonts w:ascii="Arial" w:hAnsi="Arial" w:cs="Arial"/>
          <w:sz w:val="22"/>
          <w:szCs w:val="22"/>
        </w:rPr>
      </w:pPr>
    </w:p>
    <w:p w14:paraId="4D1F5EF7" w14:textId="28383663" w:rsidR="002356C8" w:rsidRPr="00F10650" w:rsidRDefault="002356C8" w:rsidP="002356C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630" w:hanging="630"/>
        <w:rPr>
          <w:rFonts w:ascii="Arial" w:hAnsi="Arial" w:cs="Arial"/>
          <w:sz w:val="22"/>
          <w:szCs w:val="22"/>
        </w:rPr>
      </w:pPr>
      <w:r w:rsidRPr="00F10650">
        <w:rPr>
          <w:rFonts w:ascii="Arial" w:hAnsi="Arial" w:cs="Arial"/>
          <w:sz w:val="22"/>
          <w:szCs w:val="22"/>
        </w:rPr>
        <w:t xml:space="preserve">02.01 </w:t>
      </w:r>
      <w:r w:rsidRPr="00B652AD">
        <w:rPr>
          <w:rFonts w:ascii="Arial" w:hAnsi="Arial" w:cs="Arial"/>
          <w:sz w:val="22"/>
          <w:szCs w:val="22"/>
        </w:rPr>
        <w:t>Preparation:</w:t>
      </w:r>
      <w:r w:rsidRPr="00F10650">
        <w:rPr>
          <w:rFonts w:ascii="Arial" w:hAnsi="Arial" w:cs="Arial"/>
          <w:sz w:val="22"/>
          <w:szCs w:val="22"/>
        </w:rPr>
        <w:t xml:space="preserve">  Inspectors should review the facility description in the safety analysis report</w:t>
      </w:r>
      <w:r>
        <w:rPr>
          <w:rFonts w:ascii="Arial" w:hAnsi="Arial" w:cs="Arial"/>
          <w:sz w:val="22"/>
          <w:szCs w:val="22"/>
        </w:rPr>
        <w:t xml:space="preserve"> (SAR)</w:t>
      </w:r>
      <w:r w:rsidRPr="00F10650">
        <w:rPr>
          <w:rFonts w:ascii="Arial" w:hAnsi="Arial" w:cs="Arial"/>
          <w:sz w:val="22"/>
          <w:szCs w:val="22"/>
        </w:rPr>
        <w:t xml:space="preserve"> and be familiar with the </w:t>
      </w:r>
      <w:r>
        <w:rPr>
          <w:rFonts w:ascii="Arial" w:hAnsi="Arial" w:cs="Arial"/>
          <w:sz w:val="22"/>
          <w:szCs w:val="22"/>
        </w:rPr>
        <w:t>safety-</w:t>
      </w:r>
      <w:r w:rsidRPr="00A22BAE">
        <w:rPr>
          <w:rFonts w:ascii="Arial" w:hAnsi="Arial" w:cs="Arial"/>
          <w:sz w:val="22"/>
          <w:szCs w:val="22"/>
        </w:rPr>
        <w:t>related</w:t>
      </w:r>
      <w:r>
        <w:rPr>
          <w:rFonts w:ascii="Arial" w:hAnsi="Arial" w:cs="Arial"/>
          <w:sz w:val="22"/>
          <w:szCs w:val="22"/>
        </w:rPr>
        <w:t xml:space="preserve"> nuclear welding </w:t>
      </w:r>
      <w:r w:rsidRPr="00F10650">
        <w:rPr>
          <w:rFonts w:ascii="Arial" w:hAnsi="Arial" w:cs="Arial"/>
          <w:sz w:val="22"/>
          <w:szCs w:val="22"/>
        </w:rPr>
        <w:t xml:space="preserve">being </w:t>
      </w:r>
      <w:r>
        <w:rPr>
          <w:rFonts w:ascii="Arial" w:hAnsi="Arial" w:cs="Arial"/>
          <w:sz w:val="22"/>
          <w:szCs w:val="22"/>
        </w:rPr>
        <w:t>performed</w:t>
      </w:r>
      <w:r w:rsidRPr="00F10650">
        <w:rPr>
          <w:rFonts w:ascii="Arial" w:hAnsi="Arial" w:cs="Arial"/>
          <w:sz w:val="22"/>
          <w:szCs w:val="22"/>
        </w:rPr>
        <w:t xml:space="preserve"> at the site.  Inspectors should also be familiar with the licensee’s Q</w:t>
      </w:r>
      <w:r>
        <w:rPr>
          <w:rFonts w:ascii="Arial" w:hAnsi="Arial" w:cs="Arial"/>
          <w:sz w:val="22"/>
          <w:szCs w:val="22"/>
        </w:rPr>
        <w:t xml:space="preserve">uality </w:t>
      </w:r>
      <w:r w:rsidRPr="00F10650">
        <w:rPr>
          <w:rFonts w:ascii="Arial" w:hAnsi="Arial" w:cs="Arial"/>
          <w:sz w:val="22"/>
          <w:szCs w:val="22"/>
        </w:rPr>
        <w:t>A</w:t>
      </w:r>
      <w:r>
        <w:rPr>
          <w:rFonts w:ascii="Arial" w:hAnsi="Arial" w:cs="Arial"/>
          <w:sz w:val="22"/>
          <w:szCs w:val="22"/>
        </w:rPr>
        <w:t>ssurance</w:t>
      </w:r>
      <w:r w:rsidRPr="00F10650">
        <w:rPr>
          <w:rFonts w:ascii="Arial" w:hAnsi="Arial" w:cs="Arial"/>
          <w:sz w:val="22"/>
          <w:szCs w:val="22"/>
        </w:rPr>
        <w:t xml:space="preserve"> </w:t>
      </w:r>
      <w:r>
        <w:rPr>
          <w:rFonts w:ascii="Arial" w:hAnsi="Arial" w:cs="Arial"/>
          <w:sz w:val="22"/>
          <w:szCs w:val="22"/>
        </w:rPr>
        <w:t>P</w:t>
      </w:r>
      <w:r w:rsidRPr="00F10650">
        <w:rPr>
          <w:rFonts w:ascii="Arial" w:hAnsi="Arial" w:cs="Arial"/>
          <w:sz w:val="22"/>
          <w:szCs w:val="22"/>
        </w:rPr>
        <w:t xml:space="preserve">rogram </w:t>
      </w:r>
      <w:r>
        <w:rPr>
          <w:rFonts w:ascii="Arial" w:hAnsi="Arial" w:cs="Arial"/>
          <w:sz w:val="22"/>
          <w:szCs w:val="22"/>
        </w:rPr>
        <w:t xml:space="preserve">(QAP) </w:t>
      </w:r>
      <w:r w:rsidRPr="00F10650">
        <w:rPr>
          <w:rFonts w:ascii="Arial" w:hAnsi="Arial" w:cs="Arial"/>
          <w:sz w:val="22"/>
          <w:szCs w:val="22"/>
        </w:rPr>
        <w:t>and the basis for the QA</w:t>
      </w:r>
      <w:r>
        <w:rPr>
          <w:rFonts w:ascii="Arial" w:hAnsi="Arial" w:cs="Arial"/>
          <w:sz w:val="22"/>
          <w:szCs w:val="22"/>
        </w:rPr>
        <w:t>P</w:t>
      </w:r>
      <w:r w:rsidRPr="00F10650">
        <w:rPr>
          <w:rFonts w:ascii="Arial" w:hAnsi="Arial" w:cs="Arial"/>
          <w:sz w:val="22"/>
          <w:szCs w:val="22"/>
        </w:rPr>
        <w:t xml:space="preserve"> (</w:t>
      </w:r>
      <w:r>
        <w:rPr>
          <w:rFonts w:ascii="Arial" w:hAnsi="Arial" w:cs="Arial"/>
          <w:sz w:val="22"/>
          <w:szCs w:val="22"/>
        </w:rPr>
        <w:t xml:space="preserve">NPUF </w:t>
      </w:r>
      <w:r w:rsidRPr="00F10650">
        <w:rPr>
          <w:rFonts w:ascii="Arial" w:hAnsi="Arial" w:cs="Arial"/>
          <w:sz w:val="22"/>
          <w:szCs w:val="22"/>
        </w:rPr>
        <w:t>licensee</w:t>
      </w:r>
      <w:r>
        <w:rPr>
          <w:rFonts w:ascii="Arial" w:hAnsi="Arial" w:cs="Arial"/>
          <w:sz w:val="22"/>
          <w:szCs w:val="22"/>
        </w:rPr>
        <w:t>s</w:t>
      </w:r>
      <w:r w:rsidRPr="00F10650">
        <w:rPr>
          <w:rFonts w:ascii="Arial" w:hAnsi="Arial" w:cs="Arial"/>
          <w:sz w:val="22"/>
          <w:szCs w:val="22"/>
        </w:rPr>
        <w:t xml:space="preserve"> </w:t>
      </w:r>
      <w:r>
        <w:rPr>
          <w:rFonts w:ascii="Arial" w:hAnsi="Arial" w:cs="Arial"/>
          <w:sz w:val="22"/>
          <w:szCs w:val="22"/>
        </w:rPr>
        <w:t xml:space="preserve">are expected to </w:t>
      </w:r>
      <w:r w:rsidRPr="00F10650">
        <w:rPr>
          <w:rFonts w:ascii="Arial" w:hAnsi="Arial" w:cs="Arial"/>
          <w:sz w:val="22"/>
          <w:szCs w:val="22"/>
        </w:rPr>
        <w:t>commit to the QA</w:t>
      </w:r>
      <w:r>
        <w:rPr>
          <w:rFonts w:ascii="Arial" w:hAnsi="Arial" w:cs="Arial"/>
          <w:sz w:val="22"/>
          <w:szCs w:val="22"/>
        </w:rPr>
        <w:t xml:space="preserve">P </w:t>
      </w:r>
      <w:r w:rsidRPr="00F10650">
        <w:rPr>
          <w:rFonts w:ascii="Arial" w:hAnsi="Arial" w:cs="Arial"/>
          <w:sz w:val="22"/>
          <w:szCs w:val="22"/>
        </w:rPr>
        <w:t>requirements of ANS/ANSI 15.8, “Quality Assurance Program Requirements for Research Reactors”</w:t>
      </w:r>
      <w:r>
        <w:rPr>
          <w:rFonts w:ascii="Arial" w:hAnsi="Arial" w:cs="Arial"/>
          <w:sz w:val="22"/>
          <w:szCs w:val="22"/>
        </w:rPr>
        <w:t>).</w:t>
      </w:r>
      <w:r w:rsidRPr="00F10650">
        <w:rPr>
          <w:rFonts w:ascii="Arial" w:hAnsi="Arial" w:cs="Arial"/>
          <w:sz w:val="22"/>
          <w:szCs w:val="22"/>
        </w:rPr>
        <w:t xml:space="preserve">  It is not the objective of this IP to verify the adequacy of the licensee’s QA</w:t>
      </w:r>
      <w:r>
        <w:rPr>
          <w:rFonts w:ascii="Arial" w:hAnsi="Arial" w:cs="Arial"/>
          <w:sz w:val="22"/>
          <w:szCs w:val="22"/>
        </w:rPr>
        <w:t>P</w:t>
      </w:r>
      <w:r w:rsidRPr="00F10650">
        <w:rPr>
          <w:rFonts w:ascii="Arial" w:hAnsi="Arial" w:cs="Arial"/>
          <w:sz w:val="22"/>
          <w:szCs w:val="22"/>
        </w:rPr>
        <w:t>, but inspectors should be prepared to identify potential weaknesses in the licensee’s QA</w:t>
      </w:r>
      <w:r>
        <w:rPr>
          <w:rFonts w:ascii="Arial" w:hAnsi="Arial" w:cs="Arial"/>
          <w:sz w:val="22"/>
          <w:szCs w:val="22"/>
        </w:rPr>
        <w:t>P</w:t>
      </w:r>
      <w:r w:rsidRPr="00F10650">
        <w:rPr>
          <w:rFonts w:ascii="Arial" w:hAnsi="Arial" w:cs="Arial"/>
          <w:sz w:val="22"/>
          <w:szCs w:val="22"/>
        </w:rPr>
        <w:t xml:space="preserve"> for future inspections.  Inspectors should </w:t>
      </w:r>
      <w:r>
        <w:rPr>
          <w:rFonts w:ascii="Arial" w:hAnsi="Arial" w:cs="Arial"/>
          <w:sz w:val="22"/>
          <w:szCs w:val="22"/>
        </w:rPr>
        <w:t xml:space="preserve">complete this appendix by inspecting the attributes listed in this appendix for </w:t>
      </w:r>
      <w:r w:rsidRPr="00A22BAE">
        <w:rPr>
          <w:rFonts w:ascii="Arial" w:hAnsi="Arial" w:cs="Arial"/>
          <w:sz w:val="22"/>
          <w:szCs w:val="22"/>
        </w:rPr>
        <w:t>related</w:t>
      </w:r>
      <w:r>
        <w:rPr>
          <w:rFonts w:ascii="Arial" w:hAnsi="Arial" w:cs="Arial"/>
          <w:sz w:val="22"/>
          <w:szCs w:val="22"/>
        </w:rPr>
        <w:t xml:space="preserve"> instrumentation and control system work on-site at the time of the inspection.</w:t>
      </w:r>
    </w:p>
    <w:p w14:paraId="478B096A" w14:textId="77777777" w:rsidR="002356C8" w:rsidRPr="00F10650" w:rsidRDefault="002356C8" w:rsidP="002356C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3BF4FFA0" w14:textId="65B6CC7C" w:rsidR="002356C8" w:rsidRPr="00F10650" w:rsidRDefault="002356C8" w:rsidP="002356C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630"/>
        <w:rPr>
          <w:rFonts w:ascii="Arial" w:hAnsi="Arial" w:cs="Arial"/>
          <w:sz w:val="22"/>
          <w:szCs w:val="22"/>
        </w:rPr>
      </w:pPr>
      <w:r w:rsidRPr="00F10650">
        <w:rPr>
          <w:rFonts w:ascii="Arial" w:hAnsi="Arial" w:cs="Arial"/>
          <w:sz w:val="22"/>
          <w:szCs w:val="22"/>
        </w:rPr>
        <w:t xml:space="preserve">Inspectors should contact the licensee prior to the on-site inspection to </w:t>
      </w:r>
      <w:r>
        <w:rPr>
          <w:rFonts w:ascii="Arial" w:hAnsi="Arial" w:cs="Arial"/>
          <w:sz w:val="22"/>
          <w:szCs w:val="22"/>
        </w:rPr>
        <w:t>d</w:t>
      </w:r>
      <w:r w:rsidRPr="00F10650">
        <w:rPr>
          <w:rFonts w:ascii="Arial" w:hAnsi="Arial" w:cs="Arial"/>
          <w:sz w:val="22"/>
          <w:szCs w:val="22"/>
        </w:rPr>
        <w:t xml:space="preserve">etermine which </w:t>
      </w:r>
      <w:r>
        <w:rPr>
          <w:rFonts w:ascii="Arial" w:hAnsi="Arial" w:cs="Arial"/>
          <w:sz w:val="22"/>
          <w:szCs w:val="22"/>
        </w:rPr>
        <w:t>work activities</w:t>
      </w:r>
      <w:r w:rsidRPr="00F10650">
        <w:rPr>
          <w:rFonts w:ascii="Arial" w:hAnsi="Arial" w:cs="Arial"/>
          <w:sz w:val="22"/>
          <w:szCs w:val="22"/>
        </w:rPr>
        <w:t xml:space="preserve"> are to be inspected.  Observation </w:t>
      </w:r>
      <w:r>
        <w:rPr>
          <w:rFonts w:ascii="Arial" w:hAnsi="Arial" w:cs="Arial"/>
          <w:sz w:val="22"/>
          <w:szCs w:val="22"/>
        </w:rPr>
        <w:t>of</w:t>
      </w:r>
      <w:r w:rsidRPr="00F10650">
        <w:rPr>
          <w:rFonts w:ascii="Arial" w:hAnsi="Arial" w:cs="Arial"/>
          <w:sz w:val="22"/>
          <w:szCs w:val="22"/>
        </w:rPr>
        <w:t xml:space="preserve"> </w:t>
      </w:r>
      <w:r>
        <w:rPr>
          <w:rFonts w:ascii="Arial" w:hAnsi="Arial" w:cs="Arial"/>
          <w:sz w:val="22"/>
          <w:szCs w:val="22"/>
        </w:rPr>
        <w:t>in-progress work</w:t>
      </w:r>
      <w:r w:rsidRPr="00F10650">
        <w:rPr>
          <w:rFonts w:ascii="Arial" w:hAnsi="Arial" w:cs="Arial"/>
          <w:sz w:val="22"/>
          <w:szCs w:val="22"/>
        </w:rPr>
        <w:t xml:space="preserve"> is desirable but not required.  If necessary, inspectors may select completed </w:t>
      </w:r>
      <w:r>
        <w:rPr>
          <w:rFonts w:ascii="Arial" w:hAnsi="Arial" w:cs="Arial"/>
          <w:sz w:val="22"/>
          <w:szCs w:val="22"/>
        </w:rPr>
        <w:t>work activities</w:t>
      </w:r>
      <w:r w:rsidRPr="00F10650">
        <w:rPr>
          <w:rFonts w:ascii="Arial" w:hAnsi="Arial" w:cs="Arial"/>
          <w:sz w:val="22"/>
          <w:szCs w:val="22"/>
        </w:rPr>
        <w:t xml:space="preserve"> for inspection.  Inspectors should not attempt to inspect all of the </w:t>
      </w:r>
      <w:r>
        <w:rPr>
          <w:rFonts w:ascii="Arial" w:hAnsi="Arial" w:cs="Arial"/>
          <w:sz w:val="22"/>
          <w:szCs w:val="22"/>
        </w:rPr>
        <w:t>safety-</w:t>
      </w:r>
      <w:r w:rsidRPr="00A22BAE">
        <w:rPr>
          <w:rFonts w:ascii="Arial" w:hAnsi="Arial" w:cs="Arial"/>
          <w:sz w:val="22"/>
          <w:szCs w:val="22"/>
        </w:rPr>
        <w:t>related</w:t>
      </w:r>
      <w:r>
        <w:rPr>
          <w:rFonts w:ascii="Arial" w:hAnsi="Arial" w:cs="Arial"/>
          <w:sz w:val="22"/>
          <w:szCs w:val="22"/>
        </w:rPr>
        <w:t xml:space="preserve"> nuclear welding</w:t>
      </w:r>
      <w:r w:rsidRPr="00F10650">
        <w:rPr>
          <w:rFonts w:ascii="Arial" w:hAnsi="Arial" w:cs="Arial"/>
          <w:sz w:val="22"/>
          <w:szCs w:val="22"/>
        </w:rPr>
        <w:t xml:space="preserve"> on the site, but may expand the inspection if time allows, or if significant concerns with the licensee’s control of </w:t>
      </w:r>
      <w:r>
        <w:rPr>
          <w:rFonts w:ascii="Arial" w:hAnsi="Arial" w:cs="Arial"/>
          <w:sz w:val="22"/>
          <w:szCs w:val="22"/>
        </w:rPr>
        <w:t>safety-</w:t>
      </w:r>
      <w:r w:rsidRPr="00A22BAE">
        <w:rPr>
          <w:rFonts w:ascii="Arial" w:hAnsi="Arial" w:cs="Arial"/>
          <w:sz w:val="22"/>
          <w:szCs w:val="22"/>
        </w:rPr>
        <w:t>related</w:t>
      </w:r>
      <w:r>
        <w:rPr>
          <w:rFonts w:ascii="Arial" w:hAnsi="Arial" w:cs="Arial"/>
          <w:sz w:val="22"/>
          <w:szCs w:val="22"/>
        </w:rPr>
        <w:t xml:space="preserve"> nuclear welding</w:t>
      </w:r>
      <w:r w:rsidRPr="00F10650">
        <w:rPr>
          <w:rFonts w:ascii="Arial" w:hAnsi="Arial" w:cs="Arial"/>
          <w:sz w:val="22"/>
          <w:szCs w:val="22"/>
        </w:rPr>
        <w:t xml:space="preserve"> arise.  Inspectors should collect licensee procedures, </w:t>
      </w:r>
      <w:r>
        <w:rPr>
          <w:rFonts w:ascii="Arial" w:hAnsi="Arial" w:cs="Arial"/>
          <w:sz w:val="22"/>
          <w:szCs w:val="22"/>
        </w:rPr>
        <w:t>construction</w:t>
      </w:r>
      <w:r w:rsidRPr="00F10650">
        <w:rPr>
          <w:rFonts w:ascii="Arial" w:hAnsi="Arial" w:cs="Arial"/>
          <w:sz w:val="22"/>
          <w:szCs w:val="22"/>
        </w:rPr>
        <w:t xml:space="preserve"> specifications, and work completion records in advance, if possi</w:t>
      </w:r>
      <w:r>
        <w:rPr>
          <w:rFonts w:ascii="Arial" w:hAnsi="Arial" w:cs="Arial"/>
          <w:sz w:val="22"/>
          <w:szCs w:val="22"/>
        </w:rPr>
        <w:t>ble.  If unable to review these</w:t>
      </w:r>
      <w:r w:rsidRPr="00F10650">
        <w:rPr>
          <w:rFonts w:ascii="Arial" w:hAnsi="Arial" w:cs="Arial"/>
          <w:sz w:val="22"/>
          <w:szCs w:val="22"/>
        </w:rPr>
        <w:t xml:space="preserve"> documents in advance of the on-site inspection, then the licensee should be notified that these documents, and any other relevant documents, should be available when the inspector(s) arrives at the site.</w:t>
      </w:r>
    </w:p>
    <w:p w14:paraId="128A97F9" w14:textId="77777777" w:rsidR="00B22768" w:rsidRDefault="00B22768" w:rsidP="002356C8">
      <w:pPr>
        <w:ind w:left="630"/>
        <w:rPr>
          <w:rFonts w:ascii="Arial" w:hAnsi="Arial" w:cs="Arial"/>
          <w:sz w:val="22"/>
          <w:szCs w:val="22"/>
        </w:rPr>
      </w:pPr>
    </w:p>
    <w:p w14:paraId="2144CD45" w14:textId="6A86176A" w:rsidR="002E6D60" w:rsidRDefault="002356C8" w:rsidP="002356C8">
      <w:pPr>
        <w:ind w:left="630"/>
        <w:rPr>
          <w:rFonts w:ascii="Arial" w:hAnsi="Arial" w:cs="Arial"/>
          <w:sz w:val="22"/>
          <w:szCs w:val="22"/>
        </w:rPr>
      </w:pPr>
      <w:r w:rsidRPr="00F10650">
        <w:rPr>
          <w:rFonts w:ascii="Arial" w:hAnsi="Arial" w:cs="Arial"/>
          <w:sz w:val="22"/>
          <w:szCs w:val="22"/>
        </w:rPr>
        <w:t xml:space="preserve">Inspectors should review the areas listed in 02.02 through </w:t>
      </w:r>
      <w:r>
        <w:rPr>
          <w:rFonts w:ascii="Arial" w:hAnsi="Arial" w:cs="Arial"/>
          <w:sz w:val="22"/>
          <w:szCs w:val="22"/>
        </w:rPr>
        <w:t>02.7</w:t>
      </w:r>
      <w:r w:rsidRPr="00F10650">
        <w:rPr>
          <w:rFonts w:ascii="Arial" w:hAnsi="Arial" w:cs="Arial"/>
          <w:sz w:val="22"/>
          <w:szCs w:val="22"/>
        </w:rPr>
        <w:t xml:space="preserve"> to the extent practical, and may use their judgment in determining which areas to concentrate on, if time is limited.  However, inspectors should gain an understanding of the licensee’s program to the extent necessary to determine if the licensee conforms to regulatory requirements.</w:t>
      </w:r>
      <w:r w:rsidR="002E6D60">
        <w:rPr>
          <w:rFonts w:ascii="Arial" w:hAnsi="Arial" w:cs="Arial"/>
          <w:sz w:val="22"/>
          <w:szCs w:val="22"/>
        </w:rPr>
        <w:br w:type="page"/>
      </w:r>
    </w:p>
    <w:p w14:paraId="21578090" w14:textId="5094C79A" w:rsidR="00AC71CB" w:rsidRDefault="00AC71CB" w:rsidP="00BE7E2C">
      <w:pPr>
        <w:rPr>
          <w:rFonts w:ascii="Arial" w:hAnsi="Arial" w:cs="Arial"/>
          <w:sz w:val="22"/>
          <w:szCs w:val="22"/>
        </w:rPr>
      </w:pPr>
      <w:r w:rsidRPr="00AC71CB">
        <w:rPr>
          <w:rFonts w:ascii="Arial" w:hAnsi="Arial" w:cs="Arial"/>
          <w:sz w:val="22"/>
          <w:szCs w:val="22"/>
        </w:rPr>
        <w:lastRenderedPageBreak/>
        <w:t>02.0</w:t>
      </w:r>
      <w:r w:rsidR="002356C8">
        <w:rPr>
          <w:rFonts w:ascii="Arial" w:hAnsi="Arial" w:cs="Arial"/>
          <w:sz w:val="22"/>
          <w:szCs w:val="22"/>
        </w:rPr>
        <w:t>2</w:t>
      </w:r>
      <w:r w:rsidRPr="00AC71CB">
        <w:rPr>
          <w:rFonts w:ascii="Arial" w:hAnsi="Arial" w:cs="Arial"/>
          <w:sz w:val="22"/>
          <w:szCs w:val="22"/>
        </w:rPr>
        <w:t xml:space="preserve"> Base Material and Filler Metal Compatibility for Welding</w:t>
      </w:r>
    </w:p>
    <w:p w14:paraId="76BA3F86" w14:textId="77777777" w:rsidR="00B22768" w:rsidRPr="00AC71CB" w:rsidRDefault="00B22768" w:rsidP="00BE7E2C">
      <w:pPr>
        <w:rPr>
          <w:rFonts w:ascii="Arial" w:hAnsi="Arial" w:cs="Arial"/>
          <w:sz w:val="22"/>
          <w:szCs w:val="22"/>
        </w:rPr>
      </w:pPr>
    </w:p>
    <w:p w14:paraId="21578091" w14:textId="31AD53C8" w:rsidR="00AC71CB" w:rsidRPr="00AC71CB" w:rsidRDefault="00AC71CB" w:rsidP="00BE7E2C">
      <w:pPr>
        <w:ind w:left="810" w:hanging="450"/>
        <w:rPr>
          <w:rFonts w:ascii="Arial" w:hAnsi="Arial" w:cs="Arial"/>
          <w:sz w:val="22"/>
          <w:szCs w:val="22"/>
        </w:rPr>
      </w:pPr>
      <w:r w:rsidRPr="00AC71CB">
        <w:rPr>
          <w:rFonts w:ascii="Arial" w:hAnsi="Arial" w:cs="Arial"/>
          <w:sz w:val="22"/>
          <w:szCs w:val="22"/>
        </w:rPr>
        <w:t xml:space="preserve">a. </w:t>
      </w:r>
      <w:r>
        <w:rPr>
          <w:rFonts w:ascii="Arial" w:hAnsi="Arial" w:cs="Arial"/>
          <w:sz w:val="22"/>
          <w:szCs w:val="22"/>
        </w:rPr>
        <w:tab/>
      </w:r>
      <w:r w:rsidRPr="00AC71CB">
        <w:rPr>
          <w:rFonts w:ascii="Arial" w:hAnsi="Arial" w:cs="Arial"/>
          <w:sz w:val="22"/>
          <w:szCs w:val="22"/>
        </w:rPr>
        <w:t xml:space="preserve">Verify that base metal and welding filler material combinations are </w:t>
      </w:r>
      <w:r w:rsidR="00E41E83">
        <w:rPr>
          <w:rFonts w:ascii="Arial" w:hAnsi="Arial" w:cs="Arial"/>
          <w:sz w:val="22"/>
          <w:szCs w:val="22"/>
        </w:rPr>
        <w:t>appropriate for the application.</w:t>
      </w:r>
    </w:p>
    <w:p w14:paraId="21578092" w14:textId="77777777" w:rsidR="00AC71CB" w:rsidRPr="00AC71CB" w:rsidRDefault="00AC71CB" w:rsidP="00BE7E2C">
      <w:pPr>
        <w:ind w:left="810" w:hanging="450"/>
        <w:rPr>
          <w:rFonts w:ascii="Arial" w:hAnsi="Arial" w:cs="Arial"/>
          <w:sz w:val="22"/>
          <w:szCs w:val="22"/>
        </w:rPr>
      </w:pPr>
    </w:p>
    <w:p w14:paraId="21578093" w14:textId="3C6E04B5" w:rsidR="00AC71CB" w:rsidRPr="00AC71CB" w:rsidRDefault="00AC71CB" w:rsidP="00BE7E2C">
      <w:pPr>
        <w:ind w:left="810" w:hanging="450"/>
        <w:rPr>
          <w:rFonts w:ascii="Arial" w:hAnsi="Arial" w:cs="Arial"/>
          <w:sz w:val="22"/>
          <w:szCs w:val="22"/>
        </w:rPr>
      </w:pPr>
      <w:r w:rsidRPr="00AC71CB">
        <w:rPr>
          <w:rFonts w:ascii="Arial" w:hAnsi="Arial" w:cs="Arial"/>
          <w:sz w:val="22"/>
          <w:szCs w:val="22"/>
        </w:rPr>
        <w:t xml:space="preserve">b. </w:t>
      </w:r>
      <w:r>
        <w:rPr>
          <w:rFonts w:ascii="Arial" w:hAnsi="Arial" w:cs="Arial"/>
          <w:sz w:val="22"/>
          <w:szCs w:val="22"/>
        </w:rPr>
        <w:tab/>
      </w:r>
      <w:r w:rsidRPr="00AC71CB">
        <w:rPr>
          <w:rFonts w:ascii="Arial" w:hAnsi="Arial" w:cs="Arial"/>
          <w:sz w:val="22"/>
          <w:szCs w:val="22"/>
        </w:rPr>
        <w:t>Evaluate base material/filler metal combinations to determine the suitability of application.</w:t>
      </w:r>
    </w:p>
    <w:p w14:paraId="21578094" w14:textId="77777777" w:rsidR="00AC71CB" w:rsidRPr="00AC71CB" w:rsidRDefault="00AC71CB" w:rsidP="00BE7E2C">
      <w:pPr>
        <w:ind w:left="810" w:hanging="450"/>
        <w:rPr>
          <w:rFonts w:ascii="Arial" w:hAnsi="Arial" w:cs="Arial"/>
          <w:sz w:val="22"/>
          <w:szCs w:val="22"/>
        </w:rPr>
      </w:pPr>
    </w:p>
    <w:p w14:paraId="21578095" w14:textId="77777777" w:rsidR="00AC71CB" w:rsidRPr="00AC71CB" w:rsidRDefault="00AC71CB" w:rsidP="00BE7E2C">
      <w:pPr>
        <w:ind w:left="810" w:hanging="450"/>
        <w:rPr>
          <w:rFonts w:ascii="Arial" w:hAnsi="Arial" w:cs="Arial"/>
          <w:sz w:val="22"/>
          <w:szCs w:val="22"/>
        </w:rPr>
      </w:pPr>
      <w:r w:rsidRPr="00AC71CB">
        <w:rPr>
          <w:rFonts w:ascii="Arial" w:hAnsi="Arial" w:cs="Arial"/>
          <w:sz w:val="22"/>
          <w:szCs w:val="22"/>
        </w:rPr>
        <w:t xml:space="preserve">c. </w:t>
      </w:r>
      <w:r>
        <w:rPr>
          <w:rFonts w:ascii="Arial" w:hAnsi="Arial" w:cs="Arial"/>
          <w:sz w:val="22"/>
          <w:szCs w:val="22"/>
        </w:rPr>
        <w:tab/>
      </w:r>
      <w:r w:rsidRPr="00AC71CB">
        <w:rPr>
          <w:rFonts w:ascii="Arial" w:hAnsi="Arial" w:cs="Arial"/>
          <w:sz w:val="22"/>
          <w:szCs w:val="22"/>
        </w:rPr>
        <w:t>Perform the following verifications related to control and handling of welding materials:</w:t>
      </w:r>
    </w:p>
    <w:p w14:paraId="21578096" w14:textId="77777777" w:rsidR="00AC71CB" w:rsidRPr="00AC71CB" w:rsidRDefault="00AC71CB" w:rsidP="00BE7E2C">
      <w:pPr>
        <w:rPr>
          <w:rFonts w:ascii="Arial" w:hAnsi="Arial" w:cs="Arial"/>
          <w:sz w:val="22"/>
          <w:szCs w:val="22"/>
        </w:rPr>
      </w:pPr>
    </w:p>
    <w:p w14:paraId="21578097" w14:textId="77777777" w:rsidR="00AC71CB" w:rsidRPr="00AC71CB" w:rsidRDefault="00AC71CB" w:rsidP="00BE7E2C">
      <w:pPr>
        <w:ind w:left="1080" w:hanging="450"/>
        <w:rPr>
          <w:rFonts w:ascii="Arial" w:hAnsi="Arial" w:cs="Arial"/>
          <w:sz w:val="22"/>
          <w:szCs w:val="22"/>
        </w:rPr>
      </w:pPr>
      <w:r w:rsidRPr="00AC71CB">
        <w:rPr>
          <w:rFonts w:ascii="Arial" w:hAnsi="Arial" w:cs="Arial"/>
          <w:sz w:val="22"/>
          <w:szCs w:val="22"/>
        </w:rPr>
        <w:t xml:space="preserve">1. </w:t>
      </w:r>
      <w:r>
        <w:rPr>
          <w:rFonts w:ascii="Arial" w:hAnsi="Arial" w:cs="Arial"/>
          <w:sz w:val="22"/>
          <w:szCs w:val="22"/>
        </w:rPr>
        <w:tab/>
      </w:r>
      <w:r w:rsidRPr="00AC71CB">
        <w:rPr>
          <w:rFonts w:ascii="Arial" w:hAnsi="Arial" w:cs="Arial"/>
          <w:sz w:val="22"/>
          <w:szCs w:val="22"/>
        </w:rPr>
        <w:t>Verify that the contractor/licensee has established procedures and instructions for purchasing, receiving, storing, disbursing, and handling of welding materials including welding electrodes, filler material, consumable inserts, fluxes, and gases.</w:t>
      </w:r>
    </w:p>
    <w:p w14:paraId="21578098" w14:textId="77777777" w:rsidR="00AC71CB" w:rsidRPr="00AC71CB" w:rsidRDefault="00AC71CB" w:rsidP="00BE7E2C">
      <w:pPr>
        <w:ind w:left="1080" w:hanging="450"/>
        <w:rPr>
          <w:rFonts w:ascii="Arial" w:hAnsi="Arial" w:cs="Arial"/>
          <w:sz w:val="22"/>
          <w:szCs w:val="22"/>
        </w:rPr>
      </w:pPr>
    </w:p>
    <w:p w14:paraId="21578099" w14:textId="77777777" w:rsidR="00AC71CB" w:rsidRPr="00AC71CB" w:rsidRDefault="00AC71CB" w:rsidP="00BE7E2C">
      <w:pPr>
        <w:ind w:left="1080" w:hanging="450"/>
        <w:rPr>
          <w:rFonts w:ascii="Arial" w:hAnsi="Arial" w:cs="Arial"/>
          <w:sz w:val="22"/>
          <w:szCs w:val="22"/>
        </w:rPr>
      </w:pPr>
      <w:r w:rsidRPr="00AC71CB">
        <w:rPr>
          <w:rFonts w:ascii="Arial" w:hAnsi="Arial" w:cs="Arial"/>
          <w:sz w:val="22"/>
          <w:szCs w:val="22"/>
        </w:rPr>
        <w:t xml:space="preserve">2. </w:t>
      </w:r>
      <w:r>
        <w:rPr>
          <w:rFonts w:ascii="Arial" w:hAnsi="Arial" w:cs="Arial"/>
          <w:sz w:val="22"/>
          <w:szCs w:val="22"/>
        </w:rPr>
        <w:tab/>
      </w:r>
      <w:r w:rsidRPr="00AC71CB">
        <w:rPr>
          <w:rFonts w:ascii="Arial" w:hAnsi="Arial" w:cs="Arial"/>
          <w:sz w:val="22"/>
          <w:szCs w:val="22"/>
        </w:rPr>
        <w:t>Review sufficient sampling of welding material purchasing and receiving records to verify that these operations are conducted in accordance with approved procedures or instructions.</w:t>
      </w:r>
    </w:p>
    <w:p w14:paraId="2157809A" w14:textId="77777777" w:rsidR="00AC71CB" w:rsidRPr="00AC71CB" w:rsidRDefault="00AC71CB" w:rsidP="00BE7E2C">
      <w:pPr>
        <w:ind w:left="1080" w:hanging="450"/>
        <w:rPr>
          <w:rFonts w:ascii="Arial" w:hAnsi="Arial" w:cs="Arial"/>
          <w:sz w:val="22"/>
          <w:szCs w:val="22"/>
        </w:rPr>
      </w:pPr>
    </w:p>
    <w:p w14:paraId="2157809B" w14:textId="77777777" w:rsidR="00AC71CB" w:rsidRPr="00AC71CB" w:rsidRDefault="00AC71CB" w:rsidP="00BE7E2C">
      <w:pPr>
        <w:ind w:left="1080" w:hanging="450"/>
        <w:rPr>
          <w:rFonts w:ascii="Arial" w:hAnsi="Arial" w:cs="Arial"/>
          <w:sz w:val="22"/>
          <w:szCs w:val="22"/>
        </w:rPr>
      </w:pPr>
      <w:r w:rsidRPr="00AC71CB">
        <w:rPr>
          <w:rFonts w:ascii="Arial" w:hAnsi="Arial" w:cs="Arial"/>
          <w:sz w:val="22"/>
          <w:szCs w:val="22"/>
        </w:rPr>
        <w:t xml:space="preserve">3. </w:t>
      </w:r>
      <w:r>
        <w:rPr>
          <w:rFonts w:ascii="Arial" w:hAnsi="Arial" w:cs="Arial"/>
          <w:sz w:val="22"/>
          <w:szCs w:val="22"/>
        </w:rPr>
        <w:tab/>
      </w:r>
      <w:r w:rsidRPr="00AC71CB">
        <w:rPr>
          <w:rFonts w:ascii="Arial" w:hAnsi="Arial" w:cs="Arial"/>
          <w:sz w:val="22"/>
          <w:szCs w:val="22"/>
        </w:rPr>
        <w:t>Verify that welding material storage procedures, contain requirement for environmental (moisture) control, specify appropriate holding and baking temperatures and out-of-oven exposure time for each class of materials, and that actual practice follows these requirements.</w:t>
      </w:r>
    </w:p>
    <w:p w14:paraId="2157809C" w14:textId="77777777" w:rsidR="00AC71CB" w:rsidRPr="00AC71CB" w:rsidRDefault="00AC71CB" w:rsidP="00BE7E2C">
      <w:pPr>
        <w:ind w:left="1080" w:hanging="450"/>
        <w:rPr>
          <w:rFonts w:ascii="Arial" w:hAnsi="Arial" w:cs="Arial"/>
          <w:sz w:val="22"/>
          <w:szCs w:val="22"/>
        </w:rPr>
      </w:pPr>
    </w:p>
    <w:p w14:paraId="2157809D" w14:textId="77777777" w:rsidR="00AC71CB" w:rsidRPr="00AC71CB" w:rsidRDefault="00AC71CB" w:rsidP="00BE7E2C">
      <w:pPr>
        <w:ind w:left="1080" w:hanging="450"/>
        <w:rPr>
          <w:rFonts w:ascii="Arial" w:hAnsi="Arial" w:cs="Arial"/>
          <w:sz w:val="22"/>
          <w:szCs w:val="22"/>
        </w:rPr>
      </w:pPr>
      <w:r w:rsidRPr="00AC71CB">
        <w:rPr>
          <w:rFonts w:ascii="Arial" w:hAnsi="Arial" w:cs="Arial"/>
          <w:sz w:val="22"/>
          <w:szCs w:val="22"/>
        </w:rPr>
        <w:t xml:space="preserve">4. </w:t>
      </w:r>
      <w:r>
        <w:rPr>
          <w:rFonts w:ascii="Arial" w:hAnsi="Arial" w:cs="Arial"/>
          <w:sz w:val="22"/>
          <w:szCs w:val="22"/>
        </w:rPr>
        <w:tab/>
      </w:r>
      <w:r w:rsidRPr="00AC71CB">
        <w:rPr>
          <w:rFonts w:ascii="Arial" w:hAnsi="Arial" w:cs="Arial"/>
          <w:sz w:val="22"/>
          <w:szCs w:val="22"/>
        </w:rPr>
        <w:t>Verify that there are effective procedures for limiting electrode moisture pickup and maintaining identification after the welding materials are issued to the welder and that these procedures are strictly enforced.</w:t>
      </w:r>
    </w:p>
    <w:p w14:paraId="2157809E" w14:textId="77777777" w:rsidR="00AC71CB" w:rsidRPr="00AC71CB" w:rsidRDefault="00AC71CB" w:rsidP="00BE7E2C">
      <w:pPr>
        <w:rPr>
          <w:rFonts w:ascii="Arial" w:hAnsi="Arial" w:cs="Arial"/>
          <w:sz w:val="22"/>
          <w:szCs w:val="22"/>
        </w:rPr>
      </w:pPr>
    </w:p>
    <w:p w14:paraId="2157809F" w14:textId="77777777" w:rsidR="00AC71CB" w:rsidRPr="00AC71CB" w:rsidRDefault="00AC71CB" w:rsidP="00BE7E2C">
      <w:pPr>
        <w:ind w:left="1080" w:hanging="450"/>
        <w:rPr>
          <w:rFonts w:ascii="Arial" w:hAnsi="Arial" w:cs="Arial"/>
          <w:sz w:val="22"/>
          <w:szCs w:val="22"/>
        </w:rPr>
      </w:pPr>
      <w:r w:rsidRPr="00AC71CB">
        <w:rPr>
          <w:rFonts w:ascii="Arial" w:hAnsi="Arial" w:cs="Arial"/>
          <w:sz w:val="22"/>
          <w:szCs w:val="22"/>
        </w:rPr>
        <w:t xml:space="preserve">5. </w:t>
      </w:r>
      <w:r>
        <w:rPr>
          <w:rFonts w:ascii="Arial" w:hAnsi="Arial" w:cs="Arial"/>
          <w:sz w:val="22"/>
          <w:szCs w:val="22"/>
        </w:rPr>
        <w:tab/>
      </w:r>
      <w:r w:rsidRPr="00AC71CB">
        <w:rPr>
          <w:rFonts w:ascii="Arial" w:hAnsi="Arial" w:cs="Arial"/>
          <w:sz w:val="22"/>
          <w:szCs w:val="22"/>
        </w:rPr>
        <w:t>If the contractor/licensee uses a single system for welding material control, verify that this system is conservative and meets the requirements for the most restrictive application and personnel involved are knowledgeable of the system, including material designations.</w:t>
      </w:r>
    </w:p>
    <w:p w14:paraId="215780A0" w14:textId="77777777" w:rsidR="00AC71CB" w:rsidRPr="00AC71CB" w:rsidRDefault="00AC71CB" w:rsidP="00BE7E2C">
      <w:pPr>
        <w:ind w:left="1080" w:hanging="450"/>
        <w:rPr>
          <w:rFonts w:ascii="Arial" w:hAnsi="Arial" w:cs="Arial"/>
          <w:sz w:val="22"/>
          <w:szCs w:val="22"/>
        </w:rPr>
      </w:pPr>
    </w:p>
    <w:p w14:paraId="215780A1" w14:textId="77777777" w:rsidR="00AC71CB" w:rsidRPr="00AC71CB" w:rsidRDefault="00AC71CB" w:rsidP="00BE7E2C">
      <w:pPr>
        <w:ind w:left="1080" w:hanging="450"/>
        <w:rPr>
          <w:rFonts w:ascii="Arial" w:hAnsi="Arial" w:cs="Arial"/>
          <w:sz w:val="22"/>
          <w:szCs w:val="22"/>
        </w:rPr>
      </w:pPr>
      <w:r w:rsidRPr="00AC71CB">
        <w:rPr>
          <w:rFonts w:ascii="Arial" w:hAnsi="Arial" w:cs="Arial"/>
          <w:sz w:val="22"/>
          <w:szCs w:val="22"/>
        </w:rPr>
        <w:t xml:space="preserve">6. </w:t>
      </w:r>
      <w:r>
        <w:rPr>
          <w:rFonts w:ascii="Arial" w:hAnsi="Arial" w:cs="Arial"/>
          <w:sz w:val="22"/>
          <w:szCs w:val="22"/>
        </w:rPr>
        <w:tab/>
      </w:r>
      <w:r w:rsidRPr="00AC71CB">
        <w:rPr>
          <w:rFonts w:ascii="Arial" w:hAnsi="Arial" w:cs="Arial"/>
          <w:sz w:val="22"/>
          <w:szCs w:val="22"/>
        </w:rPr>
        <w:t>Verify that welding materials are clearly identified at all times in accordance with approved procedures and that identification of acceptable material is retained throughout storage handling and use until the material is actually consumed in the process.</w:t>
      </w:r>
    </w:p>
    <w:p w14:paraId="215780A2" w14:textId="77777777" w:rsidR="00AC71CB" w:rsidRPr="00AC71CB" w:rsidRDefault="00AC71CB" w:rsidP="00BE7E2C">
      <w:pPr>
        <w:ind w:left="1080" w:hanging="450"/>
        <w:rPr>
          <w:rFonts w:ascii="Arial" w:hAnsi="Arial" w:cs="Arial"/>
          <w:sz w:val="22"/>
          <w:szCs w:val="22"/>
        </w:rPr>
      </w:pPr>
    </w:p>
    <w:p w14:paraId="215780A3" w14:textId="77777777" w:rsidR="00AC71CB" w:rsidRPr="00AC71CB" w:rsidRDefault="00AC71CB" w:rsidP="00BE7E2C">
      <w:pPr>
        <w:ind w:left="1080" w:hanging="450"/>
        <w:rPr>
          <w:rFonts w:ascii="Arial" w:hAnsi="Arial" w:cs="Arial"/>
          <w:sz w:val="22"/>
          <w:szCs w:val="22"/>
        </w:rPr>
      </w:pPr>
      <w:r w:rsidRPr="00AC71CB">
        <w:rPr>
          <w:rFonts w:ascii="Arial" w:hAnsi="Arial" w:cs="Arial"/>
          <w:sz w:val="22"/>
          <w:szCs w:val="22"/>
        </w:rPr>
        <w:t xml:space="preserve">7. </w:t>
      </w:r>
      <w:r>
        <w:rPr>
          <w:rFonts w:ascii="Arial" w:hAnsi="Arial" w:cs="Arial"/>
          <w:sz w:val="22"/>
          <w:szCs w:val="22"/>
        </w:rPr>
        <w:tab/>
      </w:r>
      <w:r w:rsidRPr="00AC71CB">
        <w:rPr>
          <w:rFonts w:ascii="Arial" w:hAnsi="Arial" w:cs="Arial"/>
          <w:sz w:val="22"/>
          <w:szCs w:val="22"/>
        </w:rPr>
        <w:t xml:space="preserve">Verify that the method for disbursement of welding materials is effective and controlled in accordance with approved procedures and the unused welding materials are scrapped or recycled in accordance with special provisions which include maintaining identification and </w:t>
      </w:r>
      <w:proofErr w:type="spellStart"/>
      <w:r w:rsidRPr="00AC71CB">
        <w:rPr>
          <w:rFonts w:ascii="Arial" w:hAnsi="Arial" w:cs="Arial"/>
          <w:sz w:val="22"/>
          <w:szCs w:val="22"/>
        </w:rPr>
        <w:t>rebaking</w:t>
      </w:r>
      <w:proofErr w:type="spellEnd"/>
      <w:r w:rsidRPr="00AC71CB">
        <w:rPr>
          <w:rFonts w:ascii="Arial" w:hAnsi="Arial" w:cs="Arial"/>
          <w:sz w:val="22"/>
          <w:szCs w:val="22"/>
        </w:rPr>
        <w:t xml:space="preserve"> of coated electrodes when applicable.</w:t>
      </w:r>
    </w:p>
    <w:p w14:paraId="25614102" w14:textId="77777777" w:rsidR="00B22768" w:rsidRDefault="00B22768" w:rsidP="00BE7E2C">
      <w:pPr>
        <w:ind w:left="1080" w:hanging="450"/>
        <w:rPr>
          <w:rFonts w:ascii="Arial" w:hAnsi="Arial" w:cs="Arial"/>
          <w:sz w:val="22"/>
          <w:szCs w:val="22"/>
        </w:rPr>
      </w:pPr>
    </w:p>
    <w:p w14:paraId="191EE045" w14:textId="543FDEBE" w:rsidR="002E6D60" w:rsidRDefault="00AC71CB" w:rsidP="00B22768">
      <w:pPr>
        <w:ind w:left="1080" w:hanging="450"/>
        <w:rPr>
          <w:rFonts w:ascii="Arial" w:hAnsi="Arial" w:cs="Arial"/>
          <w:sz w:val="22"/>
          <w:szCs w:val="22"/>
        </w:rPr>
      </w:pPr>
      <w:r w:rsidRPr="00AC71CB">
        <w:rPr>
          <w:rFonts w:ascii="Arial" w:hAnsi="Arial" w:cs="Arial"/>
          <w:sz w:val="22"/>
          <w:szCs w:val="22"/>
        </w:rPr>
        <w:t xml:space="preserve">8. </w:t>
      </w:r>
      <w:r>
        <w:rPr>
          <w:rFonts w:ascii="Arial" w:hAnsi="Arial" w:cs="Arial"/>
          <w:sz w:val="22"/>
          <w:szCs w:val="22"/>
        </w:rPr>
        <w:tab/>
      </w:r>
      <w:r w:rsidRPr="00AC71CB">
        <w:rPr>
          <w:rFonts w:ascii="Arial" w:hAnsi="Arial" w:cs="Arial"/>
          <w:sz w:val="22"/>
          <w:szCs w:val="22"/>
        </w:rPr>
        <w:t>Verify by examination of representative records or direct observation that ASME Code required tests are performed on each lot of covered, flux cored or bare electrodes, rod, or wire, for each heat of consumable inserts and for each combination or bare electrodes and dry blend of flux mix to be used for welding.</w:t>
      </w:r>
      <w:r w:rsidR="002E6D60">
        <w:rPr>
          <w:rFonts w:ascii="Arial" w:hAnsi="Arial" w:cs="Arial"/>
          <w:sz w:val="22"/>
          <w:szCs w:val="22"/>
        </w:rPr>
        <w:br w:type="page"/>
      </w:r>
    </w:p>
    <w:p w14:paraId="215780A7" w14:textId="48E85CBE" w:rsidR="00AC71CB" w:rsidRPr="00AC71CB" w:rsidRDefault="00AC71CB" w:rsidP="00BE7E2C">
      <w:pPr>
        <w:rPr>
          <w:rFonts w:ascii="Arial" w:hAnsi="Arial" w:cs="Arial"/>
          <w:sz w:val="22"/>
          <w:szCs w:val="22"/>
        </w:rPr>
      </w:pPr>
      <w:r w:rsidRPr="00AC71CB">
        <w:rPr>
          <w:rFonts w:ascii="Arial" w:hAnsi="Arial" w:cs="Arial"/>
          <w:sz w:val="22"/>
          <w:szCs w:val="22"/>
        </w:rPr>
        <w:lastRenderedPageBreak/>
        <w:t>02.0</w:t>
      </w:r>
      <w:r w:rsidR="002356C8">
        <w:rPr>
          <w:rFonts w:ascii="Arial" w:hAnsi="Arial" w:cs="Arial"/>
          <w:sz w:val="22"/>
          <w:szCs w:val="22"/>
        </w:rPr>
        <w:t>3</w:t>
      </w:r>
      <w:r w:rsidRPr="00AC71CB">
        <w:rPr>
          <w:rFonts w:ascii="Arial" w:hAnsi="Arial" w:cs="Arial"/>
          <w:sz w:val="22"/>
          <w:szCs w:val="22"/>
        </w:rPr>
        <w:t xml:space="preserve"> Welding Procedures</w:t>
      </w:r>
    </w:p>
    <w:p w14:paraId="215780A8" w14:textId="77777777" w:rsidR="00AC71CB" w:rsidRPr="00AC71CB" w:rsidRDefault="00AC71CB" w:rsidP="00BE7E2C">
      <w:pPr>
        <w:rPr>
          <w:rFonts w:ascii="Arial" w:hAnsi="Arial" w:cs="Arial"/>
          <w:sz w:val="22"/>
          <w:szCs w:val="22"/>
        </w:rPr>
      </w:pPr>
    </w:p>
    <w:p w14:paraId="215780A9" w14:textId="77777777" w:rsidR="00AC71CB" w:rsidRPr="00AC71CB" w:rsidRDefault="00AC71CB" w:rsidP="00BE7E2C">
      <w:pPr>
        <w:ind w:left="810" w:hanging="450"/>
        <w:rPr>
          <w:rFonts w:ascii="Arial" w:hAnsi="Arial" w:cs="Arial"/>
          <w:sz w:val="22"/>
          <w:szCs w:val="22"/>
        </w:rPr>
      </w:pPr>
      <w:r w:rsidRPr="00AC71CB">
        <w:rPr>
          <w:rFonts w:ascii="Arial" w:hAnsi="Arial" w:cs="Arial"/>
          <w:sz w:val="22"/>
          <w:szCs w:val="22"/>
        </w:rPr>
        <w:t xml:space="preserve">a. </w:t>
      </w:r>
      <w:r>
        <w:rPr>
          <w:rFonts w:ascii="Arial" w:hAnsi="Arial" w:cs="Arial"/>
          <w:sz w:val="22"/>
          <w:szCs w:val="22"/>
        </w:rPr>
        <w:tab/>
      </w:r>
      <w:r w:rsidRPr="00AC71CB">
        <w:rPr>
          <w:rFonts w:ascii="Arial" w:hAnsi="Arial" w:cs="Arial"/>
          <w:sz w:val="22"/>
          <w:szCs w:val="22"/>
        </w:rPr>
        <w:t>Verify that the contractor/licensee has established adequate procedures or instructions for preparation, qualification approval/certification, distribution and revision of welding procedure specifications (WPS).</w:t>
      </w:r>
    </w:p>
    <w:p w14:paraId="215780AA" w14:textId="77777777" w:rsidR="00AC71CB" w:rsidRPr="00AC71CB" w:rsidRDefault="00AC71CB" w:rsidP="00BE7E2C">
      <w:pPr>
        <w:ind w:left="810" w:hanging="450"/>
        <w:rPr>
          <w:rFonts w:ascii="Arial" w:hAnsi="Arial" w:cs="Arial"/>
          <w:sz w:val="22"/>
          <w:szCs w:val="22"/>
        </w:rPr>
      </w:pPr>
    </w:p>
    <w:p w14:paraId="215780AB" w14:textId="77777777" w:rsidR="00AC71CB" w:rsidRPr="00AC71CB" w:rsidRDefault="00AC71CB" w:rsidP="00BE7E2C">
      <w:pPr>
        <w:ind w:left="810" w:hanging="450"/>
        <w:rPr>
          <w:rFonts w:ascii="Arial" w:hAnsi="Arial" w:cs="Arial"/>
          <w:sz w:val="22"/>
          <w:szCs w:val="22"/>
        </w:rPr>
      </w:pPr>
      <w:r w:rsidRPr="00AC71CB">
        <w:rPr>
          <w:rFonts w:ascii="Arial" w:hAnsi="Arial" w:cs="Arial"/>
          <w:sz w:val="22"/>
          <w:szCs w:val="22"/>
        </w:rPr>
        <w:t xml:space="preserve">b. </w:t>
      </w:r>
      <w:r>
        <w:rPr>
          <w:rFonts w:ascii="Arial" w:hAnsi="Arial" w:cs="Arial"/>
          <w:sz w:val="22"/>
          <w:szCs w:val="22"/>
        </w:rPr>
        <w:tab/>
      </w:r>
      <w:r w:rsidR="00B966B8">
        <w:rPr>
          <w:rFonts w:ascii="Arial" w:hAnsi="Arial" w:cs="Arial"/>
          <w:sz w:val="22"/>
          <w:szCs w:val="22"/>
        </w:rPr>
        <w:t>S</w:t>
      </w:r>
      <w:r w:rsidRPr="00AC71CB">
        <w:rPr>
          <w:rFonts w:ascii="Arial" w:hAnsi="Arial" w:cs="Arial"/>
          <w:sz w:val="22"/>
          <w:szCs w:val="22"/>
        </w:rPr>
        <w:t>elect welding procedures (WPS) from each welding process or combination of processes used for ASME welding applications and verify conformance with procedures referenced in a,</w:t>
      </w:r>
      <w:r w:rsidR="00B966B8">
        <w:rPr>
          <w:rFonts w:ascii="Arial" w:hAnsi="Arial" w:cs="Arial"/>
          <w:sz w:val="22"/>
          <w:szCs w:val="22"/>
        </w:rPr>
        <w:t xml:space="preserve"> </w:t>
      </w:r>
      <w:r w:rsidRPr="00AC71CB">
        <w:rPr>
          <w:rFonts w:ascii="Arial" w:hAnsi="Arial" w:cs="Arial"/>
          <w:sz w:val="22"/>
          <w:szCs w:val="22"/>
        </w:rPr>
        <w:t>above.</w:t>
      </w:r>
    </w:p>
    <w:p w14:paraId="215780AC" w14:textId="77777777" w:rsidR="00AC71CB" w:rsidRPr="00AC71CB" w:rsidRDefault="00AC71CB" w:rsidP="00BE7E2C">
      <w:pPr>
        <w:ind w:left="810" w:hanging="450"/>
        <w:rPr>
          <w:rFonts w:ascii="Arial" w:hAnsi="Arial" w:cs="Arial"/>
          <w:sz w:val="22"/>
          <w:szCs w:val="22"/>
        </w:rPr>
      </w:pPr>
    </w:p>
    <w:p w14:paraId="215780AD" w14:textId="77777777" w:rsidR="00AC71CB" w:rsidRPr="00AC71CB" w:rsidRDefault="00AC71CB" w:rsidP="00BE7E2C">
      <w:pPr>
        <w:ind w:left="810" w:hanging="450"/>
        <w:rPr>
          <w:rFonts w:ascii="Arial" w:hAnsi="Arial" w:cs="Arial"/>
          <w:sz w:val="22"/>
          <w:szCs w:val="22"/>
        </w:rPr>
      </w:pPr>
      <w:r w:rsidRPr="00AC71CB">
        <w:rPr>
          <w:rFonts w:ascii="Arial" w:hAnsi="Arial" w:cs="Arial"/>
          <w:sz w:val="22"/>
          <w:szCs w:val="22"/>
        </w:rPr>
        <w:t xml:space="preserve">c. </w:t>
      </w:r>
      <w:r>
        <w:rPr>
          <w:rFonts w:ascii="Arial" w:hAnsi="Arial" w:cs="Arial"/>
          <w:sz w:val="22"/>
          <w:szCs w:val="22"/>
        </w:rPr>
        <w:tab/>
      </w:r>
      <w:r w:rsidRPr="00AC71CB">
        <w:rPr>
          <w:rFonts w:ascii="Arial" w:hAnsi="Arial" w:cs="Arial"/>
          <w:sz w:val="22"/>
          <w:szCs w:val="22"/>
        </w:rPr>
        <w:t>Verify that the WPSs</w:t>
      </w:r>
      <w:r w:rsidR="00B966B8">
        <w:rPr>
          <w:rFonts w:ascii="Arial" w:hAnsi="Arial" w:cs="Arial"/>
          <w:sz w:val="22"/>
          <w:szCs w:val="22"/>
        </w:rPr>
        <w:t xml:space="preserve"> </w:t>
      </w:r>
      <w:r w:rsidRPr="00AC71CB">
        <w:rPr>
          <w:rFonts w:ascii="Arial" w:hAnsi="Arial" w:cs="Arial"/>
          <w:sz w:val="22"/>
          <w:szCs w:val="22"/>
        </w:rPr>
        <w:t>(b above) define all essential variables, supplementary essential variables and nonessential variables in accordance with the applicable editions of Section III and IX of the ASME Code.</w:t>
      </w:r>
    </w:p>
    <w:p w14:paraId="215780AE" w14:textId="77777777" w:rsidR="00AC71CB" w:rsidRPr="00AC71CB" w:rsidRDefault="00AC71CB" w:rsidP="00BE7E2C">
      <w:pPr>
        <w:ind w:left="810" w:hanging="450"/>
        <w:rPr>
          <w:rFonts w:ascii="Arial" w:hAnsi="Arial" w:cs="Arial"/>
          <w:sz w:val="22"/>
          <w:szCs w:val="22"/>
        </w:rPr>
      </w:pPr>
    </w:p>
    <w:p w14:paraId="215780AF" w14:textId="77777777" w:rsidR="00AC71CB" w:rsidRPr="00AC71CB" w:rsidRDefault="00AC71CB" w:rsidP="00BE7E2C">
      <w:pPr>
        <w:ind w:left="810" w:hanging="450"/>
        <w:rPr>
          <w:rFonts w:ascii="Arial" w:hAnsi="Arial" w:cs="Arial"/>
          <w:sz w:val="22"/>
          <w:szCs w:val="22"/>
        </w:rPr>
      </w:pPr>
      <w:r w:rsidRPr="00AC71CB">
        <w:rPr>
          <w:rFonts w:ascii="Arial" w:hAnsi="Arial" w:cs="Arial"/>
          <w:sz w:val="22"/>
          <w:szCs w:val="22"/>
        </w:rPr>
        <w:t xml:space="preserve">d. </w:t>
      </w:r>
      <w:r>
        <w:rPr>
          <w:rFonts w:ascii="Arial" w:hAnsi="Arial" w:cs="Arial"/>
          <w:sz w:val="22"/>
          <w:szCs w:val="22"/>
        </w:rPr>
        <w:tab/>
      </w:r>
      <w:r w:rsidRPr="00AC71CB">
        <w:rPr>
          <w:rFonts w:ascii="Arial" w:hAnsi="Arial" w:cs="Arial"/>
          <w:sz w:val="22"/>
          <w:szCs w:val="22"/>
        </w:rPr>
        <w:t>Verify that each of the above procedures has been qualified in accordance with Section III and IX of the ASME Code and that the supporting procedure qualification records (PQRs) are</w:t>
      </w:r>
      <w:r w:rsidR="00B966B8">
        <w:rPr>
          <w:rFonts w:ascii="Arial" w:hAnsi="Arial" w:cs="Arial"/>
          <w:sz w:val="22"/>
          <w:szCs w:val="22"/>
        </w:rPr>
        <w:t xml:space="preserve"> </w:t>
      </w:r>
      <w:r w:rsidRPr="00AC71CB">
        <w:rPr>
          <w:rFonts w:ascii="Arial" w:hAnsi="Arial" w:cs="Arial"/>
          <w:sz w:val="22"/>
          <w:szCs w:val="22"/>
        </w:rPr>
        <w:t>on file.</w:t>
      </w:r>
      <w:r>
        <w:rPr>
          <w:rFonts w:ascii="Arial" w:hAnsi="Arial" w:cs="Arial"/>
          <w:sz w:val="22"/>
          <w:szCs w:val="22"/>
        </w:rPr>
        <w:tab/>
      </w:r>
      <w:r>
        <w:rPr>
          <w:rFonts w:ascii="Arial" w:hAnsi="Arial" w:cs="Arial"/>
          <w:sz w:val="22"/>
          <w:szCs w:val="22"/>
        </w:rPr>
        <w:tab/>
      </w:r>
    </w:p>
    <w:p w14:paraId="215780B0" w14:textId="77777777" w:rsidR="00AC71CB" w:rsidRPr="00AC71CB" w:rsidRDefault="00AC71CB" w:rsidP="00BE7E2C">
      <w:pPr>
        <w:ind w:left="810" w:hanging="450"/>
        <w:rPr>
          <w:rFonts w:ascii="Arial" w:hAnsi="Arial" w:cs="Arial"/>
          <w:sz w:val="22"/>
          <w:szCs w:val="22"/>
        </w:rPr>
      </w:pPr>
    </w:p>
    <w:p w14:paraId="215780B1" w14:textId="77777777" w:rsidR="00AC71CB" w:rsidRPr="00AC71CB" w:rsidRDefault="00AC71CB" w:rsidP="00BE7E2C">
      <w:pPr>
        <w:ind w:left="810" w:hanging="450"/>
        <w:rPr>
          <w:rFonts w:ascii="Arial" w:hAnsi="Arial" w:cs="Arial"/>
          <w:sz w:val="22"/>
          <w:szCs w:val="22"/>
        </w:rPr>
      </w:pPr>
      <w:r w:rsidRPr="00AC71CB">
        <w:rPr>
          <w:rFonts w:ascii="Arial" w:hAnsi="Arial" w:cs="Arial"/>
          <w:sz w:val="22"/>
          <w:szCs w:val="22"/>
        </w:rPr>
        <w:t xml:space="preserve">e. </w:t>
      </w:r>
      <w:r>
        <w:rPr>
          <w:rFonts w:ascii="Arial" w:hAnsi="Arial" w:cs="Arial"/>
          <w:sz w:val="22"/>
          <w:szCs w:val="22"/>
        </w:rPr>
        <w:tab/>
      </w:r>
      <w:r w:rsidRPr="00AC71CB">
        <w:rPr>
          <w:rFonts w:ascii="Arial" w:hAnsi="Arial" w:cs="Arial"/>
          <w:sz w:val="22"/>
          <w:szCs w:val="22"/>
        </w:rPr>
        <w:t>Review PQRs for the above procedures and verify that each PQR lists the essential variables for the specific welding process or processes covered and that the values or ranges of these variables are consistent with those permitted by the WPS and are within the limits of Section IX of the ASME Code.</w:t>
      </w:r>
    </w:p>
    <w:p w14:paraId="215780B2" w14:textId="77777777" w:rsidR="00AC71CB" w:rsidRPr="00AC71CB" w:rsidRDefault="00AC71CB" w:rsidP="00BE7E2C">
      <w:pPr>
        <w:ind w:left="810" w:hanging="450"/>
        <w:rPr>
          <w:rFonts w:ascii="Arial" w:hAnsi="Arial" w:cs="Arial"/>
          <w:sz w:val="22"/>
          <w:szCs w:val="22"/>
        </w:rPr>
      </w:pPr>
    </w:p>
    <w:p w14:paraId="215780B3" w14:textId="77777777" w:rsidR="00AC71CB" w:rsidRPr="00AC71CB" w:rsidRDefault="00AC71CB" w:rsidP="00BE7E2C">
      <w:pPr>
        <w:ind w:left="810" w:hanging="450"/>
        <w:rPr>
          <w:rFonts w:ascii="Arial" w:hAnsi="Arial" w:cs="Arial"/>
          <w:sz w:val="22"/>
          <w:szCs w:val="22"/>
        </w:rPr>
      </w:pPr>
      <w:r w:rsidRPr="00AC71CB">
        <w:rPr>
          <w:rFonts w:ascii="Arial" w:hAnsi="Arial" w:cs="Arial"/>
          <w:sz w:val="22"/>
          <w:szCs w:val="22"/>
        </w:rPr>
        <w:t xml:space="preserve">f. </w:t>
      </w:r>
      <w:r>
        <w:rPr>
          <w:rFonts w:ascii="Arial" w:hAnsi="Arial" w:cs="Arial"/>
          <w:sz w:val="22"/>
          <w:szCs w:val="22"/>
        </w:rPr>
        <w:tab/>
      </w:r>
      <w:r w:rsidRPr="00AC71CB">
        <w:rPr>
          <w:rFonts w:ascii="Arial" w:hAnsi="Arial" w:cs="Arial"/>
          <w:sz w:val="22"/>
          <w:szCs w:val="22"/>
        </w:rPr>
        <w:t>Verify that all mechanical tests required by Section III and IX of the ASME Code (including notch toughness when applicable) have been completed and are properly documented</w:t>
      </w:r>
      <w:r w:rsidR="00B966B8">
        <w:rPr>
          <w:rFonts w:ascii="Arial" w:hAnsi="Arial" w:cs="Arial"/>
          <w:sz w:val="22"/>
          <w:szCs w:val="22"/>
        </w:rPr>
        <w:t xml:space="preserve"> </w:t>
      </w:r>
      <w:r w:rsidRPr="00AC71CB">
        <w:rPr>
          <w:rFonts w:ascii="Arial" w:hAnsi="Arial" w:cs="Arial"/>
          <w:sz w:val="22"/>
          <w:szCs w:val="22"/>
        </w:rPr>
        <w:t>in the PQR.</w:t>
      </w:r>
    </w:p>
    <w:p w14:paraId="215780B4" w14:textId="77777777" w:rsidR="00AC71CB" w:rsidRDefault="00AC71CB" w:rsidP="00BE7E2C">
      <w:pPr>
        <w:ind w:left="810" w:hanging="450"/>
        <w:rPr>
          <w:rFonts w:ascii="Arial" w:hAnsi="Arial" w:cs="Arial"/>
          <w:sz w:val="22"/>
          <w:szCs w:val="22"/>
        </w:rPr>
      </w:pPr>
    </w:p>
    <w:p w14:paraId="215780B5" w14:textId="77777777" w:rsidR="00AC71CB" w:rsidRPr="00AC71CB" w:rsidRDefault="00AC71CB" w:rsidP="00BE7E2C">
      <w:pPr>
        <w:ind w:left="810" w:hanging="450"/>
        <w:rPr>
          <w:rFonts w:ascii="Arial" w:hAnsi="Arial" w:cs="Arial"/>
          <w:sz w:val="22"/>
          <w:szCs w:val="22"/>
        </w:rPr>
      </w:pPr>
      <w:r w:rsidRPr="00AC71CB">
        <w:rPr>
          <w:rFonts w:ascii="Arial" w:hAnsi="Arial" w:cs="Arial"/>
          <w:sz w:val="22"/>
          <w:szCs w:val="22"/>
        </w:rPr>
        <w:t xml:space="preserve">g. </w:t>
      </w:r>
      <w:r>
        <w:rPr>
          <w:rFonts w:ascii="Arial" w:hAnsi="Arial" w:cs="Arial"/>
          <w:sz w:val="22"/>
          <w:szCs w:val="22"/>
        </w:rPr>
        <w:tab/>
      </w:r>
      <w:r w:rsidRPr="00AC71CB">
        <w:rPr>
          <w:rFonts w:ascii="Arial" w:hAnsi="Arial" w:cs="Arial"/>
          <w:sz w:val="22"/>
          <w:szCs w:val="22"/>
        </w:rPr>
        <w:t>Verify that the PQR has been certified by the contractor/licensee and that the mechanical test results meet or exceed the minimum ASME Code requirements.</w:t>
      </w:r>
    </w:p>
    <w:p w14:paraId="215780B6" w14:textId="77777777" w:rsidR="00AC71CB" w:rsidRPr="00AC71CB" w:rsidRDefault="00AC71CB" w:rsidP="00BE7E2C">
      <w:pPr>
        <w:ind w:left="810" w:hanging="450"/>
        <w:rPr>
          <w:rFonts w:ascii="Arial" w:hAnsi="Arial" w:cs="Arial"/>
          <w:sz w:val="22"/>
          <w:szCs w:val="22"/>
        </w:rPr>
      </w:pPr>
    </w:p>
    <w:p w14:paraId="215780B7" w14:textId="77777777" w:rsidR="00AC71CB" w:rsidRPr="00AC71CB" w:rsidRDefault="00AC71CB" w:rsidP="00BE7E2C">
      <w:pPr>
        <w:ind w:left="810" w:hanging="450"/>
        <w:rPr>
          <w:rFonts w:ascii="Arial" w:hAnsi="Arial" w:cs="Arial"/>
          <w:sz w:val="22"/>
          <w:szCs w:val="22"/>
        </w:rPr>
      </w:pPr>
      <w:r w:rsidRPr="00AC71CB">
        <w:rPr>
          <w:rFonts w:ascii="Arial" w:hAnsi="Arial" w:cs="Arial"/>
          <w:sz w:val="22"/>
          <w:szCs w:val="22"/>
        </w:rPr>
        <w:t xml:space="preserve">h. </w:t>
      </w:r>
      <w:r>
        <w:rPr>
          <w:rFonts w:ascii="Arial" w:hAnsi="Arial" w:cs="Arial"/>
          <w:sz w:val="22"/>
          <w:szCs w:val="22"/>
        </w:rPr>
        <w:tab/>
      </w:r>
      <w:r w:rsidRPr="00AC71CB">
        <w:rPr>
          <w:rFonts w:ascii="Arial" w:hAnsi="Arial" w:cs="Arial"/>
          <w:sz w:val="22"/>
          <w:szCs w:val="22"/>
        </w:rPr>
        <w:t>Verify that in making procedure test plates for butt welds of heavy section materials with 80,000 psi or higher tensile strength, consideration has been given to the effect of angular, lateral and end restraints of the weldment (ASME Section III-NX-4320).</w:t>
      </w:r>
    </w:p>
    <w:p w14:paraId="215780B8" w14:textId="77777777" w:rsidR="00AC71CB" w:rsidRPr="00AC71CB" w:rsidRDefault="00AC71CB" w:rsidP="00BE7E2C">
      <w:pPr>
        <w:ind w:left="810" w:hanging="450"/>
        <w:rPr>
          <w:rFonts w:ascii="Arial" w:hAnsi="Arial" w:cs="Arial"/>
          <w:sz w:val="22"/>
          <w:szCs w:val="22"/>
        </w:rPr>
      </w:pPr>
    </w:p>
    <w:p w14:paraId="215780B9" w14:textId="77777777" w:rsidR="00AC71CB" w:rsidRPr="00AC71CB" w:rsidRDefault="00AC71CB" w:rsidP="00BE7E2C">
      <w:pPr>
        <w:ind w:left="810" w:hanging="450"/>
        <w:rPr>
          <w:rFonts w:ascii="Arial" w:hAnsi="Arial" w:cs="Arial"/>
          <w:sz w:val="22"/>
          <w:szCs w:val="22"/>
        </w:rPr>
      </w:pPr>
      <w:proofErr w:type="spellStart"/>
      <w:r w:rsidRPr="00AC71CB">
        <w:rPr>
          <w:rFonts w:ascii="Arial" w:hAnsi="Arial" w:cs="Arial"/>
          <w:sz w:val="22"/>
          <w:szCs w:val="22"/>
        </w:rPr>
        <w:t>i</w:t>
      </w:r>
      <w:proofErr w:type="spellEnd"/>
      <w:r w:rsidRPr="00AC71CB">
        <w:rPr>
          <w:rFonts w:ascii="Arial" w:hAnsi="Arial" w:cs="Arial"/>
          <w:sz w:val="22"/>
          <w:szCs w:val="22"/>
        </w:rPr>
        <w:t xml:space="preserve">. </w:t>
      </w:r>
      <w:r>
        <w:rPr>
          <w:rFonts w:ascii="Arial" w:hAnsi="Arial" w:cs="Arial"/>
          <w:sz w:val="22"/>
          <w:szCs w:val="22"/>
        </w:rPr>
        <w:tab/>
      </w:r>
      <w:r w:rsidRPr="00AC71CB">
        <w:rPr>
          <w:rFonts w:ascii="Arial" w:hAnsi="Arial" w:cs="Arial"/>
          <w:sz w:val="22"/>
          <w:szCs w:val="22"/>
        </w:rPr>
        <w:t>Verify that any changes or revisions of the WPS essential variables are supported by requalification of the original WPS or a new WPS.</w:t>
      </w:r>
    </w:p>
    <w:p w14:paraId="215780BA" w14:textId="77777777" w:rsidR="00AC71CB" w:rsidRPr="00AC71CB" w:rsidRDefault="00AC71CB" w:rsidP="00BE7E2C">
      <w:pPr>
        <w:ind w:left="810" w:hanging="450"/>
        <w:rPr>
          <w:rFonts w:ascii="Arial" w:hAnsi="Arial" w:cs="Arial"/>
          <w:sz w:val="22"/>
          <w:szCs w:val="22"/>
        </w:rPr>
      </w:pPr>
    </w:p>
    <w:p w14:paraId="215780BB" w14:textId="77777777" w:rsidR="00AC71CB" w:rsidRPr="00AC71CB" w:rsidRDefault="00AC71CB" w:rsidP="00BE7E2C">
      <w:pPr>
        <w:ind w:left="810" w:hanging="450"/>
        <w:rPr>
          <w:rFonts w:ascii="Arial" w:hAnsi="Arial" w:cs="Arial"/>
          <w:sz w:val="22"/>
          <w:szCs w:val="22"/>
        </w:rPr>
      </w:pPr>
      <w:r w:rsidRPr="00AC71CB">
        <w:rPr>
          <w:rFonts w:ascii="Arial" w:hAnsi="Arial" w:cs="Arial"/>
          <w:sz w:val="22"/>
          <w:szCs w:val="22"/>
        </w:rPr>
        <w:t xml:space="preserve">j. </w:t>
      </w:r>
      <w:r>
        <w:rPr>
          <w:rFonts w:ascii="Arial" w:hAnsi="Arial" w:cs="Arial"/>
          <w:sz w:val="22"/>
          <w:szCs w:val="22"/>
        </w:rPr>
        <w:tab/>
      </w:r>
      <w:r w:rsidRPr="00AC71CB">
        <w:rPr>
          <w:rFonts w:ascii="Arial" w:hAnsi="Arial" w:cs="Arial"/>
          <w:sz w:val="22"/>
          <w:szCs w:val="22"/>
        </w:rPr>
        <w:t>Verify that any changes in the WPS nonessential variables are properly identified and documented either as revisions to the original or a new WPS.</w:t>
      </w:r>
    </w:p>
    <w:p w14:paraId="215780BC" w14:textId="77777777" w:rsidR="00AC71CB" w:rsidRPr="00AC71CB" w:rsidRDefault="00AC71CB" w:rsidP="00BE7E2C">
      <w:pPr>
        <w:ind w:left="810" w:hanging="450"/>
        <w:rPr>
          <w:rFonts w:ascii="Arial" w:hAnsi="Arial" w:cs="Arial"/>
          <w:sz w:val="22"/>
          <w:szCs w:val="22"/>
        </w:rPr>
      </w:pPr>
    </w:p>
    <w:p w14:paraId="215780BD" w14:textId="77777777" w:rsidR="00AC71CB" w:rsidRPr="00AC71CB" w:rsidRDefault="00AC71CB" w:rsidP="00BE7E2C">
      <w:pPr>
        <w:ind w:left="810" w:hanging="450"/>
        <w:rPr>
          <w:rFonts w:ascii="Arial" w:hAnsi="Arial" w:cs="Arial"/>
          <w:sz w:val="22"/>
          <w:szCs w:val="22"/>
        </w:rPr>
      </w:pPr>
      <w:r w:rsidRPr="00AC71CB">
        <w:rPr>
          <w:rFonts w:ascii="Arial" w:hAnsi="Arial" w:cs="Arial"/>
          <w:sz w:val="22"/>
          <w:szCs w:val="22"/>
        </w:rPr>
        <w:t xml:space="preserve">k. </w:t>
      </w:r>
      <w:r>
        <w:rPr>
          <w:rFonts w:ascii="Arial" w:hAnsi="Arial" w:cs="Arial"/>
          <w:sz w:val="22"/>
          <w:szCs w:val="22"/>
        </w:rPr>
        <w:tab/>
      </w:r>
      <w:r w:rsidRPr="00AC71CB">
        <w:rPr>
          <w:rFonts w:ascii="Arial" w:hAnsi="Arial" w:cs="Arial"/>
          <w:sz w:val="22"/>
          <w:szCs w:val="22"/>
        </w:rPr>
        <w:t>Verify that, whenever applicable, the WPSs comply or meet the intent of Regulatory Guides referenced in Section 03 of this procedure.</w:t>
      </w:r>
    </w:p>
    <w:p w14:paraId="055A687D" w14:textId="77777777" w:rsidR="00F50705" w:rsidRDefault="00F50705" w:rsidP="00BE7E2C">
      <w:pPr>
        <w:rPr>
          <w:rFonts w:ascii="Arial" w:hAnsi="Arial" w:cs="Arial"/>
          <w:sz w:val="22"/>
          <w:szCs w:val="22"/>
        </w:rPr>
      </w:pPr>
    </w:p>
    <w:p w14:paraId="215780BF" w14:textId="0C343961" w:rsidR="00AC71CB" w:rsidRPr="00AC71CB" w:rsidRDefault="00AC71CB" w:rsidP="00BE7E2C">
      <w:pPr>
        <w:rPr>
          <w:rFonts w:ascii="Arial" w:hAnsi="Arial" w:cs="Arial"/>
          <w:sz w:val="22"/>
          <w:szCs w:val="22"/>
        </w:rPr>
      </w:pPr>
      <w:r w:rsidRPr="00AC71CB">
        <w:rPr>
          <w:rFonts w:ascii="Arial" w:hAnsi="Arial" w:cs="Arial"/>
          <w:sz w:val="22"/>
          <w:szCs w:val="22"/>
        </w:rPr>
        <w:t>02.0</w:t>
      </w:r>
      <w:r w:rsidR="002356C8">
        <w:rPr>
          <w:rFonts w:ascii="Arial" w:hAnsi="Arial" w:cs="Arial"/>
          <w:sz w:val="22"/>
          <w:szCs w:val="22"/>
        </w:rPr>
        <w:t>4</w:t>
      </w:r>
      <w:r w:rsidRPr="00AC71CB">
        <w:rPr>
          <w:rFonts w:ascii="Arial" w:hAnsi="Arial" w:cs="Arial"/>
          <w:sz w:val="22"/>
          <w:szCs w:val="22"/>
        </w:rPr>
        <w:t xml:space="preserve"> Welder Performance Qualification</w:t>
      </w:r>
    </w:p>
    <w:p w14:paraId="215780C0" w14:textId="77777777" w:rsidR="00AC71CB" w:rsidRPr="00AC71CB" w:rsidRDefault="00AC71CB" w:rsidP="00BE7E2C">
      <w:pPr>
        <w:rPr>
          <w:rFonts w:ascii="Arial" w:hAnsi="Arial" w:cs="Arial"/>
          <w:sz w:val="22"/>
          <w:szCs w:val="22"/>
        </w:rPr>
      </w:pPr>
    </w:p>
    <w:p w14:paraId="3BE3AA1C" w14:textId="77777777" w:rsidR="002E6D60" w:rsidRDefault="00AC71CB" w:rsidP="00BE7E2C">
      <w:pPr>
        <w:ind w:left="810" w:hanging="450"/>
        <w:rPr>
          <w:rFonts w:ascii="Arial" w:hAnsi="Arial" w:cs="Arial"/>
          <w:sz w:val="22"/>
          <w:szCs w:val="22"/>
        </w:rPr>
      </w:pPr>
      <w:r w:rsidRPr="00AC71CB">
        <w:rPr>
          <w:rFonts w:ascii="Arial" w:hAnsi="Arial" w:cs="Arial"/>
          <w:sz w:val="22"/>
          <w:szCs w:val="22"/>
        </w:rPr>
        <w:t xml:space="preserve">a. </w:t>
      </w:r>
      <w:r>
        <w:rPr>
          <w:rFonts w:ascii="Arial" w:hAnsi="Arial" w:cs="Arial"/>
          <w:sz w:val="22"/>
          <w:szCs w:val="22"/>
        </w:rPr>
        <w:tab/>
      </w:r>
      <w:r w:rsidRPr="00AC71CB">
        <w:rPr>
          <w:rFonts w:ascii="Arial" w:hAnsi="Arial" w:cs="Arial"/>
          <w:sz w:val="22"/>
          <w:szCs w:val="22"/>
        </w:rPr>
        <w:t xml:space="preserve">Verify that the contractor/licensee has established procedures for qualification of welders and welding operators in accordance with Section III and IX of the ASME Code. </w:t>
      </w:r>
      <w:r w:rsidR="002E6D60">
        <w:rPr>
          <w:rFonts w:ascii="Arial" w:hAnsi="Arial" w:cs="Arial"/>
          <w:sz w:val="22"/>
          <w:szCs w:val="22"/>
        </w:rPr>
        <w:br w:type="page"/>
      </w:r>
    </w:p>
    <w:p w14:paraId="215780C1" w14:textId="2801D91A" w:rsidR="00AC71CB" w:rsidRPr="00AC71CB" w:rsidRDefault="002E6D60" w:rsidP="00BE7E2C">
      <w:pPr>
        <w:ind w:left="810" w:hanging="450"/>
        <w:rPr>
          <w:rFonts w:ascii="Arial" w:hAnsi="Arial" w:cs="Arial"/>
          <w:sz w:val="22"/>
          <w:szCs w:val="22"/>
        </w:rPr>
      </w:pPr>
      <w:r>
        <w:rPr>
          <w:rFonts w:ascii="Arial" w:hAnsi="Arial" w:cs="Arial"/>
          <w:sz w:val="22"/>
          <w:szCs w:val="22"/>
        </w:rPr>
        <w:lastRenderedPageBreak/>
        <w:tab/>
      </w:r>
      <w:r w:rsidR="00AC71CB" w:rsidRPr="00AC71CB">
        <w:rPr>
          <w:rFonts w:ascii="Arial" w:hAnsi="Arial" w:cs="Arial"/>
          <w:sz w:val="22"/>
          <w:szCs w:val="22"/>
        </w:rPr>
        <w:t xml:space="preserve">These procedures should include adequate provisions to preclude falsification of welders and welding </w:t>
      </w:r>
      <w:r w:rsidR="006F7A7A" w:rsidRPr="00AC71CB">
        <w:rPr>
          <w:rFonts w:ascii="Arial" w:hAnsi="Arial" w:cs="Arial"/>
          <w:sz w:val="22"/>
          <w:szCs w:val="22"/>
        </w:rPr>
        <w:t>operator’s</w:t>
      </w:r>
      <w:r w:rsidR="00AC71CB" w:rsidRPr="00AC71CB">
        <w:rPr>
          <w:rFonts w:ascii="Arial" w:hAnsi="Arial" w:cs="Arial"/>
          <w:sz w:val="22"/>
          <w:szCs w:val="22"/>
        </w:rPr>
        <w:t xml:space="preserve"> qualifications.</w:t>
      </w:r>
    </w:p>
    <w:p w14:paraId="215780C2" w14:textId="77777777" w:rsidR="00AC71CB" w:rsidRPr="00AC71CB" w:rsidRDefault="00AC71CB" w:rsidP="00BE7E2C">
      <w:pPr>
        <w:ind w:left="810" w:hanging="450"/>
        <w:rPr>
          <w:rFonts w:ascii="Arial" w:hAnsi="Arial" w:cs="Arial"/>
          <w:sz w:val="22"/>
          <w:szCs w:val="22"/>
        </w:rPr>
      </w:pPr>
    </w:p>
    <w:p w14:paraId="215780C3" w14:textId="77777777" w:rsidR="00AC71CB" w:rsidRPr="00AC71CB" w:rsidRDefault="00AC71CB" w:rsidP="00BE7E2C">
      <w:pPr>
        <w:ind w:left="810" w:hanging="450"/>
        <w:rPr>
          <w:rFonts w:ascii="Arial" w:hAnsi="Arial" w:cs="Arial"/>
          <w:sz w:val="22"/>
          <w:szCs w:val="22"/>
        </w:rPr>
      </w:pPr>
      <w:r w:rsidRPr="00AC71CB">
        <w:rPr>
          <w:rFonts w:ascii="Arial" w:hAnsi="Arial" w:cs="Arial"/>
          <w:sz w:val="22"/>
          <w:szCs w:val="22"/>
        </w:rPr>
        <w:t xml:space="preserve">b. </w:t>
      </w:r>
      <w:r>
        <w:rPr>
          <w:rFonts w:ascii="Arial" w:hAnsi="Arial" w:cs="Arial"/>
          <w:sz w:val="22"/>
          <w:szCs w:val="22"/>
        </w:rPr>
        <w:tab/>
      </w:r>
      <w:r w:rsidRPr="00AC71CB">
        <w:rPr>
          <w:rFonts w:ascii="Arial" w:hAnsi="Arial" w:cs="Arial"/>
          <w:sz w:val="22"/>
          <w:szCs w:val="22"/>
        </w:rPr>
        <w:t>If practical, sample adequate number of welders taking the qualification tests and confirm by positive identification that the person welding the test weldment is indeed the person being qualified.</w:t>
      </w:r>
    </w:p>
    <w:p w14:paraId="215780C4" w14:textId="77777777" w:rsidR="00AC71CB" w:rsidRPr="00AC71CB" w:rsidRDefault="00AC71CB" w:rsidP="00BE7E2C">
      <w:pPr>
        <w:ind w:left="810" w:hanging="450"/>
        <w:rPr>
          <w:rFonts w:ascii="Arial" w:hAnsi="Arial" w:cs="Arial"/>
          <w:sz w:val="22"/>
          <w:szCs w:val="22"/>
        </w:rPr>
      </w:pPr>
    </w:p>
    <w:p w14:paraId="215780C5" w14:textId="77777777" w:rsidR="00AC71CB" w:rsidRPr="00AC71CB" w:rsidRDefault="00AC71CB" w:rsidP="00BE7E2C">
      <w:pPr>
        <w:ind w:left="810" w:hanging="450"/>
        <w:rPr>
          <w:rFonts w:ascii="Arial" w:hAnsi="Arial" w:cs="Arial"/>
          <w:sz w:val="22"/>
          <w:szCs w:val="22"/>
        </w:rPr>
      </w:pPr>
      <w:r w:rsidRPr="00AC71CB">
        <w:rPr>
          <w:rFonts w:ascii="Arial" w:hAnsi="Arial" w:cs="Arial"/>
          <w:sz w:val="22"/>
          <w:szCs w:val="22"/>
        </w:rPr>
        <w:t xml:space="preserve">c. </w:t>
      </w:r>
      <w:r>
        <w:rPr>
          <w:rFonts w:ascii="Arial" w:hAnsi="Arial" w:cs="Arial"/>
          <w:sz w:val="22"/>
          <w:szCs w:val="22"/>
        </w:rPr>
        <w:tab/>
      </w:r>
      <w:r w:rsidRPr="00AC71CB">
        <w:rPr>
          <w:rFonts w:ascii="Arial" w:hAnsi="Arial" w:cs="Arial"/>
          <w:sz w:val="22"/>
          <w:szCs w:val="22"/>
        </w:rPr>
        <w:t>Verify that the contractor/licensee has a workable system for maintaining a continuous record of the qualification status of all welders and welding operators and that this system is effectively utilized and accurate.</w:t>
      </w:r>
    </w:p>
    <w:p w14:paraId="215780C6" w14:textId="77777777" w:rsidR="00AC71CB" w:rsidRPr="00AC71CB" w:rsidRDefault="00AC71CB" w:rsidP="00BE7E2C">
      <w:pPr>
        <w:ind w:left="810" w:hanging="450"/>
        <w:rPr>
          <w:rFonts w:ascii="Arial" w:hAnsi="Arial" w:cs="Arial"/>
          <w:sz w:val="22"/>
          <w:szCs w:val="22"/>
        </w:rPr>
      </w:pPr>
    </w:p>
    <w:p w14:paraId="215780C7" w14:textId="2BE77484" w:rsidR="00AC71CB" w:rsidRPr="00761299" w:rsidRDefault="00AC71CB" w:rsidP="00761299">
      <w:pPr>
        <w:pStyle w:val="ListParagraph"/>
        <w:numPr>
          <w:ilvl w:val="0"/>
          <w:numId w:val="81"/>
        </w:numPr>
        <w:tabs>
          <w:tab w:val="num" w:pos="90"/>
        </w:tabs>
        <w:rPr>
          <w:rFonts w:ascii="Arial" w:hAnsi="Arial" w:cs="Arial"/>
          <w:sz w:val="22"/>
          <w:szCs w:val="22"/>
        </w:rPr>
      </w:pPr>
      <w:r w:rsidRPr="00761299">
        <w:rPr>
          <w:rFonts w:ascii="Arial" w:hAnsi="Arial" w:cs="Arial"/>
          <w:sz w:val="22"/>
          <w:szCs w:val="22"/>
        </w:rPr>
        <w:t>Verify by review of the qualification status records that welders and welding operators performing production welding have been and are currently qualified to weld under the respective procedures.</w:t>
      </w:r>
    </w:p>
    <w:p w14:paraId="215780C8" w14:textId="77777777" w:rsidR="00AC71CB" w:rsidRPr="00AC71CB" w:rsidRDefault="00AC71CB" w:rsidP="00BE7E2C">
      <w:pPr>
        <w:rPr>
          <w:rFonts w:ascii="Arial" w:hAnsi="Arial" w:cs="Arial"/>
          <w:sz w:val="22"/>
          <w:szCs w:val="22"/>
        </w:rPr>
      </w:pPr>
    </w:p>
    <w:p w14:paraId="215780C9" w14:textId="2A77DABB" w:rsidR="00AC71CB" w:rsidRPr="00AC71CB" w:rsidRDefault="00AC71CB" w:rsidP="00BE7E2C">
      <w:pPr>
        <w:rPr>
          <w:rFonts w:ascii="Arial" w:hAnsi="Arial" w:cs="Arial"/>
          <w:sz w:val="22"/>
          <w:szCs w:val="22"/>
        </w:rPr>
      </w:pPr>
      <w:r w:rsidRPr="00AC71CB">
        <w:rPr>
          <w:rFonts w:ascii="Arial" w:hAnsi="Arial" w:cs="Arial"/>
          <w:sz w:val="22"/>
          <w:szCs w:val="22"/>
        </w:rPr>
        <w:t>02.0</w:t>
      </w:r>
      <w:r w:rsidR="002356C8">
        <w:rPr>
          <w:rFonts w:ascii="Arial" w:hAnsi="Arial" w:cs="Arial"/>
          <w:sz w:val="22"/>
          <w:szCs w:val="22"/>
        </w:rPr>
        <w:t>5</w:t>
      </w:r>
      <w:r w:rsidRPr="00AC71CB">
        <w:rPr>
          <w:rFonts w:ascii="Arial" w:hAnsi="Arial" w:cs="Arial"/>
          <w:sz w:val="22"/>
          <w:szCs w:val="22"/>
        </w:rPr>
        <w:t xml:space="preserve"> Production Welding</w:t>
      </w:r>
    </w:p>
    <w:p w14:paraId="215780CA" w14:textId="77777777" w:rsidR="00AC71CB" w:rsidRPr="00AC71CB" w:rsidRDefault="00AC71CB" w:rsidP="00BE7E2C">
      <w:pPr>
        <w:rPr>
          <w:rFonts w:ascii="Arial" w:hAnsi="Arial" w:cs="Arial"/>
          <w:sz w:val="22"/>
          <w:szCs w:val="22"/>
        </w:rPr>
      </w:pPr>
    </w:p>
    <w:p w14:paraId="215780CB" w14:textId="77777777" w:rsidR="00AC71CB" w:rsidRPr="00AC71CB" w:rsidRDefault="00AC71CB" w:rsidP="00BE7E2C">
      <w:pPr>
        <w:ind w:left="810" w:hanging="450"/>
        <w:rPr>
          <w:rFonts w:ascii="Arial" w:hAnsi="Arial" w:cs="Arial"/>
          <w:sz w:val="22"/>
          <w:szCs w:val="22"/>
        </w:rPr>
      </w:pPr>
      <w:r w:rsidRPr="00AC71CB">
        <w:rPr>
          <w:rFonts w:ascii="Arial" w:hAnsi="Arial" w:cs="Arial"/>
          <w:sz w:val="22"/>
          <w:szCs w:val="22"/>
        </w:rPr>
        <w:t xml:space="preserve">a. </w:t>
      </w:r>
      <w:r>
        <w:rPr>
          <w:rFonts w:ascii="Arial" w:hAnsi="Arial" w:cs="Arial"/>
          <w:sz w:val="22"/>
          <w:szCs w:val="22"/>
        </w:rPr>
        <w:tab/>
      </w:r>
      <w:r w:rsidRPr="00AC71CB">
        <w:rPr>
          <w:rFonts w:ascii="Arial" w:hAnsi="Arial" w:cs="Arial"/>
          <w:sz w:val="22"/>
          <w:szCs w:val="22"/>
        </w:rPr>
        <w:t>Survey ongoing welding activities and select typical in-process operations representing different welding processes, procedures, and joint configurations for detailed review. Perform the following verifications:</w:t>
      </w:r>
    </w:p>
    <w:p w14:paraId="215780CC" w14:textId="77777777" w:rsidR="00AC71CB" w:rsidRPr="00AC71CB" w:rsidRDefault="00AC71CB" w:rsidP="00BE7E2C">
      <w:pPr>
        <w:rPr>
          <w:rFonts w:ascii="Arial" w:hAnsi="Arial" w:cs="Arial"/>
          <w:sz w:val="22"/>
          <w:szCs w:val="22"/>
        </w:rPr>
      </w:pPr>
    </w:p>
    <w:p w14:paraId="215780CD" w14:textId="77777777" w:rsidR="00AC71CB" w:rsidRPr="00AC71CB" w:rsidRDefault="00AC71CB" w:rsidP="00BE7E2C">
      <w:pPr>
        <w:ind w:left="1080" w:hanging="450"/>
        <w:rPr>
          <w:rFonts w:ascii="Arial" w:hAnsi="Arial" w:cs="Arial"/>
          <w:sz w:val="22"/>
          <w:szCs w:val="22"/>
        </w:rPr>
      </w:pPr>
      <w:r w:rsidRPr="00AC71CB">
        <w:rPr>
          <w:rFonts w:ascii="Arial" w:hAnsi="Arial" w:cs="Arial"/>
          <w:sz w:val="22"/>
          <w:szCs w:val="22"/>
        </w:rPr>
        <w:t xml:space="preserve">1. </w:t>
      </w:r>
      <w:r w:rsidR="00AC5177">
        <w:rPr>
          <w:rFonts w:ascii="Arial" w:hAnsi="Arial" w:cs="Arial"/>
          <w:sz w:val="22"/>
          <w:szCs w:val="22"/>
        </w:rPr>
        <w:tab/>
      </w:r>
      <w:r w:rsidRPr="00AC71CB">
        <w:rPr>
          <w:rFonts w:ascii="Arial" w:hAnsi="Arial" w:cs="Arial"/>
          <w:sz w:val="22"/>
          <w:szCs w:val="22"/>
        </w:rPr>
        <w:t>Verify that work is conducted in accordance with a "traveler" or similar document which coordinates and sequences all operations, references procedures or instructions, establishes hold points, and provides for production and QC signoffs. This document should be</w:t>
      </w:r>
      <w:r w:rsidR="00B966B8">
        <w:rPr>
          <w:rFonts w:ascii="Arial" w:hAnsi="Arial" w:cs="Arial"/>
          <w:sz w:val="22"/>
          <w:szCs w:val="22"/>
        </w:rPr>
        <w:t xml:space="preserve"> </w:t>
      </w:r>
      <w:r w:rsidRPr="00AC71CB">
        <w:rPr>
          <w:rFonts w:ascii="Arial" w:hAnsi="Arial" w:cs="Arial"/>
          <w:sz w:val="22"/>
          <w:szCs w:val="22"/>
        </w:rPr>
        <w:t>available at the work station.</w:t>
      </w:r>
    </w:p>
    <w:p w14:paraId="215780CE" w14:textId="77777777" w:rsidR="00AC71CB" w:rsidRPr="00AC71CB" w:rsidRDefault="00AC71CB" w:rsidP="00BE7E2C">
      <w:pPr>
        <w:ind w:left="1080" w:hanging="450"/>
        <w:rPr>
          <w:rFonts w:ascii="Arial" w:hAnsi="Arial" w:cs="Arial"/>
          <w:sz w:val="22"/>
          <w:szCs w:val="22"/>
        </w:rPr>
      </w:pPr>
    </w:p>
    <w:p w14:paraId="215780CF" w14:textId="77777777" w:rsidR="00AC71CB" w:rsidRPr="00AC71CB" w:rsidRDefault="00AC71CB" w:rsidP="00BE7E2C">
      <w:pPr>
        <w:ind w:left="1080" w:hanging="450"/>
        <w:rPr>
          <w:rFonts w:ascii="Arial" w:hAnsi="Arial" w:cs="Arial"/>
          <w:sz w:val="22"/>
          <w:szCs w:val="22"/>
        </w:rPr>
      </w:pPr>
      <w:r w:rsidRPr="00AC71CB">
        <w:rPr>
          <w:rFonts w:ascii="Arial" w:hAnsi="Arial" w:cs="Arial"/>
          <w:sz w:val="22"/>
          <w:szCs w:val="22"/>
        </w:rPr>
        <w:t xml:space="preserve">2. </w:t>
      </w:r>
      <w:r w:rsidR="00AC5177">
        <w:rPr>
          <w:rFonts w:ascii="Arial" w:hAnsi="Arial" w:cs="Arial"/>
          <w:sz w:val="22"/>
          <w:szCs w:val="22"/>
        </w:rPr>
        <w:tab/>
      </w:r>
      <w:r w:rsidRPr="00AC71CB">
        <w:rPr>
          <w:rFonts w:ascii="Arial" w:hAnsi="Arial" w:cs="Arial"/>
          <w:sz w:val="22"/>
          <w:szCs w:val="22"/>
        </w:rPr>
        <w:t>Verify that welding procedures, detailed drawings and instructions if applicable, and weld data sheets are at the work station or readily available.</w:t>
      </w:r>
    </w:p>
    <w:p w14:paraId="215780D0" w14:textId="77777777" w:rsidR="00AC71CB" w:rsidRPr="00AC71CB" w:rsidRDefault="00AC71CB" w:rsidP="00BE7E2C">
      <w:pPr>
        <w:ind w:left="1080" w:hanging="450"/>
        <w:rPr>
          <w:rFonts w:ascii="Arial" w:hAnsi="Arial" w:cs="Arial"/>
          <w:sz w:val="22"/>
          <w:szCs w:val="22"/>
        </w:rPr>
      </w:pPr>
    </w:p>
    <w:p w14:paraId="215780D1" w14:textId="77777777" w:rsidR="00AC71CB" w:rsidRPr="00AC71CB" w:rsidRDefault="00AC71CB" w:rsidP="00BE7E2C">
      <w:pPr>
        <w:ind w:left="1080" w:hanging="450"/>
        <w:rPr>
          <w:rFonts w:ascii="Arial" w:hAnsi="Arial" w:cs="Arial"/>
          <w:sz w:val="22"/>
          <w:szCs w:val="22"/>
        </w:rPr>
      </w:pPr>
      <w:r w:rsidRPr="00AC71CB">
        <w:rPr>
          <w:rFonts w:ascii="Arial" w:hAnsi="Arial" w:cs="Arial"/>
          <w:sz w:val="22"/>
          <w:szCs w:val="22"/>
        </w:rPr>
        <w:t xml:space="preserve">3. </w:t>
      </w:r>
      <w:r w:rsidR="00AC5177">
        <w:rPr>
          <w:rFonts w:ascii="Arial" w:hAnsi="Arial" w:cs="Arial"/>
          <w:sz w:val="22"/>
          <w:szCs w:val="22"/>
        </w:rPr>
        <w:tab/>
      </w:r>
      <w:r w:rsidRPr="00AC71CB">
        <w:rPr>
          <w:rFonts w:ascii="Arial" w:hAnsi="Arial" w:cs="Arial"/>
          <w:sz w:val="22"/>
          <w:szCs w:val="22"/>
        </w:rPr>
        <w:t>Verify that the WPS assignment is in accordance with the applicable ASME Code requirements. This is accomplished by comparing the essential variables of the WPS with the production weld.</w:t>
      </w:r>
    </w:p>
    <w:p w14:paraId="215780D2" w14:textId="77777777" w:rsidR="00AC71CB" w:rsidRPr="00AC71CB" w:rsidRDefault="00AC71CB" w:rsidP="00BE7E2C">
      <w:pPr>
        <w:ind w:left="1080" w:hanging="450"/>
        <w:rPr>
          <w:rFonts w:ascii="Arial" w:hAnsi="Arial" w:cs="Arial"/>
          <w:sz w:val="22"/>
          <w:szCs w:val="22"/>
        </w:rPr>
      </w:pPr>
    </w:p>
    <w:p w14:paraId="215780D3" w14:textId="77777777" w:rsidR="00AC71CB" w:rsidRPr="00AC71CB" w:rsidRDefault="00AC71CB" w:rsidP="00BE7E2C">
      <w:pPr>
        <w:ind w:left="1080" w:hanging="450"/>
        <w:rPr>
          <w:rFonts w:ascii="Arial" w:hAnsi="Arial" w:cs="Arial"/>
          <w:sz w:val="22"/>
          <w:szCs w:val="22"/>
        </w:rPr>
      </w:pPr>
      <w:r w:rsidRPr="00AC71CB">
        <w:rPr>
          <w:rFonts w:ascii="Arial" w:hAnsi="Arial" w:cs="Arial"/>
          <w:sz w:val="22"/>
          <w:szCs w:val="22"/>
        </w:rPr>
        <w:t xml:space="preserve">4. </w:t>
      </w:r>
      <w:r w:rsidR="00AC5177">
        <w:rPr>
          <w:rFonts w:ascii="Arial" w:hAnsi="Arial" w:cs="Arial"/>
          <w:sz w:val="22"/>
          <w:szCs w:val="22"/>
        </w:rPr>
        <w:tab/>
      </w:r>
      <w:r w:rsidRPr="00AC71CB">
        <w:rPr>
          <w:rFonts w:ascii="Arial" w:hAnsi="Arial" w:cs="Arial"/>
          <w:sz w:val="22"/>
          <w:szCs w:val="22"/>
        </w:rPr>
        <w:t>Verify that welding technique and sequence requirements are specified.</w:t>
      </w:r>
    </w:p>
    <w:p w14:paraId="215780D4" w14:textId="77777777" w:rsidR="00AC71CB" w:rsidRPr="00AC71CB" w:rsidRDefault="00AC71CB" w:rsidP="00BE7E2C">
      <w:pPr>
        <w:ind w:left="1080" w:hanging="450"/>
        <w:rPr>
          <w:rFonts w:ascii="Arial" w:hAnsi="Arial" w:cs="Arial"/>
          <w:sz w:val="22"/>
          <w:szCs w:val="22"/>
        </w:rPr>
      </w:pPr>
    </w:p>
    <w:p w14:paraId="215780D5" w14:textId="77777777" w:rsidR="00AC71CB" w:rsidRPr="00AC71CB" w:rsidRDefault="00AC71CB" w:rsidP="00BE7E2C">
      <w:pPr>
        <w:ind w:left="1080" w:hanging="450"/>
        <w:rPr>
          <w:rFonts w:ascii="Arial" w:hAnsi="Arial" w:cs="Arial"/>
          <w:sz w:val="22"/>
          <w:szCs w:val="22"/>
        </w:rPr>
      </w:pPr>
      <w:r w:rsidRPr="00AC71CB">
        <w:rPr>
          <w:rFonts w:ascii="Arial" w:hAnsi="Arial" w:cs="Arial"/>
          <w:sz w:val="22"/>
          <w:szCs w:val="22"/>
        </w:rPr>
        <w:t xml:space="preserve">5. </w:t>
      </w:r>
      <w:r w:rsidR="00AC5177">
        <w:rPr>
          <w:rFonts w:ascii="Arial" w:hAnsi="Arial" w:cs="Arial"/>
          <w:sz w:val="22"/>
          <w:szCs w:val="22"/>
        </w:rPr>
        <w:tab/>
      </w:r>
      <w:r w:rsidRPr="00AC71CB">
        <w:rPr>
          <w:rFonts w:ascii="Arial" w:hAnsi="Arial" w:cs="Arial"/>
          <w:sz w:val="22"/>
          <w:szCs w:val="22"/>
        </w:rPr>
        <w:t>Verify that the base metals, welding filler materials, fluxes, gases, and backing materials are of the specified type and grade, have been properly inspected, tested, and identified and are traceable to test reports or certifications.</w:t>
      </w:r>
    </w:p>
    <w:p w14:paraId="215780D6" w14:textId="77777777" w:rsidR="00AC71CB" w:rsidRPr="00AC71CB" w:rsidRDefault="00AC71CB" w:rsidP="00BE7E2C">
      <w:pPr>
        <w:ind w:left="1080" w:hanging="450"/>
        <w:rPr>
          <w:rFonts w:ascii="Arial" w:hAnsi="Arial" w:cs="Arial"/>
          <w:sz w:val="22"/>
          <w:szCs w:val="22"/>
        </w:rPr>
      </w:pPr>
    </w:p>
    <w:p w14:paraId="215780D7" w14:textId="77777777" w:rsidR="00AC71CB" w:rsidRPr="00AC71CB" w:rsidRDefault="00AC71CB" w:rsidP="00BE7E2C">
      <w:pPr>
        <w:ind w:left="1080" w:hanging="450"/>
        <w:rPr>
          <w:rFonts w:ascii="Arial" w:hAnsi="Arial" w:cs="Arial"/>
          <w:sz w:val="22"/>
          <w:szCs w:val="22"/>
        </w:rPr>
      </w:pPr>
      <w:r w:rsidRPr="00AC71CB">
        <w:rPr>
          <w:rFonts w:ascii="Arial" w:hAnsi="Arial" w:cs="Arial"/>
          <w:sz w:val="22"/>
          <w:szCs w:val="22"/>
        </w:rPr>
        <w:t xml:space="preserve">6. </w:t>
      </w:r>
      <w:r w:rsidR="00AC5177">
        <w:rPr>
          <w:rFonts w:ascii="Arial" w:hAnsi="Arial" w:cs="Arial"/>
          <w:sz w:val="22"/>
          <w:szCs w:val="22"/>
        </w:rPr>
        <w:tab/>
      </w:r>
      <w:r w:rsidRPr="00AC71CB">
        <w:rPr>
          <w:rFonts w:ascii="Arial" w:hAnsi="Arial" w:cs="Arial"/>
          <w:sz w:val="22"/>
          <w:szCs w:val="22"/>
        </w:rPr>
        <w:t>Verify that weld joint geometry is as specified and that surfaces to be welded have been prepared, cleaned, and inspected in accordance with applicable procedures or instructions.</w:t>
      </w:r>
    </w:p>
    <w:p w14:paraId="785CD1AD" w14:textId="77777777" w:rsidR="00F50705" w:rsidRPr="00AC71CB" w:rsidRDefault="00F50705" w:rsidP="00BE7E2C">
      <w:pPr>
        <w:ind w:left="1080" w:hanging="450"/>
        <w:rPr>
          <w:rFonts w:ascii="Arial" w:hAnsi="Arial" w:cs="Arial"/>
          <w:sz w:val="22"/>
          <w:szCs w:val="22"/>
        </w:rPr>
      </w:pPr>
    </w:p>
    <w:p w14:paraId="215780D9" w14:textId="1849BC0D" w:rsidR="002E6D60" w:rsidRDefault="00AC71CB" w:rsidP="00BE7E2C">
      <w:pPr>
        <w:ind w:left="1080" w:hanging="450"/>
        <w:rPr>
          <w:rFonts w:ascii="Arial" w:hAnsi="Arial" w:cs="Arial"/>
          <w:sz w:val="22"/>
          <w:szCs w:val="22"/>
        </w:rPr>
      </w:pPr>
      <w:r w:rsidRPr="00AC71CB">
        <w:rPr>
          <w:rFonts w:ascii="Arial" w:hAnsi="Arial" w:cs="Arial"/>
          <w:sz w:val="22"/>
          <w:szCs w:val="22"/>
        </w:rPr>
        <w:t xml:space="preserve">7. </w:t>
      </w:r>
      <w:r w:rsidR="00AC5177">
        <w:rPr>
          <w:rFonts w:ascii="Arial" w:hAnsi="Arial" w:cs="Arial"/>
          <w:sz w:val="22"/>
          <w:szCs w:val="22"/>
        </w:rPr>
        <w:tab/>
      </w:r>
      <w:r w:rsidRPr="00AC71CB">
        <w:rPr>
          <w:rFonts w:ascii="Arial" w:hAnsi="Arial" w:cs="Arial"/>
          <w:sz w:val="22"/>
          <w:szCs w:val="22"/>
        </w:rPr>
        <w:t>Verify that parts to be welded are assembled and held in place within specified gap and alignment tolerances and verify that the alignment is within limits allowed by the ASME Code.</w:t>
      </w:r>
      <w:r w:rsidR="002E6D60">
        <w:rPr>
          <w:rFonts w:ascii="Arial" w:hAnsi="Arial" w:cs="Arial"/>
          <w:sz w:val="22"/>
          <w:szCs w:val="22"/>
        </w:rPr>
        <w:br w:type="page"/>
      </w:r>
    </w:p>
    <w:p w14:paraId="215780DA" w14:textId="5E7A8FEF" w:rsidR="00AC71CB" w:rsidRPr="00AC71CB" w:rsidRDefault="002E6D60" w:rsidP="00BE7E2C">
      <w:pPr>
        <w:ind w:left="1080" w:hanging="450"/>
        <w:rPr>
          <w:rFonts w:ascii="Arial" w:hAnsi="Arial" w:cs="Arial"/>
          <w:sz w:val="22"/>
          <w:szCs w:val="22"/>
        </w:rPr>
      </w:pPr>
      <w:r>
        <w:rPr>
          <w:rFonts w:ascii="Arial" w:hAnsi="Arial" w:cs="Arial"/>
          <w:sz w:val="22"/>
          <w:szCs w:val="22"/>
        </w:rPr>
        <w:lastRenderedPageBreak/>
        <w:tab/>
      </w:r>
    </w:p>
    <w:p w14:paraId="215780DB" w14:textId="77777777" w:rsidR="00AC71CB" w:rsidRPr="00AC71CB" w:rsidRDefault="00AC71CB" w:rsidP="00BE7E2C">
      <w:pPr>
        <w:ind w:left="1080" w:hanging="450"/>
        <w:rPr>
          <w:rFonts w:ascii="Arial" w:hAnsi="Arial" w:cs="Arial"/>
          <w:sz w:val="22"/>
          <w:szCs w:val="22"/>
        </w:rPr>
      </w:pPr>
      <w:r w:rsidRPr="00AC71CB">
        <w:rPr>
          <w:rFonts w:ascii="Arial" w:hAnsi="Arial" w:cs="Arial"/>
          <w:sz w:val="22"/>
          <w:szCs w:val="22"/>
        </w:rPr>
        <w:t xml:space="preserve">8. </w:t>
      </w:r>
      <w:r w:rsidR="00AC5177">
        <w:rPr>
          <w:rFonts w:ascii="Arial" w:hAnsi="Arial" w:cs="Arial"/>
          <w:sz w:val="22"/>
          <w:szCs w:val="22"/>
        </w:rPr>
        <w:tab/>
      </w:r>
      <w:r w:rsidRPr="00AC71CB">
        <w:rPr>
          <w:rFonts w:ascii="Arial" w:hAnsi="Arial" w:cs="Arial"/>
          <w:sz w:val="22"/>
          <w:szCs w:val="22"/>
        </w:rPr>
        <w:t>Verify that temporary attachments such as bridging bars or fit-up clips have been attached by qualified welders, in accordance with qualified WPS.</w:t>
      </w:r>
    </w:p>
    <w:p w14:paraId="215780DC" w14:textId="77777777" w:rsidR="00AC71CB" w:rsidRPr="00AC71CB" w:rsidRDefault="00AC71CB" w:rsidP="00BE7E2C">
      <w:pPr>
        <w:ind w:left="1080" w:hanging="450"/>
        <w:rPr>
          <w:rFonts w:ascii="Arial" w:hAnsi="Arial" w:cs="Arial"/>
          <w:sz w:val="22"/>
          <w:szCs w:val="22"/>
        </w:rPr>
      </w:pPr>
    </w:p>
    <w:p w14:paraId="215780DD" w14:textId="77777777" w:rsidR="00AC71CB" w:rsidRPr="00AC71CB" w:rsidRDefault="00AC71CB" w:rsidP="00BE7E2C">
      <w:pPr>
        <w:ind w:left="1080" w:hanging="450"/>
        <w:rPr>
          <w:rFonts w:ascii="Arial" w:hAnsi="Arial" w:cs="Arial"/>
          <w:sz w:val="22"/>
          <w:szCs w:val="22"/>
        </w:rPr>
      </w:pPr>
      <w:r w:rsidRPr="00AC71CB">
        <w:rPr>
          <w:rFonts w:ascii="Arial" w:hAnsi="Arial" w:cs="Arial"/>
          <w:sz w:val="22"/>
          <w:szCs w:val="22"/>
        </w:rPr>
        <w:t xml:space="preserve">9. </w:t>
      </w:r>
      <w:r w:rsidR="00AC5177">
        <w:rPr>
          <w:rFonts w:ascii="Arial" w:hAnsi="Arial" w:cs="Arial"/>
          <w:sz w:val="22"/>
          <w:szCs w:val="22"/>
        </w:rPr>
        <w:tab/>
      </w:r>
      <w:r w:rsidR="00B966B8">
        <w:rPr>
          <w:rFonts w:ascii="Arial" w:hAnsi="Arial" w:cs="Arial"/>
          <w:sz w:val="22"/>
          <w:szCs w:val="22"/>
        </w:rPr>
        <w:t>V</w:t>
      </w:r>
      <w:r w:rsidRPr="00AC71CB">
        <w:rPr>
          <w:rFonts w:ascii="Arial" w:hAnsi="Arial" w:cs="Arial"/>
          <w:sz w:val="22"/>
          <w:szCs w:val="22"/>
        </w:rPr>
        <w:t>erify that gas purging, if specified, is used in accordance with the applicable procedure and that protection is provided to shield the welding operation from adverse environmental conditions.</w:t>
      </w:r>
    </w:p>
    <w:p w14:paraId="215780DE" w14:textId="77777777" w:rsidR="00AC71CB" w:rsidRPr="00AC71CB" w:rsidRDefault="00AC71CB" w:rsidP="00BE7E2C">
      <w:pPr>
        <w:ind w:left="1080" w:hanging="450"/>
        <w:rPr>
          <w:rFonts w:ascii="Arial" w:hAnsi="Arial" w:cs="Arial"/>
          <w:sz w:val="22"/>
          <w:szCs w:val="22"/>
        </w:rPr>
      </w:pPr>
    </w:p>
    <w:p w14:paraId="215780DF" w14:textId="77777777" w:rsidR="00AC71CB" w:rsidRPr="00AC71CB" w:rsidRDefault="00AC71CB" w:rsidP="00BE7E2C">
      <w:pPr>
        <w:ind w:left="1080" w:hanging="450"/>
        <w:rPr>
          <w:rFonts w:ascii="Arial" w:hAnsi="Arial" w:cs="Arial"/>
          <w:sz w:val="22"/>
          <w:szCs w:val="22"/>
        </w:rPr>
      </w:pPr>
      <w:r w:rsidRPr="00AC71CB">
        <w:rPr>
          <w:rFonts w:ascii="Arial" w:hAnsi="Arial" w:cs="Arial"/>
          <w:sz w:val="22"/>
          <w:szCs w:val="22"/>
        </w:rPr>
        <w:t xml:space="preserve">10. </w:t>
      </w:r>
      <w:r w:rsidR="00AC5177">
        <w:rPr>
          <w:rFonts w:ascii="Arial" w:hAnsi="Arial" w:cs="Arial"/>
          <w:sz w:val="22"/>
          <w:szCs w:val="22"/>
        </w:rPr>
        <w:tab/>
      </w:r>
      <w:r w:rsidRPr="00AC71CB">
        <w:rPr>
          <w:rFonts w:ascii="Arial" w:hAnsi="Arial" w:cs="Arial"/>
          <w:sz w:val="22"/>
          <w:szCs w:val="22"/>
        </w:rPr>
        <w:t>Verify that preheat, if specified, is in accordance with applicable procedures requirements.</w:t>
      </w:r>
    </w:p>
    <w:p w14:paraId="215780E0" w14:textId="77777777" w:rsidR="00AC71CB" w:rsidRPr="00AC71CB" w:rsidRDefault="00AC71CB" w:rsidP="00BE7E2C">
      <w:pPr>
        <w:ind w:left="1080" w:hanging="450"/>
        <w:rPr>
          <w:rFonts w:ascii="Arial" w:hAnsi="Arial" w:cs="Arial"/>
          <w:sz w:val="22"/>
          <w:szCs w:val="22"/>
        </w:rPr>
      </w:pPr>
    </w:p>
    <w:p w14:paraId="215780E1" w14:textId="77777777" w:rsidR="00AC71CB" w:rsidRPr="00AC71CB" w:rsidRDefault="00AC71CB" w:rsidP="00BE7E2C">
      <w:pPr>
        <w:ind w:left="1080" w:hanging="450"/>
        <w:rPr>
          <w:rFonts w:ascii="Arial" w:hAnsi="Arial" w:cs="Arial"/>
          <w:sz w:val="22"/>
          <w:szCs w:val="22"/>
        </w:rPr>
      </w:pPr>
      <w:r w:rsidRPr="00AC71CB">
        <w:rPr>
          <w:rFonts w:ascii="Arial" w:hAnsi="Arial" w:cs="Arial"/>
          <w:sz w:val="22"/>
          <w:szCs w:val="22"/>
        </w:rPr>
        <w:t xml:space="preserve">11. </w:t>
      </w:r>
      <w:r w:rsidR="00AC5177">
        <w:rPr>
          <w:rFonts w:ascii="Arial" w:hAnsi="Arial" w:cs="Arial"/>
          <w:sz w:val="22"/>
          <w:szCs w:val="22"/>
        </w:rPr>
        <w:tab/>
      </w:r>
      <w:r w:rsidRPr="00AC71CB">
        <w:rPr>
          <w:rFonts w:ascii="Arial" w:hAnsi="Arial" w:cs="Arial"/>
          <w:sz w:val="22"/>
          <w:szCs w:val="22"/>
        </w:rPr>
        <w:t>Verify that the technique of each welder is in accordance with the welding procedure.</w:t>
      </w:r>
    </w:p>
    <w:p w14:paraId="215780E2" w14:textId="77777777" w:rsidR="00AC71CB" w:rsidRPr="00AC71CB" w:rsidRDefault="00AC71CB" w:rsidP="00BE7E2C">
      <w:pPr>
        <w:ind w:left="1080" w:hanging="450"/>
        <w:rPr>
          <w:rFonts w:ascii="Arial" w:hAnsi="Arial" w:cs="Arial"/>
          <w:sz w:val="22"/>
          <w:szCs w:val="22"/>
        </w:rPr>
      </w:pPr>
    </w:p>
    <w:p w14:paraId="215780E3" w14:textId="77777777" w:rsidR="00AC71CB" w:rsidRPr="00AC71CB" w:rsidRDefault="00AC71CB" w:rsidP="00BE7E2C">
      <w:pPr>
        <w:ind w:left="1080" w:hanging="450"/>
        <w:rPr>
          <w:rFonts w:ascii="Arial" w:hAnsi="Arial" w:cs="Arial"/>
          <w:sz w:val="22"/>
          <w:szCs w:val="22"/>
        </w:rPr>
      </w:pPr>
      <w:r w:rsidRPr="00AC71CB">
        <w:rPr>
          <w:rFonts w:ascii="Arial" w:hAnsi="Arial" w:cs="Arial"/>
          <w:sz w:val="22"/>
          <w:szCs w:val="22"/>
        </w:rPr>
        <w:t xml:space="preserve">12. </w:t>
      </w:r>
      <w:r w:rsidR="00AC5177">
        <w:rPr>
          <w:rFonts w:ascii="Arial" w:hAnsi="Arial" w:cs="Arial"/>
          <w:sz w:val="22"/>
          <w:szCs w:val="22"/>
        </w:rPr>
        <w:tab/>
      </w:r>
      <w:r w:rsidRPr="00AC71CB">
        <w:rPr>
          <w:rFonts w:ascii="Arial" w:hAnsi="Arial" w:cs="Arial"/>
          <w:sz w:val="22"/>
          <w:szCs w:val="22"/>
        </w:rPr>
        <w:t>Verify that welding electrodes are used only in the positions and with the electrical characteristics specified in the welding procedure.</w:t>
      </w:r>
    </w:p>
    <w:p w14:paraId="215780E4" w14:textId="77777777" w:rsidR="00AC71CB" w:rsidRPr="00AC71CB" w:rsidRDefault="00AC71CB" w:rsidP="00BE7E2C">
      <w:pPr>
        <w:ind w:left="1080" w:hanging="450"/>
        <w:rPr>
          <w:rFonts w:ascii="Arial" w:hAnsi="Arial" w:cs="Arial"/>
          <w:sz w:val="22"/>
          <w:szCs w:val="22"/>
        </w:rPr>
      </w:pPr>
    </w:p>
    <w:p w14:paraId="215780E5" w14:textId="77777777" w:rsidR="00AC71CB" w:rsidRPr="00AC71CB" w:rsidRDefault="00AC71CB" w:rsidP="00BE7E2C">
      <w:pPr>
        <w:ind w:left="1080" w:hanging="450"/>
        <w:rPr>
          <w:rFonts w:ascii="Arial" w:hAnsi="Arial" w:cs="Arial"/>
          <w:sz w:val="22"/>
          <w:szCs w:val="22"/>
        </w:rPr>
      </w:pPr>
      <w:r w:rsidRPr="00AC71CB">
        <w:rPr>
          <w:rFonts w:ascii="Arial" w:hAnsi="Arial" w:cs="Arial"/>
          <w:sz w:val="22"/>
          <w:szCs w:val="22"/>
        </w:rPr>
        <w:t xml:space="preserve">13. </w:t>
      </w:r>
      <w:r w:rsidR="00AC5177">
        <w:rPr>
          <w:rFonts w:ascii="Arial" w:hAnsi="Arial" w:cs="Arial"/>
          <w:sz w:val="22"/>
          <w:szCs w:val="22"/>
        </w:rPr>
        <w:tab/>
      </w:r>
      <w:r w:rsidRPr="00AC71CB">
        <w:rPr>
          <w:rFonts w:ascii="Arial" w:hAnsi="Arial" w:cs="Arial"/>
          <w:sz w:val="22"/>
          <w:szCs w:val="22"/>
        </w:rPr>
        <w:t>Verify that shielding gas flow and composition is as specified in the WPS.</w:t>
      </w:r>
    </w:p>
    <w:p w14:paraId="215780E6" w14:textId="77777777" w:rsidR="00AC71CB" w:rsidRPr="00AC71CB" w:rsidRDefault="00AC71CB" w:rsidP="00BE7E2C">
      <w:pPr>
        <w:ind w:left="1080" w:hanging="450"/>
        <w:rPr>
          <w:rFonts w:ascii="Arial" w:hAnsi="Arial" w:cs="Arial"/>
          <w:sz w:val="22"/>
          <w:szCs w:val="22"/>
        </w:rPr>
      </w:pPr>
    </w:p>
    <w:p w14:paraId="215780E7" w14:textId="77777777" w:rsidR="00AC71CB" w:rsidRPr="00AC71CB" w:rsidRDefault="00AC71CB" w:rsidP="00BE7E2C">
      <w:pPr>
        <w:ind w:left="1080" w:hanging="450"/>
        <w:rPr>
          <w:rFonts w:ascii="Arial" w:hAnsi="Arial" w:cs="Arial"/>
          <w:sz w:val="22"/>
          <w:szCs w:val="22"/>
        </w:rPr>
      </w:pPr>
      <w:r w:rsidRPr="00AC71CB">
        <w:rPr>
          <w:rFonts w:ascii="Arial" w:hAnsi="Arial" w:cs="Arial"/>
          <w:sz w:val="22"/>
          <w:szCs w:val="22"/>
        </w:rPr>
        <w:t xml:space="preserve">14. </w:t>
      </w:r>
      <w:r w:rsidR="00AC5177">
        <w:rPr>
          <w:rFonts w:ascii="Arial" w:hAnsi="Arial" w:cs="Arial"/>
          <w:sz w:val="22"/>
          <w:szCs w:val="22"/>
        </w:rPr>
        <w:tab/>
      </w:r>
      <w:r w:rsidRPr="00AC71CB">
        <w:rPr>
          <w:rFonts w:ascii="Arial" w:hAnsi="Arial" w:cs="Arial"/>
          <w:sz w:val="22"/>
          <w:szCs w:val="22"/>
        </w:rPr>
        <w:t>Verify that shielding gas flowmeters indicate the gas type for which they are applicable and have appropriate conversion factors if a different gas or gas mixture is used for work under review.</w:t>
      </w:r>
    </w:p>
    <w:p w14:paraId="215780E8" w14:textId="77777777" w:rsidR="00AC71CB" w:rsidRPr="00AC71CB" w:rsidRDefault="00AC71CB" w:rsidP="00BE7E2C">
      <w:pPr>
        <w:ind w:left="1080" w:hanging="450"/>
        <w:rPr>
          <w:rFonts w:ascii="Arial" w:hAnsi="Arial" w:cs="Arial"/>
          <w:sz w:val="22"/>
          <w:szCs w:val="22"/>
        </w:rPr>
      </w:pPr>
    </w:p>
    <w:p w14:paraId="215780E9" w14:textId="77777777" w:rsidR="00AC71CB" w:rsidRPr="00AC71CB" w:rsidRDefault="00AC71CB" w:rsidP="00BE7E2C">
      <w:pPr>
        <w:ind w:left="1080" w:hanging="450"/>
        <w:rPr>
          <w:rFonts w:ascii="Arial" w:hAnsi="Arial" w:cs="Arial"/>
          <w:sz w:val="22"/>
          <w:szCs w:val="22"/>
        </w:rPr>
      </w:pPr>
      <w:r w:rsidRPr="00AC71CB">
        <w:rPr>
          <w:rFonts w:ascii="Arial" w:hAnsi="Arial" w:cs="Arial"/>
          <w:sz w:val="22"/>
          <w:szCs w:val="22"/>
        </w:rPr>
        <w:t xml:space="preserve">15. </w:t>
      </w:r>
      <w:r w:rsidR="00AC5177">
        <w:rPr>
          <w:rFonts w:ascii="Arial" w:hAnsi="Arial" w:cs="Arial"/>
          <w:sz w:val="22"/>
          <w:szCs w:val="22"/>
        </w:rPr>
        <w:tab/>
      </w:r>
      <w:r w:rsidRPr="00AC71CB">
        <w:rPr>
          <w:rFonts w:ascii="Arial" w:hAnsi="Arial" w:cs="Arial"/>
          <w:sz w:val="22"/>
          <w:szCs w:val="22"/>
        </w:rPr>
        <w:t>Verify that welding equipment, including power cables and gas lines, is in good condition and that ammeters and voltmeters used for automatic welding have been calibrated in accordance with applicable procedure requirements.</w:t>
      </w:r>
    </w:p>
    <w:p w14:paraId="215780EA" w14:textId="77777777" w:rsidR="00AC71CB" w:rsidRPr="00AC71CB" w:rsidRDefault="00AC71CB" w:rsidP="00BE7E2C">
      <w:pPr>
        <w:ind w:left="1080" w:hanging="450"/>
        <w:rPr>
          <w:rFonts w:ascii="Arial" w:hAnsi="Arial" w:cs="Arial"/>
          <w:sz w:val="22"/>
          <w:szCs w:val="22"/>
        </w:rPr>
      </w:pPr>
    </w:p>
    <w:p w14:paraId="215780EB" w14:textId="77777777" w:rsidR="00AC71CB" w:rsidRPr="00AC71CB" w:rsidRDefault="00AC71CB" w:rsidP="00BE7E2C">
      <w:pPr>
        <w:ind w:left="1080" w:hanging="450"/>
        <w:rPr>
          <w:rFonts w:ascii="Arial" w:hAnsi="Arial" w:cs="Arial"/>
          <w:sz w:val="22"/>
          <w:szCs w:val="22"/>
        </w:rPr>
      </w:pPr>
      <w:r w:rsidRPr="00AC71CB">
        <w:rPr>
          <w:rFonts w:ascii="Arial" w:hAnsi="Arial" w:cs="Arial"/>
          <w:sz w:val="22"/>
          <w:szCs w:val="22"/>
        </w:rPr>
        <w:t xml:space="preserve">16. </w:t>
      </w:r>
      <w:r w:rsidR="00AC5177">
        <w:rPr>
          <w:rFonts w:ascii="Arial" w:hAnsi="Arial" w:cs="Arial"/>
          <w:sz w:val="22"/>
          <w:szCs w:val="22"/>
        </w:rPr>
        <w:tab/>
      </w:r>
      <w:r w:rsidRPr="00AC71CB">
        <w:rPr>
          <w:rFonts w:ascii="Arial" w:hAnsi="Arial" w:cs="Arial"/>
          <w:sz w:val="22"/>
          <w:szCs w:val="22"/>
        </w:rPr>
        <w:t xml:space="preserve">Verify that </w:t>
      </w:r>
      <w:proofErr w:type="spellStart"/>
      <w:r w:rsidRPr="00AC71CB">
        <w:rPr>
          <w:rFonts w:ascii="Arial" w:hAnsi="Arial" w:cs="Arial"/>
          <w:sz w:val="22"/>
          <w:szCs w:val="22"/>
        </w:rPr>
        <w:t>interpass</w:t>
      </w:r>
      <w:proofErr w:type="spellEnd"/>
      <w:r w:rsidRPr="00AC71CB">
        <w:rPr>
          <w:rFonts w:ascii="Arial" w:hAnsi="Arial" w:cs="Arial"/>
          <w:sz w:val="22"/>
          <w:szCs w:val="22"/>
        </w:rPr>
        <w:t xml:space="preserve"> temperature is controlled in accordance with specified requirements. The </w:t>
      </w:r>
      <w:proofErr w:type="spellStart"/>
      <w:r w:rsidRPr="00AC71CB">
        <w:rPr>
          <w:rFonts w:ascii="Arial" w:hAnsi="Arial" w:cs="Arial"/>
          <w:sz w:val="22"/>
          <w:szCs w:val="22"/>
        </w:rPr>
        <w:t>interpass</w:t>
      </w:r>
      <w:proofErr w:type="spellEnd"/>
      <w:r w:rsidRPr="00AC71CB">
        <w:rPr>
          <w:rFonts w:ascii="Arial" w:hAnsi="Arial" w:cs="Arial"/>
          <w:sz w:val="22"/>
          <w:szCs w:val="22"/>
        </w:rPr>
        <w:t xml:space="preserve"> temperature for welding austenitic stainless steels and high nickel alloys should not exceed 350 _F.</w:t>
      </w:r>
    </w:p>
    <w:p w14:paraId="215780EC" w14:textId="77777777" w:rsidR="00AC71CB" w:rsidRDefault="00AC71CB" w:rsidP="00BE7E2C">
      <w:pPr>
        <w:ind w:left="1080" w:hanging="450"/>
        <w:rPr>
          <w:rFonts w:ascii="Arial" w:hAnsi="Arial" w:cs="Arial"/>
          <w:sz w:val="22"/>
          <w:szCs w:val="22"/>
        </w:rPr>
      </w:pPr>
    </w:p>
    <w:p w14:paraId="215780ED" w14:textId="77777777" w:rsidR="00AC71CB" w:rsidRPr="00AC71CB" w:rsidRDefault="00AC71CB" w:rsidP="00BE7E2C">
      <w:pPr>
        <w:ind w:left="1080" w:hanging="450"/>
        <w:rPr>
          <w:rFonts w:ascii="Arial" w:hAnsi="Arial" w:cs="Arial"/>
          <w:sz w:val="22"/>
          <w:szCs w:val="22"/>
        </w:rPr>
      </w:pPr>
      <w:r w:rsidRPr="00AC71CB">
        <w:rPr>
          <w:rFonts w:ascii="Arial" w:hAnsi="Arial" w:cs="Arial"/>
          <w:sz w:val="22"/>
          <w:szCs w:val="22"/>
        </w:rPr>
        <w:t xml:space="preserve">17. </w:t>
      </w:r>
      <w:r w:rsidR="00AC5177">
        <w:rPr>
          <w:rFonts w:ascii="Arial" w:hAnsi="Arial" w:cs="Arial"/>
          <w:sz w:val="22"/>
          <w:szCs w:val="22"/>
        </w:rPr>
        <w:tab/>
      </w:r>
      <w:r w:rsidRPr="00AC71CB">
        <w:rPr>
          <w:rFonts w:ascii="Arial" w:hAnsi="Arial" w:cs="Arial"/>
          <w:sz w:val="22"/>
          <w:szCs w:val="22"/>
        </w:rPr>
        <w:t xml:space="preserve">Verify that </w:t>
      </w:r>
      <w:proofErr w:type="spellStart"/>
      <w:r w:rsidRPr="00AC71CB">
        <w:rPr>
          <w:rFonts w:ascii="Arial" w:hAnsi="Arial" w:cs="Arial"/>
          <w:sz w:val="22"/>
          <w:szCs w:val="22"/>
        </w:rPr>
        <w:t>interpass</w:t>
      </w:r>
      <w:proofErr w:type="spellEnd"/>
      <w:r w:rsidRPr="00AC71CB">
        <w:rPr>
          <w:rFonts w:ascii="Arial" w:hAnsi="Arial" w:cs="Arial"/>
          <w:sz w:val="22"/>
          <w:szCs w:val="22"/>
        </w:rPr>
        <w:t xml:space="preserve"> cleaning, grinding (especially starts and stops) and peening are conducted in accordance with applicable procedure.</w:t>
      </w:r>
    </w:p>
    <w:p w14:paraId="215780EE" w14:textId="77777777" w:rsidR="00AC71CB" w:rsidRPr="00AC71CB" w:rsidRDefault="00AC71CB" w:rsidP="00BE7E2C">
      <w:pPr>
        <w:ind w:left="1080" w:hanging="450"/>
        <w:rPr>
          <w:rFonts w:ascii="Arial" w:hAnsi="Arial" w:cs="Arial"/>
          <w:sz w:val="22"/>
          <w:szCs w:val="22"/>
        </w:rPr>
      </w:pPr>
    </w:p>
    <w:p w14:paraId="215780EF" w14:textId="77777777" w:rsidR="00AC71CB" w:rsidRPr="00AC71CB" w:rsidRDefault="00AC71CB" w:rsidP="00BE7E2C">
      <w:pPr>
        <w:ind w:left="1080" w:hanging="450"/>
        <w:rPr>
          <w:rFonts w:ascii="Arial" w:hAnsi="Arial" w:cs="Arial"/>
          <w:sz w:val="22"/>
          <w:szCs w:val="22"/>
        </w:rPr>
      </w:pPr>
      <w:r w:rsidRPr="00AC71CB">
        <w:rPr>
          <w:rFonts w:ascii="Arial" w:hAnsi="Arial" w:cs="Arial"/>
          <w:sz w:val="22"/>
          <w:szCs w:val="22"/>
        </w:rPr>
        <w:t xml:space="preserve">18. </w:t>
      </w:r>
      <w:r w:rsidR="00AC5177">
        <w:rPr>
          <w:rFonts w:ascii="Arial" w:hAnsi="Arial" w:cs="Arial"/>
          <w:sz w:val="22"/>
          <w:szCs w:val="22"/>
        </w:rPr>
        <w:tab/>
      </w:r>
      <w:r w:rsidRPr="00AC71CB">
        <w:rPr>
          <w:rFonts w:ascii="Arial" w:hAnsi="Arial" w:cs="Arial"/>
          <w:sz w:val="22"/>
          <w:szCs w:val="22"/>
        </w:rPr>
        <w:t xml:space="preserve">Verify that </w:t>
      </w:r>
      <w:proofErr w:type="spellStart"/>
      <w:r w:rsidRPr="00AC71CB">
        <w:rPr>
          <w:rFonts w:ascii="Arial" w:hAnsi="Arial" w:cs="Arial"/>
          <w:sz w:val="22"/>
          <w:szCs w:val="22"/>
        </w:rPr>
        <w:t>backgouging</w:t>
      </w:r>
      <w:proofErr w:type="spellEnd"/>
      <w:r w:rsidRPr="00AC71CB">
        <w:rPr>
          <w:rFonts w:ascii="Arial" w:hAnsi="Arial" w:cs="Arial"/>
          <w:sz w:val="22"/>
          <w:szCs w:val="22"/>
        </w:rPr>
        <w:t>, if applicable, is performed as specified.</w:t>
      </w:r>
    </w:p>
    <w:p w14:paraId="215780F0" w14:textId="77777777" w:rsidR="00AC71CB" w:rsidRPr="00AC71CB" w:rsidRDefault="00AC71CB" w:rsidP="00BE7E2C">
      <w:pPr>
        <w:ind w:left="1080" w:hanging="450"/>
        <w:rPr>
          <w:rFonts w:ascii="Arial" w:hAnsi="Arial" w:cs="Arial"/>
          <w:sz w:val="22"/>
          <w:szCs w:val="22"/>
        </w:rPr>
      </w:pPr>
    </w:p>
    <w:p w14:paraId="215780F1" w14:textId="77777777" w:rsidR="00AC71CB" w:rsidRPr="00AC71CB" w:rsidRDefault="00AC71CB" w:rsidP="00BE7E2C">
      <w:pPr>
        <w:ind w:left="1080" w:hanging="450"/>
        <w:rPr>
          <w:rFonts w:ascii="Arial" w:hAnsi="Arial" w:cs="Arial"/>
          <w:sz w:val="22"/>
          <w:szCs w:val="22"/>
        </w:rPr>
      </w:pPr>
      <w:r w:rsidRPr="00AC71CB">
        <w:rPr>
          <w:rFonts w:ascii="Arial" w:hAnsi="Arial" w:cs="Arial"/>
          <w:sz w:val="22"/>
          <w:szCs w:val="22"/>
        </w:rPr>
        <w:t xml:space="preserve">19. </w:t>
      </w:r>
      <w:r w:rsidR="00AC5177">
        <w:rPr>
          <w:rFonts w:ascii="Arial" w:hAnsi="Arial" w:cs="Arial"/>
          <w:sz w:val="22"/>
          <w:szCs w:val="22"/>
        </w:rPr>
        <w:tab/>
      </w:r>
      <w:r w:rsidRPr="00AC71CB">
        <w:rPr>
          <w:rFonts w:ascii="Arial" w:hAnsi="Arial" w:cs="Arial"/>
          <w:sz w:val="22"/>
          <w:szCs w:val="22"/>
        </w:rPr>
        <w:t>Verify that temporary attachments, arc strikes and weld splatter are removed and inspected in accordance with specified procedures.</w:t>
      </w:r>
    </w:p>
    <w:p w14:paraId="215780F2" w14:textId="77777777" w:rsidR="00AC71CB" w:rsidRPr="00AC71CB" w:rsidRDefault="00AC71CB" w:rsidP="00BE7E2C">
      <w:pPr>
        <w:ind w:left="1080" w:hanging="450"/>
        <w:rPr>
          <w:rFonts w:ascii="Arial" w:hAnsi="Arial" w:cs="Arial"/>
          <w:sz w:val="22"/>
          <w:szCs w:val="22"/>
        </w:rPr>
      </w:pPr>
    </w:p>
    <w:p w14:paraId="215780F3" w14:textId="77777777" w:rsidR="00AC71CB" w:rsidRPr="00AC71CB" w:rsidRDefault="00AC71CB" w:rsidP="00BE7E2C">
      <w:pPr>
        <w:ind w:left="1080" w:hanging="450"/>
        <w:rPr>
          <w:rFonts w:ascii="Arial" w:hAnsi="Arial" w:cs="Arial"/>
          <w:sz w:val="22"/>
          <w:szCs w:val="22"/>
        </w:rPr>
      </w:pPr>
      <w:r w:rsidRPr="00AC71CB">
        <w:rPr>
          <w:rFonts w:ascii="Arial" w:hAnsi="Arial" w:cs="Arial"/>
          <w:sz w:val="22"/>
          <w:szCs w:val="22"/>
        </w:rPr>
        <w:t xml:space="preserve">20. </w:t>
      </w:r>
      <w:r w:rsidR="00AC5177">
        <w:rPr>
          <w:rFonts w:ascii="Arial" w:hAnsi="Arial" w:cs="Arial"/>
          <w:sz w:val="22"/>
          <w:szCs w:val="22"/>
        </w:rPr>
        <w:tab/>
      </w:r>
      <w:r w:rsidRPr="00AC71CB">
        <w:rPr>
          <w:rFonts w:ascii="Arial" w:hAnsi="Arial" w:cs="Arial"/>
          <w:sz w:val="22"/>
          <w:szCs w:val="22"/>
        </w:rPr>
        <w:t>Verify that the process control system (travelers) have provisions for weld repairs and that approved procedures or instructions are available which describe or reference acceptable methods of defect removal and weld repair.</w:t>
      </w:r>
    </w:p>
    <w:p w14:paraId="215780F4" w14:textId="77777777" w:rsidR="00AC71CB" w:rsidRPr="00AC71CB" w:rsidRDefault="00AC71CB" w:rsidP="00BE7E2C">
      <w:pPr>
        <w:ind w:left="1080" w:hanging="450"/>
        <w:rPr>
          <w:rFonts w:ascii="Arial" w:hAnsi="Arial" w:cs="Arial"/>
          <w:sz w:val="22"/>
          <w:szCs w:val="22"/>
        </w:rPr>
      </w:pPr>
    </w:p>
    <w:p w14:paraId="215780F5" w14:textId="77777777" w:rsidR="00AC71CB" w:rsidRPr="00AC71CB" w:rsidRDefault="00AC71CB" w:rsidP="00BE7E2C">
      <w:pPr>
        <w:ind w:left="1080" w:hanging="450"/>
        <w:rPr>
          <w:rFonts w:ascii="Arial" w:hAnsi="Arial" w:cs="Arial"/>
          <w:sz w:val="22"/>
          <w:szCs w:val="22"/>
        </w:rPr>
      </w:pPr>
      <w:r w:rsidRPr="00AC71CB">
        <w:rPr>
          <w:rFonts w:ascii="Arial" w:hAnsi="Arial" w:cs="Arial"/>
          <w:sz w:val="22"/>
          <w:szCs w:val="22"/>
        </w:rPr>
        <w:t xml:space="preserve">21. </w:t>
      </w:r>
      <w:r w:rsidR="00AC5177">
        <w:rPr>
          <w:rFonts w:ascii="Arial" w:hAnsi="Arial" w:cs="Arial"/>
          <w:sz w:val="22"/>
          <w:szCs w:val="22"/>
        </w:rPr>
        <w:tab/>
        <w:t>V</w:t>
      </w:r>
      <w:r w:rsidRPr="00AC71CB">
        <w:rPr>
          <w:rFonts w:ascii="Arial" w:hAnsi="Arial" w:cs="Arial"/>
          <w:sz w:val="22"/>
          <w:szCs w:val="22"/>
        </w:rPr>
        <w:t>erify by direct observation and/or record review that repairs are conducted in accordance with specified procedures.</w:t>
      </w:r>
    </w:p>
    <w:p w14:paraId="1BE4D5EE" w14:textId="77777777" w:rsidR="00F50705" w:rsidRPr="00AC71CB" w:rsidRDefault="00F50705" w:rsidP="00BE7E2C">
      <w:pPr>
        <w:rPr>
          <w:rFonts w:ascii="Arial" w:hAnsi="Arial" w:cs="Arial"/>
          <w:sz w:val="22"/>
          <w:szCs w:val="22"/>
        </w:rPr>
      </w:pPr>
    </w:p>
    <w:p w14:paraId="215780F7" w14:textId="1238F946" w:rsidR="002E6D60" w:rsidRDefault="00AC71CB" w:rsidP="00BE7E2C">
      <w:pPr>
        <w:ind w:left="1080"/>
        <w:rPr>
          <w:rFonts w:ascii="Arial" w:hAnsi="Arial" w:cs="Arial"/>
          <w:sz w:val="22"/>
          <w:szCs w:val="22"/>
        </w:rPr>
      </w:pPr>
      <w:r w:rsidRPr="00AC71CB">
        <w:rPr>
          <w:rFonts w:ascii="Arial" w:hAnsi="Arial" w:cs="Arial"/>
          <w:sz w:val="22"/>
          <w:szCs w:val="22"/>
        </w:rPr>
        <w:t>This verification should include:</w:t>
      </w:r>
      <w:r w:rsidR="002E6D60">
        <w:rPr>
          <w:rFonts w:ascii="Arial" w:hAnsi="Arial" w:cs="Arial"/>
          <w:sz w:val="22"/>
          <w:szCs w:val="22"/>
        </w:rPr>
        <w:br w:type="page"/>
      </w:r>
    </w:p>
    <w:p w14:paraId="215780F8" w14:textId="77777777" w:rsidR="00AC71CB" w:rsidRPr="00AC71CB" w:rsidRDefault="00AC71CB" w:rsidP="00BE7E2C">
      <w:pPr>
        <w:ind w:left="1440" w:hanging="630"/>
        <w:rPr>
          <w:rFonts w:ascii="Arial" w:hAnsi="Arial" w:cs="Arial"/>
          <w:sz w:val="22"/>
          <w:szCs w:val="22"/>
        </w:rPr>
      </w:pPr>
    </w:p>
    <w:p w14:paraId="215780F9" w14:textId="77777777" w:rsidR="00AC71CB" w:rsidRDefault="00AC71CB" w:rsidP="00BE7E2C">
      <w:pPr>
        <w:ind w:left="1440" w:hanging="360"/>
        <w:rPr>
          <w:rFonts w:ascii="Arial" w:hAnsi="Arial" w:cs="Arial"/>
          <w:sz w:val="22"/>
          <w:szCs w:val="22"/>
        </w:rPr>
      </w:pPr>
      <w:r w:rsidRPr="00AC71CB">
        <w:rPr>
          <w:rFonts w:ascii="Arial" w:hAnsi="Arial" w:cs="Arial"/>
          <w:sz w:val="22"/>
          <w:szCs w:val="22"/>
        </w:rPr>
        <w:t xml:space="preserve">(a) </w:t>
      </w:r>
      <w:r w:rsidR="00AC5177">
        <w:rPr>
          <w:rFonts w:ascii="Arial" w:hAnsi="Arial" w:cs="Arial"/>
          <w:sz w:val="22"/>
          <w:szCs w:val="22"/>
        </w:rPr>
        <w:tab/>
      </w:r>
      <w:r w:rsidRPr="00AC71CB">
        <w:rPr>
          <w:rFonts w:ascii="Arial" w:hAnsi="Arial" w:cs="Arial"/>
          <w:sz w:val="22"/>
          <w:szCs w:val="22"/>
        </w:rPr>
        <w:t xml:space="preserve">Review of weld repair consistent of mechanical removal of surface defects with no </w:t>
      </w:r>
      <w:proofErr w:type="spellStart"/>
      <w:r w:rsidRPr="00AC71CB">
        <w:rPr>
          <w:rFonts w:ascii="Arial" w:hAnsi="Arial" w:cs="Arial"/>
          <w:sz w:val="22"/>
          <w:szCs w:val="22"/>
        </w:rPr>
        <w:t>rewelding</w:t>
      </w:r>
      <w:proofErr w:type="spellEnd"/>
      <w:r w:rsidRPr="00AC71CB">
        <w:rPr>
          <w:rFonts w:ascii="Arial" w:hAnsi="Arial" w:cs="Arial"/>
          <w:sz w:val="22"/>
          <w:szCs w:val="22"/>
        </w:rPr>
        <w:t>.</w:t>
      </w:r>
    </w:p>
    <w:p w14:paraId="215780FA" w14:textId="77777777" w:rsidR="00AC5177" w:rsidRPr="00AC71CB" w:rsidRDefault="00AC5177" w:rsidP="00BE7E2C">
      <w:pPr>
        <w:ind w:left="1800" w:hanging="720"/>
        <w:rPr>
          <w:rFonts w:ascii="Arial" w:hAnsi="Arial" w:cs="Arial"/>
          <w:sz w:val="22"/>
          <w:szCs w:val="22"/>
        </w:rPr>
      </w:pPr>
    </w:p>
    <w:p w14:paraId="215780FB" w14:textId="77777777" w:rsidR="00AC71CB" w:rsidRPr="00AC71CB" w:rsidRDefault="00AC71CB" w:rsidP="00BE7E2C">
      <w:pPr>
        <w:ind w:left="1440" w:hanging="360"/>
        <w:rPr>
          <w:rFonts w:ascii="Arial" w:hAnsi="Arial" w:cs="Arial"/>
          <w:sz w:val="22"/>
          <w:szCs w:val="22"/>
        </w:rPr>
      </w:pPr>
      <w:r w:rsidRPr="00AC71CB">
        <w:rPr>
          <w:rFonts w:ascii="Arial" w:hAnsi="Arial" w:cs="Arial"/>
          <w:sz w:val="22"/>
          <w:szCs w:val="22"/>
        </w:rPr>
        <w:t xml:space="preserve">(b) </w:t>
      </w:r>
      <w:r w:rsidR="00AC5177">
        <w:rPr>
          <w:rFonts w:ascii="Arial" w:hAnsi="Arial" w:cs="Arial"/>
          <w:sz w:val="22"/>
          <w:szCs w:val="22"/>
        </w:rPr>
        <w:tab/>
        <w:t>R</w:t>
      </w:r>
      <w:r w:rsidRPr="00AC71CB">
        <w:rPr>
          <w:rFonts w:ascii="Arial" w:hAnsi="Arial" w:cs="Arial"/>
          <w:sz w:val="22"/>
          <w:szCs w:val="22"/>
        </w:rPr>
        <w:t xml:space="preserve">eview of repair involving metal removal by chipping, grinding or machining followed by </w:t>
      </w:r>
      <w:proofErr w:type="spellStart"/>
      <w:r w:rsidRPr="00AC71CB">
        <w:rPr>
          <w:rFonts w:ascii="Arial" w:hAnsi="Arial" w:cs="Arial"/>
          <w:sz w:val="22"/>
          <w:szCs w:val="22"/>
        </w:rPr>
        <w:t>rewelding</w:t>
      </w:r>
      <w:proofErr w:type="spellEnd"/>
      <w:r w:rsidRPr="00AC71CB">
        <w:rPr>
          <w:rFonts w:ascii="Arial" w:hAnsi="Arial" w:cs="Arial"/>
          <w:sz w:val="22"/>
          <w:szCs w:val="22"/>
        </w:rPr>
        <w:t>.</w:t>
      </w:r>
    </w:p>
    <w:p w14:paraId="215780FC" w14:textId="77777777" w:rsidR="00AC71CB" w:rsidRPr="00AC71CB" w:rsidRDefault="00AC71CB" w:rsidP="00BE7E2C">
      <w:pPr>
        <w:ind w:left="1440" w:hanging="360"/>
        <w:rPr>
          <w:rFonts w:ascii="Arial" w:hAnsi="Arial" w:cs="Arial"/>
          <w:sz w:val="22"/>
          <w:szCs w:val="22"/>
        </w:rPr>
      </w:pPr>
    </w:p>
    <w:p w14:paraId="215780FD" w14:textId="77777777" w:rsidR="00AC71CB" w:rsidRPr="00AC71CB" w:rsidRDefault="00AC71CB" w:rsidP="00BE7E2C">
      <w:pPr>
        <w:ind w:left="1440" w:hanging="360"/>
        <w:rPr>
          <w:rFonts w:ascii="Arial" w:hAnsi="Arial" w:cs="Arial"/>
          <w:sz w:val="22"/>
          <w:szCs w:val="22"/>
        </w:rPr>
      </w:pPr>
      <w:r w:rsidRPr="00AC71CB">
        <w:rPr>
          <w:rFonts w:ascii="Arial" w:hAnsi="Arial" w:cs="Arial"/>
          <w:sz w:val="22"/>
          <w:szCs w:val="22"/>
        </w:rPr>
        <w:t xml:space="preserve">(c) </w:t>
      </w:r>
      <w:r w:rsidR="00AC5177">
        <w:rPr>
          <w:rFonts w:ascii="Arial" w:hAnsi="Arial" w:cs="Arial"/>
          <w:sz w:val="22"/>
          <w:szCs w:val="22"/>
        </w:rPr>
        <w:tab/>
      </w:r>
      <w:r w:rsidRPr="00AC71CB">
        <w:rPr>
          <w:rFonts w:ascii="Arial" w:hAnsi="Arial" w:cs="Arial"/>
          <w:sz w:val="22"/>
          <w:szCs w:val="22"/>
        </w:rPr>
        <w:t xml:space="preserve">Review of a repair involving metal removal by thermal cutting or gouging followed by </w:t>
      </w:r>
      <w:proofErr w:type="spellStart"/>
      <w:r w:rsidRPr="00AC71CB">
        <w:rPr>
          <w:rFonts w:ascii="Arial" w:hAnsi="Arial" w:cs="Arial"/>
          <w:sz w:val="22"/>
          <w:szCs w:val="22"/>
        </w:rPr>
        <w:t>rewelding</w:t>
      </w:r>
      <w:proofErr w:type="spellEnd"/>
      <w:r w:rsidRPr="00AC71CB">
        <w:rPr>
          <w:rFonts w:ascii="Arial" w:hAnsi="Arial" w:cs="Arial"/>
          <w:sz w:val="22"/>
          <w:szCs w:val="22"/>
        </w:rPr>
        <w:t>.</w:t>
      </w:r>
    </w:p>
    <w:p w14:paraId="215780FE" w14:textId="77777777" w:rsidR="00AC71CB" w:rsidRPr="00AC71CB" w:rsidRDefault="00AC71CB" w:rsidP="00BE7E2C">
      <w:pPr>
        <w:rPr>
          <w:rFonts w:ascii="Arial" w:hAnsi="Arial" w:cs="Arial"/>
          <w:sz w:val="22"/>
          <w:szCs w:val="22"/>
        </w:rPr>
      </w:pPr>
    </w:p>
    <w:p w14:paraId="215780FF" w14:textId="03DE71C8" w:rsidR="00AC71CB" w:rsidRPr="00AC71CB" w:rsidRDefault="00AC71CB" w:rsidP="00BE7E2C">
      <w:pPr>
        <w:ind w:left="1080" w:hanging="450"/>
        <w:rPr>
          <w:rFonts w:ascii="Arial" w:hAnsi="Arial" w:cs="Arial"/>
          <w:sz w:val="22"/>
          <w:szCs w:val="22"/>
        </w:rPr>
      </w:pPr>
      <w:r w:rsidRPr="00AC71CB">
        <w:rPr>
          <w:rFonts w:ascii="Arial" w:hAnsi="Arial" w:cs="Arial"/>
          <w:sz w:val="22"/>
          <w:szCs w:val="22"/>
        </w:rPr>
        <w:t xml:space="preserve">22. </w:t>
      </w:r>
      <w:r w:rsidR="00AC5177">
        <w:rPr>
          <w:rFonts w:ascii="Arial" w:hAnsi="Arial" w:cs="Arial"/>
          <w:sz w:val="22"/>
          <w:szCs w:val="22"/>
        </w:rPr>
        <w:tab/>
      </w:r>
      <w:r w:rsidRPr="00AC71CB">
        <w:rPr>
          <w:rFonts w:ascii="Arial" w:hAnsi="Arial" w:cs="Arial"/>
          <w:sz w:val="22"/>
          <w:szCs w:val="22"/>
        </w:rPr>
        <w:t xml:space="preserve">Verify that any repairs to the base metal are properly documented in a special report as required by Section III of the ASME Code (NB 4132). </w:t>
      </w:r>
      <w:r w:rsidR="00B22768">
        <w:rPr>
          <w:rFonts w:ascii="Arial" w:hAnsi="Arial" w:cs="Arial"/>
          <w:sz w:val="22"/>
          <w:szCs w:val="22"/>
        </w:rPr>
        <w:t xml:space="preserve"> </w:t>
      </w:r>
      <w:r w:rsidRPr="00AC71CB">
        <w:rPr>
          <w:rFonts w:ascii="Arial" w:hAnsi="Arial" w:cs="Arial"/>
          <w:sz w:val="22"/>
          <w:szCs w:val="22"/>
        </w:rPr>
        <w:t>Verify that any repairs of modifications to ASME Code-stamped components are properly documented in a special report as required by ASME Sections III and XI.</w:t>
      </w:r>
    </w:p>
    <w:p w14:paraId="21578100" w14:textId="77777777" w:rsidR="00AC71CB" w:rsidRPr="00AC71CB" w:rsidRDefault="00AC71CB" w:rsidP="00BE7E2C">
      <w:pPr>
        <w:ind w:left="1080" w:hanging="450"/>
        <w:rPr>
          <w:rFonts w:ascii="Arial" w:hAnsi="Arial" w:cs="Arial"/>
          <w:sz w:val="22"/>
          <w:szCs w:val="22"/>
        </w:rPr>
      </w:pPr>
    </w:p>
    <w:p w14:paraId="21578101" w14:textId="559E3AD0" w:rsidR="00AC71CB" w:rsidRPr="00AC71CB" w:rsidRDefault="00AC71CB" w:rsidP="00BE7E2C">
      <w:pPr>
        <w:ind w:left="1080" w:hanging="450"/>
        <w:rPr>
          <w:rFonts w:ascii="Arial" w:hAnsi="Arial" w:cs="Arial"/>
          <w:sz w:val="22"/>
          <w:szCs w:val="22"/>
        </w:rPr>
      </w:pPr>
      <w:r w:rsidRPr="00AC71CB">
        <w:rPr>
          <w:rFonts w:ascii="Arial" w:hAnsi="Arial" w:cs="Arial"/>
          <w:sz w:val="22"/>
          <w:szCs w:val="22"/>
        </w:rPr>
        <w:t xml:space="preserve">23. </w:t>
      </w:r>
      <w:r w:rsidR="00AC5177">
        <w:rPr>
          <w:rFonts w:ascii="Arial" w:hAnsi="Arial" w:cs="Arial"/>
          <w:sz w:val="22"/>
          <w:szCs w:val="22"/>
        </w:rPr>
        <w:tab/>
      </w:r>
      <w:r w:rsidRPr="00AC71CB">
        <w:rPr>
          <w:rFonts w:ascii="Arial" w:hAnsi="Arial" w:cs="Arial"/>
          <w:sz w:val="22"/>
          <w:szCs w:val="22"/>
        </w:rPr>
        <w:t xml:space="preserve">Identify all welders and welding operators observed during inspection of joint </w:t>
      </w:r>
      <w:r w:rsidR="006F7A7A" w:rsidRPr="00AC71CB">
        <w:rPr>
          <w:rFonts w:ascii="Arial" w:hAnsi="Arial" w:cs="Arial"/>
          <w:sz w:val="22"/>
          <w:szCs w:val="22"/>
        </w:rPr>
        <w:t>fit-up</w:t>
      </w:r>
      <w:r w:rsidRPr="00AC71CB">
        <w:rPr>
          <w:rFonts w:ascii="Arial" w:hAnsi="Arial" w:cs="Arial"/>
          <w:sz w:val="22"/>
          <w:szCs w:val="22"/>
        </w:rPr>
        <w:t>, welding and weld repair for qualification review per 02.03 above.</w:t>
      </w:r>
    </w:p>
    <w:p w14:paraId="21578102" w14:textId="77777777" w:rsidR="00AC71CB" w:rsidRPr="00AC71CB" w:rsidRDefault="00AC71CB" w:rsidP="00BE7E2C">
      <w:pPr>
        <w:ind w:left="1080" w:hanging="450"/>
        <w:rPr>
          <w:rFonts w:ascii="Arial" w:hAnsi="Arial" w:cs="Arial"/>
          <w:sz w:val="22"/>
          <w:szCs w:val="22"/>
        </w:rPr>
      </w:pPr>
    </w:p>
    <w:p w14:paraId="21578103" w14:textId="77777777" w:rsidR="00AC71CB" w:rsidRPr="00AC71CB" w:rsidRDefault="00AC71CB" w:rsidP="00BE7E2C">
      <w:pPr>
        <w:ind w:left="1080" w:hanging="450"/>
        <w:rPr>
          <w:rFonts w:ascii="Arial" w:hAnsi="Arial" w:cs="Arial"/>
          <w:sz w:val="22"/>
          <w:szCs w:val="22"/>
        </w:rPr>
      </w:pPr>
      <w:r w:rsidRPr="00AC71CB">
        <w:rPr>
          <w:rFonts w:ascii="Arial" w:hAnsi="Arial" w:cs="Arial"/>
          <w:sz w:val="22"/>
          <w:szCs w:val="22"/>
        </w:rPr>
        <w:t xml:space="preserve">24. </w:t>
      </w:r>
      <w:r w:rsidR="00AC5177">
        <w:rPr>
          <w:rFonts w:ascii="Arial" w:hAnsi="Arial" w:cs="Arial"/>
          <w:sz w:val="22"/>
          <w:szCs w:val="22"/>
        </w:rPr>
        <w:tab/>
      </w:r>
      <w:r w:rsidRPr="00AC71CB">
        <w:rPr>
          <w:rFonts w:ascii="Arial" w:hAnsi="Arial" w:cs="Arial"/>
          <w:sz w:val="22"/>
          <w:szCs w:val="22"/>
        </w:rPr>
        <w:t>Verify, if applicable, that no peening has been done on the root and surface layer of the weld or base metal at the edges of the weld.</w:t>
      </w:r>
    </w:p>
    <w:p w14:paraId="21578104" w14:textId="77777777" w:rsidR="00AC71CB" w:rsidRPr="00AC71CB" w:rsidRDefault="00AC71CB" w:rsidP="00BE7E2C">
      <w:pPr>
        <w:ind w:left="1080" w:hanging="450"/>
        <w:rPr>
          <w:rFonts w:ascii="Arial" w:hAnsi="Arial" w:cs="Arial"/>
          <w:sz w:val="22"/>
          <w:szCs w:val="22"/>
        </w:rPr>
      </w:pPr>
    </w:p>
    <w:p w14:paraId="21578105" w14:textId="484FE76C" w:rsidR="00AC71CB" w:rsidRPr="00AC71CB" w:rsidRDefault="00AC71CB" w:rsidP="00BE7E2C">
      <w:pPr>
        <w:ind w:left="1080" w:hanging="450"/>
        <w:rPr>
          <w:rFonts w:ascii="Arial" w:hAnsi="Arial" w:cs="Arial"/>
          <w:sz w:val="22"/>
          <w:szCs w:val="22"/>
        </w:rPr>
      </w:pPr>
      <w:r w:rsidRPr="00AC71CB">
        <w:rPr>
          <w:rFonts w:ascii="Arial" w:hAnsi="Arial" w:cs="Arial"/>
          <w:sz w:val="22"/>
          <w:szCs w:val="22"/>
        </w:rPr>
        <w:t xml:space="preserve">25. </w:t>
      </w:r>
      <w:r w:rsidR="00AC5177">
        <w:rPr>
          <w:rFonts w:ascii="Arial" w:hAnsi="Arial" w:cs="Arial"/>
          <w:sz w:val="22"/>
          <w:szCs w:val="22"/>
        </w:rPr>
        <w:tab/>
      </w:r>
      <w:r w:rsidRPr="00AC71CB">
        <w:rPr>
          <w:rFonts w:ascii="Arial" w:hAnsi="Arial" w:cs="Arial"/>
          <w:sz w:val="22"/>
          <w:szCs w:val="22"/>
        </w:rPr>
        <w:t>Verify that the contractor/licensee has a periodic preventive maintenance program for welding equipment used for welding safety</w:t>
      </w:r>
      <w:r w:rsidR="00F14576">
        <w:rPr>
          <w:rFonts w:ascii="Arial" w:hAnsi="Arial" w:cs="Arial"/>
          <w:sz w:val="22"/>
          <w:szCs w:val="22"/>
        </w:rPr>
        <w:t>-</w:t>
      </w:r>
      <w:r w:rsidRPr="00AC71CB">
        <w:rPr>
          <w:rFonts w:ascii="Arial" w:hAnsi="Arial" w:cs="Arial"/>
          <w:sz w:val="22"/>
          <w:szCs w:val="22"/>
        </w:rPr>
        <w:t>related materials.</w:t>
      </w:r>
    </w:p>
    <w:p w14:paraId="21578106" w14:textId="77777777" w:rsidR="00AC71CB" w:rsidRPr="00AC71CB" w:rsidRDefault="00AC71CB" w:rsidP="00BE7E2C">
      <w:pPr>
        <w:rPr>
          <w:rFonts w:ascii="Arial" w:hAnsi="Arial" w:cs="Arial"/>
          <w:sz w:val="22"/>
          <w:szCs w:val="22"/>
        </w:rPr>
      </w:pPr>
    </w:p>
    <w:p w14:paraId="21578107" w14:textId="0066B5EE" w:rsidR="00AC71CB" w:rsidRPr="00AC71CB" w:rsidRDefault="00AC71CB" w:rsidP="00BE7E2C">
      <w:pPr>
        <w:rPr>
          <w:rFonts w:ascii="Arial" w:hAnsi="Arial" w:cs="Arial"/>
          <w:sz w:val="22"/>
          <w:szCs w:val="22"/>
        </w:rPr>
      </w:pPr>
      <w:r w:rsidRPr="00AC71CB">
        <w:rPr>
          <w:rFonts w:ascii="Arial" w:hAnsi="Arial" w:cs="Arial"/>
          <w:sz w:val="22"/>
          <w:szCs w:val="22"/>
        </w:rPr>
        <w:t>02.0</w:t>
      </w:r>
      <w:r w:rsidR="002356C8">
        <w:rPr>
          <w:rFonts w:ascii="Arial" w:hAnsi="Arial" w:cs="Arial"/>
          <w:sz w:val="22"/>
          <w:szCs w:val="22"/>
        </w:rPr>
        <w:t>6</w:t>
      </w:r>
      <w:r w:rsidRPr="00AC71CB">
        <w:rPr>
          <w:rFonts w:ascii="Arial" w:hAnsi="Arial" w:cs="Arial"/>
          <w:sz w:val="22"/>
          <w:szCs w:val="22"/>
        </w:rPr>
        <w:t xml:space="preserve"> Preheat and Post Weld Heat Treatment</w:t>
      </w:r>
    </w:p>
    <w:p w14:paraId="21578108" w14:textId="77777777" w:rsidR="00AC71CB" w:rsidRPr="00AC71CB" w:rsidRDefault="00AC71CB" w:rsidP="00BE7E2C">
      <w:pPr>
        <w:rPr>
          <w:rFonts w:ascii="Arial" w:hAnsi="Arial" w:cs="Arial"/>
          <w:sz w:val="22"/>
          <w:szCs w:val="22"/>
        </w:rPr>
      </w:pPr>
    </w:p>
    <w:p w14:paraId="21578109" w14:textId="0150AAD6" w:rsidR="00AC71CB" w:rsidRPr="00AC71CB" w:rsidRDefault="00AC71CB" w:rsidP="00BE7E2C">
      <w:pPr>
        <w:ind w:left="810" w:hanging="450"/>
        <w:rPr>
          <w:rFonts w:ascii="Arial" w:hAnsi="Arial" w:cs="Arial"/>
          <w:sz w:val="22"/>
          <w:szCs w:val="22"/>
        </w:rPr>
      </w:pPr>
      <w:r w:rsidRPr="00AC71CB">
        <w:rPr>
          <w:rFonts w:ascii="Arial" w:hAnsi="Arial" w:cs="Arial"/>
          <w:sz w:val="22"/>
          <w:szCs w:val="22"/>
        </w:rPr>
        <w:t xml:space="preserve">a. </w:t>
      </w:r>
      <w:r w:rsidR="00AC5177">
        <w:rPr>
          <w:rFonts w:ascii="Arial" w:hAnsi="Arial" w:cs="Arial"/>
          <w:sz w:val="22"/>
          <w:szCs w:val="22"/>
        </w:rPr>
        <w:tab/>
      </w:r>
      <w:r w:rsidRPr="00AC71CB">
        <w:rPr>
          <w:rFonts w:ascii="Arial" w:hAnsi="Arial" w:cs="Arial"/>
          <w:sz w:val="22"/>
          <w:szCs w:val="22"/>
        </w:rPr>
        <w:t>Verify that approved procedures are available for weld joint preheating when required by a welding procedure specification.</w:t>
      </w:r>
      <w:r w:rsidR="00B22768">
        <w:rPr>
          <w:rFonts w:ascii="Arial" w:hAnsi="Arial" w:cs="Arial"/>
          <w:sz w:val="22"/>
          <w:szCs w:val="22"/>
        </w:rPr>
        <w:t xml:space="preserve">  </w:t>
      </w:r>
      <w:r w:rsidRPr="00AC71CB">
        <w:rPr>
          <w:rFonts w:ascii="Arial" w:hAnsi="Arial" w:cs="Arial"/>
          <w:sz w:val="22"/>
          <w:szCs w:val="22"/>
        </w:rPr>
        <w:t>These procedures should specify acceptable preheating methods and provide requirements for monitoring and recording preheat temperature before, during and, if specified, after welding until post weld stress relief.</w:t>
      </w:r>
    </w:p>
    <w:p w14:paraId="2157810A" w14:textId="77777777" w:rsidR="00AC71CB" w:rsidRDefault="00AC71CB" w:rsidP="00BE7E2C">
      <w:pPr>
        <w:ind w:left="810" w:hanging="450"/>
        <w:rPr>
          <w:rFonts w:ascii="Arial" w:hAnsi="Arial" w:cs="Arial"/>
          <w:sz w:val="22"/>
          <w:szCs w:val="22"/>
        </w:rPr>
      </w:pPr>
    </w:p>
    <w:p w14:paraId="2157810B" w14:textId="77777777" w:rsidR="00AC71CB" w:rsidRPr="00AC71CB" w:rsidRDefault="00AC71CB" w:rsidP="00BE7E2C">
      <w:pPr>
        <w:ind w:left="810" w:hanging="450"/>
        <w:rPr>
          <w:rFonts w:ascii="Arial" w:hAnsi="Arial" w:cs="Arial"/>
          <w:sz w:val="22"/>
          <w:szCs w:val="22"/>
        </w:rPr>
      </w:pPr>
      <w:r w:rsidRPr="00AC71CB">
        <w:rPr>
          <w:rFonts w:ascii="Arial" w:hAnsi="Arial" w:cs="Arial"/>
          <w:sz w:val="22"/>
          <w:szCs w:val="22"/>
        </w:rPr>
        <w:t xml:space="preserve">b. </w:t>
      </w:r>
      <w:r w:rsidR="00AC5177">
        <w:rPr>
          <w:rFonts w:ascii="Arial" w:hAnsi="Arial" w:cs="Arial"/>
          <w:sz w:val="22"/>
          <w:szCs w:val="22"/>
        </w:rPr>
        <w:tab/>
      </w:r>
      <w:r w:rsidRPr="00AC71CB">
        <w:rPr>
          <w:rFonts w:ascii="Arial" w:hAnsi="Arial" w:cs="Arial"/>
          <w:sz w:val="22"/>
          <w:szCs w:val="22"/>
        </w:rPr>
        <w:t>Sample sufficient number of in-process components to verify that preheat control procedures are being followed in production welding.</w:t>
      </w:r>
    </w:p>
    <w:p w14:paraId="2157810C" w14:textId="77777777" w:rsidR="00AC71CB" w:rsidRPr="00AC71CB" w:rsidRDefault="00AC71CB" w:rsidP="00BE7E2C">
      <w:pPr>
        <w:ind w:left="810" w:hanging="450"/>
        <w:rPr>
          <w:rFonts w:ascii="Arial" w:hAnsi="Arial" w:cs="Arial"/>
          <w:sz w:val="22"/>
          <w:szCs w:val="22"/>
        </w:rPr>
      </w:pPr>
    </w:p>
    <w:p w14:paraId="2157810D" w14:textId="77777777" w:rsidR="00AC71CB" w:rsidRPr="00AC71CB" w:rsidRDefault="00AC71CB" w:rsidP="00BE7E2C">
      <w:pPr>
        <w:ind w:left="810" w:hanging="450"/>
        <w:rPr>
          <w:rFonts w:ascii="Arial" w:hAnsi="Arial" w:cs="Arial"/>
          <w:sz w:val="22"/>
          <w:szCs w:val="22"/>
        </w:rPr>
      </w:pPr>
      <w:r w:rsidRPr="00AC71CB">
        <w:rPr>
          <w:rFonts w:ascii="Arial" w:hAnsi="Arial" w:cs="Arial"/>
          <w:sz w:val="22"/>
          <w:szCs w:val="22"/>
        </w:rPr>
        <w:t xml:space="preserve">c. </w:t>
      </w:r>
      <w:r w:rsidR="00AC5177">
        <w:rPr>
          <w:rFonts w:ascii="Arial" w:hAnsi="Arial" w:cs="Arial"/>
          <w:sz w:val="22"/>
          <w:szCs w:val="22"/>
        </w:rPr>
        <w:tab/>
      </w:r>
      <w:r w:rsidRPr="00AC71CB">
        <w:rPr>
          <w:rFonts w:ascii="Arial" w:hAnsi="Arial" w:cs="Arial"/>
          <w:sz w:val="22"/>
          <w:szCs w:val="22"/>
        </w:rPr>
        <w:t xml:space="preserve">Verify that </w:t>
      </w:r>
      <w:proofErr w:type="gramStart"/>
      <w:r w:rsidRPr="00AC71CB">
        <w:rPr>
          <w:rFonts w:ascii="Arial" w:hAnsi="Arial" w:cs="Arial"/>
          <w:sz w:val="22"/>
          <w:szCs w:val="22"/>
        </w:rPr>
        <w:t>the preheat</w:t>
      </w:r>
      <w:proofErr w:type="gramEnd"/>
      <w:r w:rsidRPr="00AC71CB">
        <w:rPr>
          <w:rFonts w:ascii="Arial" w:hAnsi="Arial" w:cs="Arial"/>
          <w:sz w:val="22"/>
          <w:szCs w:val="22"/>
        </w:rPr>
        <w:t xml:space="preserve"> used in production welding is within the limits specified by the welding procedure.</w:t>
      </w:r>
    </w:p>
    <w:p w14:paraId="2157810E" w14:textId="77777777" w:rsidR="00AC71CB" w:rsidRPr="00AC71CB" w:rsidRDefault="00AC71CB" w:rsidP="00BE7E2C">
      <w:pPr>
        <w:ind w:left="810" w:hanging="450"/>
        <w:rPr>
          <w:rFonts w:ascii="Arial" w:hAnsi="Arial" w:cs="Arial"/>
          <w:sz w:val="22"/>
          <w:szCs w:val="22"/>
        </w:rPr>
      </w:pPr>
    </w:p>
    <w:p w14:paraId="2157810F" w14:textId="375FEADE" w:rsidR="00AC71CB" w:rsidRPr="00AC71CB" w:rsidRDefault="00AC71CB" w:rsidP="00BE7E2C">
      <w:pPr>
        <w:ind w:left="810" w:hanging="450"/>
        <w:rPr>
          <w:rFonts w:ascii="Arial" w:hAnsi="Arial" w:cs="Arial"/>
          <w:sz w:val="22"/>
          <w:szCs w:val="22"/>
        </w:rPr>
      </w:pPr>
      <w:r w:rsidRPr="00AC71CB">
        <w:rPr>
          <w:rFonts w:ascii="Arial" w:hAnsi="Arial" w:cs="Arial"/>
          <w:sz w:val="22"/>
          <w:szCs w:val="22"/>
        </w:rPr>
        <w:t xml:space="preserve">d. </w:t>
      </w:r>
      <w:r w:rsidR="00AC5177">
        <w:rPr>
          <w:rFonts w:ascii="Arial" w:hAnsi="Arial" w:cs="Arial"/>
          <w:sz w:val="22"/>
          <w:szCs w:val="22"/>
        </w:rPr>
        <w:tab/>
      </w:r>
      <w:r w:rsidRPr="00AC71CB">
        <w:rPr>
          <w:rFonts w:ascii="Arial" w:hAnsi="Arial" w:cs="Arial"/>
          <w:sz w:val="22"/>
          <w:szCs w:val="22"/>
        </w:rPr>
        <w:t xml:space="preserve">Verify that approved procedures are available for the conduct of </w:t>
      </w:r>
      <w:r w:rsidR="006F7A7A" w:rsidRPr="00AC71CB">
        <w:rPr>
          <w:rFonts w:ascii="Arial" w:hAnsi="Arial" w:cs="Arial"/>
          <w:sz w:val="22"/>
          <w:szCs w:val="22"/>
        </w:rPr>
        <w:t>post weld</w:t>
      </w:r>
      <w:r w:rsidRPr="00AC71CB">
        <w:rPr>
          <w:rFonts w:ascii="Arial" w:hAnsi="Arial" w:cs="Arial"/>
          <w:sz w:val="22"/>
          <w:szCs w:val="22"/>
        </w:rPr>
        <w:t xml:space="preserve"> heat treatment and that the fabricator has a system capable of meeting the heating and cooling rates, metal temperature, temperature uniformity and control limits specified in Section III of the ASME Code. </w:t>
      </w:r>
      <w:r w:rsidR="00B22768">
        <w:rPr>
          <w:rFonts w:ascii="Arial" w:hAnsi="Arial" w:cs="Arial"/>
          <w:sz w:val="22"/>
          <w:szCs w:val="22"/>
        </w:rPr>
        <w:t xml:space="preserve"> </w:t>
      </w:r>
      <w:r w:rsidRPr="00AC71CB">
        <w:rPr>
          <w:rFonts w:ascii="Arial" w:hAnsi="Arial" w:cs="Arial"/>
          <w:sz w:val="22"/>
          <w:szCs w:val="22"/>
        </w:rPr>
        <w:t>The procedures should cover furnace as well as local heating if both methods are used in production.</w:t>
      </w:r>
    </w:p>
    <w:p w14:paraId="21578110" w14:textId="77777777" w:rsidR="00AC71CB" w:rsidRPr="00AC71CB" w:rsidRDefault="00AC71CB" w:rsidP="00BE7E2C">
      <w:pPr>
        <w:ind w:left="810" w:hanging="450"/>
        <w:rPr>
          <w:rFonts w:ascii="Arial" w:hAnsi="Arial" w:cs="Arial"/>
          <w:sz w:val="22"/>
          <w:szCs w:val="22"/>
        </w:rPr>
      </w:pPr>
    </w:p>
    <w:p w14:paraId="21578111" w14:textId="32C83252" w:rsidR="00AC71CB" w:rsidRPr="00AC71CB" w:rsidRDefault="00AC71CB" w:rsidP="00BE7E2C">
      <w:pPr>
        <w:ind w:left="810" w:hanging="450"/>
        <w:rPr>
          <w:rFonts w:ascii="Arial" w:hAnsi="Arial" w:cs="Arial"/>
          <w:sz w:val="22"/>
          <w:szCs w:val="22"/>
        </w:rPr>
      </w:pPr>
      <w:r w:rsidRPr="00AC71CB">
        <w:rPr>
          <w:rFonts w:ascii="Arial" w:hAnsi="Arial" w:cs="Arial"/>
          <w:sz w:val="22"/>
          <w:szCs w:val="22"/>
        </w:rPr>
        <w:t xml:space="preserve">e. </w:t>
      </w:r>
      <w:r w:rsidR="00AC5177">
        <w:rPr>
          <w:rFonts w:ascii="Arial" w:hAnsi="Arial" w:cs="Arial"/>
          <w:sz w:val="22"/>
          <w:szCs w:val="22"/>
        </w:rPr>
        <w:tab/>
      </w:r>
      <w:r w:rsidRPr="00AC71CB">
        <w:rPr>
          <w:rFonts w:ascii="Arial" w:hAnsi="Arial" w:cs="Arial"/>
          <w:sz w:val="22"/>
          <w:szCs w:val="22"/>
        </w:rPr>
        <w:t xml:space="preserve">If furnace heating is used, verify that furnace atmosphere </w:t>
      </w:r>
      <w:r w:rsidR="006F7A7A" w:rsidRPr="00AC71CB">
        <w:rPr>
          <w:rFonts w:ascii="Arial" w:hAnsi="Arial" w:cs="Arial"/>
          <w:sz w:val="22"/>
          <w:szCs w:val="22"/>
        </w:rPr>
        <w:t>is controlled</w:t>
      </w:r>
      <w:r w:rsidRPr="00AC71CB">
        <w:rPr>
          <w:rFonts w:ascii="Arial" w:hAnsi="Arial" w:cs="Arial"/>
          <w:sz w:val="22"/>
          <w:szCs w:val="22"/>
        </w:rPr>
        <w:t xml:space="preserve"> as specified in approved procedure.</w:t>
      </w:r>
    </w:p>
    <w:p w14:paraId="71119A17" w14:textId="77777777" w:rsidR="00F50705" w:rsidRPr="00AC71CB" w:rsidRDefault="00F50705" w:rsidP="00BE7E2C">
      <w:pPr>
        <w:ind w:left="810" w:hanging="450"/>
        <w:rPr>
          <w:rFonts w:ascii="Arial" w:hAnsi="Arial" w:cs="Arial"/>
          <w:sz w:val="22"/>
          <w:szCs w:val="22"/>
        </w:rPr>
      </w:pPr>
    </w:p>
    <w:p w14:paraId="21578113" w14:textId="691E118F" w:rsidR="002E6D60" w:rsidRDefault="00AC71CB" w:rsidP="00BE7E2C">
      <w:pPr>
        <w:ind w:left="810" w:hanging="450"/>
        <w:rPr>
          <w:rFonts w:ascii="Arial" w:hAnsi="Arial" w:cs="Arial"/>
          <w:sz w:val="22"/>
          <w:szCs w:val="22"/>
        </w:rPr>
      </w:pPr>
      <w:r w:rsidRPr="00AC71CB">
        <w:rPr>
          <w:rFonts w:ascii="Arial" w:hAnsi="Arial" w:cs="Arial"/>
          <w:sz w:val="22"/>
          <w:szCs w:val="22"/>
        </w:rPr>
        <w:t xml:space="preserve">f. </w:t>
      </w:r>
      <w:r w:rsidR="00AC5177">
        <w:rPr>
          <w:rFonts w:ascii="Arial" w:hAnsi="Arial" w:cs="Arial"/>
          <w:sz w:val="22"/>
          <w:szCs w:val="22"/>
        </w:rPr>
        <w:tab/>
      </w:r>
      <w:r w:rsidRPr="00AC71CB">
        <w:rPr>
          <w:rFonts w:ascii="Arial" w:hAnsi="Arial" w:cs="Arial"/>
          <w:sz w:val="22"/>
          <w:szCs w:val="22"/>
        </w:rPr>
        <w:t>Review a sufficient sampling of PWHT operations (in-process and records) to assure that the following items are satisfied.</w:t>
      </w:r>
      <w:r w:rsidR="002E6D60">
        <w:rPr>
          <w:rFonts w:ascii="Arial" w:hAnsi="Arial" w:cs="Arial"/>
          <w:sz w:val="22"/>
          <w:szCs w:val="22"/>
        </w:rPr>
        <w:br w:type="page"/>
      </w:r>
    </w:p>
    <w:p w14:paraId="21578114" w14:textId="77777777" w:rsidR="00AC71CB" w:rsidRPr="00AC71CB" w:rsidRDefault="00AC71CB" w:rsidP="00BE7E2C">
      <w:pPr>
        <w:rPr>
          <w:rFonts w:ascii="Arial" w:hAnsi="Arial" w:cs="Arial"/>
          <w:sz w:val="22"/>
          <w:szCs w:val="22"/>
        </w:rPr>
      </w:pPr>
    </w:p>
    <w:p w14:paraId="21578115" w14:textId="77777777" w:rsidR="00AC71CB" w:rsidRPr="00AC71CB" w:rsidRDefault="00AC71CB" w:rsidP="00BE7E2C">
      <w:pPr>
        <w:ind w:left="1080" w:hanging="450"/>
        <w:rPr>
          <w:rFonts w:ascii="Arial" w:hAnsi="Arial" w:cs="Arial"/>
          <w:sz w:val="22"/>
          <w:szCs w:val="22"/>
        </w:rPr>
      </w:pPr>
      <w:r w:rsidRPr="00AC71CB">
        <w:rPr>
          <w:rFonts w:ascii="Arial" w:hAnsi="Arial" w:cs="Arial"/>
          <w:sz w:val="22"/>
          <w:szCs w:val="22"/>
        </w:rPr>
        <w:t xml:space="preserve">1. </w:t>
      </w:r>
      <w:r w:rsidR="00AC5177">
        <w:rPr>
          <w:rFonts w:ascii="Arial" w:hAnsi="Arial" w:cs="Arial"/>
          <w:sz w:val="22"/>
          <w:szCs w:val="22"/>
        </w:rPr>
        <w:tab/>
      </w:r>
      <w:r w:rsidRPr="00AC71CB">
        <w:rPr>
          <w:rFonts w:ascii="Arial" w:hAnsi="Arial" w:cs="Arial"/>
          <w:sz w:val="22"/>
          <w:szCs w:val="22"/>
        </w:rPr>
        <w:t>Verify that components are instrumented to provide time-temperature recordings for the duration of the entire heat treatment cycle (both furnace and local HT).</w:t>
      </w:r>
    </w:p>
    <w:p w14:paraId="21578116" w14:textId="77777777" w:rsidR="00AC71CB" w:rsidRPr="00AC71CB" w:rsidRDefault="00AC71CB" w:rsidP="00BE7E2C">
      <w:pPr>
        <w:ind w:left="1080" w:hanging="450"/>
        <w:rPr>
          <w:rFonts w:ascii="Arial" w:hAnsi="Arial" w:cs="Arial"/>
          <w:sz w:val="22"/>
          <w:szCs w:val="22"/>
        </w:rPr>
      </w:pPr>
    </w:p>
    <w:p w14:paraId="21578117" w14:textId="77777777" w:rsidR="00AC71CB" w:rsidRPr="00AC71CB" w:rsidRDefault="00AC71CB" w:rsidP="00BE7E2C">
      <w:pPr>
        <w:ind w:left="1080" w:hanging="450"/>
        <w:rPr>
          <w:rFonts w:ascii="Arial" w:hAnsi="Arial" w:cs="Arial"/>
          <w:sz w:val="22"/>
          <w:szCs w:val="22"/>
        </w:rPr>
      </w:pPr>
      <w:r w:rsidRPr="00AC71CB">
        <w:rPr>
          <w:rFonts w:ascii="Arial" w:hAnsi="Arial" w:cs="Arial"/>
          <w:sz w:val="22"/>
          <w:szCs w:val="22"/>
        </w:rPr>
        <w:t xml:space="preserve">2. </w:t>
      </w:r>
      <w:r w:rsidR="00AC5177">
        <w:rPr>
          <w:rFonts w:ascii="Arial" w:hAnsi="Arial" w:cs="Arial"/>
          <w:sz w:val="22"/>
          <w:szCs w:val="22"/>
        </w:rPr>
        <w:tab/>
        <w:t>V</w:t>
      </w:r>
      <w:r w:rsidRPr="00AC71CB">
        <w:rPr>
          <w:rFonts w:ascii="Arial" w:hAnsi="Arial" w:cs="Arial"/>
          <w:sz w:val="22"/>
          <w:szCs w:val="22"/>
        </w:rPr>
        <w:t>erify that sufficient thermocouples are used to measure the anticipated hottest and coldest temperatures of the weld during holding at temperature and to measure temperature variation within any 15-foot interval of weld length during heating or cooling. This variation must not exceed 250</w:t>
      </w:r>
      <w:r w:rsidR="00B966B8">
        <w:rPr>
          <w:rFonts w:ascii="Arial" w:hAnsi="Arial" w:cs="Arial"/>
          <w:sz w:val="22"/>
          <w:szCs w:val="22"/>
        </w:rPr>
        <w:t xml:space="preserve"> º</w:t>
      </w:r>
      <w:r w:rsidRPr="00AC71CB">
        <w:rPr>
          <w:rFonts w:ascii="Arial" w:hAnsi="Arial" w:cs="Arial"/>
          <w:sz w:val="22"/>
          <w:szCs w:val="22"/>
        </w:rPr>
        <w:t>F.</w:t>
      </w:r>
    </w:p>
    <w:p w14:paraId="21578118" w14:textId="77777777" w:rsidR="00AC71CB" w:rsidRPr="00AC71CB" w:rsidRDefault="00AC71CB" w:rsidP="00BE7E2C">
      <w:pPr>
        <w:ind w:left="1080" w:hanging="450"/>
        <w:rPr>
          <w:rFonts w:ascii="Arial" w:hAnsi="Arial" w:cs="Arial"/>
          <w:sz w:val="22"/>
          <w:szCs w:val="22"/>
        </w:rPr>
      </w:pPr>
    </w:p>
    <w:p w14:paraId="21578119" w14:textId="77777777" w:rsidR="00AC71CB" w:rsidRPr="00AC71CB" w:rsidRDefault="00AC71CB" w:rsidP="00BE7E2C">
      <w:pPr>
        <w:ind w:left="1080" w:hanging="450"/>
        <w:rPr>
          <w:rFonts w:ascii="Arial" w:hAnsi="Arial" w:cs="Arial"/>
          <w:sz w:val="22"/>
          <w:szCs w:val="22"/>
        </w:rPr>
      </w:pPr>
      <w:r w:rsidRPr="00AC71CB">
        <w:rPr>
          <w:rFonts w:ascii="Arial" w:hAnsi="Arial" w:cs="Arial"/>
          <w:sz w:val="22"/>
          <w:szCs w:val="22"/>
        </w:rPr>
        <w:t xml:space="preserve">3. </w:t>
      </w:r>
      <w:r w:rsidR="00AC5177">
        <w:rPr>
          <w:rFonts w:ascii="Arial" w:hAnsi="Arial" w:cs="Arial"/>
          <w:sz w:val="22"/>
          <w:szCs w:val="22"/>
        </w:rPr>
        <w:tab/>
      </w:r>
      <w:r w:rsidRPr="00AC71CB">
        <w:rPr>
          <w:rFonts w:ascii="Arial" w:hAnsi="Arial" w:cs="Arial"/>
          <w:sz w:val="22"/>
          <w:szCs w:val="22"/>
        </w:rPr>
        <w:t>Verify that the PWHT temperature and holding time is specified, is adhered to and is consistent with ASME Code (NX-4600) requirements based on the material type and wall thickness.</w:t>
      </w:r>
    </w:p>
    <w:p w14:paraId="2157811A" w14:textId="77777777" w:rsidR="00AC71CB" w:rsidRPr="00AC71CB" w:rsidRDefault="00AC71CB" w:rsidP="00BE7E2C">
      <w:pPr>
        <w:ind w:left="1080" w:hanging="450"/>
        <w:rPr>
          <w:rFonts w:ascii="Arial" w:hAnsi="Arial" w:cs="Arial"/>
          <w:sz w:val="22"/>
          <w:szCs w:val="22"/>
        </w:rPr>
      </w:pPr>
    </w:p>
    <w:p w14:paraId="2157811B" w14:textId="25253825" w:rsidR="00AC71CB" w:rsidRPr="00AC71CB" w:rsidRDefault="00AC71CB" w:rsidP="00BE7E2C">
      <w:pPr>
        <w:ind w:left="1080" w:hanging="450"/>
        <w:rPr>
          <w:rFonts w:ascii="Arial" w:hAnsi="Arial" w:cs="Arial"/>
          <w:sz w:val="22"/>
          <w:szCs w:val="22"/>
        </w:rPr>
      </w:pPr>
      <w:r w:rsidRPr="00AC71CB">
        <w:rPr>
          <w:rFonts w:ascii="Arial" w:hAnsi="Arial" w:cs="Arial"/>
          <w:sz w:val="22"/>
          <w:szCs w:val="22"/>
        </w:rPr>
        <w:t xml:space="preserve">4. </w:t>
      </w:r>
      <w:r w:rsidR="00AC5177">
        <w:rPr>
          <w:rFonts w:ascii="Arial" w:hAnsi="Arial" w:cs="Arial"/>
          <w:sz w:val="22"/>
          <w:szCs w:val="22"/>
        </w:rPr>
        <w:tab/>
      </w:r>
      <w:r w:rsidRPr="00AC71CB">
        <w:rPr>
          <w:rFonts w:ascii="Arial" w:hAnsi="Arial" w:cs="Arial"/>
          <w:sz w:val="22"/>
          <w:szCs w:val="22"/>
        </w:rPr>
        <w:t xml:space="preserve">Verify that the maximum initial furnace temperature, </w:t>
      </w:r>
      <w:r w:rsidR="006F7A7A" w:rsidRPr="00AC71CB">
        <w:rPr>
          <w:rFonts w:ascii="Arial" w:hAnsi="Arial" w:cs="Arial"/>
          <w:sz w:val="22"/>
          <w:szCs w:val="22"/>
        </w:rPr>
        <w:t>heat up</w:t>
      </w:r>
      <w:r w:rsidRPr="00AC71CB">
        <w:rPr>
          <w:rFonts w:ascii="Arial" w:hAnsi="Arial" w:cs="Arial"/>
          <w:sz w:val="22"/>
          <w:szCs w:val="22"/>
        </w:rPr>
        <w:t xml:space="preserve"> and cool-down rates are specified, are adhered to and are consistent with the ASME Code (NX-4600) requirements.</w:t>
      </w:r>
    </w:p>
    <w:p w14:paraId="2157811C" w14:textId="77777777" w:rsidR="00AC71CB" w:rsidRPr="00AC71CB" w:rsidRDefault="00AC71CB" w:rsidP="00BE7E2C">
      <w:pPr>
        <w:rPr>
          <w:rFonts w:ascii="Arial" w:hAnsi="Arial" w:cs="Arial"/>
          <w:sz w:val="22"/>
          <w:szCs w:val="22"/>
        </w:rPr>
      </w:pPr>
    </w:p>
    <w:p w14:paraId="2157811D" w14:textId="77777777" w:rsidR="00AC71CB" w:rsidRPr="00AC71CB" w:rsidRDefault="00AC71CB" w:rsidP="00BE7E2C">
      <w:pPr>
        <w:ind w:left="810" w:hanging="450"/>
        <w:rPr>
          <w:rFonts w:ascii="Arial" w:hAnsi="Arial" w:cs="Arial"/>
          <w:sz w:val="22"/>
          <w:szCs w:val="22"/>
        </w:rPr>
      </w:pPr>
      <w:r w:rsidRPr="00AC71CB">
        <w:rPr>
          <w:rFonts w:ascii="Arial" w:hAnsi="Arial" w:cs="Arial"/>
          <w:sz w:val="22"/>
          <w:szCs w:val="22"/>
        </w:rPr>
        <w:t xml:space="preserve">g. </w:t>
      </w:r>
      <w:r w:rsidR="00AC5177">
        <w:rPr>
          <w:rFonts w:ascii="Arial" w:hAnsi="Arial" w:cs="Arial"/>
          <w:sz w:val="22"/>
          <w:szCs w:val="22"/>
        </w:rPr>
        <w:tab/>
      </w:r>
      <w:r w:rsidRPr="00AC71CB">
        <w:rPr>
          <w:rFonts w:ascii="Arial" w:hAnsi="Arial" w:cs="Arial"/>
          <w:sz w:val="22"/>
          <w:szCs w:val="22"/>
        </w:rPr>
        <w:t>Verify that procedures are available for conduct of intermediate or "non-code" stress relief of in-process components if such treatments are used in component fabrication.</w:t>
      </w:r>
    </w:p>
    <w:p w14:paraId="2157811E" w14:textId="77777777" w:rsidR="00AC71CB" w:rsidRPr="00AC71CB" w:rsidRDefault="00AC71CB" w:rsidP="00BE7E2C">
      <w:pPr>
        <w:ind w:left="810" w:hanging="450"/>
        <w:rPr>
          <w:rFonts w:ascii="Arial" w:hAnsi="Arial" w:cs="Arial"/>
          <w:sz w:val="22"/>
          <w:szCs w:val="22"/>
        </w:rPr>
      </w:pPr>
    </w:p>
    <w:p w14:paraId="2157811F" w14:textId="77777777" w:rsidR="00AC71CB" w:rsidRPr="00AC71CB" w:rsidRDefault="00AC71CB" w:rsidP="00BE7E2C">
      <w:pPr>
        <w:ind w:left="810" w:hanging="450"/>
        <w:rPr>
          <w:rFonts w:ascii="Arial" w:hAnsi="Arial" w:cs="Arial"/>
          <w:sz w:val="22"/>
          <w:szCs w:val="22"/>
        </w:rPr>
      </w:pPr>
      <w:r w:rsidRPr="00AC71CB">
        <w:rPr>
          <w:rFonts w:ascii="Arial" w:hAnsi="Arial" w:cs="Arial"/>
          <w:sz w:val="22"/>
          <w:szCs w:val="22"/>
        </w:rPr>
        <w:t xml:space="preserve">h. </w:t>
      </w:r>
      <w:r w:rsidR="00AC5177">
        <w:rPr>
          <w:rFonts w:ascii="Arial" w:hAnsi="Arial" w:cs="Arial"/>
          <w:sz w:val="22"/>
          <w:szCs w:val="22"/>
        </w:rPr>
        <w:tab/>
      </w:r>
      <w:r w:rsidRPr="00AC71CB">
        <w:rPr>
          <w:rFonts w:ascii="Arial" w:hAnsi="Arial" w:cs="Arial"/>
          <w:sz w:val="22"/>
          <w:szCs w:val="22"/>
        </w:rPr>
        <w:t>Verify that temperature control is exercised on in-process components which are required to be maintained at pre-heat or other specified temperature for extended time periods while awaiting further processing.</w:t>
      </w:r>
    </w:p>
    <w:p w14:paraId="21578120" w14:textId="77777777" w:rsidR="00AC71CB" w:rsidRPr="00AC71CB" w:rsidRDefault="00AC71CB" w:rsidP="00BE7E2C">
      <w:pPr>
        <w:ind w:left="810" w:hanging="450"/>
        <w:rPr>
          <w:rFonts w:ascii="Arial" w:hAnsi="Arial" w:cs="Arial"/>
          <w:sz w:val="22"/>
          <w:szCs w:val="22"/>
        </w:rPr>
      </w:pPr>
    </w:p>
    <w:p w14:paraId="21578121" w14:textId="0D9B2997" w:rsidR="00AC71CB" w:rsidRPr="00AC71CB" w:rsidRDefault="00AC71CB" w:rsidP="00BE7E2C">
      <w:pPr>
        <w:ind w:left="810" w:hanging="450"/>
        <w:rPr>
          <w:rFonts w:ascii="Arial" w:hAnsi="Arial" w:cs="Arial"/>
          <w:sz w:val="22"/>
          <w:szCs w:val="22"/>
        </w:rPr>
      </w:pPr>
      <w:proofErr w:type="spellStart"/>
      <w:r w:rsidRPr="00AC71CB">
        <w:rPr>
          <w:rFonts w:ascii="Arial" w:hAnsi="Arial" w:cs="Arial"/>
          <w:sz w:val="22"/>
          <w:szCs w:val="22"/>
        </w:rPr>
        <w:t>i</w:t>
      </w:r>
      <w:proofErr w:type="spellEnd"/>
      <w:r w:rsidRPr="00AC71CB">
        <w:rPr>
          <w:rFonts w:ascii="Arial" w:hAnsi="Arial" w:cs="Arial"/>
          <w:sz w:val="22"/>
          <w:szCs w:val="22"/>
        </w:rPr>
        <w:t xml:space="preserve">. </w:t>
      </w:r>
      <w:r w:rsidR="00AC5177">
        <w:rPr>
          <w:rFonts w:ascii="Arial" w:hAnsi="Arial" w:cs="Arial"/>
          <w:sz w:val="22"/>
          <w:szCs w:val="22"/>
        </w:rPr>
        <w:tab/>
      </w:r>
      <w:r w:rsidRPr="00AC71CB">
        <w:rPr>
          <w:rFonts w:ascii="Arial" w:hAnsi="Arial" w:cs="Arial"/>
          <w:sz w:val="22"/>
          <w:szCs w:val="22"/>
        </w:rPr>
        <w:t xml:space="preserve">Verify that measures are taken to avoid sensitization of austenitic stainless steel and high-nickel alloys during stress relief treatments. </w:t>
      </w:r>
      <w:r w:rsidR="00B22768">
        <w:rPr>
          <w:rFonts w:ascii="Arial" w:hAnsi="Arial" w:cs="Arial"/>
          <w:sz w:val="22"/>
          <w:szCs w:val="22"/>
        </w:rPr>
        <w:t xml:space="preserve"> </w:t>
      </w:r>
      <w:r w:rsidRPr="00AC71CB">
        <w:rPr>
          <w:rFonts w:ascii="Arial" w:hAnsi="Arial" w:cs="Arial"/>
          <w:sz w:val="22"/>
          <w:szCs w:val="22"/>
        </w:rPr>
        <w:t>This generally involves provisions which preclude furnace stress-relieving of austenitic stainless steel components or parts and limit their exposure</w:t>
      </w:r>
      <w:r w:rsidR="00B966B8">
        <w:rPr>
          <w:rFonts w:ascii="Arial" w:hAnsi="Arial" w:cs="Arial"/>
          <w:sz w:val="22"/>
          <w:szCs w:val="22"/>
        </w:rPr>
        <w:t xml:space="preserve"> </w:t>
      </w:r>
      <w:r w:rsidRPr="00AC71CB">
        <w:rPr>
          <w:rFonts w:ascii="Arial" w:hAnsi="Arial" w:cs="Arial"/>
          <w:sz w:val="22"/>
          <w:szCs w:val="22"/>
        </w:rPr>
        <w:t xml:space="preserve">to sensitization temperature range (800-1500 </w:t>
      </w:r>
      <w:r w:rsidR="00B966B8">
        <w:rPr>
          <w:rFonts w:ascii="Arial" w:hAnsi="Arial" w:cs="Arial"/>
          <w:sz w:val="22"/>
          <w:szCs w:val="22"/>
        </w:rPr>
        <w:t>º</w:t>
      </w:r>
      <w:r w:rsidRPr="00AC71CB">
        <w:rPr>
          <w:rFonts w:ascii="Arial" w:hAnsi="Arial" w:cs="Arial"/>
          <w:sz w:val="22"/>
          <w:szCs w:val="22"/>
        </w:rPr>
        <w:t>F).</w:t>
      </w:r>
    </w:p>
    <w:p w14:paraId="7854A893" w14:textId="77777777" w:rsidR="00E60D56" w:rsidRPr="00AC71CB" w:rsidRDefault="00E60D56" w:rsidP="00BE7E2C">
      <w:pPr>
        <w:ind w:left="810" w:hanging="450"/>
        <w:rPr>
          <w:rFonts w:ascii="Arial" w:hAnsi="Arial" w:cs="Arial"/>
          <w:sz w:val="22"/>
          <w:szCs w:val="22"/>
        </w:rPr>
      </w:pPr>
    </w:p>
    <w:p w14:paraId="21578123" w14:textId="77777777" w:rsidR="00AC71CB" w:rsidRPr="00AC71CB" w:rsidRDefault="00AC71CB" w:rsidP="00BE7E2C">
      <w:pPr>
        <w:ind w:left="810" w:hanging="450"/>
        <w:rPr>
          <w:rFonts w:ascii="Arial" w:hAnsi="Arial" w:cs="Arial"/>
          <w:sz w:val="22"/>
          <w:szCs w:val="22"/>
        </w:rPr>
      </w:pPr>
      <w:r w:rsidRPr="00AC71CB">
        <w:rPr>
          <w:rFonts w:ascii="Arial" w:hAnsi="Arial" w:cs="Arial"/>
          <w:sz w:val="22"/>
          <w:szCs w:val="22"/>
        </w:rPr>
        <w:t xml:space="preserve">j. </w:t>
      </w:r>
      <w:r w:rsidR="00AC5177">
        <w:rPr>
          <w:rFonts w:ascii="Arial" w:hAnsi="Arial" w:cs="Arial"/>
          <w:sz w:val="22"/>
          <w:szCs w:val="22"/>
        </w:rPr>
        <w:tab/>
      </w:r>
      <w:r w:rsidRPr="00AC71CB">
        <w:rPr>
          <w:rFonts w:ascii="Arial" w:hAnsi="Arial" w:cs="Arial"/>
          <w:sz w:val="22"/>
          <w:szCs w:val="22"/>
        </w:rPr>
        <w:t>Examine cumulative stress-relief records for typical component welds and verify that the total time at temperature does not exceed that permitted by Section III of the ASME Code based on the welding procedure qualification records.</w:t>
      </w:r>
    </w:p>
    <w:p w14:paraId="21578124" w14:textId="77777777" w:rsidR="00AC71CB" w:rsidRPr="00AC71CB" w:rsidRDefault="00AC71CB" w:rsidP="00BE7E2C">
      <w:pPr>
        <w:rPr>
          <w:rFonts w:ascii="Arial" w:hAnsi="Arial" w:cs="Arial"/>
          <w:sz w:val="22"/>
          <w:szCs w:val="22"/>
        </w:rPr>
      </w:pPr>
    </w:p>
    <w:p w14:paraId="21578125" w14:textId="58B0508A" w:rsidR="00AC71CB" w:rsidRPr="00AC71CB" w:rsidRDefault="00AC71CB" w:rsidP="00BE7E2C">
      <w:pPr>
        <w:rPr>
          <w:rFonts w:ascii="Arial" w:hAnsi="Arial" w:cs="Arial"/>
          <w:sz w:val="22"/>
          <w:szCs w:val="22"/>
        </w:rPr>
      </w:pPr>
      <w:r w:rsidRPr="00AC71CB">
        <w:rPr>
          <w:rFonts w:ascii="Arial" w:hAnsi="Arial" w:cs="Arial"/>
          <w:sz w:val="22"/>
          <w:szCs w:val="22"/>
        </w:rPr>
        <w:t>02.0</w:t>
      </w:r>
      <w:r w:rsidR="002356C8">
        <w:rPr>
          <w:rFonts w:ascii="Arial" w:hAnsi="Arial" w:cs="Arial"/>
          <w:sz w:val="22"/>
          <w:szCs w:val="22"/>
        </w:rPr>
        <w:t>7</w:t>
      </w:r>
      <w:r w:rsidRPr="00AC71CB">
        <w:rPr>
          <w:rFonts w:ascii="Arial" w:hAnsi="Arial" w:cs="Arial"/>
          <w:sz w:val="22"/>
          <w:szCs w:val="22"/>
        </w:rPr>
        <w:t xml:space="preserve"> Examination of Welds</w:t>
      </w:r>
    </w:p>
    <w:p w14:paraId="21578126" w14:textId="77777777" w:rsidR="00AC71CB" w:rsidRPr="00AC71CB" w:rsidRDefault="00AC71CB" w:rsidP="00BE7E2C">
      <w:pPr>
        <w:rPr>
          <w:rFonts w:ascii="Arial" w:hAnsi="Arial" w:cs="Arial"/>
          <w:sz w:val="22"/>
          <w:szCs w:val="22"/>
        </w:rPr>
      </w:pPr>
    </w:p>
    <w:p w14:paraId="21578127" w14:textId="77777777" w:rsidR="00AC71CB" w:rsidRPr="00AC71CB" w:rsidRDefault="00AC71CB" w:rsidP="00BE7E2C">
      <w:pPr>
        <w:ind w:left="810" w:hanging="450"/>
        <w:rPr>
          <w:rFonts w:ascii="Arial" w:hAnsi="Arial" w:cs="Arial"/>
          <w:sz w:val="22"/>
          <w:szCs w:val="22"/>
        </w:rPr>
      </w:pPr>
      <w:r w:rsidRPr="00AC71CB">
        <w:rPr>
          <w:rFonts w:ascii="Arial" w:hAnsi="Arial" w:cs="Arial"/>
          <w:sz w:val="22"/>
          <w:szCs w:val="22"/>
        </w:rPr>
        <w:t xml:space="preserve">a. </w:t>
      </w:r>
      <w:r w:rsidR="000D1A2A">
        <w:rPr>
          <w:rFonts w:ascii="Arial" w:hAnsi="Arial" w:cs="Arial"/>
          <w:sz w:val="22"/>
          <w:szCs w:val="22"/>
        </w:rPr>
        <w:tab/>
      </w:r>
      <w:r w:rsidRPr="00AC71CB">
        <w:rPr>
          <w:rFonts w:ascii="Arial" w:hAnsi="Arial" w:cs="Arial"/>
          <w:sz w:val="22"/>
          <w:szCs w:val="22"/>
        </w:rPr>
        <w:t>Select welds produced by different welding processes, procedures, and combination of procedures, and verify by visual examination that the following characteristics conform to the applicable ASME Code and fabricators welding procedure requirements:</w:t>
      </w:r>
    </w:p>
    <w:p w14:paraId="21578128" w14:textId="77777777" w:rsidR="00AC71CB" w:rsidRPr="00AC71CB" w:rsidRDefault="00AC71CB" w:rsidP="00BE7E2C">
      <w:pPr>
        <w:rPr>
          <w:rFonts w:ascii="Arial" w:hAnsi="Arial" w:cs="Arial"/>
          <w:sz w:val="22"/>
          <w:szCs w:val="22"/>
        </w:rPr>
      </w:pPr>
    </w:p>
    <w:p w14:paraId="21578129" w14:textId="77777777" w:rsidR="00AC71CB" w:rsidRDefault="00AC71CB" w:rsidP="00BE7E2C">
      <w:pPr>
        <w:ind w:left="1080" w:hanging="450"/>
        <w:rPr>
          <w:rFonts w:ascii="Arial" w:hAnsi="Arial" w:cs="Arial"/>
          <w:sz w:val="22"/>
          <w:szCs w:val="22"/>
        </w:rPr>
      </w:pPr>
      <w:r w:rsidRPr="00AC71CB">
        <w:rPr>
          <w:rFonts w:ascii="Arial" w:hAnsi="Arial" w:cs="Arial"/>
          <w:sz w:val="22"/>
          <w:szCs w:val="22"/>
        </w:rPr>
        <w:t xml:space="preserve">1. </w:t>
      </w:r>
      <w:r w:rsidR="000D1A2A">
        <w:rPr>
          <w:rFonts w:ascii="Arial" w:hAnsi="Arial" w:cs="Arial"/>
          <w:sz w:val="22"/>
          <w:szCs w:val="22"/>
        </w:rPr>
        <w:tab/>
      </w:r>
      <w:r w:rsidRPr="00AC71CB">
        <w:rPr>
          <w:rFonts w:ascii="Arial" w:hAnsi="Arial" w:cs="Arial"/>
          <w:sz w:val="22"/>
          <w:szCs w:val="22"/>
        </w:rPr>
        <w:t>Weld surface finish and appearance. Include inside diameter of pipe welds when accessible.</w:t>
      </w:r>
    </w:p>
    <w:p w14:paraId="2157812A" w14:textId="77777777" w:rsidR="000D1A2A" w:rsidRPr="00AC71CB" w:rsidRDefault="000D1A2A" w:rsidP="00BE7E2C">
      <w:pPr>
        <w:ind w:left="1080" w:hanging="450"/>
        <w:rPr>
          <w:rFonts w:ascii="Arial" w:hAnsi="Arial" w:cs="Arial"/>
          <w:sz w:val="22"/>
          <w:szCs w:val="22"/>
        </w:rPr>
      </w:pPr>
    </w:p>
    <w:p w14:paraId="2157812B" w14:textId="77777777" w:rsidR="00AC71CB" w:rsidRDefault="00AC71CB" w:rsidP="00BE7E2C">
      <w:pPr>
        <w:ind w:left="1080" w:hanging="450"/>
        <w:rPr>
          <w:rFonts w:ascii="Arial" w:hAnsi="Arial" w:cs="Arial"/>
          <w:sz w:val="22"/>
          <w:szCs w:val="22"/>
        </w:rPr>
      </w:pPr>
      <w:r w:rsidRPr="00AC71CB">
        <w:rPr>
          <w:rFonts w:ascii="Arial" w:hAnsi="Arial" w:cs="Arial"/>
          <w:sz w:val="22"/>
          <w:szCs w:val="22"/>
        </w:rPr>
        <w:t xml:space="preserve">2. </w:t>
      </w:r>
      <w:r w:rsidR="000D1A2A">
        <w:rPr>
          <w:rFonts w:ascii="Arial" w:hAnsi="Arial" w:cs="Arial"/>
          <w:sz w:val="22"/>
          <w:szCs w:val="22"/>
        </w:rPr>
        <w:tab/>
      </w:r>
      <w:r w:rsidRPr="00AC71CB">
        <w:rPr>
          <w:rFonts w:ascii="Arial" w:hAnsi="Arial" w:cs="Arial"/>
          <w:sz w:val="22"/>
          <w:szCs w:val="22"/>
        </w:rPr>
        <w:t>Transitions between components of different diameters and wall thickness.</w:t>
      </w:r>
    </w:p>
    <w:p w14:paraId="2157812C" w14:textId="77777777" w:rsidR="000D1A2A" w:rsidRPr="00AC71CB" w:rsidRDefault="000D1A2A" w:rsidP="00BE7E2C">
      <w:pPr>
        <w:ind w:left="1080" w:hanging="450"/>
        <w:rPr>
          <w:rFonts w:ascii="Arial" w:hAnsi="Arial" w:cs="Arial"/>
          <w:sz w:val="22"/>
          <w:szCs w:val="22"/>
        </w:rPr>
      </w:pPr>
    </w:p>
    <w:p w14:paraId="2157812D" w14:textId="77777777" w:rsidR="00AC71CB" w:rsidRDefault="00AC71CB" w:rsidP="00BE7E2C">
      <w:pPr>
        <w:ind w:left="1080" w:hanging="450"/>
        <w:rPr>
          <w:rFonts w:ascii="Arial" w:hAnsi="Arial" w:cs="Arial"/>
          <w:sz w:val="22"/>
          <w:szCs w:val="22"/>
        </w:rPr>
      </w:pPr>
      <w:r w:rsidRPr="00AC71CB">
        <w:rPr>
          <w:rFonts w:ascii="Arial" w:hAnsi="Arial" w:cs="Arial"/>
          <w:sz w:val="22"/>
          <w:szCs w:val="22"/>
        </w:rPr>
        <w:t xml:space="preserve">3. </w:t>
      </w:r>
      <w:r w:rsidR="000D1A2A">
        <w:rPr>
          <w:rFonts w:ascii="Arial" w:hAnsi="Arial" w:cs="Arial"/>
          <w:sz w:val="22"/>
          <w:szCs w:val="22"/>
        </w:rPr>
        <w:tab/>
      </w:r>
      <w:r w:rsidRPr="00AC71CB">
        <w:rPr>
          <w:rFonts w:ascii="Arial" w:hAnsi="Arial" w:cs="Arial"/>
          <w:sz w:val="22"/>
          <w:szCs w:val="22"/>
        </w:rPr>
        <w:t>Weld reinforcement.</w:t>
      </w:r>
    </w:p>
    <w:p w14:paraId="0D774918" w14:textId="77777777" w:rsidR="00F50705" w:rsidRDefault="00F50705" w:rsidP="00BE7E2C">
      <w:pPr>
        <w:ind w:left="1080" w:hanging="450"/>
        <w:rPr>
          <w:rFonts w:ascii="Arial" w:hAnsi="Arial" w:cs="Arial"/>
          <w:sz w:val="22"/>
          <w:szCs w:val="22"/>
        </w:rPr>
      </w:pPr>
    </w:p>
    <w:p w14:paraId="2157812F" w14:textId="213E16ED" w:rsidR="002E6D60" w:rsidRDefault="00AC71CB" w:rsidP="00BE7E2C">
      <w:pPr>
        <w:ind w:left="1080" w:hanging="450"/>
        <w:rPr>
          <w:rFonts w:ascii="Arial" w:hAnsi="Arial" w:cs="Arial"/>
          <w:sz w:val="22"/>
          <w:szCs w:val="22"/>
        </w:rPr>
      </w:pPr>
      <w:r w:rsidRPr="00AC71CB">
        <w:rPr>
          <w:rFonts w:ascii="Arial" w:hAnsi="Arial" w:cs="Arial"/>
          <w:sz w:val="22"/>
          <w:szCs w:val="22"/>
        </w:rPr>
        <w:t xml:space="preserve">4. </w:t>
      </w:r>
      <w:r w:rsidR="000D1A2A">
        <w:rPr>
          <w:rFonts w:ascii="Arial" w:hAnsi="Arial" w:cs="Arial"/>
          <w:sz w:val="22"/>
          <w:szCs w:val="22"/>
        </w:rPr>
        <w:tab/>
      </w:r>
      <w:r w:rsidRPr="00AC71CB">
        <w:rPr>
          <w:rFonts w:ascii="Arial" w:hAnsi="Arial" w:cs="Arial"/>
          <w:sz w:val="22"/>
          <w:szCs w:val="22"/>
        </w:rPr>
        <w:t>Shape and size of fillet and socket welds.</w:t>
      </w:r>
      <w:r w:rsidR="002E6D60">
        <w:rPr>
          <w:rFonts w:ascii="Arial" w:hAnsi="Arial" w:cs="Arial"/>
          <w:sz w:val="22"/>
          <w:szCs w:val="22"/>
        </w:rPr>
        <w:br w:type="page"/>
      </w:r>
    </w:p>
    <w:p w14:paraId="21578130" w14:textId="77777777" w:rsidR="000D1A2A" w:rsidRPr="00AC71CB" w:rsidRDefault="000D1A2A" w:rsidP="00BE7E2C">
      <w:pPr>
        <w:ind w:left="1080" w:hanging="450"/>
        <w:rPr>
          <w:rFonts w:ascii="Arial" w:hAnsi="Arial" w:cs="Arial"/>
          <w:sz w:val="22"/>
          <w:szCs w:val="22"/>
        </w:rPr>
      </w:pPr>
    </w:p>
    <w:p w14:paraId="21578131" w14:textId="77777777" w:rsidR="00AC71CB" w:rsidRDefault="00AC71CB" w:rsidP="00BE7E2C">
      <w:pPr>
        <w:ind w:left="1080" w:hanging="450"/>
        <w:rPr>
          <w:rFonts w:ascii="Arial" w:hAnsi="Arial" w:cs="Arial"/>
          <w:sz w:val="22"/>
          <w:szCs w:val="22"/>
        </w:rPr>
      </w:pPr>
      <w:r w:rsidRPr="00AC71CB">
        <w:rPr>
          <w:rFonts w:ascii="Arial" w:hAnsi="Arial" w:cs="Arial"/>
          <w:sz w:val="22"/>
          <w:szCs w:val="22"/>
        </w:rPr>
        <w:t xml:space="preserve">5. </w:t>
      </w:r>
      <w:r w:rsidR="000D1A2A">
        <w:rPr>
          <w:rFonts w:ascii="Arial" w:hAnsi="Arial" w:cs="Arial"/>
          <w:sz w:val="22"/>
          <w:szCs w:val="22"/>
        </w:rPr>
        <w:tab/>
      </w:r>
      <w:r w:rsidRPr="00AC71CB">
        <w:rPr>
          <w:rFonts w:ascii="Arial" w:hAnsi="Arial" w:cs="Arial"/>
          <w:sz w:val="22"/>
          <w:szCs w:val="22"/>
        </w:rPr>
        <w:t>Joint configurations of permanent attachments and structural supports to clad components.</w:t>
      </w:r>
    </w:p>
    <w:p w14:paraId="21578132" w14:textId="77777777" w:rsidR="000D1A2A" w:rsidRPr="00AC71CB" w:rsidRDefault="000D1A2A" w:rsidP="00BE7E2C">
      <w:pPr>
        <w:ind w:left="1080" w:hanging="450"/>
        <w:rPr>
          <w:rFonts w:ascii="Arial" w:hAnsi="Arial" w:cs="Arial"/>
          <w:sz w:val="22"/>
          <w:szCs w:val="22"/>
        </w:rPr>
      </w:pPr>
    </w:p>
    <w:p w14:paraId="21578133" w14:textId="77777777" w:rsidR="00AC71CB" w:rsidRDefault="00AC71CB" w:rsidP="00BE7E2C">
      <w:pPr>
        <w:ind w:left="1080" w:hanging="450"/>
        <w:rPr>
          <w:rFonts w:ascii="Arial" w:hAnsi="Arial" w:cs="Arial"/>
          <w:sz w:val="22"/>
          <w:szCs w:val="22"/>
        </w:rPr>
      </w:pPr>
      <w:r w:rsidRPr="00AC71CB">
        <w:rPr>
          <w:rFonts w:ascii="Arial" w:hAnsi="Arial" w:cs="Arial"/>
          <w:sz w:val="22"/>
          <w:szCs w:val="22"/>
        </w:rPr>
        <w:t xml:space="preserve">6. </w:t>
      </w:r>
      <w:r w:rsidR="000D1A2A">
        <w:rPr>
          <w:rFonts w:ascii="Arial" w:hAnsi="Arial" w:cs="Arial"/>
          <w:sz w:val="22"/>
          <w:szCs w:val="22"/>
        </w:rPr>
        <w:tab/>
      </w:r>
      <w:r w:rsidRPr="00AC71CB">
        <w:rPr>
          <w:rFonts w:ascii="Arial" w:hAnsi="Arial" w:cs="Arial"/>
          <w:sz w:val="22"/>
          <w:szCs w:val="22"/>
        </w:rPr>
        <w:t>Removal of temporary attachments, arc strikes and weld spatter.</w:t>
      </w:r>
    </w:p>
    <w:p w14:paraId="21578134" w14:textId="77777777" w:rsidR="000D1A2A" w:rsidRPr="00AC71CB" w:rsidRDefault="000D1A2A" w:rsidP="00BE7E2C">
      <w:pPr>
        <w:ind w:left="1080" w:hanging="450"/>
        <w:rPr>
          <w:rFonts w:ascii="Arial" w:hAnsi="Arial" w:cs="Arial"/>
          <w:sz w:val="22"/>
          <w:szCs w:val="22"/>
        </w:rPr>
      </w:pPr>
    </w:p>
    <w:p w14:paraId="21578135" w14:textId="77777777" w:rsidR="00AC71CB" w:rsidRDefault="00AC71CB" w:rsidP="00BE7E2C">
      <w:pPr>
        <w:ind w:left="1080" w:hanging="450"/>
        <w:rPr>
          <w:rFonts w:ascii="Arial" w:hAnsi="Arial" w:cs="Arial"/>
          <w:sz w:val="22"/>
          <w:szCs w:val="22"/>
        </w:rPr>
      </w:pPr>
      <w:r w:rsidRPr="00AC71CB">
        <w:rPr>
          <w:rFonts w:ascii="Arial" w:hAnsi="Arial" w:cs="Arial"/>
          <w:sz w:val="22"/>
          <w:szCs w:val="22"/>
        </w:rPr>
        <w:t xml:space="preserve">7. </w:t>
      </w:r>
      <w:r w:rsidR="000D1A2A">
        <w:rPr>
          <w:rFonts w:ascii="Arial" w:hAnsi="Arial" w:cs="Arial"/>
          <w:sz w:val="22"/>
          <w:szCs w:val="22"/>
        </w:rPr>
        <w:tab/>
      </w:r>
      <w:r w:rsidRPr="00AC71CB">
        <w:rPr>
          <w:rFonts w:ascii="Arial" w:hAnsi="Arial" w:cs="Arial"/>
          <w:sz w:val="22"/>
          <w:szCs w:val="22"/>
        </w:rPr>
        <w:t>Finish-grinding or machining of weld surface – verify absence of wall thinning.</w:t>
      </w:r>
    </w:p>
    <w:p w14:paraId="21578136" w14:textId="77777777" w:rsidR="000D1A2A" w:rsidRPr="00AC71CB" w:rsidRDefault="000D1A2A" w:rsidP="00BE7E2C">
      <w:pPr>
        <w:ind w:left="1080" w:hanging="450"/>
        <w:rPr>
          <w:rFonts w:ascii="Arial" w:hAnsi="Arial" w:cs="Arial"/>
          <w:sz w:val="22"/>
          <w:szCs w:val="22"/>
        </w:rPr>
      </w:pPr>
    </w:p>
    <w:p w14:paraId="21578137" w14:textId="77777777" w:rsidR="00AC71CB" w:rsidRPr="00AC71CB" w:rsidRDefault="00AC71CB" w:rsidP="00BE7E2C">
      <w:pPr>
        <w:ind w:left="1080" w:hanging="450"/>
        <w:rPr>
          <w:rFonts w:ascii="Arial" w:hAnsi="Arial" w:cs="Arial"/>
          <w:sz w:val="22"/>
          <w:szCs w:val="22"/>
        </w:rPr>
      </w:pPr>
      <w:r w:rsidRPr="00AC71CB">
        <w:rPr>
          <w:rFonts w:ascii="Arial" w:hAnsi="Arial" w:cs="Arial"/>
          <w:sz w:val="22"/>
          <w:szCs w:val="22"/>
        </w:rPr>
        <w:t xml:space="preserve">8. </w:t>
      </w:r>
      <w:r w:rsidR="000D1A2A">
        <w:rPr>
          <w:rFonts w:ascii="Arial" w:hAnsi="Arial" w:cs="Arial"/>
          <w:sz w:val="22"/>
          <w:szCs w:val="22"/>
        </w:rPr>
        <w:tab/>
      </w:r>
      <w:r w:rsidRPr="00AC71CB">
        <w:rPr>
          <w:rFonts w:ascii="Arial" w:hAnsi="Arial" w:cs="Arial"/>
          <w:sz w:val="22"/>
          <w:szCs w:val="22"/>
        </w:rPr>
        <w:t>Absence of surface defects including cracks, laps, lack of penetration, lack of fusion, porosity, slag, oxide film and undercut exceeding prescribed limits.</w:t>
      </w:r>
    </w:p>
    <w:p w14:paraId="21578138" w14:textId="77777777" w:rsidR="00AC71CB" w:rsidRPr="00AC71CB" w:rsidRDefault="00AC71CB" w:rsidP="00BE7E2C">
      <w:pPr>
        <w:rPr>
          <w:rFonts w:ascii="Arial" w:hAnsi="Arial" w:cs="Arial"/>
          <w:sz w:val="22"/>
          <w:szCs w:val="22"/>
        </w:rPr>
      </w:pPr>
    </w:p>
    <w:p w14:paraId="21578139" w14:textId="77777777" w:rsidR="00AC71CB" w:rsidRPr="00AC71CB" w:rsidRDefault="00AC71CB" w:rsidP="00BE7E2C">
      <w:pPr>
        <w:ind w:left="810" w:hanging="450"/>
        <w:rPr>
          <w:rFonts w:ascii="Arial" w:hAnsi="Arial" w:cs="Arial"/>
          <w:sz w:val="22"/>
          <w:szCs w:val="22"/>
        </w:rPr>
      </w:pPr>
      <w:r w:rsidRPr="00AC71CB">
        <w:rPr>
          <w:rFonts w:ascii="Arial" w:hAnsi="Arial" w:cs="Arial"/>
          <w:sz w:val="22"/>
          <w:szCs w:val="22"/>
        </w:rPr>
        <w:t xml:space="preserve">b. </w:t>
      </w:r>
      <w:r w:rsidR="000D1A2A">
        <w:rPr>
          <w:rFonts w:ascii="Arial" w:hAnsi="Arial" w:cs="Arial"/>
          <w:sz w:val="22"/>
          <w:szCs w:val="22"/>
        </w:rPr>
        <w:tab/>
      </w:r>
      <w:r w:rsidRPr="00AC71CB">
        <w:rPr>
          <w:rFonts w:ascii="Arial" w:hAnsi="Arial" w:cs="Arial"/>
          <w:sz w:val="22"/>
          <w:szCs w:val="22"/>
        </w:rPr>
        <w:t>Verify that approved procedures are available for the nondestructive examination of the weld when required by the ASME Code and/or contact requirements.</w:t>
      </w:r>
    </w:p>
    <w:p w14:paraId="2157813A" w14:textId="77777777" w:rsidR="00AC71CB" w:rsidRPr="00AC71CB" w:rsidRDefault="00AC71CB" w:rsidP="00BE7E2C">
      <w:pPr>
        <w:ind w:left="810" w:hanging="450"/>
        <w:rPr>
          <w:rFonts w:ascii="Arial" w:hAnsi="Arial" w:cs="Arial"/>
          <w:sz w:val="22"/>
          <w:szCs w:val="22"/>
        </w:rPr>
      </w:pPr>
    </w:p>
    <w:p w14:paraId="7F0EB50A" w14:textId="77777777" w:rsidR="002356C8" w:rsidRDefault="002356C8" w:rsidP="00BE7E2C">
      <w:pPr>
        <w:rPr>
          <w:rFonts w:ascii="Arial" w:hAnsi="Arial" w:cs="Arial"/>
          <w:sz w:val="22"/>
          <w:szCs w:val="22"/>
        </w:rPr>
      </w:pPr>
    </w:p>
    <w:p w14:paraId="2157813D" w14:textId="48E24CA0" w:rsidR="00AC71CB" w:rsidRPr="00AC71CB" w:rsidRDefault="009D27CE" w:rsidP="00BE7E2C">
      <w:pPr>
        <w:rPr>
          <w:rFonts w:ascii="Arial" w:hAnsi="Arial" w:cs="Arial"/>
          <w:sz w:val="22"/>
          <w:szCs w:val="22"/>
        </w:rPr>
      </w:pPr>
      <w:r>
        <w:rPr>
          <w:rFonts w:ascii="Arial" w:hAnsi="Arial" w:cs="Arial"/>
          <w:sz w:val="22"/>
          <w:szCs w:val="22"/>
        </w:rPr>
        <w:t>69020</w:t>
      </w:r>
      <w:proofErr w:type="gramStart"/>
      <w:r w:rsidR="00AC71CB" w:rsidRPr="00AC71CB">
        <w:rPr>
          <w:rFonts w:ascii="Arial" w:hAnsi="Arial" w:cs="Arial"/>
          <w:sz w:val="22"/>
          <w:szCs w:val="22"/>
        </w:rPr>
        <w:t>.A12</w:t>
      </w:r>
      <w:proofErr w:type="gramEnd"/>
      <w:r w:rsidR="00AC71CB" w:rsidRPr="00AC71CB">
        <w:rPr>
          <w:rFonts w:ascii="Arial" w:hAnsi="Arial" w:cs="Arial"/>
          <w:sz w:val="22"/>
          <w:szCs w:val="22"/>
        </w:rPr>
        <w:t>-03 INSPECTION GUIDANCE</w:t>
      </w:r>
    </w:p>
    <w:p w14:paraId="2157813E" w14:textId="77777777" w:rsidR="00AC71CB" w:rsidRPr="00AC71CB" w:rsidRDefault="00AC71CB" w:rsidP="00BE7E2C">
      <w:pPr>
        <w:rPr>
          <w:rFonts w:ascii="Arial" w:hAnsi="Arial" w:cs="Arial"/>
          <w:sz w:val="22"/>
          <w:szCs w:val="22"/>
        </w:rPr>
      </w:pPr>
    </w:p>
    <w:p w14:paraId="2157813F" w14:textId="4CC04F53" w:rsidR="00AC71CB" w:rsidRDefault="008D6A87" w:rsidP="00BE7E2C">
      <w:pPr>
        <w:ind w:left="360"/>
        <w:rPr>
          <w:rFonts w:ascii="Arial" w:hAnsi="Arial" w:cs="Arial"/>
          <w:sz w:val="22"/>
          <w:szCs w:val="22"/>
        </w:rPr>
      </w:pPr>
      <w:r>
        <w:rPr>
          <w:rFonts w:ascii="Arial" w:hAnsi="Arial" w:cs="Arial"/>
          <w:sz w:val="22"/>
          <w:szCs w:val="22"/>
        </w:rPr>
        <w:t>General Guidance.</w:t>
      </w:r>
      <w:r w:rsidR="00B22768">
        <w:rPr>
          <w:rFonts w:ascii="Arial" w:hAnsi="Arial" w:cs="Arial"/>
          <w:sz w:val="22"/>
          <w:szCs w:val="22"/>
        </w:rPr>
        <w:t xml:space="preserve"> </w:t>
      </w:r>
      <w:r>
        <w:rPr>
          <w:rFonts w:ascii="Arial" w:hAnsi="Arial" w:cs="Arial"/>
          <w:sz w:val="22"/>
          <w:szCs w:val="22"/>
        </w:rPr>
        <w:t xml:space="preserve"> The </w:t>
      </w:r>
      <w:r w:rsidR="00AC71CB" w:rsidRPr="00AC71CB">
        <w:rPr>
          <w:rFonts w:ascii="Arial" w:hAnsi="Arial" w:cs="Arial"/>
          <w:sz w:val="22"/>
          <w:szCs w:val="22"/>
        </w:rPr>
        <w:t>inspector performing the inspection under this procedure should be thoroughly familiar with the requirements contained in Sections III and IX of the ASME Code.</w:t>
      </w:r>
      <w:r w:rsidR="00B22768">
        <w:rPr>
          <w:rFonts w:ascii="Arial" w:hAnsi="Arial" w:cs="Arial"/>
          <w:sz w:val="22"/>
          <w:szCs w:val="22"/>
        </w:rPr>
        <w:t xml:space="preserve"> </w:t>
      </w:r>
      <w:r w:rsidR="00AC71CB" w:rsidRPr="00AC71CB">
        <w:rPr>
          <w:rFonts w:ascii="Arial" w:hAnsi="Arial" w:cs="Arial"/>
          <w:sz w:val="22"/>
          <w:szCs w:val="22"/>
        </w:rPr>
        <w:t xml:space="preserve"> The knowledge of welding and techniques, their applications, limitations and evaluations, is essential for this inspection.</w:t>
      </w:r>
      <w:r w:rsidR="00B22768">
        <w:rPr>
          <w:rFonts w:ascii="Arial" w:hAnsi="Arial" w:cs="Arial"/>
          <w:sz w:val="22"/>
          <w:szCs w:val="22"/>
        </w:rPr>
        <w:t xml:space="preserve"> </w:t>
      </w:r>
      <w:r w:rsidR="00AC71CB" w:rsidRPr="00AC71CB">
        <w:rPr>
          <w:rFonts w:ascii="Arial" w:hAnsi="Arial" w:cs="Arial"/>
          <w:sz w:val="22"/>
          <w:szCs w:val="22"/>
        </w:rPr>
        <w:t xml:space="preserve"> The intent of this procedure is to achieve an in-depth review of the overall welding activities taking place at the construction site</w:t>
      </w:r>
      <w:r w:rsidR="00B966B8">
        <w:rPr>
          <w:rFonts w:ascii="Arial" w:hAnsi="Arial" w:cs="Arial"/>
          <w:sz w:val="22"/>
          <w:szCs w:val="22"/>
        </w:rPr>
        <w:t>.</w:t>
      </w:r>
    </w:p>
    <w:p w14:paraId="21578140" w14:textId="77777777" w:rsidR="00B966B8" w:rsidRDefault="00B966B8" w:rsidP="00BE7E2C">
      <w:pPr>
        <w:ind w:left="360"/>
        <w:rPr>
          <w:rFonts w:ascii="Arial" w:hAnsi="Arial" w:cs="Arial"/>
          <w:sz w:val="22"/>
          <w:szCs w:val="22"/>
        </w:rPr>
      </w:pPr>
    </w:p>
    <w:p w14:paraId="21578143" w14:textId="07522FE0" w:rsidR="00AC71CB" w:rsidRPr="00AC71CB" w:rsidRDefault="00AC71CB" w:rsidP="00BE7E2C">
      <w:pPr>
        <w:ind w:left="810" w:hanging="450"/>
        <w:rPr>
          <w:rFonts w:ascii="Arial" w:hAnsi="Arial" w:cs="Arial"/>
          <w:sz w:val="22"/>
          <w:szCs w:val="22"/>
        </w:rPr>
      </w:pPr>
      <w:r w:rsidRPr="00AC71CB">
        <w:rPr>
          <w:rFonts w:ascii="Arial" w:hAnsi="Arial" w:cs="Arial"/>
          <w:sz w:val="22"/>
          <w:szCs w:val="22"/>
        </w:rPr>
        <w:t xml:space="preserve">a. </w:t>
      </w:r>
      <w:r w:rsidR="000D1A2A">
        <w:rPr>
          <w:rFonts w:ascii="Arial" w:hAnsi="Arial" w:cs="Arial"/>
          <w:sz w:val="22"/>
          <w:szCs w:val="22"/>
        </w:rPr>
        <w:tab/>
      </w:r>
      <w:r w:rsidRPr="00AC71CB">
        <w:rPr>
          <w:rFonts w:ascii="Arial" w:hAnsi="Arial" w:cs="Arial"/>
          <w:sz w:val="22"/>
          <w:szCs w:val="22"/>
        </w:rPr>
        <w:t xml:space="preserve">Preparation for Inspection. Prior to performing an inspection in accordance with the requirements of this procedure, the </w:t>
      </w:r>
      <w:r w:rsidR="008D6A87">
        <w:rPr>
          <w:rFonts w:ascii="Arial" w:hAnsi="Arial" w:cs="Arial"/>
          <w:sz w:val="22"/>
          <w:szCs w:val="22"/>
        </w:rPr>
        <w:t>i</w:t>
      </w:r>
      <w:r w:rsidRPr="00AC71CB">
        <w:rPr>
          <w:rFonts w:ascii="Arial" w:hAnsi="Arial" w:cs="Arial"/>
          <w:sz w:val="22"/>
          <w:szCs w:val="22"/>
        </w:rPr>
        <w:t>nspector should review the following:</w:t>
      </w:r>
    </w:p>
    <w:p w14:paraId="21578144" w14:textId="77777777" w:rsidR="00AC71CB" w:rsidRPr="00AC71CB" w:rsidRDefault="00AC71CB" w:rsidP="00BE7E2C">
      <w:pPr>
        <w:rPr>
          <w:rFonts w:ascii="Arial" w:hAnsi="Arial" w:cs="Arial"/>
          <w:sz w:val="22"/>
          <w:szCs w:val="22"/>
        </w:rPr>
      </w:pPr>
    </w:p>
    <w:p w14:paraId="21578145" w14:textId="77777777" w:rsidR="00AC71CB" w:rsidRPr="00AC71CB" w:rsidRDefault="00AC71CB" w:rsidP="00BE7E2C">
      <w:pPr>
        <w:ind w:left="1080" w:hanging="450"/>
        <w:rPr>
          <w:rFonts w:ascii="Arial" w:hAnsi="Arial" w:cs="Arial"/>
          <w:sz w:val="22"/>
          <w:szCs w:val="22"/>
        </w:rPr>
      </w:pPr>
      <w:r w:rsidRPr="00AC71CB">
        <w:rPr>
          <w:rFonts w:ascii="Arial" w:hAnsi="Arial" w:cs="Arial"/>
          <w:sz w:val="22"/>
          <w:szCs w:val="22"/>
        </w:rPr>
        <w:t xml:space="preserve">1. </w:t>
      </w:r>
      <w:r w:rsidR="000D1A2A">
        <w:rPr>
          <w:rFonts w:ascii="Arial" w:hAnsi="Arial" w:cs="Arial"/>
          <w:sz w:val="22"/>
          <w:szCs w:val="22"/>
        </w:rPr>
        <w:tab/>
      </w:r>
      <w:r w:rsidRPr="00AC71CB">
        <w:rPr>
          <w:rFonts w:ascii="Arial" w:hAnsi="Arial" w:cs="Arial"/>
          <w:sz w:val="22"/>
          <w:szCs w:val="22"/>
        </w:rPr>
        <w:t>NRC requirements.</w:t>
      </w:r>
    </w:p>
    <w:p w14:paraId="21578146" w14:textId="77777777" w:rsidR="00AC71CB" w:rsidRPr="00AC71CB" w:rsidRDefault="00AC71CB" w:rsidP="00BE7E2C">
      <w:pPr>
        <w:ind w:left="1080" w:hanging="450"/>
        <w:rPr>
          <w:rFonts w:ascii="Arial" w:hAnsi="Arial" w:cs="Arial"/>
          <w:sz w:val="22"/>
          <w:szCs w:val="22"/>
        </w:rPr>
      </w:pPr>
      <w:r w:rsidRPr="00AC71CB">
        <w:rPr>
          <w:rFonts w:ascii="Arial" w:hAnsi="Arial" w:cs="Arial"/>
          <w:sz w:val="22"/>
          <w:szCs w:val="22"/>
        </w:rPr>
        <w:t xml:space="preserve">2. </w:t>
      </w:r>
      <w:r w:rsidR="000D1A2A">
        <w:rPr>
          <w:rFonts w:ascii="Arial" w:hAnsi="Arial" w:cs="Arial"/>
          <w:sz w:val="22"/>
          <w:szCs w:val="22"/>
        </w:rPr>
        <w:tab/>
      </w:r>
      <w:r w:rsidRPr="00AC71CB">
        <w:rPr>
          <w:rFonts w:ascii="Arial" w:hAnsi="Arial" w:cs="Arial"/>
          <w:sz w:val="22"/>
          <w:szCs w:val="22"/>
        </w:rPr>
        <w:t>Licensees' commitments relative to applicable Codes and standards; e.g., which Addenda of the ASME Code applies to this site.</w:t>
      </w:r>
    </w:p>
    <w:p w14:paraId="21578149" w14:textId="15FCDD9A" w:rsidR="00AC71CB" w:rsidRPr="00AC71CB" w:rsidRDefault="008D6A87" w:rsidP="00BE7E2C">
      <w:pPr>
        <w:ind w:left="1080" w:hanging="450"/>
        <w:rPr>
          <w:rFonts w:ascii="Arial" w:hAnsi="Arial" w:cs="Arial"/>
          <w:sz w:val="22"/>
          <w:szCs w:val="22"/>
        </w:rPr>
      </w:pPr>
      <w:r>
        <w:rPr>
          <w:rFonts w:ascii="Arial" w:hAnsi="Arial" w:cs="Arial"/>
          <w:sz w:val="22"/>
          <w:szCs w:val="22"/>
        </w:rPr>
        <w:t>3</w:t>
      </w:r>
      <w:r w:rsidR="00AC71CB" w:rsidRPr="00AC71CB">
        <w:rPr>
          <w:rFonts w:ascii="Arial" w:hAnsi="Arial" w:cs="Arial"/>
          <w:sz w:val="22"/>
          <w:szCs w:val="22"/>
        </w:rPr>
        <w:t xml:space="preserve">. </w:t>
      </w:r>
      <w:r w:rsidR="000D1A2A">
        <w:rPr>
          <w:rFonts w:ascii="Arial" w:hAnsi="Arial" w:cs="Arial"/>
          <w:sz w:val="22"/>
          <w:szCs w:val="22"/>
        </w:rPr>
        <w:tab/>
      </w:r>
      <w:r w:rsidR="00AC71CB" w:rsidRPr="00AC71CB">
        <w:rPr>
          <w:rFonts w:ascii="Arial" w:hAnsi="Arial" w:cs="Arial"/>
          <w:sz w:val="22"/>
          <w:szCs w:val="22"/>
        </w:rPr>
        <w:t>Applicable portions of the SAR.</w:t>
      </w:r>
    </w:p>
    <w:p w14:paraId="2157814A" w14:textId="1FC86956" w:rsidR="00AC71CB" w:rsidRPr="00AC71CB" w:rsidRDefault="008D6A87" w:rsidP="00BE7E2C">
      <w:pPr>
        <w:ind w:left="1080" w:hanging="450"/>
        <w:rPr>
          <w:rFonts w:ascii="Arial" w:hAnsi="Arial" w:cs="Arial"/>
          <w:sz w:val="22"/>
          <w:szCs w:val="22"/>
        </w:rPr>
      </w:pPr>
      <w:r>
        <w:rPr>
          <w:rFonts w:ascii="Arial" w:hAnsi="Arial" w:cs="Arial"/>
          <w:sz w:val="22"/>
          <w:szCs w:val="22"/>
        </w:rPr>
        <w:t>4</w:t>
      </w:r>
      <w:r w:rsidR="00AC71CB" w:rsidRPr="00AC71CB">
        <w:rPr>
          <w:rFonts w:ascii="Arial" w:hAnsi="Arial" w:cs="Arial"/>
          <w:sz w:val="22"/>
          <w:szCs w:val="22"/>
        </w:rPr>
        <w:t xml:space="preserve">. </w:t>
      </w:r>
      <w:r w:rsidR="000D1A2A">
        <w:rPr>
          <w:rFonts w:ascii="Arial" w:hAnsi="Arial" w:cs="Arial"/>
          <w:sz w:val="22"/>
          <w:szCs w:val="22"/>
        </w:rPr>
        <w:tab/>
      </w:r>
      <w:r w:rsidR="00AC71CB" w:rsidRPr="00AC71CB">
        <w:rPr>
          <w:rFonts w:ascii="Arial" w:hAnsi="Arial" w:cs="Arial"/>
          <w:sz w:val="22"/>
          <w:szCs w:val="22"/>
        </w:rPr>
        <w:t>Licensees' programs and procedures pertaining to the subject.</w:t>
      </w:r>
    </w:p>
    <w:p w14:paraId="2157814B" w14:textId="0143CBC3" w:rsidR="00AC71CB" w:rsidRPr="00AC71CB" w:rsidRDefault="008D6A87" w:rsidP="00BE7E2C">
      <w:pPr>
        <w:ind w:left="1080" w:hanging="450"/>
        <w:rPr>
          <w:rFonts w:ascii="Arial" w:hAnsi="Arial" w:cs="Arial"/>
          <w:sz w:val="22"/>
          <w:szCs w:val="22"/>
        </w:rPr>
      </w:pPr>
      <w:r>
        <w:rPr>
          <w:rFonts w:ascii="Arial" w:hAnsi="Arial" w:cs="Arial"/>
          <w:sz w:val="22"/>
          <w:szCs w:val="22"/>
        </w:rPr>
        <w:t>5</w:t>
      </w:r>
      <w:r w:rsidR="00AC71CB" w:rsidRPr="00AC71CB">
        <w:rPr>
          <w:rFonts w:ascii="Arial" w:hAnsi="Arial" w:cs="Arial"/>
          <w:sz w:val="22"/>
          <w:szCs w:val="22"/>
        </w:rPr>
        <w:t xml:space="preserve">. </w:t>
      </w:r>
      <w:r w:rsidR="000D1A2A">
        <w:rPr>
          <w:rFonts w:ascii="Arial" w:hAnsi="Arial" w:cs="Arial"/>
          <w:sz w:val="22"/>
          <w:szCs w:val="22"/>
        </w:rPr>
        <w:tab/>
      </w:r>
      <w:r w:rsidR="00AC71CB" w:rsidRPr="00AC71CB">
        <w:rPr>
          <w:rFonts w:ascii="Arial" w:hAnsi="Arial" w:cs="Arial"/>
          <w:sz w:val="22"/>
          <w:szCs w:val="22"/>
        </w:rPr>
        <w:t>Applicable portions of the QA Manual.</w:t>
      </w:r>
    </w:p>
    <w:p w14:paraId="2157814C" w14:textId="2FD4725D" w:rsidR="00AC71CB" w:rsidRPr="00AC71CB" w:rsidRDefault="008D6A87" w:rsidP="00BE7E2C">
      <w:pPr>
        <w:ind w:left="1080" w:hanging="450"/>
        <w:rPr>
          <w:rFonts w:ascii="Arial" w:hAnsi="Arial" w:cs="Arial"/>
          <w:sz w:val="22"/>
          <w:szCs w:val="22"/>
        </w:rPr>
      </w:pPr>
      <w:r>
        <w:rPr>
          <w:rFonts w:ascii="Arial" w:hAnsi="Arial" w:cs="Arial"/>
          <w:sz w:val="22"/>
          <w:szCs w:val="22"/>
        </w:rPr>
        <w:t>6</w:t>
      </w:r>
      <w:r w:rsidR="00AC71CB" w:rsidRPr="00AC71CB">
        <w:rPr>
          <w:rFonts w:ascii="Arial" w:hAnsi="Arial" w:cs="Arial"/>
          <w:sz w:val="22"/>
          <w:szCs w:val="22"/>
        </w:rPr>
        <w:t xml:space="preserve">. </w:t>
      </w:r>
      <w:r w:rsidR="000D1A2A">
        <w:rPr>
          <w:rFonts w:ascii="Arial" w:hAnsi="Arial" w:cs="Arial"/>
          <w:sz w:val="22"/>
          <w:szCs w:val="22"/>
        </w:rPr>
        <w:tab/>
      </w:r>
      <w:r w:rsidR="00B966B8">
        <w:rPr>
          <w:rFonts w:ascii="Arial" w:hAnsi="Arial" w:cs="Arial"/>
          <w:sz w:val="22"/>
          <w:szCs w:val="22"/>
        </w:rPr>
        <w:t>L</w:t>
      </w:r>
      <w:r w:rsidR="00AC71CB" w:rsidRPr="00AC71CB">
        <w:rPr>
          <w:rFonts w:ascii="Arial" w:hAnsi="Arial" w:cs="Arial"/>
          <w:sz w:val="22"/>
          <w:szCs w:val="22"/>
        </w:rPr>
        <w:t>icensees' commitments relative to welding and associated activities.</w:t>
      </w:r>
    </w:p>
    <w:p w14:paraId="2157814D" w14:textId="77777777" w:rsidR="00AC71CB" w:rsidRPr="00AC71CB" w:rsidRDefault="00AC71CB" w:rsidP="00BE7E2C">
      <w:pPr>
        <w:rPr>
          <w:rFonts w:ascii="Arial" w:hAnsi="Arial" w:cs="Arial"/>
          <w:sz w:val="22"/>
          <w:szCs w:val="22"/>
        </w:rPr>
      </w:pPr>
    </w:p>
    <w:p w14:paraId="2157814E" w14:textId="08B0016A" w:rsidR="00AC71CB" w:rsidRPr="00AC71CB" w:rsidRDefault="00AC71CB" w:rsidP="00BE7E2C">
      <w:pPr>
        <w:ind w:left="810" w:hanging="450"/>
        <w:rPr>
          <w:rFonts w:ascii="Arial" w:hAnsi="Arial" w:cs="Arial"/>
          <w:sz w:val="22"/>
          <w:szCs w:val="22"/>
        </w:rPr>
      </w:pPr>
      <w:r w:rsidRPr="00AC71CB">
        <w:rPr>
          <w:rFonts w:ascii="Arial" w:hAnsi="Arial" w:cs="Arial"/>
          <w:sz w:val="22"/>
          <w:szCs w:val="22"/>
        </w:rPr>
        <w:t xml:space="preserve">b. </w:t>
      </w:r>
      <w:r w:rsidR="000D1A2A">
        <w:rPr>
          <w:rFonts w:ascii="Arial" w:hAnsi="Arial" w:cs="Arial"/>
          <w:sz w:val="22"/>
          <w:szCs w:val="22"/>
        </w:rPr>
        <w:tab/>
      </w:r>
      <w:r w:rsidRPr="00AC71CB">
        <w:rPr>
          <w:rFonts w:ascii="Arial" w:hAnsi="Arial" w:cs="Arial"/>
          <w:sz w:val="22"/>
          <w:szCs w:val="22"/>
        </w:rPr>
        <w:t xml:space="preserve">Review of Welding Specification and Procedures. </w:t>
      </w:r>
      <w:r w:rsidR="00B22768">
        <w:rPr>
          <w:rFonts w:ascii="Arial" w:hAnsi="Arial" w:cs="Arial"/>
          <w:sz w:val="22"/>
          <w:szCs w:val="22"/>
        </w:rPr>
        <w:t xml:space="preserve"> </w:t>
      </w:r>
      <w:r w:rsidRPr="00AC71CB">
        <w:rPr>
          <w:rFonts w:ascii="Arial" w:hAnsi="Arial" w:cs="Arial"/>
          <w:sz w:val="22"/>
          <w:szCs w:val="22"/>
        </w:rPr>
        <w:t xml:space="preserve">The inspector </w:t>
      </w:r>
      <w:r w:rsidR="002356C8">
        <w:rPr>
          <w:rFonts w:ascii="Arial" w:hAnsi="Arial" w:cs="Arial"/>
          <w:sz w:val="22"/>
          <w:szCs w:val="22"/>
        </w:rPr>
        <w:t>may</w:t>
      </w:r>
      <w:r w:rsidRPr="00AC71CB">
        <w:rPr>
          <w:rFonts w:ascii="Arial" w:hAnsi="Arial" w:cs="Arial"/>
          <w:sz w:val="22"/>
          <w:szCs w:val="22"/>
        </w:rPr>
        <w:t xml:space="preserve"> perform the following reviews:</w:t>
      </w:r>
    </w:p>
    <w:p w14:paraId="2157814F" w14:textId="77777777" w:rsidR="00AC71CB" w:rsidRPr="00AC71CB" w:rsidRDefault="00AC71CB" w:rsidP="00BE7E2C">
      <w:pPr>
        <w:rPr>
          <w:rFonts w:ascii="Arial" w:hAnsi="Arial" w:cs="Arial"/>
          <w:sz w:val="22"/>
          <w:szCs w:val="22"/>
        </w:rPr>
      </w:pPr>
    </w:p>
    <w:p w14:paraId="21578150" w14:textId="77777777" w:rsidR="00AC71CB" w:rsidRPr="00AC71CB" w:rsidRDefault="00AC71CB" w:rsidP="00BE7E2C">
      <w:pPr>
        <w:ind w:left="1080" w:hanging="450"/>
        <w:rPr>
          <w:rFonts w:ascii="Arial" w:hAnsi="Arial" w:cs="Arial"/>
          <w:sz w:val="22"/>
          <w:szCs w:val="22"/>
        </w:rPr>
      </w:pPr>
      <w:r w:rsidRPr="00AC71CB">
        <w:rPr>
          <w:rFonts w:ascii="Arial" w:hAnsi="Arial" w:cs="Arial"/>
          <w:sz w:val="22"/>
          <w:szCs w:val="22"/>
        </w:rPr>
        <w:t xml:space="preserve">1. </w:t>
      </w:r>
      <w:r w:rsidR="000D1A2A">
        <w:rPr>
          <w:rFonts w:ascii="Arial" w:hAnsi="Arial" w:cs="Arial"/>
          <w:sz w:val="22"/>
          <w:szCs w:val="22"/>
        </w:rPr>
        <w:tab/>
      </w:r>
      <w:r w:rsidRPr="00AC71CB">
        <w:rPr>
          <w:rFonts w:ascii="Arial" w:hAnsi="Arial" w:cs="Arial"/>
          <w:sz w:val="22"/>
          <w:szCs w:val="22"/>
        </w:rPr>
        <w:t>Identify contractors or fabricators performing welding at the site.</w:t>
      </w:r>
    </w:p>
    <w:p w14:paraId="21578151" w14:textId="77777777" w:rsidR="00AC71CB" w:rsidRPr="00AC71CB" w:rsidRDefault="00AC71CB" w:rsidP="00BE7E2C">
      <w:pPr>
        <w:ind w:left="1080" w:hanging="450"/>
        <w:rPr>
          <w:rFonts w:ascii="Arial" w:hAnsi="Arial" w:cs="Arial"/>
          <w:sz w:val="22"/>
          <w:szCs w:val="22"/>
        </w:rPr>
      </w:pPr>
    </w:p>
    <w:p w14:paraId="21578152" w14:textId="77777777" w:rsidR="00AC71CB" w:rsidRPr="00AC71CB" w:rsidRDefault="00AC71CB" w:rsidP="00BE7E2C">
      <w:pPr>
        <w:ind w:left="1080" w:hanging="450"/>
        <w:rPr>
          <w:rFonts w:ascii="Arial" w:hAnsi="Arial" w:cs="Arial"/>
          <w:sz w:val="22"/>
          <w:szCs w:val="22"/>
        </w:rPr>
      </w:pPr>
      <w:r w:rsidRPr="00AC71CB">
        <w:rPr>
          <w:rFonts w:ascii="Arial" w:hAnsi="Arial" w:cs="Arial"/>
          <w:sz w:val="22"/>
          <w:szCs w:val="22"/>
        </w:rPr>
        <w:t xml:space="preserve">2. </w:t>
      </w:r>
      <w:r w:rsidR="000D1A2A">
        <w:rPr>
          <w:rFonts w:ascii="Arial" w:hAnsi="Arial" w:cs="Arial"/>
          <w:sz w:val="22"/>
          <w:szCs w:val="22"/>
        </w:rPr>
        <w:tab/>
      </w:r>
      <w:r w:rsidRPr="00AC71CB">
        <w:rPr>
          <w:rFonts w:ascii="Arial" w:hAnsi="Arial" w:cs="Arial"/>
          <w:sz w:val="22"/>
          <w:szCs w:val="22"/>
        </w:rPr>
        <w:t>Identify which welding processes are used at the site and perform a review of all welding procedures used in production welding in accordance with the applicable paragraphs of Section 02 of this procedure.</w:t>
      </w:r>
    </w:p>
    <w:p w14:paraId="21578153" w14:textId="77777777" w:rsidR="00AC71CB" w:rsidRPr="00AC71CB" w:rsidRDefault="00AC71CB" w:rsidP="00BE7E2C">
      <w:pPr>
        <w:ind w:left="1080" w:hanging="450"/>
        <w:rPr>
          <w:rFonts w:ascii="Arial" w:hAnsi="Arial" w:cs="Arial"/>
          <w:sz w:val="22"/>
          <w:szCs w:val="22"/>
        </w:rPr>
      </w:pPr>
    </w:p>
    <w:p w14:paraId="21578154" w14:textId="115D6C57" w:rsidR="002E6D60" w:rsidRDefault="00AC71CB" w:rsidP="00BE7E2C">
      <w:pPr>
        <w:ind w:left="1080" w:hanging="450"/>
        <w:rPr>
          <w:rFonts w:ascii="Arial" w:hAnsi="Arial" w:cs="Arial"/>
          <w:sz w:val="22"/>
          <w:szCs w:val="22"/>
        </w:rPr>
      </w:pPr>
      <w:r w:rsidRPr="00AC71CB">
        <w:rPr>
          <w:rFonts w:ascii="Arial" w:hAnsi="Arial" w:cs="Arial"/>
          <w:sz w:val="22"/>
          <w:szCs w:val="22"/>
        </w:rPr>
        <w:t xml:space="preserve">3. </w:t>
      </w:r>
      <w:r w:rsidR="000D1A2A">
        <w:rPr>
          <w:rFonts w:ascii="Arial" w:hAnsi="Arial" w:cs="Arial"/>
          <w:sz w:val="22"/>
          <w:szCs w:val="22"/>
        </w:rPr>
        <w:tab/>
      </w:r>
      <w:r w:rsidR="00B966B8">
        <w:rPr>
          <w:rFonts w:ascii="Arial" w:hAnsi="Arial" w:cs="Arial"/>
          <w:sz w:val="22"/>
          <w:szCs w:val="22"/>
        </w:rPr>
        <w:t>D</w:t>
      </w:r>
      <w:r w:rsidRPr="00AC71CB">
        <w:rPr>
          <w:rFonts w:ascii="Arial" w:hAnsi="Arial" w:cs="Arial"/>
          <w:sz w:val="22"/>
          <w:szCs w:val="22"/>
        </w:rPr>
        <w:t>etermine whether the welding procedures being used meet all of the ASME Code and additional contract requirements (if any).</w:t>
      </w:r>
      <w:r w:rsidR="00B22768">
        <w:rPr>
          <w:rFonts w:ascii="Arial" w:hAnsi="Arial" w:cs="Arial"/>
          <w:sz w:val="22"/>
          <w:szCs w:val="22"/>
        </w:rPr>
        <w:t xml:space="preserve"> </w:t>
      </w:r>
      <w:r w:rsidRPr="00AC71CB">
        <w:rPr>
          <w:rFonts w:ascii="Arial" w:hAnsi="Arial" w:cs="Arial"/>
          <w:sz w:val="22"/>
          <w:szCs w:val="22"/>
        </w:rPr>
        <w:t xml:space="preserve"> Establish whether the use of these procedures will result in the production of sound welds suitable for the intended application.</w:t>
      </w:r>
      <w:r w:rsidR="002E6D60">
        <w:rPr>
          <w:rFonts w:ascii="Arial" w:hAnsi="Arial" w:cs="Arial"/>
          <w:sz w:val="22"/>
          <w:szCs w:val="22"/>
        </w:rPr>
        <w:br w:type="page"/>
      </w:r>
    </w:p>
    <w:p w14:paraId="21578155" w14:textId="77777777" w:rsidR="00AC71CB" w:rsidRPr="00AC71CB" w:rsidRDefault="00AC71CB" w:rsidP="00BE7E2C">
      <w:pPr>
        <w:rPr>
          <w:rFonts w:ascii="Arial" w:hAnsi="Arial" w:cs="Arial"/>
          <w:sz w:val="22"/>
          <w:szCs w:val="22"/>
        </w:rPr>
      </w:pPr>
    </w:p>
    <w:p w14:paraId="21578156" w14:textId="27F553DE" w:rsidR="00AC71CB" w:rsidRPr="007B46F0" w:rsidRDefault="00AC71CB" w:rsidP="007B46F0">
      <w:pPr>
        <w:pStyle w:val="ListParagraph"/>
        <w:numPr>
          <w:ilvl w:val="0"/>
          <w:numId w:val="10"/>
        </w:numPr>
        <w:ind w:left="810" w:hanging="450"/>
        <w:rPr>
          <w:rFonts w:ascii="Arial" w:hAnsi="Arial" w:cs="Arial"/>
          <w:sz w:val="22"/>
          <w:szCs w:val="22"/>
        </w:rPr>
      </w:pPr>
      <w:r w:rsidRPr="007B46F0">
        <w:rPr>
          <w:rFonts w:ascii="Arial" w:hAnsi="Arial" w:cs="Arial"/>
          <w:sz w:val="22"/>
          <w:szCs w:val="22"/>
        </w:rPr>
        <w:t xml:space="preserve">Work Observations. </w:t>
      </w:r>
      <w:r w:rsidR="00B22768">
        <w:rPr>
          <w:rFonts w:ascii="Arial" w:hAnsi="Arial" w:cs="Arial"/>
          <w:sz w:val="22"/>
          <w:szCs w:val="22"/>
        </w:rPr>
        <w:t xml:space="preserve"> </w:t>
      </w:r>
      <w:r w:rsidRPr="007B46F0">
        <w:rPr>
          <w:rFonts w:ascii="Arial" w:hAnsi="Arial" w:cs="Arial"/>
          <w:sz w:val="22"/>
          <w:szCs w:val="22"/>
        </w:rPr>
        <w:t xml:space="preserve">The inspector </w:t>
      </w:r>
      <w:r w:rsidR="002356C8" w:rsidRPr="007B46F0">
        <w:rPr>
          <w:rFonts w:ascii="Arial" w:hAnsi="Arial" w:cs="Arial"/>
          <w:sz w:val="22"/>
          <w:szCs w:val="22"/>
        </w:rPr>
        <w:t>may</w:t>
      </w:r>
      <w:r w:rsidRPr="007B46F0">
        <w:rPr>
          <w:rFonts w:ascii="Arial" w:hAnsi="Arial" w:cs="Arial"/>
          <w:sz w:val="22"/>
          <w:szCs w:val="22"/>
        </w:rPr>
        <w:t xml:space="preserve"> select for work observation a sample of welds composed of a combination of systems and welding contractors associated with the work. </w:t>
      </w:r>
      <w:r w:rsidR="00B22768">
        <w:rPr>
          <w:rFonts w:ascii="Arial" w:hAnsi="Arial" w:cs="Arial"/>
          <w:sz w:val="22"/>
          <w:szCs w:val="22"/>
        </w:rPr>
        <w:t xml:space="preserve"> </w:t>
      </w:r>
      <w:r w:rsidRPr="007B46F0">
        <w:rPr>
          <w:rFonts w:ascii="Arial" w:hAnsi="Arial" w:cs="Arial"/>
          <w:sz w:val="22"/>
          <w:szCs w:val="22"/>
        </w:rPr>
        <w:t xml:space="preserve">The selected welds should also represent a good cross section of the production activities in terms of welding processes used (SMA, TIG, etc.) and materials to be welded (stainless steel, carbon steel, etc.). Considerations such as physical location, difficulties to weld and limited accessibility should be also incorporated in the sample selection. </w:t>
      </w:r>
    </w:p>
    <w:p w14:paraId="21578157" w14:textId="77777777" w:rsidR="00B966B8" w:rsidRPr="00B966B8" w:rsidRDefault="00B966B8" w:rsidP="00BE7E2C">
      <w:pPr>
        <w:pStyle w:val="ListParagraph"/>
        <w:ind w:left="806"/>
        <w:rPr>
          <w:rFonts w:ascii="Arial" w:hAnsi="Arial" w:cs="Arial"/>
          <w:sz w:val="22"/>
          <w:szCs w:val="22"/>
        </w:rPr>
      </w:pPr>
    </w:p>
    <w:p w14:paraId="12118A21" w14:textId="523D83BF" w:rsidR="00E60D56" w:rsidRPr="007B46F0" w:rsidRDefault="000D1A2A" w:rsidP="007B46F0">
      <w:pPr>
        <w:pStyle w:val="ListParagraph"/>
        <w:numPr>
          <w:ilvl w:val="0"/>
          <w:numId w:val="10"/>
        </w:numPr>
        <w:ind w:left="810" w:hanging="450"/>
        <w:rPr>
          <w:rFonts w:ascii="Arial" w:hAnsi="Arial" w:cs="Arial"/>
          <w:sz w:val="22"/>
          <w:szCs w:val="22"/>
        </w:rPr>
      </w:pPr>
      <w:r w:rsidRPr="007B46F0">
        <w:rPr>
          <w:rFonts w:ascii="Arial" w:hAnsi="Arial" w:cs="Arial"/>
          <w:sz w:val="22"/>
          <w:szCs w:val="22"/>
        </w:rPr>
        <w:t>Re</w:t>
      </w:r>
      <w:r w:rsidR="00AC71CB" w:rsidRPr="007B46F0">
        <w:rPr>
          <w:rFonts w:ascii="Arial" w:hAnsi="Arial" w:cs="Arial"/>
          <w:sz w:val="22"/>
          <w:szCs w:val="22"/>
        </w:rPr>
        <w:t>cord Review.</w:t>
      </w:r>
      <w:r w:rsidR="00B22768">
        <w:rPr>
          <w:rFonts w:ascii="Arial" w:hAnsi="Arial" w:cs="Arial"/>
          <w:sz w:val="22"/>
          <w:szCs w:val="22"/>
        </w:rPr>
        <w:t xml:space="preserve"> </w:t>
      </w:r>
      <w:r w:rsidR="00AC71CB" w:rsidRPr="007B46F0">
        <w:rPr>
          <w:rFonts w:ascii="Arial" w:hAnsi="Arial" w:cs="Arial"/>
          <w:sz w:val="22"/>
          <w:szCs w:val="22"/>
        </w:rPr>
        <w:t xml:space="preserve"> The inspector </w:t>
      </w:r>
      <w:r w:rsidR="002356C8" w:rsidRPr="007B46F0">
        <w:rPr>
          <w:rFonts w:ascii="Arial" w:hAnsi="Arial" w:cs="Arial"/>
          <w:sz w:val="22"/>
          <w:szCs w:val="22"/>
        </w:rPr>
        <w:t>may</w:t>
      </w:r>
      <w:r w:rsidR="00AC71CB" w:rsidRPr="007B46F0">
        <w:rPr>
          <w:rFonts w:ascii="Arial" w:hAnsi="Arial" w:cs="Arial"/>
          <w:sz w:val="22"/>
          <w:szCs w:val="22"/>
        </w:rPr>
        <w:t xml:space="preserve"> review </w:t>
      </w:r>
      <w:r w:rsidR="000A3DA7" w:rsidRPr="007B46F0">
        <w:rPr>
          <w:rFonts w:ascii="Arial" w:hAnsi="Arial" w:cs="Arial"/>
          <w:sz w:val="22"/>
          <w:szCs w:val="22"/>
        </w:rPr>
        <w:t>r</w:t>
      </w:r>
      <w:r w:rsidR="00AC71CB" w:rsidRPr="007B46F0">
        <w:rPr>
          <w:rFonts w:ascii="Arial" w:hAnsi="Arial" w:cs="Arial"/>
          <w:sz w:val="22"/>
          <w:szCs w:val="22"/>
        </w:rPr>
        <w:t>elevant documentation related to a sample of randomly selected welds for each ASME subsection (e.g., NB, NC, ND, etc. For subsection NG, "core support structures", the sample size can be reduced at the discretion of the inspector).</w:t>
      </w:r>
      <w:r w:rsidR="000A3DA7" w:rsidRPr="007B46F0">
        <w:rPr>
          <w:rFonts w:ascii="Arial" w:hAnsi="Arial" w:cs="Arial"/>
          <w:sz w:val="22"/>
          <w:szCs w:val="22"/>
        </w:rPr>
        <w:t xml:space="preserve"> </w:t>
      </w:r>
      <w:r w:rsidR="00AC71CB" w:rsidRPr="007B46F0">
        <w:rPr>
          <w:rFonts w:ascii="Arial" w:hAnsi="Arial" w:cs="Arial"/>
          <w:sz w:val="22"/>
          <w:szCs w:val="22"/>
        </w:rPr>
        <w:t xml:space="preserve"> Same considerations as those stated in c above are applicable. </w:t>
      </w:r>
      <w:r w:rsidR="00B22768">
        <w:rPr>
          <w:rFonts w:ascii="Arial" w:hAnsi="Arial" w:cs="Arial"/>
          <w:sz w:val="22"/>
          <w:szCs w:val="22"/>
        </w:rPr>
        <w:t xml:space="preserve"> </w:t>
      </w:r>
      <w:r w:rsidR="00AC71CB" w:rsidRPr="007B46F0">
        <w:rPr>
          <w:rFonts w:ascii="Arial" w:hAnsi="Arial" w:cs="Arial"/>
          <w:sz w:val="22"/>
          <w:szCs w:val="22"/>
        </w:rPr>
        <w:t>It is preferable that the welds identified for record review are not the same welds identified for work observation.</w:t>
      </w:r>
    </w:p>
    <w:p w14:paraId="6B171657" w14:textId="77777777" w:rsidR="00E60D56" w:rsidRDefault="00E60D56" w:rsidP="00BE7E2C">
      <w:pPr>
        <w:pStyle w:val="ListParagraph"/>
        <w:rPr>
          <w:rFonts w:ascii="Arial" w:hAnsi="Arial" w:cs="Arial"/>
          <w:sz w:val="22"/>
          <w:szCs w:val="22"/>
        </w:rPr>
      </w:pPr>
    </w:p>
    <w:p w14:paraId="406786E8" w14:textId="77777777" w:rsidR="008D464D" w:rsidRPr="00E41E83" w:rsidRDefault="008D464D" w:rsidP="00BE7E2C">
      <w:pPr>
        <w:pStyle w:val="ListParagraph"/>
        <w:rPr>
          <w:rFonts w:ascii="Arial" w:hAnsi="Arial" w:cs="Arial"/>
          <w:sz w:val="22"/>
          <w:szCs w:val="22"/>
        </w:rPr>
      </w:pPr>
    </w:p>
    <w:p w14:paraId="4150E87E" w14:textId="7AEE18C2" w:rsidR="00E41E83" w:rsidRDefault="00E41E83" w:rsidP="00BE7E2C">
      <w:pPr>
        <w:rPr>
          <w:rFonts w:ascii="Arial" w:hAnsi="Arial" w:cs="Arial"/>
          <w:sz w:val="22"/>
          <w:szCs w:val="22"/>
        </w:rPr>
      </w:pPr>
      <w:r>
        <w:rPr>
          <w:rFonts w:ascii="Arial" w:hAnsi="Arial" w:cs="Arial"/>
          <w:sz w:val="22"/>
          <w:szCs w:val="22"/>
        </w:rPr>
        <w:t>69020</w:t>
      </w:r>
      <w:proofErr w:type="gramStart"/>
      <w:r>
        <w:rPr>
          <w:rFonts w:ascii="Arial" w:hAnsi="Arial" w:cs="Arial"/>
          <w:sz w:val="22"/>
          <w:szCs w:val="22"/>
        </w:rPr>
        <w:t>.A1</w:t>
      </w:r>
      <w:r w:rsidR="005C7B50">
        <w:rPr>
          <w:rFonts w:ascii="Arial" w:hAnsi="Arial" w:cs="Arial"/>
          <w:sz w:val="22"/>
          <w:szCs w:val="22"/>
        </w:rPr>
        <w:t>2</w:t>
      </w:r>
      <w:proofErr w:type="gramEnd"/>
      <w:r>
        <w:rPr>
          <w:rFonts w:ascii="Arial" w:hAnsi="Arial" w:cs="Arial"/>
          <w:sz w:val="22"/>
          <w:szCs w:val="22"/>
        </w:rPr>
        <w:t>-04 RESOURCE ESTIMATE</w:t>
      </w:r>
    </w:p>
    <w:p w14:paraId="57F40B41" w14:textId="77777777" w:rsidR="00E41E83" w:rsidRDefault="00E41E83" w:rsidP="00BE7E2C">
      <w:pPr>
        <w:rPr>
          <w:rFonts w:ascii="Arial" w:hAnsi="Arial" w:cs="Arial"/>
          <w:sz w:val="22"/>
          <w:szCs w:val="22"/>
        </w:rPr>
      </w:pPr>
    </w:p>
    <w:p w14:paraId="0B15B05F" w14:textId="77777777" w:rsidR="005C7B50" w:rsidRPr="00F10650" w:rsidRDefault="005C7B50"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F10650">
        <w:rPr>
          <w:rFonts w:ascii="Arial" w:hAnsi="Arial" w:cs="Arial"/>
          <w:sz w:val="22"/>
          <w:szCs w:val="22"/>
        </w:rPr>
        <w:t>This inspection procedure is expected to take 32 hours</w:t>
      </w:r>
      <w:r>
        <w:rPr>
          <w:rFonts w:ascii="Arial" w:hAnsi="Arial" w:cs="Arial"/>
          <w:sz w:val="22"/>
          <w:szCs w:val="22"/>
        </w:rPr>
        <w:t xml:space="preserve"> of on-site inspection</w:t>
      </w:r>
      <w:r w:rsidRPr="00F10650">
        <w:rPr>
          <w:rFonts w:ascii="Arial" w:hAnsi="Arial" w:cs="Arial"/>
          <w:sz w:val="22"/>
          <w:szCs w:val="22"/>
        </w:rPr>
        <w:t>.</w:t>
      </w:r>
      <w:r>
        <w:rPr>
          <w:rFonts w:ascii="Arial" w:hAnsi="Arial" w:cs="Arial"/>
          <w:sz w:val="22"/>
          <w:szCs w:val="22"/>
        </w:rPr>
        <w:t xml:space="preserve">  Inspection preparation, including SAR review, review of applicable codes and standards, and licensee quality assurance procedure review, is not included in this estimate. </w:t>
      </w:r>
      <w:r w:rsidRPr="00F10650">
        <w:rPr>
          <w:rFonts w:ascii="Arial" w:hAnsi="Arial" w:cs="Arial"/>
          <w:sz w:val="22"/>
          <w:szCs w:val="22"/>
        </w:rPr>
        <w:t xml:space="preserve">  </w:t>
      </w:r>
    </w:p>
    <w:p w14:paraId="7C69578B" w14:textId="77777777" w:rsidR="00113A0B" w:rsidRDefault="00113A0B" w:rsidP="00BE7E2C">
      <w:pPr>
        <w:rPr>
          <w:rFonts w:ascii="Arial" w:hAnsi="Arial" w:cs="Arial"/>
          <w:sz w:val="22"/>
          <w:szCs w:val="22"/>
        </w:rPr>
      </w:pPr>
    </w:p>
    <w:p w14:paraId="7050741E" w14:textId="77777777" w:rsidR="00113A0B" w:rsidRPr="00AC71CB" w:rsidRDefault="00113A0B" w:rsidP="00BE7E2C">
      <w:pPr>
        <w:rPr>
          <w:rFonts w:ascii="Arial" w:hAnsi="Arial" w:cs="Arial"/>
          <w:sz w:val="22"/>
          <w:szCs w:val="22"/>
        </w:rPr>
      </w:pPr>
    </w:p>
    <w:p w14:paraId="2157815A" w14:textId="6A10EA95" w:rsidR="00AC71CB" w:rsidRDefault="009D27CE" w:rsidP="00BE7E2C">
      <w:pPr>
        <w:rPr>
          <w:rFonts w:ascii="Arial" w:hAnsi="Arial" w:cs="Arial"/>
          <w:sz w:val="22"/>
          <w:szCs w:val="22"/>
        </w:rPr>
      </w:pPr>
      <w:r>
        <w:rPr>
          <w:rFonts w:ascii="Arial" w:hAnsi="Arial" w:cs="Arial"/>
          <w:sz w:val="22"/>
          <w:szCs w:val="22"/>
        </w:rPr>
        <w:t>69020</w:t>
      </w:r>
      <w:proofErr w:type="gramStart"/>
      <w:r w:rsidR="00AC71CB" w:rsidRPr="00AC71CB">
        <w:rPr>
          <w:rFonts w:ascii="Arial" w:hAnsi="Arial" w:cs="Arial"/>
          <w:sz w:val="22"/>
          <w:szCs w:val="22"/>
        </w:rPr>
        <w:t>.A12</w:t>
      </w:r>
      <w:proofErr w:type="gramEnd"/>
      <w:r w:rsidR="00AC71CB" w:rsidRPr="00AC71CB">
        <w:rPr>
          <w:rFonts w:ascii="Arial" w:hAnsi="Arial" w:cs="Arial"/>
          <w:sz w:val="22"/>
          <w:szCs w:val="22"/>
        </w:rPr>
        <w:t>-0</w:t>
      </w:r>
      <w:r w:rsidR="00E41E83">
        <w:rPr>
          <w:rFonts w:ascii="Arial" w:hAnsi="Arial" w:cs="Arial"/>
          <w:sz w:val="22"/>
          <w:szCs w:val="22"/>
        </w:rPr>
        <w:t>5</w:t>
      </w:r>
      <w:r w:rsidR="00AC71CB" w:rsidRPr="00AC71CB">
        <w:rPr>
          <w:rFonts w:ascii="Arial" w:hAnsi="Arial" w:cs="Arial"/>
          <w:sz w:val="22"/>
          <w:szCs w:val="22"/>
        </w:rPr>
        <w:t xml:space="preserve"> REFERENCES</w:t>
      </w:r>
    </w:p>
    <w:p w14:paraId="6EBEC1B8" w14:textId="5949200E" w:rsidR="00670E39" w:rsidRDefault="00670E39" w:rsidP="00BE7E2C">
      <w:pPr>
        <w:rPr>
          <w:rFonts w:ascii="Arial" w:hAnsi="Arial" w:cs="Arial"/>
          <w:sz w:val="22"/>
          <w:szCs w:val="22"/>
        </w:rPr>
      </w:pPr>
    </w:p>
    <w:p w14:paraId="2157815E" w14:textId="77777777" w:rsidR="00AC71CB" w:rsidRPr="00AC71CB" w:rsidRDefault="00AC71CB" w:rsidP="00BE7E2C">
      <w:pPr>
        <w:ind w:left="360"/>
        <w:rPr>
          <w:rFonts w:ascii="Arial" w:hAnsi="Arial" w:cs="Arial"/>
          <w:sz w:val="22"/>
          <w:szCs w:val="22"/>
        </w:rPr>
      </w:pPr>
      <w:r w:rsidRPr="00AC71CB">
        <w:rPr>
          <w:rFonts w:ascii="Arial" w:hAnsi="Arial" w:cs="Arial"/>
          <w:sz w:val="22"/>
          <w:szCs w:val="22"/>
        </w:rPr>
        <w:t>ASME Boiler and Pressure Vessel Code Section III and IX</w:t>
      </w:r>
    </w:p>
    <w:p w14:paraId="2157815F" w14:textId="77777777" w:rsidR="00AC71CB" w:rsidRPr="00AC71CB" w:rsidRDefault="00AC71CB" w:rsidP="00BE7E2C">
      <w:pPr>
        <w:ind w:left="360"/>
        <w:rPr>
          <w:rFonts w:ascii="Arial" w:hAnsi="Arial" w:cs="Arial"/>
          <w:sz w:val="22"/>
          <w:szCs w:val="22"/>
        </w:rPr>
      </w:pPr>
    </w:p>
    <w:p w14:paraId="21578162" w14:textId="77777777" w:rsidR="00AC71CB" w:rsidRPr="00AC71CB" w:rsidRDefault="00AC71CB" w:rsidP="00BE7E2C">
      <w:pPr>
        <w:ind w:left="360"/>
        <w:rPr>
          <w:rFonts w:ascii="Arial" w:hAnsi="Arial" w:cs="Arial"/>
          <w:sz w:val="22"/>
          <w:szCs w:val="22"/>
        </w:rPr>
      </w:pPr>
      <w:r w:rsidRPr="00AC71CB">
        <w:rPr>
          <w:rFonts w:ascii="Arial" w:hAnsi="Arial" w:cs="Arial"/>
          <w:sz w:val="22"/>
          <w:szCs w:val="22"/>
        </w:rPr>
        <w:t>Regulatory Guide 1.31, Control of Ferrite Content in Stainless Steel Weld Metal.</w:t>
      </w:r>
    </w:p>
    <w:p w14:paraId="21578163" w14:textId="77777777" w:rsidR="00AC71CB" w:rsidRPr="00AC71CB" w:rsidRDefault="00AC71CB" w:rsidP="00BE7E2C">
      <w:pPr>
        <w:ind w:left="360"/>
        <w:rPr>
          <w:rFonts w:ascii="Arial" w:hAnsi="Arial" w:cs="Arial"/>
          <w:sz w:val="22"/>
          <w:szCs w:val="22"/>
        </w:rPr>
      </w:pPr>
    </w:p>
    <w:p w14:paraId="21578164" w14:textId="77777777" w:rsidR="00AC71CB" w:rsidRPr="00AC71CB" w:rsidRDefault="00AC71CB" w:rsidP="00BE7E2C">
      <w:pPr>
        <w:ind w:left="360"/>
        <w:rPr>
          <w:rFonts w:ascii="Arial" w:hAnsi="Arial" w:cs="Arial"/>
          <w:sz w:val="22"/>
          <w:szCs w:val="22"/>
        </w:rPr>
      </w:pPr>
      <w:r w:rsidRPr="00AC71CB">
        <w:rPr>
          <w:rFonts w:ascii="Arial" w:hAnsi="Arial" w:cs="Arial"/>
          <w:sz w:val="22"/>
          <w:szCs w:val="22"/>
        </w:rPr>
        <w:t>Regulatory Guide 1.44, Control of the Use of Sensitized Stainless Steel</w:t>
      </w:r>
    </w:p>
    <w:p w14:paraId="21578165" w14:textId="77777777" w:rsidR="00AC71CB" w:rsidRPr="00AC71CB" w:rsidRDefault="00AC71CB" w:rsidP="00BE7E2C">
      <w:pPr>
        <w:ind w:left="360"/>
        <w:rPr>
          <w:rFonts w:ascii="Arial" w:hAnsi="Arial" w:cs="Arial"/>
          <w:sz w:val="22"/>
          <w:szCs w:val="22"/>
        </w:rPr>
      </w:pPr>
    </w:p>
    <w:p w14:paraId="21578166" w14:textId="77777777" w:rsidR="00AC71CB" w:rsidRPr="00AC71CB" w:rsidRDefault="00AC71CB" w:rsidP="00BE7E2C">
      <w:pPr>
        <w:ind w:left="360"/>
        <w:rPr>
          <w:rFonts w:ascii="Arial" w:hAnsi="Arial" w:cs="Arial"/>
          <w:sz w:val="22"/>
          <w:szCs w:val="22"/>
        </w:rPr>
      </w:pPr>
      <w:r w:rsidRPr="00AC71CB">
        <w:rPr>
          <w:rFonts w:ascii="Arial" w:hAnsi="Arial" w:cs="Arial"/>
          <w:sz w:val="22"/>
          <w:szCs w:val="22"/>
        </w:rPr>
        <w:t>Regulatory Guide 1.50, Control of Preheat Temperature for Welding of Low-Alloy Steel</w:t>
      </w:r>
    </w:p>
    <w:p w14:paraId="21578167" w14:textId="77777777" w:rsidR="00AC71CB" w:rsidRPr="00AC71CB" w:rsidRDefault="00AC71CB" w:rsidP="00BE7E2C">
      <w:pPr>
        <w:ind w:left="360"/>
        <w:rPr>
          <w:rFonts w:ascii="Arial" w:hAnsi="Arial" w:cs="Arial"/>
          <w:sz w:val="22"/>
          <w:szCs w:val="22"/>
        </w:rPr>
      </w:pPr>
    </w:p>
    <w:p w14:paraId="21578168" w14:textId="77777777" w:rsidR="00AC71CB" w:rsidRPr="00AC71CB" w:rsidRDefault="00AC71CB" w:rsidP="00BE7E2C">
      <w:pPr>
        <w:ind w:left="360"/>
        <w:rPr>
          <w:rFonts w:ascii="Arial" w:hAnsi="Arial" w:cs="Arial"/>
          <w:sz w:val="22"/>
          <w:szCs w:val="22"/>
        </w:rPr>
      </w:pPr>
      <w:r w:rsidRPr="00AC71CB">
        <w:rPr>
          <w:rFonts w:ascii="Arial" w:hAnsi="Arial" w:cs="Arial"/>
          <w:sz w:val="22"/>
          <w:szCs w:val="22"/>
        </w:rPr>
        <w:t>Regulatory Guide 1.58, Qualification of Nuclear Power Plant Inspection, Examination, and Testing Personnel</w:t>
      </w:r>
    </w:p>
    <w:p w14:paraId="21578169" w14:textId="77777777" w:rsidR="00AC71CB" w:rsidRPr="00AC71CB" w:rsidRDefault="00AC71CB" w:rsidP="00BE7E2C">
      <w:pPr>
        <w:ind w:left="360"/>
        <w:rPr>
          <w:rFonts w:ascii="Arial" w:hAnsi="Arial" w:cs="Arial"/>
          <w:sz w:val="22"/>
          <w:szCs w:val="22"/>
        </w:rPr>
      </w:pPr>
    </w:p>
    <w:p w14:paraId="2157816A" w14:textId="77777777" w:rsidR="00AC71CB" w:rsidRPr="00AC71CB" w:rsidRDefault="00AC71CB" w:rsidP="00BE7E2C">
      <w:pPr>
        <w:ind w:left="360"/>
        <w:rPr>
          <w:rFonts w:ascii="Arial" w:hAnsi="Arial" w:cs="Arial"/>
          <w:sz w:val="22"/>
          <w:szCs w:val="22"/>
        </w:rPr>
      </w:pPr>
      <w:r w:rsidRPr="00AC71CB">
        <w:rPr>
          <w:rFonts w:ascii="Arial" w:hAnsi="Arial" w:cs="Arial"/>
          <w:sz w:val="22"/>
          <w:szCs w:val="22"/>
        </w:rPr>
        <w:t>Regulatory Guide 1.71, Welder Qualification for Areas of Limited Accessibility</w:t>
      </w:r>
    </w:p>
    <w:p w14:paraId="2157816B" w14:textId="77777777" w:rsidR="00AC71CB" w:rsidRPr="00AC71CB" w:rsidRDefault="00AC71CB" w:rsidP="00BE7E2C">
      <w:pPr>
        <w:ind w:left="360"/>
        <w:rPr>
          <w:rFonts w:ascii="Arial" w:hAnsi="Arial" w:cs="Arial"/>
          <w:sz w:val="22"/>
          <w:szCs w:val="22"/>
        </w:rPr>
      </w:pPr>
    </w:p>
    <w:p w14:paraId="2157816C" w14:textId="77777777" w:rsidR="00AC71CB" w:rsidRPr="00AC71CB" w:rsidRDefault="00AC71CB" w:rsidP="00BE7E2C">
      <w:pPr>
        <w:ind w:left="360"/>
        <w:rPr>
          <w:rFonts w:ascii="Arial" w:hAnsi="Arial" w:cs="Arial"/>
          <w:sz w:val="22"/>
          <w:szCs w:val="22"/>
        </w:rPr>
      </w:pPr>
      <w:r w:rsidRPr="00AC71CB">
        <w:rPr>
          <w:rFonts w:ascii="Arial" w:hAnsi="Arial" w:cs="Arial"/>
          <w:sz w:val="22"/>
          <w:szCs w:val="22"/>
        </w:rPr>
        <w:t>Regulatory Guide 1.85, Materials Code Case Acceptability ASME Section III Division 1</w:t>
      </w:r>
    </w:p>
    <w:p w14:paraId="2157816D" w14:textId="77777777" w:rsidR="00AC71CB" w:rsidRPr="00AC71CB" w:rsidRDefault="00AC71CB" w:rsidP="00BE7E2C">
      <w:pPr>
        <w:ind w:left="360"/>
        <w:rPr>
          <w:rFonts w:ascii="Arial" w:hAnsi="Arial" w:cs="Arial"/>
          <w:sz w:val="22"/>
          <w:szCs w:val="22"/>
        </w:rPr>
      </w:pPr>
    </w:p>
    <w:p w14:paraId="2157816E" w14:textId="77777777" w:rsidR="00AC71CB" w:rsidRPr="00AC71CB" w:rsidRDefault="00AC71CB" w:rsidP="00BE7E2C">
      <w:pPr>
        <w:ind w:left="360"/>
        <w:rPr>
          <w:rFonts w:ascii="Arial" w:hAnsi="Arial" w:cs="Arial"/>
          <w:sz w:val="22"/>
          <w:szCs w:val="22"/>
        </w:rPr>
      </w:pPr>
      <w:r w:rsidRPr="00AC71CB">
        <w:rPr>
          <w:rFonts w:ascii="Arial" w:hAnsi="Arial" w:cs="Arial"/>
          <w:sz w:val="22"/>
          <w:szCs w:val="22"/>
        </w:rPr>
        <w:t>Regulatory Guide 1.88, Collection, Storage and Maintenance of Nuclear Power Plant Quality Assurance Records</w:t>
      </w:r>
    </w:p>
    <w:p w14:paraId="2157816F" w14:textId="77777777" w:rsidR="00AC71CB" w:rsidRPr="00AC71CB" w:rsidRDefault="00AC71CB" w:rsidP="00BE7E2C">
      <w:pPr>
        <w:rPr>
          <w:rFonts w:ascii="Arial" w:hAnsi="Arial" w:cs="Arial"/>
          <w:sz w:val="22"/>
          <w:szCs w:val="22"/>
        </w:rPr>
      </w:pPr>
    </w:p>
    <w:p w14:paraId="21578170" w14:textId="77777777" w:rsidR="00AC71CB" w:rsidRPr="00AC71CB" w:rsidRDefault="00AC71CB" w:rsidP="00E60D56">
      <w:pPr>
        <w:jc w:val="center"/>
        <w:rPr>
          <w:rFonts w:ascii="Arial" w:hAnsi="Arial" w:cs="Arial"/>
          <w:sz w:val="22"/>
          <w:szCs w:val="22"/>
        </w:rPr>
      </w:pPr>
      <w:r w:rsidRPr="00AC71CB">
        <w:rPr>
          <w:rFonts w:ascii="Arial" w:hAnsi="Arial" w:cs="Arial"/>
          <w:sz w:val="22"/>
          <w:szCs w:val="22"/>
        </w:rPr>
        <w:t>END</w:t>
      </w:r>
    </w:p>
    <w:p w14:paraId="21578171" w14:textId="77777777" w:rsidR="00C1575B" w:rsidRDefault="00C1575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8172" w14:textId="77777777" w:rsidR="002033B4" w:rsidRDefault="002033B4" w:rsidP="00BE7E2C">
      <w:pPr>
        <w:widowControl/>
        <w:autoSpaceDE/>
        <w:autoSpaceDN/>
        <w:adjustRightInd/>
        <w:rPr>
          <w:rFonts w:ascii="Arial" w:hAnsi="Arial" w:cs="Arial"/>
          <w:sz w:val="22"/>
          <w:szCs w:val="22"/>
        </w:rPr>
        <w:sectPr w:rsidR="002033B4" w:rsidSect="00113A0B">
          <w:footerReference w:type="default" r:id="rId56"/>
          <w:pgSz w:w="12240" w:h="15840"/>
          <w:pgMar w:top="1440" w:right="1440" w:bottom="1440" w:left="1440" w:header="1440" w:footer="1440" w:gutter="0"/>
          <w:pgNumType w:start="1"/>
          <w:cols w:space="720"/>
          <w:noEndnote/>
          <w:docGrid w:linePitch="326"/>
        </w:sectPr>
      </w:pPr>
      <w:r>
        <w:rPr>
          <w:rFonts w:ascii="Arial" w:hAnsi="Arial" w:cs="Arial"/>
          <w:sz w:val="22"/>
          <w:szCs w:val="22"/>
        </w:rPr>
        <w:br w:type="page"/>
      </w:r>
    </w:p>
    <w:p w14:paraId="215781CD" w14:textId="189B2933" w:rsidR="00B376FC" w:rsidRPr="00800881" w:rsidRDefault="00C1575B" w:rsidP="00E60D5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800881">
        <w:rPr>
          <w:rFonts w:ascii="Arial" w:hAnsi="Arial" w:cs="Arial"/>
          <w:sz w:val="22"/>
          <w:szCs w:val="22"/>
        </w:rPr>
        <w:lastRenderedPageBreak/>
        <w:t xml:space="preserve">APPENDIX </w:t>
      </w:r>
      <w:r w:rsidR="005D135D">
        <w:rPr>
          <w:rFonts w:ascii="Arial" w:hAnsi="Arial" w:cs="Arial"/>
          <w:sz w:val="22"/>
          <w:szCs w:val="22"/>
        </w:rPr>
        <w:t>M</w:t>
      </w:r>
    </w:p>
    <w:p w14:paraId="6DA01D84" w14:textId="77777777" w:rsidR="00E60D56" w:rsidRPr="00800881" w:rsidRDefault="00E60D56" w:rsidP="00E60D5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14:paraId="215781CF" w14:textId="75750C43" w:rsidR="00C1575B" w:rsidRPr="00800881" w:rsidRDefault="00C1575B" w:rsidP="00E60D5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800881">
        <w:rPr>
          <w:rFonts w:ascii="Arial" w:hAnsi="Arial" w:cs="Arial"/>
          <w:sz w:val="22"/>
          <w:szCs w:val="22"/>
        </w:rPr>
        <w:t xml:space="preserve">INSPECTION </w:t>
      </w:r>
      <w:r w:rsidR="00AC3B8B">
        <w:rPr>
          <w:rFonts w:ascii="Arial" w:hAnsi="Arial" w:cs="Arial"/>
          <w:sz w:val="22"/>
          <w:szCs w:val="22"/>
        </w:rPr>
        <w:t xml:space="preserve">OF </w:t>
      </w:r>
      <w:r w:rsidR="00C03711">
        <w:rPr>
          <w:rFonts w:ascii="Arial" w:hAnsi="Arial" w:cs="Arial"/>
          <w:sz w:val="22"/>
          <w:szCs w:val="22"/>
        </w:rPr>
        <w:t>FIRE PROTECTION SYSTEMS</w:t>
      </w:r>
      <w:r w:rsidRPr="00800881">
        <w:rPr>
          <w:rFonts w:ascii="Arial" w:hAnsi="Arial" w:cs="Arial"/>
          <w:sz w:val="22"/>
          <w:szCs w:val="22"/>
        </w:rPr>
        <w:t xml:space="preserve"> </w:t>
      </w:r>
      <w:r w:rsidR="00C03711">
        <w:rPr>
          <w:rFonts w:ascii="Arial" w:hAnsi="Arial" w:cs="Arial"/>
          <w:sz w:val="22"/>
          <w:szCs w:val="22"/>
        </w:rPr>
        <w:t xml:space="preserve">UNDER CONSTRUCTION </w:t>
      </w:r>
      <w:r w:rsidRPr="00800881">
        <w:rPr>
          <w:rFonts w:ascii="Arial" w:hAnsi="Arial" w:cs="Arial"/>
          <w:sz w:val="22"/>
          <w:szCs w:val="22"/>
        </w:rPr>
        <w:t>AT RADIOISOTOPE PRODUCTION FACILITIES</w:t>
      </w:r>
    </w:p>
    <w:p w14:paraId="215781D0" w14:textId="77777777" w:rsidR="00C1575B" w:rsidRDefault="00C1575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81D1" w14:textId="77777777" w:rsidR="00800881" w:rsidRPr="00800881" w:rsidRDefault="00800881"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81D2" w14:textId="1DC3450A" w:rsidR="00800881" w:rsidRPr="00800881" w:rsidRDefault="009D27CE"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Pr>
          <w:rFonts w:ascii="Arial" w:hAnsi="Arial" w:cs="Arial"/>
          <w:sz w:val="22"/>
          <w:szCs w:val="22"/>
        </w:rPr>
        <w:t>69020</w:t>
      </w:r>
      <w:proofErr w:type="gramStart"/>
      <w:r w:rsidR="00800881">
        <w:rPr>
          <w:rFonts w:ascii="Arial" w:hAnsi="Arial" w:cs="Arial"/>
          <w:sz w:val="22"/>
          <w:szCs w:val="22"/>
        </w:rPr>
        <w:t>.A1</w:t>
      </w:r>
      <w:r w:rsidR="00AC3B8B">
        <w:rPr>
          <w:rFonts w:ascii="Arial" w:hAnsi="Arial" w:cs="Arial"/>
          <w:sz w:val="22"/>
          <w:szCs w:val="22"/>
        </w:rPr>
        <w:t>3</w:t>
      </w:r>
      <w:proofErr w:type="gramEnd"/>
      <w:r w:rsidR="00800881" w:rsidRPr="00800881">
        <w:rPr>
          <w:rFonts w:ascii="Arial" w:hAnsi="Arial" w:cs="Arial"/>
          <w:sz w:val="22"/>
          <w:szCs w:val="22"/>
        </w:rPr>
        <w:noBreakHyphen/>
        <w:t>01</w:t>
      </w:r>
      <w:r w:rsidR="00800881">
        <w:rPr>
          <w:rFonts w:ascii="Arial" w:hAnsi="Arial" w:cs="Arial"/>
          <w:sz w:val="22"/>
          <w:szCs w:val="22"/>
        </w:rPr>
        <w:t xml:space="preserve"> </w:t>
      </w:r>
      <w:r w:rsidR="00800881" w:rsidRPr="00800881">
        <w:rPr>
          <w:rFonts w:ascii="Arial" w:hAnsi="Arial" w:cs="Arial"/>
          <w:sz w:val="22"/>
          <w:szCs w:val="22"/>
        </w:rPr>
        <w:t>INSPECTION OBJECTIVES</w:t>
      </w:r>
    </w:p>
    <w:p w14:paraId="215781D3" w14:textId="77777777" w:rsidR="00800881" w:rsidRPr="00800881" w:rsidRDefault="00800881"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81D4" w14:textId="7552920B" w:rsidR="00800881" w:rsidRPr="00800881" w:rsidRDefault="00800881"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sidRPr="00800881">
        <w:rPr>
          <w:rFonts w:ascii="Arial" w:hAnsi="Arial" w:cs="Arial"/>
          <w:sz w:val="22"/>
          <w:szCs w:val="22"/>
        </w:rPr>
        <w:t>01.01</w:t>
      </w:r>
      <w:r w:rsidRPr="00800881">
        <w:rPr>
          <w:rFonts w:ascii="Arial" w:hAnsi="Arial" w:cs="Arial"/>
          <w:sz w:val="22"/>
          <w:szCs w:val="22"/>
        </w:rPr>
        <w:tab/>
      </w:r>
      <w:r w:rsidR="00AC3B8B">
        <w:rPr>
          <w:rFonts w:ascii="Arial" w:hAnsi="Arial" w:cs="Arial"/>
          <w:sz w:val="22"/>
          <w:szCs w:val="22"/>
        </w:rPr>
        <w:t>To verify that</w:t>
      </w:r>
      <w:r w:rsidRPr="00800881">
        <w:rPr>
          <w:rFonts w:ascii="Arial" w:hAnsi="Arial" w:cs="Arial"/>
          <w:sz w:val="22"/>
          <w:szCs w:val="22"/>
        </w:rPr>
        <w:t xml:space="preserve"> the installation or modification of fire </w:t>
      </w:r>
      <w:r w:rsidR="00AC3B8B">
        <w:rPr>
          <w:rFonts w:ascii="Arial" w:hAnsi="Arial" w:cs="Arial"/>
          <w:sz w:val="22"/>
          <w:szCs w:val="22"/>
        </w:rPr>
        <w:t>protection systems</w:t>
      </w:r>
      <w:r w:rsidRPr="00800881">
        <w:rPr>
          <w:rFonts w:ascii="Arial" w:hAnsi="Arial" w:cs="Arial"/>
          <w:sz w:val="22"/>
          <w:szCs w:val="22"/>
        </w:rPr>
        <w:t xml:space="preserve"> are being accomplished in accordance with applicable codes, standards, and licensee commitments.</w:t>
      </w:r>
    </w:p>
    <w:p w14:paraId="215781D5" w14:textId="77777777" w:rsidR="00800881" w:rsidRDefault="00800881"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p>
    <w:p w14:paraId="343BDF0F" w14:textId="77777777" w:rsidR="00F50705" w:rsidRPr="00800881" w:rsidRDefault="00F50705"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p>
    <w:p w14:paraId="215781D7" w14:textId="08D99CC1" w:rsidR="00800881" w:rsidRDefault="009D27CE"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Pr>
          <w:rFonts w:ascii="Arial" w:hAnsi="Arial" w:cs="Arial"/>
          <w:sz w:val="22"/>
          <w:szCs w:val="22"/>
        </w:rPr>
        <w:t>69020</w:t>
      </w:r>
      <w:proofErr w:type="gramStart"/>
      <w:r w:rsidR="00800881">
        <w:rPr>
          <w:rFonts w:ascii="Arial" w:hAnsi="Arial" w:cs="Arial"/>
          <w:sz w:val="22"/>
          <w:szCs w:val="22"/>
        </w:rPr>
        <w:t>.A1</w:t>
      </w:r>
      <w:r w:rsidR="00AC3B8B">
        <w:rPr>
          <w:rFonts w:ascii="Arial" w:hAnsi="Arial" w:cs="Arial"/>
          <w:sz w:val="22"/>
          <w:szCs w:val="22"/>
        </w:rPr>
        <w:t>3</w:t>
      </w:r>
      <w:proofErr w:type="gramEnd"/>
      <w:r w:rsidR="00800881" w:rsidRPr="00800881">
        <w:rPr>
          <w:rFonts w:ascii="Arial" w:hAnsi="Arial" w:cs="Arial"/>
          <w:sz w:val="22"/>
          <w:szCs w:val="22"/>
        </w:rPr>
        <w:noBreakHyphen/>
        <w:t>02</w:t>
      </w:r>
      <w:r w:rsidR="00800881" w:rsidRPr="00800881">
        <w:rPr>
          <w:rFonts w:ascii="Arial" w:hAnsi="Arial" w:cs="Arial"/>
          <w:sz w:val="22"/>
          <w:szCs w:val="22"/>
        </w:rPr>
        <w:tab/>
        <w:t>INSPECTION REQUIREMENTS</w:t>
      </w:r>
    </w:p>
    <w:p w14:paraId="1F5F5C9A" w14:textId="77777777" w:rsidR="009B41AD" w:rsidRDefault="009B41AD"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p>
    <w:p w14:paraId="3437CB94" w14:textId="3FBE4D52" w:rsidR="009B41AD" w:rsidRPr="00F10650" w:rsidRDefault="009B41AD" w:rsidP="009B41A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630" w:hanging="630"/>
        <w:rPr>
          <w:rFonts w:ascii="Arial" w:hAnsi="Arial" w:cs="Arial"/>
          <w:sz w:val="22"/>
          <w:szCs w:val="22"/>
        </w:rPr>
      </w:pPr>
      <w:r w:rsidRPr="00F10650">
        <w:rPr>
          <w:rFonts w:ascii="Arial" w:hAnsi="Arial" w:cs="Arial"/>
          <w:sz w:val="22"/>
          <w:szCs w:val="22"/>
        </w:rPr>
        <w:t xml:space="preserve">02.01 </w:t>
      </w:r>
      <w:r w:rsidRPr="00B652AD">
        <w:rPr>
          <w:rFonts w:ascii="Arial" w:hAnsi="Arial" w:cs="Arial"/>
          <w:sz w:val="22"/>
          <w:szCs w:val="22"/>
        </w:rPr>
        <w:t>Preparation:</w:t>
      </w:r>
      <w:r w:rsidRPr="00F10650">
        <w:rPr>
          <w:rFonts w:ascii="Arial" w:hAnsi="Arial" w:cs="Arial"/>
          <w:sz w:val="22"/>
          <w:szCs w:val="22"/>
        </w:rPr>
        <w:t xml:space="preserve">  Inspectors should review the facility description in the safety analysis report</w:t>
      </w:r>
      <w:r>
        <w:rPr>
          <w:rFonts w:ascii="Arial" w:hAnsi="Arial" w:cs="Arial"/>
          <w:sz w:val="22"/>
          <w:szCs w:val="22"/>
        </w:rPr>
        <w:t xml:space="preserve"> (SAR)</w:t>
      </w:r>
      <w:r w:rsidRPr="00F10650">
        <w:rPr>
          <w:rFonts w:ascii="Arial" w:hAnsi="Arial" w:cs="Arial"/>
          <w:sz w:val="22"/>
          <w:szCs w:val="22"/>
        </w:rPr>
        <w:t xml:space="preserve"> and be familiar with the </w:t>
      </w:r>
      <w:r>
        <w:rPr>
          <w:rFonts w:ascii="Arial" w:hAnsi="Arial" w:cs="Arial"/>
          <w:sz w:val="22"/>
          <w:szCs w:val="22"/>
        </w:rPr>
        <w:t xml:space="preserve">fire protection system work </w:t>
      </w:r>
      <w:r w:rsidRPr="00F10650">
        <w:rPr>
          <w:rFonts w:ascii="Arial" w:hAnsi="Arial" w:cs="Arial"/>
          <w:sz w:val="22"/>
          <w:szCs w:val="22"/>
        </w:rPr>
        <w:t xml:space="preserve">being </w:t>
      </w:r>
      <w:r>
        <w:rPr>
          <w:rFonts w:ascii="Arial" w:hAnsi="Arial" w:cs="Arial"/>
          <w:sz w:val="22"/>
          <w:szCs w:val="22"/>
        </w:rPr>
        <w:t>performed</w:t>
      </w:r>
      <w:r w:rsidRPr="00F10650">
        <w:rPr>
          <w:rFonts w:ascii="Arial" w:hAnsi="Arial" w:cs="Arial"/>
          <w:sz w:val="22"/>
          <w:szCs w:val="22"/>
        </w:rPr>
        <w:t xml:space="preserve"> at the site.  Inspectors should also be familiar with the licensee’s Q</w:t>
      </w:r>
      <w:r>
        <w:rPr>
          <w:rFonts w:ascii="Arial" w:hAnsi="Arial" w:cs="Arial"/>
          <w:sz w:val="22"/>
          <w:szCs w:val="22"/>
        </w:rPr>
        <w:t xml:space="preserve">uality </w:t>
      </w:r>
      <w:r w:rsidRPr="00F10650">
        <w:rPr>
          <w:rFonts w:ascii="Arial" w:hAnsi="Arial" w:cs="Arial"/>
          <w:sz w:val="22"/>
          <w:szCs w:val="22"/>
        </w:rPr>
        <w:t>A</w:t>
      </w:r>
      <w:r>
        <w:rPr>
          <w:rFonts w:ascii="Arial" w:hAnsi="Arial" w:cs="Arial"/>
          <w:sz w:val="22"/>
          <w:szCs w:val="22"/>
        </w:rPr>
        <w:t>ssurance</w:t>
      </w:r>
      <w:r w:rsidRPr="00F10650">
        <w:rPr>
          <w:rFonts w:ascii="Arial" w:hAnsi="Arial" w:cs="Arial"/>
          <w:sz w:val="22"/>
          <w:szCs w:val="22"/>
        </w:rPr>
        <w:t xml:space="preserve"> </w:t>
      </w:r>
      <w:r>
        <w:rPr>
          <w:rFonts w:ascii="Arial" w:hAnsi="Arial" w:cs="Arial"/>
          <w:sz w:val="22"/>
          <w:szCs w:val="22"/>
        </w:rPr>
        <w:t>P</w:t>
      </w:r>
      <w:r w:rsidRPr="00F10650">
        <w:rPr>
          <w:rFonts w:ascii="Arial" w:hAnsi="Arial" w:cs="Arial"/>
          <w:sz w:val="22"/>
          <w:szCs w:val="22"/>
        </w:rPr>
        <w:t xml:space="preserve">rogram </w:t>
      </w:r>
      <w:r>
        <w:rPr>
          <w:rFonts w:ascii="Arial" w:hAnsi="Arial" w:cs="Arial"/>
          <w:sz w:val="22"/>
          <w:szCs w:val="22"/>
        </w:rPr>
        <w:t xml:space="preserve">(QAP) </w:t>
      </w:r>
      <w:r w:rsidRPr="00F10650">
        <w:rPr>
          <w:rFonts w:ascii="Arial" w:hAnsi="Arial" w:cs="Arial"/>
          <w:sz w:val="22"/>
          <w:szCs w:val="22"/>
        </w:rPr>
        <w:t>and the basis for the QA</w:t>
      </w:r>
      <w:r>
        <w:rPr>
          <w:rFonts w:ascii="Arial" w:hAnsi="Arial" w:cs="Arial"/>
          <w:sz w:val="22"/>
          <w:szCs w:val="22"/>
        </w:rPr>
        <w:t>P</w:t>
      </w:r>
      <w:r w:rsidRPr="00F10650">
        <w:rPr>
          <w:rFonts w:ascii="Arial" w:hAnsi="Arial" w:cs="Arial"/>
          <w:sz w:val="22"/>
          <w:szCs w:val="22"/>
        </w:rPr>
        <w:t xml:space="preserve"> (</w:t>
      </w:r>
      <w:r>
        <w:rPr>
          <w:rFonts w:ascii="Arial" w:hAnsi="Arial" w:cs="Arial"/>
          <w:sz w:val="22"/>
          <w:szCs w:val="22"/>
        </w:rPr>
        <w:t xml:space="preserve">NPUF </w:t>
      </w:r>
      <w:r w:rsidRPr="00F10650">
        <w:rPr>
          <w:rFonts w:ascii="Arial" w:hAnsi="Arial" w:cs="Arial"/>
          <w:sz w:val="22"/>
          <w:szCs w:val="22"/>
        </w:rPr>
        <w:t>licensee</w:t>
      </w:r>
      <w:r>
        <w:rPr>
          <w:rFonts w:ascii="Arial" w:hAnsi="Arial" w:cs="Arial"/>
          <w:sz w:val="22"/>
          <w:szCs w:val="22"/>
        </w:rPr>
        <w:t>s</w:t>
      </w:r>
      <w:r w:rsidRPr="00F10650">
        <w:rPr>
          <w:rFonts w:ascii="Arial" w:hAnsi="Arial" w:cs="Arial"/>
          <w:sz w:val="22"/>
          <w:szCs w:val="22"/>
        </w:rPr>
        <w:t xml:space="preserve"> </w:t>
      </w:r>
      <w:r>
        <w:rPr>
          <w:rFonts w:ascii="Arial" w:hAnsi="Arial" w:cs="Arial"/>
          <w:sz w:val="22"/>
          <w:szCs w:val="22"/>
        </w:rPr>
        <w:t xml:space="preserve">are expected to </w:t>
      </w:r>
      <w:r w:rsidRPr="00F10650">
        <w:rPr>
          <w:rFonts w:ascii="Arial" w:hAnsi="Arial" w:cs="Arial"/>
          <w:sz w:val="22"/>
          <w:szCs w:val="22"/>
        </w:rPr>
        <w:t>commit to the QA</w:t>
      </w:r>
      <w:r>
        <w:rPr>
          <w:rFonts w:ascii="Arial" w:hAnsi="Arial" w:cs="Arial"/>
          <w:sz w:val="22"/>
          <w:szCs w:val="22"/>
        </w:rPr>
        <w:t xml:space="preserve">P </w:t>
      </w:r>
      <w:r w:rsidRPr="00F10650">
        <w:rPr>
          <w:rFonts w:ascii="Arial" w:hAnsi="Arial" w:cs="Arial"/>
          <w:sz w:val="22"/>
          <w:szCs w:val="22"/>
        </w:rPr>
        <w:t>requirements of ANS/ANSI 15.8, “Quality Assurance Program Requirements for Research Reactors”</w:t>
      </w:r>
      <w:r>
        <w:rPr>
          <w:rFonts w:ascii="Arial" w:hAnsi="Arial" w:cs="Arial"/>
          <w:sz w:val="22"/>
          <w:szCs w:val="22"/>
        </w:rPr>
        <w:t>).</w:t>
      </w:r>
      <w:r w:rsidRPr="00F10650">
        <w:rPr>
          <w:rFonts w:ascii="Arial" w:hAnsi="Arial" w:cs="Arial"/>
          <w:sz w:val="22"/>
          <w:szCs w:val="22"/>
        </w:rPr>
        <w:t xml:space="preserve">  It is not the objective of this IP to verify the adequacy of the licensee’s QA</w:t>
      </w:r>
      <w:r>
        <w:rPr>
          <w:rFonts w:ascii="Arial" w:hAnsi="Arial" w:cs="Arial"/>
          <w:sz w:val="22"/>
          <w:szCs w:val="22"/>
        </w:rPr>
        <w:t>P</w:t>
      </w:r>
      <w:r w:rsidRPr="00F10650">
        <w:rPr>
          <w:rFonts w:ascii="Arial" w:hAnsi="Arial" w:cs="Arial"/>
          <w:sz w:val="22"/>
          <w:szCs w:val="22"/>
        </w:rPr>
        <w:t>, but inspectors should be prepared to identify potential weaknesses in the licensee’s QA</w:t>
      </w:r>
      <w:r>
        <w:rPr>
          <w:rFonts w:ascii="Arial" w:hAnsi="Arial" w:cs="Arial"/>
          <w:sz w:val="22"/>
          <w:szCs w:val="22"/>
        </w:rPr>
        <w:t>P</w:t>
      </w:r>
      <w:r w:rsidRPr="00F10650">
        <w:rPr>
          <w:rFonts w:ascii="Arial" w:hAnsi="Arial" w:cs="Arial"/>
          <w:sz w:val="22"/>
          <w:szCs w:val="22"/>
        </w:rPr>
        <w:t xml:space="preserve"> for future inspections.  Inspectors should </w:t>
      </w:r>
      <w:r>
        <w:rPr>
          <w:rFonts w:ascii="Arial" w:hAnsi="Arial" w:cs="Arial"/>
          <w:sz w:val="22"/>
          <w:szCs w:val="22"/>
        </w:rPr>
        <w:t xml:space="preserve">complete this appendix by inspecting the attributes listed in this appendix for </w:t>
      </w:r>
      <w:r w:rsidRPr="00A22BAE">
        <w:rPr>
          <w:rFonts w:ascii="Arial" w:hAnsi="Arial" w:cs="Arial"/>
          <w:sz w:val="22"/>
          <w:szCs w:val="22"/>
        </w:rPr>
        <w:t>related</w:t>
      </w:r>
      <w:r>
        <w:rPr>
          <w:rFonts w:ascii="Arial" w:hAnsi="Arial" w:cs="Arial"/>
          <w:sz w:val="22"/>
          <w:szCs w:val="22"/>
        </w:rPr>
        <w:t xml:space="preserve"> instrumentation and control system work on-site at the time of the inspection.</w:t>
      </w:r>
    </w:p>
    <w:p w14:paraId="5B89BED0" w14:textId="77777777" w:rsidR="009B41AD" w:rsidRPr="00F10650" w:rsidRDefault="009B41AD" w:rsidP="009B41A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4E6A076E" w14:textId="0F2094EF" w:rsidR="009B41AD" w:rsidRPr="00F10650" w:rsidRDefault="009B41AD" w:rsidP="009B41A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630"/>
        <w:rPr>
          <w:rFonts w:ascii="Arial" w:hAnsi="Arial" w:cs="Arial"/>
          <w:sz w:val="22"/>
          <w:szCs w:val="22"/>
        </w:rPr>
      </w:pPr>
      <w:r w:rsidRPr="00F10650">
        <w:rPr>
          <w:rFonts w:ascii="Arial" w:hAnsi="Arial" w:cs="Arial"/>
          <w:sz w:val="22"/>
          <w:szCs w:val="22"/>
        </w:rPr>
        <w:t xml:space="preserve">Inspectors should contact the licensee prior to the on-site inspection to </w:t>
      </w:r>
      <w:r>
        <w:rPr>
          <w:rFonts w:ascii="Arial" w:hAnsi="Arial" w:cs="Arial"/>
          <w:sz w:val="22"/>
          <w:szCs w:val="22"/>
        </w:rPr>
        <w:t>d</w:t>
      </w:r>
      <w:r w:rsidRPr="00F10650">
        <w:rPr>
          <w:rFonts w:ascii="Arial" w:hAnsi="Arial" w:cs="Arial"/>
          <w:sz w:val="22"/>
          <w:szCs w:val="22"/>
        </w:rPr>
        <w:t xml:space="preserve">etermine which </w:t>
      </w:r>
      <w:r>
        <w:rPr>
          <w:rFonts w:ascii="Arial" w:hAnsi="Arial" w:cs="Arial"/>
          <w:sz w:val="22"/>
          <w:szCs w:val="22"/>
        </w:rPr>
        <w:t>work activities</w:t>
      </w:r>
      <w:r w:rsidRPr="00F10650">
        <w:rPr>
          <w:rFonts w:ascii="Arial" w:hAnsi="Arial" w:cs="Arial"/>
          <w:sz w:val="22"/>
          <w:szCs w:val="22"/>
        </w:rPr>
        <w:t xml:space="preserve"> are to be inspected.  Observation </w:t>
      </w:r>
      <w:r>
        <w:rPr>
          <w:rFonts w:ascii="Arial" w:hAnsi="Arial" w:cs="Arial"/>
          <w:sz w:val="22"/>
          <w:szCs w:val="22"/>
        </w:rPr>
        <w:t>of</w:t>
      </w:r>
      <w:r w:rsidRPr="00F10650">
        <w:rPr>
          <w:rFonts w:ascii="Arial" w:hAnsi="Arial" w:cs="Arial"/>
          <w:sz w:val="22"/>
          <w:szCs w:val="22"/>
        </w:rPr>
        <w:t xml:space="preserve"> </w:t>
      </w:r>
      <w:r>
        <w:rPr>
          <w:rFonts w:ascii="Arial" w:hAnsi="Arial" w:cs="Arial"/>
          <w:sz w:val="22"/>
          <w:szCs w:val="22"/>
        </w:rPr>
        <w:t>in-progress work</w:t>
      </w:r>
      <w:r w:rsidRPr="00F10650">
        <w:rPr>
          <w:rFonts w:ascii="Arial" w:hAnsi="Arial" w:cs="Arial"/>
          <w:sz w:val="22"/>
          <w:szCs w:val="22"/>
        </w:rPr>
        <w:t xml:space="preserve"> is desirable but not required.  If necessary, inspectors may select completed </w:t>
      </w:r>
      <w:r>
        <w:rPr>
          <w:rFonts w:ascii="Arial" w:hAnsi="Arial" w:cs="Arial"/>
          <w:sz w:val="22"/>
          <w:szCs w:val="22"/>
        </w:rPr>
        <w:t>work activities</w:t>
      </w:r>
      <w:r w:rsidRPr="00F10650">
        <w:rPr>
          <w:rFonts w:ascii="Arial" w:hAnsi="Arial" w:cs="Arial"/>
          <w:sz w:val="22"/>
          <w:szCs w:val="22"/>
        </w:rPr>
        <w:t xml:space="preserve"> for inspection.  Inspectors should not attempt to inspect all of the </w:t>
      </w:r>
      <w:r>
        <w:rPr>
          <w:rFonts w:ascii="Arial" w:hAnsi="Arial" w:cs="Arial"/>
          <w:sz w:val="22"/>
          <w:szCs w:val="22"/>
        </w:rPr>
        <w:t>fire protection system work</w:t>
      </w:r>
      <w:r w:rsidRPr="00F10650">
        <w:rPr>
          <w:rFonts w:ascii="Arial" w:hAnsi="Arial" w:cs="Arial"/>
          <w:sz w:val="22"/>
          <w:szCs w:val="22"/>
        </w:rPr>
        <w:t xml:space="preserve"> on the site, but may expand the inspection if time allows, or if significant concerns with the licensee’s control of </w:t>
      </w:r>
      <w:r>
        <w:rPr>
          <w:rFonts w:ascii="Arial" w:hAnsi="Arial" w:cs="Arial"/>
          <w:sz w:val="22"/>
          <w:szCs w:val="22"/>
        </w:rPr>
        <w:t>fire protection system</w:t>
      </w:r>
      <w:r w:rsidRPr="00F10650">
        <w:rPr>
          <w:rFonts w:ascii="Arial" w:hAnsi="Arial" w:cs="Arial"/>
          <w:sz w:val="22"/>
          <w:szCs w:val="22"/>
        </w:rPr>
        <w:t xml:space="preserve"> arise.  Inspectors should collect licensee procedures, </w:t>
      </w:r>
      <w:r>
        <w:rPr>
          <w:rFonts w:ascii="Arial" w:hAnsi="Arial" w:cs="Arial"/>
          <w:sz w:val="22"/>
          <w:szCs w:val="22"/>
        </w:rPr>
        <w:t>construction</w:t>
      </w:r>
      <w:r w:rsidRPr="00F10650">
        <w:rPr>
          <w:rFonts w:ascii="Arial" w:hAnsi="Arial" w:cs="Arial"/>
          <w:sz w:val="22"/>
          <w:szCs w:val="22"/>
        </w:rPr>
        <w:t xml:space="preserve"> specifications, and work completion records in advance, if possi</w:t>
      </w:r>
      <w:r>
        <w:rPr>
          <w:rFonts w:ascii="Arial" w:hAnsi="Arial" w:cs="Arial"/>
          <w:sz w:val="22"/>
          <w:szCs w:val="22"/>
        </w:rPr>
        <w:t>ble.  If unable to review these</w:t>
      </w:r>
      <w:r w:rsidRPr="00F10650">
        <w:rPr>
          <w:rFonts w:ascii="Arial" w:hAnsi="Arial" w:cs="Arial"/>
          <w:sz w:val="22"/>
          <w:szCs w:val="22"/>
        </w:rPr>
        <w:t xml:space="preserve"> documents in advance of the on-site inspection, then the licensee should be notified that these documents, and any other relevant documents, should be available when the inspector(s) arrives at the site.</w:t>
      </w:r>
    </w:p>
    <w:p w14:paraId="54ABE6F1" w14:textId="77777777" w:rsidR="009B41AD" w:rsidRPr="00F10650" w:rsidRDefault="009B41AD" w:rsidP="009B41A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p>
    <w:p w14:paraId="61C79F8A" w14:textId="0AA3F294" w:rsidR="009B41AD" w:rsidRDefault="009B41AD" w:rsidP="009B41AD">
      <w:pPr>
        <w:ind w:left="630"/>
        <w:rPr>
          <w:rFonts w:ascii="Arial" w:hAnsi="Arial" w:cs="Arial"/>
          <w:sz w:val="22"/>
          <w:szCs w:val="22"/>
        </w:rPr>
      </w:pPr>
      <w:r w:rsidRPr="00F10650">
        <w:rPr>
          <w:rFonts w:ascii="Arial" w:hAnsi="Arial" w:cs="Arial"/>
          <w:sz w:val="22"/>
          <w:szCs w:val="22"/>
        </w:rPr>
        <w:t xml:space="preserve">Inspectors should review the areas listed in 02.02 through </w:t>
      </w:r>
      <w:r>
        <w:rPr>
          <w:rFonts w:ascii="Arial" w:hAnsi="Arial" w:cs="Arial"/>
          <w:sz w:val="22"/>
          <w:szCs w:val="22"/>
        </w:rPr>
        <w:t>02.4</w:t>
      </w:r>
      <w:r w:rsidRPr="00F10650">
        <w:rPr>
          <w:rFonts w:ascii="Arial" w:hAnsi="Arial" w:cs="Arial"/>
          <w:sz w:val="22"/>
          <w:szCs w:val="22"/>
        </w:rPr>
        <w:t xml:space="preserve"> to the extent practical, and may use their judgment in determining which areas to concentrate on, if time is limited.  However, inspectors should gain an understanding of the licensee’s program to the extent necessary to determine if the licensee conforms to regulatory requirements.</w:t>
      </w:r>
    </w:p>
    <w:p w14:paraId="2870342C" w14:textId="77777777" w:rsidR="009B41AD" w:rsidRDefault="009B41AD"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p>
    <w:p w14:paraId="215781D8" w14:textId="5DB10AC7" w:rsidR="002E6D60" w:rsidRDefault="00800881"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sidRPr="00800881">
        <w:rPr>
          <w:rFonts w:ascii="Arial" w:hAnsi="Arial" w:cs="Arial"/>
          <w:sz w:val="22"/>
          <w:szCs w:val="22"/>
        </w:rPr>
        <w:t>02.0</w:t>
      </w:r>
      <w:r w:rsidR="009B41AD">
        <w:rPr>
          <w:rFonts w:ascii="Arial" w:hAnsi="Arial" w:cs="Arial"/>
          <w:sz w:val="22"/>
          <w:szCs w:val="22"/>
        </w:rPr>
        <w:t>2</w:t>
      </w:r>
      <w:r w:rsidR="00E903BA">
        <w:rPr>
          <w:rFonts w:ascii="Arial" w:hAnsi="Arial" w:cs="Arial"/>
          <w:sz w:val="22"/>
          <w:szCs w:val="22"/>
        </w:rPr>
        <w:tab/>
      </w:r>
      <w:r w:rsidRPr="00800881">
        <w:rPr>
          <w:rFonts w:ascii="Arial" w:hAnsi="Arial" w:cs="Arial"/>
          <w:sz w:val="22"/>
          <w:szCs w:val="22"/>
          <w:u w:val="single"/>
        </w:rPr>
        <w:t>Review of Procedures</w:t>
      </w:r>
      <w:r w:rsidRPr="00800881">
        <w:rPr>
          <w:rFonts w:ascii="Arial" w:hAnsi="Arial" w:cs="Arial"/>
          <w:sz w:val="22"/>
          <w:szCs w:val="22"/>
        </w:rPr>
        <w:t xml:space="preserve">.  </w:t>
      </w:r>
      <w:r w:rsidR="00AC3B8B">
        <w:rPr>
          <w:rFonts w:ascii="Arial" w:hAnsi="Arial" w:cs="Arial"/>
          <w:sz w:val="22"/>
          <w:szCs w:val="22"/>
        </w:rPr>
        <w:t>Verify that</w:t>
      </w:r>
      <w:r w:rsidRPr="00800881">
        <w:rPr>
          <w:rFonts w:ascii="Arial" w:hAnsi="Arial" w:cs="Arial"/>
          <w:sz w:val="22"/>
          <w:szCs w:val="22"/>
        </w:rPr>
        <w:t xml:space="preserve"> specifications, drawings, work instructions and IPs have been established that will assure the technical adequacy of the following activities pertaining to </w:t>
      </w:r>
      <w:r w:rsidR="00AC3B8B">
        <w:rPr>
          <w:rFonts w:ascii="Arial" w:hAnsi="Arial" w:cs="Arial"/>
          <w:sz w:val="22"/>
          <w:szCs w:val="22"/>
        </w:rPr>
        <w:t>fire protection systems</w:t>
      </w:r>
      <w:r w:rsidRPr="00800881">
        <w:rPr>
          <w:rFonts w:ascii="Arial" w:hAnsi="Arial" w:cs="Arial"/>
          <w:sz w:val="22"/>
          <w:szCs w:val="22"/>
        </w:rPr>
        <w:t xml:space="preserve">.  </w:t>
      </w:r>
      <w:r w:rsidR="00AC3B8B">
        <w:rPr>
          <w:rFonts w:ascii="Arial" w:hAnsi="Arial" w:cs="Arial"/>
          <w:sz w:val="22"/>
          <w:szCs w:val="22"/>
        </w:rPr>
        <w:t>Verify that</w:t>
      </w:r>
      <w:r w:rsidRPr="00800881">
        <w:rPr>
          <w:rFonts w:ascii="Arial" w:hAnsi="Arial" w:cs="Arial"/>
          <w:sz w:val="22"/>
          <w:szCs w:val="22"/>
        </w:rPr>
        <w:t xml:space="preserve"> these documents comply with licensee commitments.</w:t>
      </w:r>
      <w:r w:rsidR="002E6D60">
        <w:rPr>
          <w:rFonts w:ascii="Arial" w:hAnsi="Arial" w:cs="Arial"/>
          <w:sz w:val="22"/>
          <w:szCs w:val="22"/>
        </w:rPr>
        <w:br w:type="page"/>
      </w:r>
    </w:p>
    <w:p w14:paraId="215781DA" w14:textId="77777777" w:rsidR="00800881" w:rsidRPr="00800881" w:rsidRDefault="00800881" w:rsidP="00BE7E2C">
      <w:pPr>
        <w:numPr>
          <w:ilvl w:val="0"/>
          <w:numId w:val="1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446"/>
        <w:rPr>
          <w:rFonts w:ascii="Arial" w:hAnsi="Arial" w:cs="Arial"/>
          <w:sz w:val="22"/>
          <w:szCs w:val="22"/>
        </w:rPr>
      </w:pPr>
      <w:r w:rsidRPr="00800881">
        <w:rPr>
          <w:rFonts w:ascii="Arial" w:hAnsi="Arial" w:cs="Arial"/>
          <w:sz w:val="22"/>
          <w:szCs w:val="22"/>
          <w:u w:val="single"/>
        </w:rPr>
        <w:lastRenderedPageBreak/>
        <w:t>Procurement</w:t>
      </w:r>
      <w:r w:rsidRPr="00800881">
        <w:rPr>
          <w:rFonts w:ascii="Arial" w:hAnsi="Arial" w:cs="Arial"/>
          <w:sz w:val="22"/>
          <w:szCs w:val="22"/>
        </w:rPr>
        <w:t>.  Review the design and purchase specifications and drawings to assure that specific technical requirements and commitments contained in the</w:t>
      </w:r>
      <w:r w:rsidR="00E903BA">
        <w:rPr>
          <w:rFonts w:ascii="Arial" w:hAnsi="Arial" w:cs="Arial"/>
          <w:sz w:val="22"/>
          <w:szCs w:val="22"/>
        </w:rPr>
        <w:t xml:space="preserve"> safety analysis report (SAR)</w:t>
      </w:r>
      <w:r w:rsidRPr="00800881">
        <w:rPr>
          <w:rFonts w:ascii="Arial" w:hAnsi="Arial" w:cs="Arial"/>
          <w:sz w:val="22"/>
          <w:szCs w:val="22"/>
        </w:rPr>
        <w:t xml:space="preserve"> have been translated into vendor purchase documents.  Verify the following:</w:t>
      </w:r>
    </w:p>
    <w:p w14:paraId="215781DB" w14:textId="77777777" w:rsidR="00800881" w:rsidRPr="00800881" w:rsidRDefault="00800881"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81DC" w14:textId="77777777" w:rsidR="00800881" w:rsidRPr="00800881" w:rsidRDefault="00800881" w:rsidP="00BE7E2C">
      <w:pPr>
        <w:numPr>
          <w:ilvl w:val="1"/>
          <w:numId w:val="113"/>
        </w:numPr>
        <w:tabs>
          <w:tab w:val="clear" w:pos="1444"/>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450"/>
        <w:rPr>
          <w:rFonts w:ascii="Arial" w:hAnsi="Arial" w:cs="Arial"/>
          <w:sz w:val="22"/>
          <w:szCs w:val="22"/>
        </w:rPr>
      </w:pPr>
      <w:r w:rsidRPr="00800881">
        <w:rPr>
          <w:rFonts w:ascii="Arial" w:hAnsi="Arial" w:cs="Arial"/>
          <w:sz w:val="22"/>
          <w:szCs w:val="22"/>
        </w:rPr>
        <w:t xml:space="preserve">Fire protection equipment associated with the fire-suppression systems specified in the </w:t>
      </w:r>
      <w:r w:rsidR="00E903BA">
        <w:rPr>
          <w:rFonts w:ascii="Arial" w:hAnsi="Arial" w:cs="Arial"/>
          <w:sz w:val="22"/>
          <w:szCs w:val="22"/>
        </w:rPr>
        <w:t>S</w:t>
      </w:r>
      <w:r w:rsidRPr="00800881">
        <w:rPr>
          <w:rFonts w:ascii="Arial" w:hAnsi="Arial" w:cs="Arial"/>
          <w:sz w:val="22"/>
          <w:szCs w:val="22"/>
        </w:rPr>
        <w:t>AR (as noted below) have been identified and specified in procurement documents:</w:t>
      </w:r>
    </w:p>
    <w:p w14:paraId="215781DD" w14:textId="77777777" w:rsidR="00800881" w:rsidRPr="00800881" w:rsidRDefault="00800881"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81DE" w14:textId="2BCD9C61" w:rsidR="00800881" w:rsidRPr="00F1677F" w:rsidRDefault="00800881" w:rsidP="00BE7E2C">
      <w:pPr>
        <w:numPr>
          <w:ilvl w:val="0"/>
          <w:numId w:val="1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F1677F">
        <w:rPr>
          <w:rFonts w:ascii="Arial" w:hAnsi="Arial" w:cs="Arial"/>
          <w:sz w:val="22"/>
          <w:szCs w:val="22"/>
        </w:rPr>
        <w:t>Water-based suppression systems (pre-action, wet-pipe, dry-pipe,</w:t>
      </w:r>
      <w:r w:rsidR="00F267A0">
        <w:rPr>
          <w:rFonts w:ascii="Arial" w:hAnsi="Arial" w:cs="Arial"/>
          <w:sz w:val="22"/>
          <w:szCs w:val="22"/>
        </w:rPr>
        <w:t xml:space="preserve"> </w:t>
      </w:r>
      <w:r w:rsidRPr="00F1677F">
        <w:rPr>
          <w:rFonts w:ascii="Arial" w:hAnsi="Arial" w:cs="Arial"/>
          <w:sz w:val="22"/>
          <w:szCs w:val="22"/>
        </w:rPr>
        <w:t>water-spray, and deluge systems);</w:t>
      </w:r>
    </w:p>
    <w:p w14:paraId="215781DF" w14:textId="77777777" w:rsidR="00800881" w:rsidRPr="00800881" w:rsidRDefault="00800881"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81E0" w14:textId="77777777" w:rsidR="00800881" w:rsidRPr="00800881" w:rsidRDefault="00800881" w:rsidP="00BE7E2C">
      <w:pPr>
        <w:numPr>
          <w:ilvl w:val="0"/>
          <w:numId w:val="1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800881">
        <w:rPr>
          <w:rFonts w:ascii="Arial" w:hAnsi="Arial" w:cs="Arial"/>
          <w:sz w:val="22"/>
          <w:szCs w:val="22"/>
        </w:rPr>
        <w:t>Carbon-dioxide systems;</w:t>
      </w:r>
    </w:p>
    <w:p w14:paraId="215781E1" w14:textId="77777777" w:rsidR="00800881" w:rsidRPr="00800881" w:rsidRDefault="00800881"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81E2" w14:textId="09F50497" w:rsidR="00800881" w:rsidRPr="00800881" w:rsidRDefault="00800881" w:rsidP="00BE7E2C">
      <w:pPr>
        <w:numPr>
          <w:ilvl w:val="0"/>
          <w:numId w:val="1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800881">
        <w:rPr>
          <w:rFonts w:ascii="Arial" w:hAnsi="Arial" w:cs="Arial"/>
          <w:sz w:val="22"/>
          <w:szCs w:val="22"/>
        </w:rPr>
        <w:t>Standpipe systems; and</w:t>
      </w:r>
      <w:r w:rsidR="00F267A0">
        <w:rPr>
          <w:rFonts w:ascii="Arial" w:hAnsi="Arial" w:cs="Arial"/>
          <w:sz w:val="22"/>
          <w:szCs w:val="22"/>
        </w:rPr>
        <w:t>/or</w:t>
      </w:r>
    </w:p>
    <w:p w14:paraId="215781E3" w14:textId="77777777" w:rsidR="00800881" w:rsidRPr="00800881" w:rsidRDefault="00800881"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81E4" w14:textId="77777777" w:rsidR="00800881" w:rsidRPr="00800881" w:rsidRDefault="00800881" w:rsidP="00BE7E2C">
      <w:pPr>
        <w:numPr>
          <w:ilvl w:val="0"/>
          <w:numId w:val="1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800881">
        <w:rPr>
          <w:rFonts w:ascii="Arial" w:hAnsi="Arial" w:cs="Arial"/>
          <w:sz w:val="22"/>
          <w:szCs w:val="22"/>
        </w:rPr>
        <w:t>Portable fire extinguishers.</w:t>
      </w:r>
    </w:p>
    <w:p w14:paraId="215781E5" w14:textId="77777777" w:rsidR="00800881" w:rsidRPr="00800881" w:rsidRDefault="00800881"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81E6" w14:textId="77777777" w:rsidR="00800881" w:rsidRPr="00800881" w:rsidRDefault="00800881" w:rsidP="00BE7E2C">
      <w:pPr>
        <w:numPr>
          <w:ilvl w:val="1"/>
          <w:numId w:val="114"/>
        </w:numPr>
        <w:tabs>
          <w:tab w:val="clear" w:pos="1440"/>
          <w:tab w:val="left" w:pos="274"/>
          <w:tab w:val="left" w:pos="806"/>
          <w:tab w:val="left" w:pos="99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45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800881">
        <w:rPr>
          <w:rFonts w:ascii="Arial" w:hAnsi="Arial" w:cs="Arial"/>
          <w:sz w:val="22"/>
          <w:szCs w:val="22"/>
        </w:rPr>
        <w:t>Materials, such as pipes, pipe joints, mains, anchors, valves, and clamps meet specifications.</w:t>
      </w:r>
    </w:p>
    <w:p w14:paraId="215781E7" w14:textId="77777777" w:rsidR="00800881" w:rsidRPr="00800881" w:rsidRDefault="00800881" w:rsidP="00BE7E2C">
      <w:pPr>
        <w:tabs>
          <w:tab w:val="left" w:pos="274"/>
          <w:tab w:val="left" w:pos="806"/>
          <w:tab w:val="left" w:pos="99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450"/>
        <w:rPr>
          <w:rFonts w:ascii="Arial" w:hAnsi="Arial" w:cs="Arial"/>
          <w:sz w:val="22"/>
          <w:szCs w:val="22"/>
        </w:rPr>
      </w:pPr>
    </w:p>
    <w:p w14:paraId="215781E8" w14:textId="68C93EE2" w:rsidR="00800881" w:rsidRPr="00800881" w:rsidRDefault="00800881" w:rsidP="00BE7E2C">
      <w:pPr>
        <w:numPr>
          <w:ilvl w:val="1"/>
          <w:numId w:val="114"/>
        </w:numPr>
        <w:tabs>
          <w:tab w:val="clear" w:pos="1440"/>
          <w:tab w:val="left" w:pos="274"/>
          <w:tab w:val="left" w:pos="806"/>
          <w:tab w:val="left" w:pos="99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45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800881">
        <w:rPr>
          <w:rFonts w:ascii="Arial" w:hAnsi="Arial" w:cs="Arial"/>
          <w:sz w:val="22"/>
          <w:szCs w:val="22"/>
        </w:rPr>
        <w:t>Fire pump(s) and associated controls and wiring conform to National Fire Protection Association (NFPA) 20 standards</w:t>
      </w:r>
      <w:r w:rsidR="00F267A0">
        <w:rPr>
          <w:rFonts w:ascii="Arial" w:hAnsi="Arial" w:cs="Arial"/>
          <w:sz w:val="22"/>
          <w:szCs w:val="22"/>
        </w:rPr>
        <w:t>, and/or other licensing basis commitments</w:t>
      </w:r>
      <w:r w:rsidRPr="00800881">
        <w:rPr>
          <w:rFonts w:ascii="Arial" w:hAnsi="Arial" w:cs="Arial"/>
          <w:sz w:val="22"/>
          <w:szCs w:val="22"/>
        </w:rPr>
        <w:t>.</w:t>
      </w:r>
    </w:p>
    <w:p w14:paraId="215781E9" w14:textId="77777777" w:rsidR="00800881" w:rsidRPr="00800881" w:rsidRDefault="00800881" w:rsidP="00BE7E2C">
      <w:pPr>
        <w:tabs>
          <w:tab w:val="left" w:pos="274"/>
          <w:tab w:val="left" w:pos="806"/>
          <w:tab w:val="left" w:pos="99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450"/>
        <w:rPr>
          <w:rFonts w:ascii="Arial" w:hAnsi="Arial" w:cs="Arial"/>
          <w:sz w:val="22"/>
          <w:szCs w:val="22"/>
        </w:rPr>
      </w:pPr>
    </w:p>
    <w:p w14:paraId="215781EA" w14:textId="0B7E4A9B" w:rsidR="00800881" w:rsidRPr="00800881" w:rsidRDefault="00800881" w:rsidP="00BE7E2C">
      <w:pPr>
        <w:numPr>
          <w:ilvl w:val="1"/>
          <w:numId w:val="114"/>
        </w:numPr>
        <w:tabs>
          <w:tab w:val="clear" w:pos="1440"/>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450"/>
        <w:rPr>
          <w:rFonts w:ascii="Arial" w:hAnsi="Arial" w:cs="Arial"/>
          <w:sz w:val="22"/>
          <w:szCs w:val="22"/>
        </w:rPr>
      </w:pPr>
      <w:r w:rsidRPr="00800881">
        <w:rPr>
          <w:rFonts w:ascii="Arial" w:hAnsi="Arial" w:cs="Arial"/>
          <w:sz w:val="22"/>
          <w:szCs w:val="22"/>
        </w:rPr>
        <w:t xml:space="preserve">Appropriate design and fabrication codes and standards [NFPA; American Water Works Association (AWWA); American National Standards Institute; American Society for Mechanical Engineers] requirements </w:t>
      </w:r>
      <w:r w:rsidR="00F267A0">
        <w:rPr>
          <w:rFonts w:ascii="Arial" w:hAnsi="Arial" w:cs="Arial"/>
          <w:sz w:val="22"/>
          <w:szCs w:val="22"/>
        </w:rPr>
        <w:t xml:space="preserve">have </w:t>
      </w:r>
      <w:r w:rsidRPr="00800881">
        <w:rPr>
          <w:rFonts w:ascii="Arial" w:hAnsi="Arial" w:cs="Arial"/>
          <w:sz w:val="22"/>
          <w:szCs w:val="22"/>
        </w:rPr>
        <w:t>been identified or specified in procurement documents.</w:t>
      </w:r>
    </w:p>
    <w:p w14:paraId="215781EB" w14:textId="77777777" w:rsidR="00800881" w:rsidRDefault="00800881" w:rsidP="00BE7E2C">
      <w:pPr>
        <w:tabs>
          <w:tab w:val="left" w:pos="274"/>
          <w:tab w:val="left" w:pos="806"/>
          <w:tab w:val="left" w:pos="99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450"/>
        <w:rPr>
          <w:rFonts w:ascii="Arial" w:hAnsi="Arial" w:cs="Arial"/>
          <w:sz w:val="22"/>
          <w:szCs w:val="22"/>
        </w:rPr>
      </w:pPr>
    </w:p>
    <w:p w14:paraId="215781EC" w14:textId="77777777" w:rsidR="00800881" w:rsidRPr="00800881" w:rsidRDefault="00800881" w:rsidP="00BE7E2C">
      <w:pPr>
        <w:numPr>
          <w:ilvl w:val="1"/>
          <w:numId w:val="114"/>
        </w:numPr>
        <w:tabs>
          <w:tab w:val="clear" w:pos="1440"/>
          <w:tab w:val="left" w:pos="274"/>
          <w:tab w:val="left" w:pos="806"/>
          <w:tab w:val="left" w:pos="99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450"/>
        <w:rPr>
          <w:rFonts w:ascii="Arial" w:hAnsi="Arial" w:cs="Arial"/>
          <w:sz w:val="22"/>
          <w:szCs w:val="22"/>
        </w:rPr>
      </w:pPr>
      <w:r>
        <w:rPr>
          <w:rFonts w:ascii="Arial" w:hAnsi="Arial" w:cs="Arial"/>
          <w:sz w:val="22"/>
          <w:szCs w:val="22"/>
        </w:rPr>
        <w:t xml:space="preserve"> </w:t>
      </w:r>
      <w:r w:rsidRPr="00800881">
        <w:rPr>
          <w:rFonts w:ascii="Arial" w:hAnsi="Arial" w:cs="Arial"/>
          <w:sz w:val="22"/>
          <w:szCs w:val="22"/>
        </w:rPr>
        <w:t>Critical dimensions are specified.  (Size and location of water supplies, size and location of all piping, and the depth to which they are to be buried, etc.)</w:t>
      </w:r>
    </w:p>
    <w:p w14:paraId="215781ED" w14:textId="77777777" w:rsidR="00800881" w:rsidRPr="00800881" w:rsidRDefault="00800881" w:rsidP="00BE7E2C">
      <w:pPr>
        <w:tabs>
          <w:tab w:val="left" w:pos="274"/>
          <w:tab w:val="left" w:pos="806"/>
          <w:tab w:val="left" w:pos="99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450"/>
        <w:rPr>
          <w:rFonts w:ascii="Arial" w:hAnsi="Arial" w:cs="Arial"/>
          <w:sz w:val="22"/>
          <w:szCs w:val="22"/>
        </w:rPr>
      </w:pPr>
    </w:p>
    <w:p w14:paraId="215781EE" w14:textId="0700E25F" w:rsidR="00800881" w:rsidRPr="00800881" w:rsidRDefault="00800881" w:rsidP="00BE7E2C">
      <w:pPr>
        <w:numPr>
          <w:ilvl w:val="1"/>
          <w:numId w:val="114"/>
        </w:numPr>
        <w:tabs>
          <w:tab w:val="clear" w:pos="1440"/>
          <w:tab w:val="left" w:pos="274"/>
          <w:tab w:val="left" w:pos="990"/>
          <w:tab w:val="num" w:pos="1080"/>
          <w:tab w:val="left" w:pos="198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450"/>
        <w:rPr>
          <w:rFonts w:ascii="Arial" w:hAnsi="Arial" w:cs="Arial"/>
          <w:sz w:val="22"/>
          <w:szCs w:val="22"/>
        </w:rPr>
      </w:pPr>
      <w:r>
        <w:rPr>
          <w:rFonts w:ascii="Arial" w:hAnsi="Arial" w:cs="Arial"/>
          <w:sz w:val="22"/>
          <w:szCs w:val="22"/>
        </w:rPr>
        <w:t xml:space="preserve"> </w:t>
      </w:r>
      <w:r w:rsidRPr="00800881">
        <w:rPr>
          <w:rFonts w:ascii="Arial" w:hAnsi="Arial" w:cs="Arial"/>
          <w:sz w:val="22"/>
          <w:szCs w:val="22"/>
        </w:rPr>
        <w:t>Fire hydrants comply with NFPA or AWWA criteria</w:t>
      </w:r>
      <w:r w:rsidR="00F267A0">
        <w:rPr>
          <w:rFonts w:ascii="Arial" w:hAnsi="Arial" w:cs="Arial"/>
          <w:sz w:val="22"/>
          <w:szCs w:val="22"/>
        </w:rPr>
        <w:t>, and/or other licensing basis commitments</w:t>
      </w:r>
      <w:r w:rsidRPr="00800881">
        <w:rPr>
          <w:rFonts w:ascii="Arial" w:hAnsi="Arial" w:cs="Arial"/>
          <w:sz w:val="22"/>
          <w:szCs w:val="22"/>
        </w:rPr>
        <w:t>.</w:t>
      </w:r>
    </w:p>
    <w:p w14:paraId="215781EF" w14:textId="77777777" w:rsidR="00800881" w:rsidRPr="00800881" w:rsidRDefault="00800881"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81F0" w14:textId="360AF7E6" w:rsidR="00800881" w:rsidRPr="00800881" w:rsidRDefault="00800881" w:rsidP="00BE7E2C">
      <w:pPr>
        <w:numPr>
          <w:ilvl w:val="0"/>
          <w:numId w:val="1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446"/>
        <w:rPr>
          <w:rFonts w:ascii="Arial" w:hAnsi="Arial" w:cs="Arial"/>
          <w:sz w:val="22"/>
          <w:szCs w:val="22"/>
        </w:rPr>
      </w:pPr>
      <w:r w:rsidRPr="00800881">
        <w:rPr>
          <w:rFonts w:ascii="Arial" w:hAnsi="Arial" w:cs="Arial"/>
          <w:sz w:val="22"/>
          <w:szCs w:val="22"/>
          <w:u w:val="single"/>
        </w:rPr>
        <w:t>Receipt Inspection</w:t>
      </w:r>
      <w:r w:rsidRPr="00800881">
        <w:rPr>
          <w:rFonts w:ascii="Arial" w:hAnsi="Arial" w:cs="Arial"/>
          <w:sz w:val="22"/>
          <w:szCs w:val="22"/>
        </w:rPr>
        <w:t>.  Verify that recei</w:t>
      </w:r>
      <w:r w:rsidR="00F267A0">
        <w:rPr>
          <w:rFonts w:ascii="Arial" w:hAnsi="Arial" w:cs="Arial"/>
          <w:sz w:val="22"/>
          <w:szCs w:val="22"/>
        </w:rPr>
        <w:t xml:space="preserve">pt </w:t>
      </w:r>
      <w:r w:rsidRPr="00800881">
        <w:rPr>
          <w:rFonts w:ascii="Arial" w:hAnsi="Arial" w:cs="Arial"/>
          <w:sz w:val="22"/>
          <w:szCs w:val="22"/>
        </w:rPr>
        <w:t>inspection instructions require:  (a) inspections for damage; (b) conformance to purchase specifications (including any special requirements); (c) proper identification and tagging; and (d) receipt of proper supplier/vendor documentation.</w:t>
      </w:r>
    </w:p>
    <w:p w14:paraId="215781F1" w14:textId="77777777" w:rsidR="00800881" w:rsidRPr="00800881" w:rsidRDefault="00800881"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446"/>
        <w:rPr>
          <w:rFonts w:ascii="Arial" w:hAnsi="Arial" w:cs="Arial"/>
          <w:sz w:val="22"/>
          <w:szCs w:val="22"/>
        </w:rPr>
      </w:pPr>
    </w:p>
    <w:p w14:paraId="215781F2" w14:textId="77777777" w:rsidR="00800881" w:rsidRPr="00800881" w:rsidRDefault="00800881" w:rsidP="00BE7E2C">
      <w:pPr>
        <w:numPr>
          <w:ilvl w:val="0"/>
          <w:numId w:val="1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446"/>
        <w:rPr>
          <w:rFonts w:ascii="Arial" w:hAnsi="Arial" w:cs="Arial"/>
          <w:sz w:val="22"/>
          <w:szCs w:val="22"/>
        </w:rPr>
      </w:pPr>
      <w:r w:rsidRPr="00800881">
        <w:rPr>
          <w:rFonts w:ascii="Arial" w:hAnsi="Arial" w:cs="Arial"/>
          <w:sz w:val="22"/>
          <w:szCs w:val="22"/>
          <w:u w:val="single"/>
        </w:rPr>
        <w:t>Storage</w:t>
      </w:r>
      <w:r w:rsidRPr="00800881">
        <w:rPr>
          <w:rFonts w:ascii="Arial" w:hAnsi="Arial" w:cs="Arial"/>
          <w:sz w:val="22"/>
          <w:szCs w:val="22"/>
        </w:rPr>
        <w:t>.  Verify that site storage procedures provide for proper identification, handling, cleanliness preservation, protection from adverse weather, and other physical damage and QC.</w:t>
      </w:r>
    </w:p>
    <w:p w14:paraId="215781F3" w14:textId="77777777" w:rsidR="00800881" w:rsidRPr="00800881" w:rsidRDefault="00800881"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446"/>
        <w:rPr>
          <w:rFonts w:ascii="Arial" w:hAnsi="Arial" w:cs="Arial"/>
          <w:sz w:val="22"/>
          <w:szCs w:val="22"/>
        </w:rPr>
      </w:pPr>
    </w:p>
    <w:p w14:paraId="215781F4" w14:textId="2998A564" w:rsidR="002E6D60" w:rsidRDefault="00800881" w:rsidP="00BE7E2C">
      <w:pPr>
        <w:numPr>
          <w:ilvl w:val="0"/>
          <w:numId w:val="1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446"/>
        <w:rPr>
          <w:rFonts w:ascii="Arial" w:hAnsi="Arial" w:cs="Arial"/>
          <w:sz w:val="22"/>
          <w:szCs w:val="22"/>
        </w:rPr>
      </w:pPr>
      <w:r w:rsidRPr="00800881">
        <w:rPr>
          <w:rFonts w:ascii="Arial" w:hAnsi="Arial" w:cs="Arial"/>
          <w:sz w:val="22"/>
          <w:szCs w:val="22"/>
          <w:u w:val="single"/>
        </w:rPr>
        <w:t>Installation</w:t>
      </w:r>
      <w:r w:rsidRPr="00800881">
        <w:rPr>
          <w:rFonts w:ascii="Arial" w:hAnsi="Arial" w:cs="Arial"/>
          <w:sz w:val="22"/>
          <w:szCs w:val="22"/>
        </w:rPr>
        <w:t xml:space="preserve">.  Verify that the fire suppression systems, as specified in </w:t>
      </w:r>
      <w:r w:rsidR="00F267A0">
        <w:rPr>
          <w:rFonts w:ascii="Arial" w:hAnsi="Arial" w:cs="Arial"/>
          <w:sz w:val="22"/>
          <w:szCs w:val="22"/>
        </w:rPr>
        <w:t>the licensing basis,</w:t>
      </w:r>
      <w:r w:rsidRPr="00800881">
        <w:rPr>
          <w:rFonts w:ascii="Arial" w:hAnsi="Arial" w:cs="Arial"/>
          <w:sz w:val="22"/>
          <w:szCs w:val="22"/>
        </w:rPr>
        <w:t xml:space="preserve"> have been properly installed and that installation work procedures provide adequate instructions for the following (if applicable):</w:t>
      </w:r>
      <w:r w:rsidR="002E6D60">
        <w:rPr>
          <w:rFonts w:ascii="Arial" w:hAnsi="Arial" w:cs="Arial"/>
          <w:sz w:val="22"/>
          <w:szCs w:val="22"/>
        </w:rPr>
        <w:br w:type="page"/>
      </w:r>
    </w:p>
    <w:p w14:paraId="215781F6" w14:textId="77777777" w:rsidR="00800881" w:rsidRPr="00800881" w:rsidRDefault="00800881" w:rsidP="00BE7E2C">
      <w:pPr>
        <w:numPr>
          <w:ilvl w:val="1"/>
          <w:numId w:val="115"/>
        </w:numPr>
        <w:tabs>
          <w:tab w:val="clear" w:pos="1440"/>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450"/>
        <w:rPr>
          <w:rFonts w:ascii="Arial" w:hAnsi="Arial" w:cs="Arial"/>
          <w:sz w:val="22"/>
          <w:szCs w:val="22"/>
        </w:rPr>
      </w:pPr>
      <w:r w:rsidRPr="00800881">
        <w:rPr>
          <w:rFonts w:ascii="Arial" w:hAnsi="Arial" w:cs="Arial"/>
          <w:sz w:val="22"/>
          <w:szCs w:val="22"/>
        </w:rPr>
        <w:lastRenderedPageBreak/>
        <w:t>Installation work is to be done by fully experienced responsible persons.</w:t>
      </w:r>
    </w:p>
    <w:p w14:paraId="215781F7" w14:textId="77777777" w:rsidR="00800881" w:rsidRPr="00800881" w:rsidRDefault="00800881" w:rsidP="00BE7E2C">
      <w:pPr>
        <w:tabs>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450"/>
        <w:rPr>
          <w:rFonts w:ascii="Arial" w:hAnsi="Arial" w:cs="Arial"/>
          <w:sz w:val="22"/>
          <w:szCs w:val="22"/>
        </w:rPr>
      </w:pPr>
    </w:p>
    <w:p w14:paraId="215781F8" w14:textId="77777777" w:rsidR="00800881" w:rsidRPr="00800881" w:rsidRDefault="00800881" w:rsidP="00BE7E2C">
      <w:pPr>
        <w:numPr>
          <w:ilvl w:val="1"/>
          <w:numId w:val="115"/>
        </w:numPr>
        <w:tabs>
          <w:tab w:val="clear" w:pos="1440"/>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450"/>
        <w:rPr>
          <w:rFonts w:ascii="Arial" w:hAnsi="Arial" w:cs="Arial"/>
          <w:sz w:val="22"/>
          <w:szCs w:val="22"/>
        </w:rPr>
      </w:pPr>
      <w:r w:rsidRPr="00800881">
        <w:rPr>
          <w:rFonts w:ascii="Arial" w:hAnsi="Arial" w:cs="Arial"/>
          <w:sz w:val="22"/>
          <w:szCs w:val="22"/>
        </w:rPr>
        <w:t>There are procedural controls of rigging and handling activities, to prevent damage to pipes, fittings, valves, and other equipment.</w:t>
      </w:r>
    </w:p>
    <w:p w14:paraId="215781F9" w14:textId="77777777" w:rsidR="00800881" w:rsidRPr="00800881" w:rsidRDefault="00800881" w:rsidP="00BE7E2C">
      <w:pPr>
        <w:tabs>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450"/>
        <w:rPr>
          <w:rFonts w:ascii="Arial" w:hAnsi="Arial" w:cs="Arial"/>
          <w:sz w:val="22"/>
          <w:szCs w:val="22"/>
        </w:rPr>
      </w:pPr>
    </w:p>
    <w:p w14:paraId="215781FA" w14:textId="77777777" w:rsidR="00800881" w:rsidRPr="00800881" w:rsidRDefault="00800881" w:rsidP="00BE7E2C">
      <w:pPr>
        <w:numPr>
          <w:ilvl w:val="1"/>
          <w:numId w:val="115"/>
        </w:numPr>
        <w:tabs>
          <w:tab w:val="clear" w:pos="1440"/>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450"/>
        <w:rPr>
          <w:rFonts w:ascii="Arial" w:hAnsi="Arial" w:cs="Arial"/>
          <w:sz w:val="22"/>
          <w:szCs w:val="22"/>
        </w:rPr>
      </w:pPr>
      <w:r w:rsidRPr="00800881">
        <w:rPr>
          <w:rFonts w:ascii="Arial" w:hAnsi="Arial" w:cs="Arial"/>
          <w:sz w:val="22"/>
          <w:szCs w:val="22"/>
        </w:rPr>
        <w:t>Proper locations of valves, hydrants, mains, etc., are clearly identified.</w:t>
      </w:r>
    </w:p>
    <w:p w14:paraId="215781FB" w14:textId="77777777" w:rsidR="00800881" w:rsidRPr="00800881" w:rsidRDefault="00800881" w:rsidP="00BE7E2C">
      <w:pPr>
        <w:tabs>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450"/>
        <w:rPr>
          <w:rFonts w:ascii="Arial" w:hAnsi="Arial" w:cs="Arial"/>
          <w:sz w:val="22"/>
          <w:szCs w:val="22"/>
        </w:rPr>
      </w:pPr>
    </w:p>
    <w:p w14:paraId="215781FC" w14:textId="294613B0" w:rsidR="00800881" w:rsidRPr="00800881" w:rsidRDefault="00800881" w:rsidP="00BE7E2C">
      <w:pPr>
        <w:numPr>
          <w:ilvl w:val="1"/>
          <w:numId w:val="115"/>
        </w:numPr>
        <w:tabs>
          <w:tab w:val="clear" w:pos="1440"/>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450"/>
        <w:rPr>
          <w:rFonts w:ascii="Arial" w:hAnsi="Arial" w:cs="Arial"/>
          <w:sz w:val="22"/>
          <w:szCs w:val="22"/>
        </w:rPr>
      </w:pPr>
      <w:r w:rsidRPr="00800881">
        <w:rPr>
          <w:rFonts w:ascii="Arial" w:hAnsi="Arial" w:cs="Arial"/>
          <w:sz w:val="22"/>
          <w:szCs w:val="22"/>
        </w:rPr>
        <w:t>Fire-pump installation complies with NFPA</w:t>
      </w:r>
      <w:r w:rsidRPr="00800881">
        <w:rPr>
          <w:rFonts w:ascii="Arial" w:hAnsi="Arial" w:cs="Arial"/>
          <w:sz w:val="22"/>
          <w:szCs w:val="22"/>
        </w:rPr>
        <w:noBreakHyphen/>
        <w:t xml:space="preserve">20.  Separation and protection are in accordance with </w:t>
      </w:r>
      <w:r w:rsidR="00F267A0">
        <w:rPr>
          <w:rFonts w:ascii="Arial" w:hAnsi="Arial" w:cs="Arial"/>
          <w:sz w:val="22"/>
          <w:szCs w:val="22"/>
        </w:rPr>
        <w:t>S</w:t>
      </w:r>
      <w:r w:rsidRPr="00800881">
        <w:rPr>
          <w:rFonts w:ascii="Arial" w:hAnsi="Arial" w:cs="Arial"/>
          <w:sz w:val="22"/>
          <w:szCs w:val="22"/>
        </w:rPr>
        <w:t>AR commitments and Regulatory Guide 3.16</w:t>
      </w:r>
      <w:r w:rsidR="00F267A0">
        <w:rPr>
          <w:rFonts w:ascii="Arial" w:hAnsi="Arial" w:cs="Arial"/>
          <w:sz w:val="22"/>
          <w:szCs w:val="22"/>
        </w:rPr>
        <w:t>, and/or other licensing basis commitments</w:t>
      </w:r>
      <w:r w:rsidRPr="00800881">
        <w:rPr>
          <w:rFonts w:ascii="Arial" w:hAnsi="Arial" w:cs="Arial"/>
          <w:sz w:val="22"/>
          <w:szCs w:val="22"/>
        </w:rPr>
        <w:t>.</w:t>
      </w:r>
    </w:p>
    <w:p w14:paraId="215781FD" w14:textId="77777777" w:rsidR="00800881" w:rsidRPr="00800881" w:rsidRDefault="00800881" w:rsidP="00BE7E2C">
      <w:pPr>
        <w:tabs>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450"/>
        <w:rPr>
          <w:rFonts w:ascii="Arial" w:hAnsi="Arial" w:cs="Arial"/>
          <w:sz w:val="22"/>
          <w:szCs w:val="22"/>
        </w:rPr>
      </w:pPr>
    </w:p>
    <w:p w14:paraId="215781FE" w14:textId="77777777" w:rsidR="00800881" w:rsidRPr="00800881" w:rsidRDefault="00800881" w:rsidP="00BE7E2C">
      <w:pPr>
        <w:numPr>
          <w:ilvl w:val="1"/>
          <w:numId w:val="115"/>
        </w:numPr>
        <w:tabs>
          <w:tab w:val="clear" w:pos="1440"/>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450"/>
        <w:rPr>
          <w:rFonts w:ascii="Arial" w:hAnsi="Arial" w:cs="Arial"/>
          <w:sz w:val="22"/>
          <w:szCs w:val="22"/>
        </w:rPr>
      </w:pPr>
      <w:r w:rsidRPr="00800881">
        <w:rPr>
          <w:rFonts w:ascii="Arial" w:hAnsi="Arial" w:cs="Arial"/>
          <w:sz w:val="22"/>
          <w:szCs w:val="22"/>
        </w:rPr>
        <w:t>Dimensional checks are specified for levelness, alignment, clearances, etc.</w:t>
      </w:r>
    </w:p>
    <w:p w14:paraId="215781FF" w14:textId="77777777" w:rsidR="00800881" w:rsidRPr="00800881" w:rsidRDefault="00800881" w:rsidP="00BE7E2C">
      <w:pPr>
        <w:tabs>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450"/>
        <w:rPr>
          <w:rFonts w:ascii="Arial" w:hAnsi="Arial" w:cs="Arial"/>
          <w:sz w:val="22"/>
          <w:szCs w:val="22"/>
        </w:rPr>
      </w:pPr>
    </w:p>
    <w:p w14:paraId="21578200" w14:textId="77777777" w:rsidR="00800881" w:rsidRPr="00800881" w:rsidRDefault="00800881" w:rsidP="00BE7E2C">
      <w:pPr>
        <w:numPr>
          <w:ilvl w:val="1"/>
          <w:numId w:val="115"/>
        </w:numPr>
        <w:tabs>
          <w:tab w:val="clear" w:pos="1440"/>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450"/>
        <w:rPr>
          <w:rFonts w:ascii="Arial" w:hAnsi="Arial" w:cs="Arial"/>
          <w:sz w:val="22"/>
          <w:szCs w:val="22"/>
        </w:rPr>
      </w:pPr>
      <w:r w:rsidRPr="00800881">
        <w:rPr>
          <w:rFonts w:ascii="Arial" w:hAnsi="Arial" w:cs="Arial"/>
          <w:sz w:val="22"/>
          <w:szCs w:val="22"/>
        </w:rPr>
        <w:t>Proper restraints are provided for all tees, plugs, caps, bends, and hydrant branches.</w:t>
      </w:r>
    </w:p>
    <w:p w14:paraId="21578201" w14:textId="77777777" w:rsidR="00800881" w:rsidRPr="00800881" w:rsidRDefault="00800881" w:rsidP="00BE7E2C">
      <w:pPr>
        <w:tabs>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450"/>
        <w:rPr>
          <w:rFonts w:ascii="Arial" w:hAnsi="Arial" w:cs="Arial"/>
          <w:sz w:val="22"/>
          <w:szCs w:val="22"/>
        </w:rPr>
      </w:pPr>
    </w:p>
    <w:p w14:paraId="21578202" w14:textId="5E1C3B25" w:rsidR="00800881" w:rsidRPr="00800881" w:rsidRDefault="00800881" w:rsidP="00BE7E2C">
      <w:pPr>
        <w:numPr>
          <w:ilvl w:val="1"/>
          <w:numId w:val="115"/>
        </w:numPr>
        <w:tabs>
          <w:tab w:val="clear" w:pos="1440"/>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450"/>
        <w:rPr>
          <w:rFonts w:ascii="Arial" w:hAnsi="Arial" w:cs="Arial"/>
          <w:sz w:val="22"/>
          <w:szCs w:val="22"/>
        </w:rPr>
      </w:pPr>
      <w:r w:rsidRPr="00800881">
        <w:rPr>
          <w:rFonts w:ascii="Arial" w:hAnsi="Arial" w:cs="Arial"/>
          <w:sz w:val="22"/>
          <w:szCs w:val="22"/>
        </w:rPr>
        <w:t>Installation of hydrants is in compliance with NFPA 24</w:t>
      </w:r>
      <w:r w:rsidR="00F267A0">
        <w:rPr>
          <w:rFonts w:ascii="Arial" w:hAnsi="Arial" w:cs="Arial"/>
          <w:sz w:val="22"/>
          <w:szCs w:val="22"/>
        </w:rPr>
        <w:t>, and/or other licensing basis commitments</w:t>
      </w:r>
      <w:r w:rsidR="00F267A0" w:rsidRPr="00800881">
        <w:rPr>
          <w:rFonts w:ascii="Arial" w:hAnsi="Arial" w:cs="Arial"/>
          <w:sz w:val="22"/>
          <w:szCs w:val="22"/>
        </w:rPr>
        <w:t>.</w:t>
      </w:r>
    </w:p>
    <w:p w14:paraId="21578203" w14:textId="77777777" w:rsidR="00800881" w:rsidRPr="00800881" w:rsidRDefault="00800881" w:rsidP="00BE7E2C">
      <w:pPr>
        <w:tabs>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450"/>
        <w:rPr>
          <w:rFonts w:ascii="Arial" w:hAnsi="Arial" w:cs="Arial"/>
          <w:sz w:val="22"/>
          <w:szCs w:val="22"/>
        </w:rPr>
      </w:pPr>
    </w:p>
    <w:p w14:paraId="21578204" w14:textId="77777777" w:rsidR="00800881" w:rsidRPr="00800881" w:rsidRDefault="00800881" w:rsidP="00BE7E2C">
      <w:pPr>
        <w:numPr>
          <w:ilvl w:val="1"/>
          <w:numId w:val="115"/>
        </w:numPr>
        <w:tabs>
          <w:tab w:val="clear" w:pos="1440"/>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450"/>
        <w:rPr>
          <w:rFonts w:ascii="Arial" w:hAnsi="Arial" w:cs="Arial"/>
          <w:sz w:val="22"/>
          <w:szCs w:val="22"/>
        </w:rPr>
      </w:pPr>
      <w:r w:rsidRPr="00800881">
        <w:rPr>
          <w:rFonts w:ascii="Arial" w:hAnsi="Arial" w:cs="Arial"/>
          <w:sz w:val="22"/>
          <w:szCs w:val="22"/>
        </w:rPr>
        <w:t>Proper backfill methods are specified.</w:t>
      </w:r>
    </w:p>
    <w:p w14:paraId="21578205" w14:textId="77777777" w:rsidR="00800881" w:rsidRPr="00800881" w:rsidRDefault="00800881" w:rsidP="00BE7E2C">
      <w:pPr>
        <w:tabs>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450"/>
        <w:rPr>
          <w:rFonts w:ascii="Arial" w:hAnsi="Arial" w:cs="Arial"/>
          <w:sz w:val="22"/>
          <w:szCs w:val="22"/>
        </w:rPr>
      </w:pPr>
    </w:p>
    <w:p w14:paraId="21578206" w14:textId="5B5CE5BD" w:rsidR="00800881" w:rsidRPr="00800881" w:rsidRDefault="00800881" w:rsidP="00BE7E2C">
      <w:pPr>
        <w:numPr>
          <w:ilvl w:val="1"/>
          <w:numId w:val="115"/>
        </w:numPr>
        <w:tabs>
          <w:tab w:val="clear" w:pos="1440"/>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450"/>
        <w:rPr>
          <w:rFonts w:ascii="Arial" w:hAnsi="Arial" w:cs="Arial"/>
          <w:sz w:val="22"/>
          <w:szCs w:val="22"/>
        </w:rPr>
      </w:pPr>
      <w:r w:rsidRPr="00800881">
        <w:rPr>
          <w:rFonts w:ascii="Arial" w:hAnsi="Arial" w:cs="Arial"/>
          <w:sz w:val="22"/>
          <w:szCs w:val="22"/>
        </w:rPr>
        <w:t>Water-tank installation is in accordance with NFPA 22 standards</w:t>
      </w:r>
      <w:r w:rsidR="00F267A0">
        <w:rPr>
          <w:rFonts w:ascii="Arial" w:hAnsi="Arial" w:cs="Arial"/>
          <w:sz w:val="22"/>
          <w:szCs w:val="22"/>
        </w:rPr>
        <w:t>, and/or other licensing basis commitments</w:t>
      </w:r>
      <w:r w:rsidR="00F267A0" w:rsidRPr="00800881">
        <w:rPr>
          <w:rFonts w:ascii="Arial" w:hAnsi="Arial" w:cs="Arial"/>
          <w:sz w:val="22"/>
          <w:szCs w:val="22"/>
        </w:rPr>
        <w:t>.</w:t>
      </w:r>
    </w:p>
    <w:p w14:paraId="21578207" w14:textId="77777777" w:rsidR="00800881" w:rsidRPr="00800881" w:rsidRDefault="00800881" w:rsidP="00BE7E2C">
      <w:pPr>
        <w:tabs>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450"/>
        <w:rPr>
          <w:rFonts w:ascii="Arial" w:hAnsi="Arial" w:cs="Arial"/>
          <w:sz w:val="22"/>
          <w:szCs w:val="22"/>
        </w:rPr>
      </w:pPr>
    </w:p>
    <w:p w14:paraId="21578208" w14:textId="77777777" w:rsidR="00800881" w:rsidRPr="00800881" w:rsidRDefault="00800881" w:rsidP="00BE7E2C">
      <w:pPr>
        <w:numPr>
          <w:ilvl w:val="1"/>
          <w:numId w:val="115"/>
        </w:numPr>
        <w:tabs>
          <w:tab w:val="clear" w:pos="1440"/>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450"/>
        <w:rPr>
          <w:rFonts w:ascii="Arial" w:hAnsi="Arial" w:cs="Arial"/>
          <w:sz w:val="22"/>
          <w:szCs w:val="22"/>
        </w:rPr>
      </w:pPr>
      <w:r w:rsidRPr="00800881">
        <w:rPr>
          <w:rFonts w:ascii="Arial" w:hAnsi="Arial" w:cs="Arial"/>
          <w:sz w:val="22"/>
          <w:szCs w:val="22"/>
        </w:rPr>
        <w:t>Proper flushing and hydrostatic testing of the fire-loop water piping are specified.</w:t>
      </w:r>
    </w:p>
    <w:p w14:paraId="2DE8ED49" w14:textId="77777777" w:rsidR="00113A0B" w:rsidRPr="00800881" w:rsidRDefault="00113A0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820A" w14:textId="2C79BF31" w:rsidR="00800881" w:rsidRPr="00800881" w:rsidRDefault="00E903BA"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849"/>
        <w:rPr>
          <w:rFonts w:ascii="Arial" w:hAnsi="Arial" w:cs="Arial"/>
          <w:sz w:val="22"/>
          <w:szCs w:val="22"/>
        </w:rPr>
      </w:pPr>
      <w:r>
        <w:rPr>
          <w:rFonts w:ascii="Arial" w:hAnsi="Arial" w:cs="Arial"/>
          <w:sz w:val="22"/>
          <w:szCs w:val="22"/>
        </w:rPr>
        <w:t>02.0</w:t>
      </w:r>
      <w:r w:rsidR="007018DC">
        <w:rPr>
          <w:rFonts w:ascii="Arial" w:hAnsi="Arial" w:cs="Arial"/>
          <w:sz w:val="22"/>
          <w:szCs w:val="22"/>
        </w:rPr>
        <w:t>3</w:t>
      </w:r>
      <w:r w:rsidR="00800881">
        <w:rPr>
          <w:rFonts w:ascii="Arial" w:hAnsi="Arial" w:cs="Arial"/>
          <w:sz w:val="22"/>
          <w:szCs w:val="22"/>
        </w:rPr>
        <w:t xml:space="preserve"> </w:t>
      </w:r>
      <w:r w:rsidR="00800881" w:rsidRPr="00800881">
        <w:rPr>
          <w:rFonts w:ascii="Arial" w:hAnsi="Arial" w:cs="Arial"/>
          <w:sz w:val="22"/>
          <w:szCs w:val="22"/>
          <w:u w:val="single"/>
        </w:rPr>
        <w:t>Observation of Work and Work Activities</w:t>
      </w:r>
      <w:r w:rsidR="00800881" w:rsidRPr="00800881">
        <w:rPr>
          <w:rFonts w:ascii="Arial" w:hAnsi="Arial" w:cs="Arial"/>
          <w:sz w:val="22"/>
          <w:szCs w:val="22"/>
        </w:rPr>
        <w:t>.</w:t>
      </w:r>
    </w:p>
    <w:p w14:paraId="2157820B" w14:textId="77777777" w:rsidR="00800881" w:rsidRPr="00800881" w:rsidRDefault="00800881"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820C" w14:textId="1443C366" w:rsidR="00800881" w:rsidRPr="00800881" w:rsidRDefault="00800881" w:rsidP="00BE7E2C">
      <w:pPr>
        <w:numPr>
          <w:ilvl w:val="0"/>
          <w:numId w:val="1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446"/>
        <w:rPr>
          <w:rFonts w:ascii="Arial" w:hAnsi="Arial" w:cs="Arial"/>
          <w:sz w:val="22"/>
          <w:szCs w:val="22"/>
        </w:rPr>
      </w:pPr>
      <w:r w:rsidRPr="00800881">
        <w:rPr>
          <w:rFonts w:ascii="Arial" w:hAnsi="Arial" w:cs="Arial"/>
          <w:sz w:val="22"/>
          <w:szCs w:val="22"/>
        </w:rPr>
        <w:t xml:space="preserve">Visually examine </w:t>
      </w:r>
      <w:r w:rsidR="00F267A0">
        <w:rPr>
          <w:rFonts w:ascii="Arial" w:hAnsi="Arial" w:cs="Arial"/>
          <w:sz w:val="22"/>
          <w:szCs w:val="22"/>
        </w:rPr>
        <w:t xml:space="preserve">a sample of </w:t>
      </w:r>
      <w:r w:rsidRPr="00800881">
        <w:rPr>
          <w:rFonts w:ascii="Arial" w:hAnsi="Arial" w:cs="Arial"/>
          <w:sz w:val="22"/>
          <w:szCs w:val="22"/>
        </w:rPr>
        <w:t>pipe</w:t>
      </w:r>
      <w:r w:rsidR="00F267A0">
        <w:rPr>
          <w:rFonts w:ascii="Arial" w:hAnsi="Arial" w:cs="Arial"/>
          <w:sz w:val="22"/>
          <w:szCs w:val="22"/>
        </w:rPr>
        <w:t>s</w:t>
      </w:r>
      <w:r w:rsidRPr="00800881">
        <w:rPr>
          <w:rFonts w:ascii="Arial" w:hAnsi="Arial" w:cs="Arial"/>
          <w:sz w:val="22"/>
          <w:szCs w:val="22"/>
        </w:rPr>
        <w:t xml:space="preserve">, fittings, valves, and hydrants before installation.  Plain ends shall be inspected with special attention, since these ends are most susceptible to damage.  Verify that commitments in the </w:t>
      </w:r>
      <w:r w:rsidR="00F267A0">
        <w:rPr>
          <w:rFonts w:ascii="Arial" w:hAnsi="Arial" w:cs="Arial"/>
          <w:sz w:val="22"/>
          <w:szCs w:val="22"/>
        </w:rPr>
        <w:t>licensing basis</w:t>
      </w:r>
      <w:r w:rsidRPr="00800881">
        <w:rPr>
          <w:rFonts w:ascii="Arial" w:hAnsi="Arial" w:cs="Arial"/>
          <w:sz w:val="22"/>
          <w:szCs w:val="22"/>
        </w:rPr>
        <w:t xml:space="preserve"> are being met in the following areas:</w:t>
      </w:r>
    </w:p>
    <w:p w14:paraId="2157820D" w14:textId="77777777" w:rsidR="00800881" w:rsidRPr="00800881" w:rsidRDefault="00800881" w:rsidP="00BE7E2C">
      <w:pPr>
        <w:tabs>
          <w:tab w:val="left" w:pos="274"/>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450"/>
        <w:rPr>
          <w:rFonts w:ascii="Arial" w:hAnsi="Arial" w:cs="Arial"/>
          <w:sz w:val="22"/>
          <w:szCs w:val="22"/>
        </w:rPr>
      </w:pPr>
    </w:p>
    <w:p w14:paraId="2157820E" w14:textId="77777777" w:rsidR="00800881" w:rsidRPr="00800881" w:rsidRDefault="00800881" w:rsidP="00BE7E2C">
      <w:pPr>
        <w:numPr>
          <w:ilvl w:val="1"/>
          <w:numId w:val="116"/>
        </w:numPr>
        <w:tabs>
          <w:tab w:val="left" w:pos="274"/>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450"/>
        <w:rPr>
          <w:rFonts w:ascii="Arial" w:hAnsi="Arial" w:cs="Arial"/>
          <w:sz w:val="22"/>
          <w:szCs w:val="22"/>
        </w:rPr>
      </w:pPr>
      <w:r w:rsidRPr="00800881">
        <w:rPr>
          <w:rFonts w:ascii="Arial" w:hAnsi="Arial" w:cs="Arial"/>
          <w:sz w:val="22"/>
          <w:szCs w:val="22"/>
        </w:rPr>
        <w:t>Cleanliness;</w:t>
      </w:r>
    </w:p>
    <w:p w14:paraId="2157820F" w14:textId="77777777" w:rsidR="00800881" w:rsidRPr="00800881" w:rsidRDefault="00800881" w:rsidP="00BE7E2C">
      <w:pPr>
        <w:tabs>
          <w:tab w:val="left" w:pos="274"/>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450"/>
        <w:rPr>
          <w:rFonts w:ascii="Arial" w:hAnsi="Arial" w:cs="Arial"/>
          <w:sz w:val="22"/>
          <w:szCs w:val="22"/>
        </w:rPr>
      </w:pPr>
    </w:p>
    <w:p w14:paraId="21578210" w14:textId="77777777" w:rsidR="00800881" w:rsidRPr="00800881" w:rsidRDefault="00800881" w:rsidP="00BE7E2C">
      <w:pPr>
        <w:numPr>
          <w:ilvl w:val="1"/>
          <w:numId w:val="116"/>
        </w:numPr>
        <w:tabs>
          <w:tab w:val="left" w:pos="274"/>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450"/>
        <w:rPr>
          <w:rFonts w:ascii="Arial" w:hAnsi="Arial" w:cs="Arial"/>
          <w:sz w:val="22"/>
          <w:szCs w:val="22"/>
        </w:rPr>
      </w:pPr>
      <w:r w:rsidRPr="00800881">
        <w:rPr>
          <w:rFonts w:ascii="Arial" w:hAnsi="Arial" w:cs="Arial"/>
          <w:sz w:val="22"/>
          <w:szCs w:val="22"/>
        </w:rPr>
        <w:t>Configuration of loop and appurtenances, relative to drawings;</w:t>
      </w:r>
    </w:p>
    <w:p w14:paraId="21578211" w14:textId="77777777" w:rsidR="00800881" w:rsidRPr="00800881" w:rsidRDefault="00800881" w:rsidP="00BE7E2C">
      <w:pPr>
        <w:tabs>
          <w:tab w:val="left" w:pos="274"/>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450"/>
        <w:rPr>
          <w:rFonts w:ascii="Arial" w:hAnsi="Arial" w:cs="Arial"/>
          <w:sz w:val="22"/>
          <w:szCs w:val="22"/>
        </w:rPr>
      </w:pPr>
    </w:p>
    <w:p w14:paraId="21578212" w14:textId="77777777" w:rsidR="00800881" w:rsidRPr="00800881" w:rsidRDefault="00800881" w:rsidP="00BE7E2C">
      <w:pPr>
        <w:numPr>
          <w:ilvl w:val="1"/>
          <w:numId w:val="116"/>
        </w:numPr>
        <w:tabs>
          <w:tab w:val="left" w:pos="274"/>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450"/>
        <w:rPr>
          <w:rFonts w:ascii="Arial" w:hAnsi="Arial" w:cs="Arial"/>
          <w:sz w:val="22"/>
          <w:szCs w:val="22"/>
        </w:rPr>
      </w:pPr>
      <w:r w:rsidRPr="00800881">
        <w:rPr>
          <w:rFonts w:ascii="Arial" w:hAnsi="Arial" w:cs="Arial"/>
          <w:sz w:val="22"/>
          <w:szCs w:val="22"/>
        </w:rPr>
        <w:t>Obvious defects, such as cracks and dents, are identified and evaluated for suitability for use; and</w:t>
      </w:r>
    </w:p>
    <w:p w14:paraId="21578213" w14:textId="77777777" w:rsidR="00800881" w:rsidRPr="00800881" w:rsidRDefault="00800881" w:rsidP="00BE7E2C">
      <w:pPr>
        <w:tabs>
          <w:tab w:val="left" w:pos="274"/>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450"/>
        <w:rPr>
          <w:rFonts w:ascii="Arial" w:hAnsi="Arial" w:cs="Arial"/>
          <w:sz w:val="22"/>
          <w:szCs w:val="22"/>
        </w:rPr>
      </w:pPr>
    </w:p>
    <w:p w14:paraId="21578214" w14:textId="77777777" w:rsidR="00800881" w:rsidRPr="00800881" w:rsidRDefault="00800881" w:rsidP="00BE7E2C">
      <w:pPr>
        <w:numPr>
          <w:ilvl w:val="1"/>
          <w:numId w:val="116"/>
        </w:numPr>
        <w:tabs>
          <w:tab w:val="left" w:pos="274"/>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450"/>
        <w:rPr>
          <w:rFonts w:ascii="Arial" w:hAnsi="Arial" w:cs="Arial"/>
          <w:sz w:val="22"/>
          <w:szCs w:val="22"/>
        </w:rPr>
      </w:pPr>
      <w:r w:rsidRPr="00800881">
        <w:rPr>
          <w:rFonts w:ascii="Arial" w:hAnsi="Arial" w:cs="Arial"/>
          <w:sz w:val="22"/>
          <w:szCs w:val="22"/>
        </w:rPr>
        <w:t>There are provisions for proper identification of components.</w:t>
      </w:r>
    </w:p>
    <w:p w14:paraId="21578215" w14:textId="77777777" w:rsidR="00800881" w:rsidRPr="00800881" w:rsidRDefault="00800881"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8216" w14:textId="06ABEA50" w:rsidR="00800881" w:rsidRPr="00800881" w:rsidRDefault="00800881" w:rsidP="00BE7E2C">
      <w:pPr>
        <w:numPr>
          <w:ilvl w:val="0"/>
          <w:numId w:val="1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446"/>
        <w:rPr>
          <w:rFonts w:ascii="Arial" w:hAnsi="Arial" w:cs="Arial"/>
          <w:sz w:val="22"/>
          <w:szCs w:val="22"/>
        </w:rPr>
      </w:pPr>
      <w:r w:rsidRPr="00800881">
        <w:rPr>
          <w:rFonts w:ascii="Arial" w:hAnsi="Arial" w:cs="Arial"/>
          <w:sz w:val="22"/>
          <w:szCs w:val="22"/>
        </w:rPr>
        <w:t>Observe work activities or completed work during the installation of the fire loop</w:t>
      </w:r>
      <w:r w:rsidR="00F267A0">
        <w:rPr>
          <w:rFonts w:ascii="Arial" w:hAnsi="Arial" w:cs="Arial"/>
          <w:sz w:val="22"/>
          <w:szCs w:val="22"/>
        </w:rPr>
        <w:t xml:space="preserve"> (if applicable)</w:t>
      </w:r>
      <w:r w:rsidRPr="00800881">
        <w:rPr>
          <w:rFonts w:ascii="Arial" w:hAnsi="Arial" w:cs="Arial"/>
          <w:sz w:val="22"/>
          <w:szCs w:val="22"/>
        </w:rPr>
        <w:t>.  Verify the following items:</w:t>
      </w:r>
    </w:p>
    <w:p w14:paraId="21578217" w14:textId="77777777" w:rsidR="00800881" w:rsidRPr="00800881" w:rsidRDefault="00800881"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8218" w14:textId="77777777" w:rsidR="00800881" w:rsidRPr="00800881" w:rsidRDefault="00800881" w:rsidP="00BE7E2C">
      <w:pPr>
        <w:numPr>
          <w:ilvl w:val="1"/>
          <w:numId w:val="116"/>
        </w:numPr>
        <w:tabs>
          <w:tab w:val="clear" w:pos="1440"/>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450"/>
        <w:rPr>
          <w:rFonts w:ascii="Arial" w:hAnsi="Arial" w:cs="Arial"/>
          <w:sz w:val="22"/>
          <w:szCs w:val="22"/>
        </w:rPr>
      </w:pPr>
      <w:r w:rsidRPr="00800881">
        <w:rPr>
          <w:rFonts w:ascii="Arial" w:hAnsi="Arial" w:cs="Arial"/>
          <w:sz w:val="22"/>
          <w:szCs w:val="22"/>
        </w:rPr>
        <w:t>Components are installed with proper location and orientation.</w:t>
      </w:r>
    </w:p>
    <w:p w14:paraId="21578219" w14:textId="77777777" w:rsidR="00800881" w:rsidRPr="00800881" w:rsidRDefault="00800881" w:rsidP="00BE7E2C">
      <w:pPr>
        <w:tabs>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450"/>
        <w:rPr>
          <w:rFonts w:ascii="Arial" w:hAnsi="Arial" w:cs="Arial"/>
          <w:sz w:val="22"/>
          <w:szCs w:val="22"/>
        </w:rPr>
      </w:pPr>
    </w:p>
    <w:p w14:paraId="2157821A" w14:textId="21A603E8" w:rsidR="002E6D60" w:rsidRDefault="00800881" w:rsidP="00BE7E2C">
      <w:pPr>
        <w:numPr>
          <w:ilvl w:val="1"/>
          <w:numId w:val="116"/>
        </w:numPr>
        <w:tabs>
          <w:tab w:val="clear" w:pos="1440"/>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450"/>
        <w:rPr>
          <w:rFonts w:ascii="Arial" w:hAnsi="Arial" w:cs="Arial"/>
          <w:sz w:val="22"/>
          <w:szCs w:val="22"/>
        </w:rPr>
      </w:pPr>
      <w:r w:rsidRPr="00800881">
        <w:rPr>
          <w:rFonts w:ascii="Arial" w:hAnsi="Arial" w:cs="Arial"/>
          <w:sz w:val="22"/>
          <w:szCs w:val="22"/>
        </w:rPr>
        <w:t>All specified anchors are in proper places.</w:t>
      </w:r>
      <w:r w:rsidR="002E6D60">
        <w:rPr>
          <w:rFonts w:ascii="Arial" w:hAnsi="Arial" w:cs="Arial"/>
          <w:sz w:val="22"/>
          <w:szCs w:val="22"/>
        </w:rPr>
        <w:br w:type="page"/>
      </w:r>
    </w:p>
    <w:p w14:paraId="2157821C" w14:textId="77777777" w:rsidR="00800881" w:rsidRPr="00800881" w:rsidRDefault="00800881" w:rsidP="00BE7E2C">
      <w:pPr>
        <w:numPr>
          <w:ilvl w:val="1"/>
          <w:numId w:val="116"/>
        </w:numPr>
        <w:tabs>
          <w:tab w:val="clear" w:pos="1440"/>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450"/>
        <w:rPr>
          <w:rFonts w:ascii="Arial" w:hAnsi="Arial" w:cs="Arial"/>
          <w:sz w:val="22"/>
          <w:szCs w:val="22"/>
        </w:rPr>
      </w:pPr>
      <w:r w:rsidRPr="00800881">
        <w:rPr>
          <w:rFonts w:ascii="Arial" w:hAnsi="Arial" w:cs="Arial"/>
          <w:sz w:val="22"/>
          <w:szCs w:val="22"/>
        </w:rPr>
        <w:lastRenderedPageBreak/>
        <w:t>No apparent damage was done to fire-loop components during installation.</w:t>
      </w:r>
    </w:p>
    <w:p w14:paraId="2157821D" w14:textId="77777777" w:rsidR="00800881" w:rsidRPr="00800881" w:rsidRDefault="00800881" w:rsidP="00BE7E2C">
      <w:pPr>
        <w:tabs>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450"/>
        <w:rPr>
          <w:rFonts w:ascii="Arial" w:hAnsi="Arial" w:cs="Arial"/>
          <w:sz w:val="22"/>
          <w:szCs w:val="22"/>
        </w:rPr>
      </w:pPr>
    </w:p>
    <w:p w14:paraId="2157821E" w14:textId="77777777" w:rsidR="00800881" w:rsidRPr="00800881" w:rsidRDefault="00800881" w:rsidP="00BE7E2C">
      <w:pPr>
        <w:numPr>
          <w:ilvl w:val="1"/>
          <w:numId w:val="116"/>
        </w:numPr>
        <w:tabs>
          <w:tab w:val="clear" w:pos="1440"/>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450"/>
        <w:rPr>
          <w:rFonts w:ascii="Arial" w:hAnsi="Arial" w:cs="Arial"/>
          <w:sz w:val="22"/>
          <w:szCs w:val="22"/>
        </w:rPr>
      </w:pPr>
      <w:r w:rsidRPr="00800881">
        <w:rPr>
          <w:rFonts w:ascii="Arial" w:hAnsi="Arial" w:cs="Arial"/>
          <w:sz w:val="22"/>
          <w:szCs w:val="22"/>
        </w:rPr>
        <w:t>Ongoing work is being performed in accordance with approved procedures.</w:t>
      </w:r>
    </w:p>
    <w:p w14:paraId="2157821F" w14:textId="77777777" w:rsidR="00800881" w:rsidRPr="00800881" w:rsidRDefault="00800881" w:rsidP="00BE7E2C">
      <w:pPr>
        <w:tabs>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450"/>
        <w:rPr>
          <w:rFonts w:ascii="Arial" w:hAnsi="Arial" w:cs="Arial"/>
          <w:sz w:val="22"/>
          <w:szCs w:val="22"/>
        </w:rPr>
      </w:pPr>
    </w:p>
    <w:p w14:paraId="21578220" w14:textId="77777777" w:rsidR="00800881" w:rsidRPr="00800881" w:rsidRDefault="00800881" w:rsidP="00BE7E2C">
      <w:pPr>
        <w:numPr>
          <w:ilvl w:val="1"/>
          <w:numId w:val="116"/>
        </w:numPr>
        <w:tabs>
          <w:tab w:val="clear" w:pos="1440"/>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450"/>
        <w:rPr>
          <w:rFonts w:ascii="Arial" w:hAnsi="Arial" w:cs="Arial"/>
          <w:sz w:val="22"/>
          <w:szCs w:val="22"/>
        </w:rPr>
      </w:pPr>
      <w:r w:rsidRPr="00800881">
        <w:rPr>
          <w:rFonts w:ascii="Arial" w:hAnsi="Arial" w:cs="Arial"/>
          <w:sz w:val="22"/>
          <w:szCs w:val="22"/>
        </w:rPr>
        <w:t>There is adequate QC inspection coverage.</w:t>
      </w:r>
    </w:p>
    <w:p w14:paraId="21578221" w14:textId="77777777" w:rsidR="00800881" w:rsidRPr="00800881" w:rsidRDefault="00800881"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8222" w14:textId="77777777" w:rsidR="00800881" w:rsidRPr="00800881" w:rsidRDefault="00800881" w:rsidP="00BE7E2C">
      <w:pPr>
        <w:numPr>
          <w:ilvl w:val="0"/>
          <w:numId w:val="1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446"/>
        <w:rPr>
          <w:rFonts w:ascii="Arial" w:hAnsi="Arial" w:cs="Arial"/>
          <w:sz w:val="22"/>
          <w:szCs w:val="22"/>
        </w:rPr>
      </w:pPr>
      <w:r w:rsidRPr="00800881">
        <w:rPr>
          <w:rFonts w:ascii="Arial" w:hAnsi="Arial" w:cs="Arial"/>
          <w:sz w:val="22"/>
          <w:szCs w:val="22"/>
        </w:rPr>
        <w:t>If possible, observe portions of construction-completion testing (hydrostatic testing and fire-pump performance testing).  If testing cannot be observed, examine records of completed tests.</w:t>
      </w:r>
    </w:p>
    <w:p w14:paraId="21578223" w14:textId="77777777" w:rsidR="00800881" w:rsidRPr="00800881" w:rsidRDefault="00800881"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8224" w14:textId="3AD1DD80" w:rsidR="00800881" w:rsidRPr="00800881" w:rsidRDefault="00E903BA"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Pr>
          <w:rFonts w:ascii="Arial" w:hAnsi="Arial" w:cs="Arial"/>
          <w:sz w:val="22"/>
          <w:szCs w:val="22"/>
        </w:rPr>
        <w:t>02.0</w:t>
      </w:r>
      <w:r w:rsidR="007018DC">
        <w:rPr>
          <w:rFonts w:ascii="Arial" w:hAnsi="Arial" w:cs="Arial"/>
          <w:sz w:val="22"/>
          <w:szCs w:val="22"/>
        </w:rPr>
        <w:t>4</w:t>
      </w:r>
      <w:r w:rsidR="00800881">
        <w:rPr>
          <w:rFonts w:ascii="Arial" w:hAnsi="Arial" w:cs="Arial"/>
          <w:sz w:val="22"/>
          <w:szCs w:val="22"/>
        </w:rPr>
        <w:tab/>
      </w:r>
      <w:r w:rsidR="00800881" w:rsidRPr="00800881">
        <w:rPr>
          <w:rFonts w:ascii="Arial" w:hAnsi="Arial" w:cs="Arial"/>
          <w:sz w:val="22"/>
          <w:szCs w:val="22"/>
          <w:u w:val="single"/>
        </w:rPr>
        <w:t>Review of Records</w:t>
      </w:r>
      <w:r w:rsidR="00800881" w:rsidRPr="00800881">
        <w:rPr>
          <w:rFonts w:ascii="Arial" w:hAnsi="Arial" w:cs="Arial"/>
          <w:sz w:val="22"/>
          <w:szCs w:val="22"/>
        </w:rPr>
        <w:t xml:space="preserve">.  Verify that </w:t>
      </w:r>
      <w:r w:rsidR="00F267A0">
        <w:rPr>
          <w:rFonts w:ascii="Arial" w:hAnsi="Arial" w:cs="Arial"/>
          <w:sz w:val="22"/>
          <w:szCs w:val="22"/>
        </w:rPr>
        <w:t xml:space="preserve">a sampling of </w:t>
      </w:r>
      <w:r w:rsidR="00800881" w:rsidRPr="00800881">
        <w:rPr>
          <w:rFonts w:ascii="Arial" w:hAnsi="Arial" w:cs="Arial"/>
          <w:sz w:val="22"/>
          <w:szCs w:val="22"/>
        </w:rPr>
        <w:t>the following QA records indicate that applicable commitments have been met:</w:t>
      </w:r>
    </w:p>
    <w:p w14:paraId="21578225" w14:textId="77777777" w:rsidR="00800881" w:rsidRPr="00800881" w:rsidRDefault="00800881"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8226" w14:textId="5CC55F7B" w:rsidR="00800881" w:rsidRPr="00800881" w:rsidRDefault="00F267A0" w:rsidP="00BE7E2C">
      <w:pPr>
        <w:numPr>
          <w:ilvl w:val="0"/>
          <w:numId w:val="1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446"/>
        <w:rPr>
          <w:rFonts w:ascii="Arial" w:hAnsi="Arial" w:cs="Arial"/>
          <w:sz w:val="22"/>
          <w:szCs w:val="22"/>
        </w:rPr>
      </w:pPr>
      <w:r>
        <w:rPr>
          <w:rFonts w:ascii="Arial" w:hAnsi="Arial" w:cs="Arial"/>
          <w:sz w:val="22"/>
          <w:szCs w:val="22"/>
        </w:rPr>
        <w:t xml:space="preserve">Receiving inspection records. </w:t>
      </w:r>
    </w:p>
    <w:p w14:paraId="21578227" w14:textId="77777777" w:rsidR="00800881" w:rsidRPr="00800881" w:rsidRDefault="00800881"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446"/>
        <w:rPr>
          <w:rFonts w:ascii="Arial" w:hAnsi="Arial" w:cs="Arial"/>
          <w:sz w:val="22"/>
          <w:szCs w:val="22"/>
        </w:rPr>
      </w:pPr>
    </w:p>
    <w:p w14:paraId="21578228" w14:textId="7E137D7A" w:rsidR="00800881" w:rsidRPr="00800881" w:rsidRDefault="00F267A0" w:rsidP="00BE7E2C">
      <w:pPr>
        <w:numPr>
          <w:ilvl w:val="0"/>
          <w:numId w:val="1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446"/>
        <w:rPr>
          <w:rFonts w:ascii="Arial" w:hAnsi="Arial" w:cs="Arial"/>
          <w:sz w:val="22"/>
          <w:szCs w:val="22"/>
        </w:rPr>
      </w:pPr>
      <w:r>
        <w:rPr>
          <w:rFonts w:ascii="Arial" w:hAnsi="Arial" w:cs="Arial"/>
          <w:sz w:val="22"/>
          <w:szCs w:val="22"/>
        </w:rPr>
        <w:t>Shop fabrication records.</w:t>
      </w:r>
    </w:p>
    <w:p w14:paraId="21578229" w14:textId="77777777" w:rsidR="00800881" w:rsidRPr="00800881" w:rsidRDefault="00800881"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446"/>
        <w:rPr>
          <w:rFonts w:ascii="Arial" w:hAnsi="Arial" w:cs="Arial"/>
          <w:sz w:val="22"/>
          <w:szCs w:val="22"/>
        </w:rPr>
      </w:pPr>
    </w:p>
    <w:p w14:paraId="2157822A" w14:textId="663482CB" w:rsidR="00800881" w:rsidRPr="00800881" w:rsidRDefault="00F267A0" w:rsidP="00BE7E2C">
      <w:pPr>
        <w:numPr>
          <w:ilvl w:val="0"/>
          <w:numId w:val="1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446"/>
        <w:rPr>
          <w:rFonts w:ascii="Arial" w:hAnsi="Arial" w:cs="Arial"/>
          <w:sz w:val="22"/>
          <w:szCs w:val="22"/>
        </w:rPr>
      </w:pPr>
      <w:r>
        <w:rPr>
          <w:rFonts w:ascii="Arial" w:hAnsi="Arial" w:cs="Arial"/>
          <w:sz w:val="22"/>
          <w:szCs w:val="22"/>
        </w:rPr>
        <w:t xml:space="preserve">Installation records. </w:t>
      </w:r>
    </w:p>
    <w:p w14:paraId="2157822B" w14:textId="77777777" w:rsidR="00800881" w:rsidRPr="00800881" w:rsidRDefault="00800881"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822C" w14:textId="77777777" w:rsidR="00800881" w:rsidRDefault="00800881" w:rsidP="00BE7E2C">
      <w:pPr>
        <w:numPr>
          <w:ilvl w:val="1"/>
          <w:numId w:val="117"/>
        </w:numPr>
        <w:tabs>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450"/>
        <w:rPr>
          <w:rFonts w:ascii="Arial" w:hAnsi="Arial" w:cs="Arial"/>
          <w:sz w:val="22"/>
          <w:szCs w:val="22"/>
        </w:rPr>
      </w:pPr>
      <w:r w:rsidRPr="00800881">
        <w:rPr>
          <w:rFonts w:ascii="Arial" w:hAnsi="Arial" w:cs="Arial"/>
          <w:sz w:val="22"/>
          <w:szCs w:val="22"/>
        </w:rPr>
        <w:t>Leveling, alignment, clearances;</w:t>
      </w:r>
    </w:p>
    <w:p w14:paraId="2157822D" w14:textId="77777777" w:rsidR="00800881" w:rsidRPr="00800881" w:rsidRDefault="00800881" w:rsidP="00BE7E2C">
      <w:pPr>
        <w:tabs>
          <w:tab w:val="left" w:pos="274"/>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1080"/>
        <w:rPr>
          <w:rFonts w:ascii="Arial" w:hAnsi="Arial" w:cs="Arial"/>
          <w:sz w:val="22"/>
          <w:szCs w:val="22"/>
        </w:rPr>
      </w:pPr>
    </w:p>
    <w:p w14:paraId="2157822E" w14:textId="77777777" w:rsidR="00800881" w:rsidRPr="00800881" w:rsidRDefault="00800881" w:rsidP="00BE7E2C">
      <w:pPr>
        <w:numPr>
          <w:ilvl w:val="1"/>
          <w:numId w:val="117"/>
        </w:numPr>
        <w:tabs>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450"/>
        <w:rPr>
          <w:rFonts w:ascii="Arial" w:hAnsi="Arial" w:cs="Arial"/>
          <w:sz w:val="22"/>
          <w:szCs w:val="22"/>
        </w:rPr>
      </w:pPr>
      <w:r w:rsidRPr="00800881">
        <w:rPr>
          <w:rFonts w:ascii="Arial" w:hAnsi="Arial" w:cs="Arial"/>
          <w:sz w:val="22"/>
          <w:szCs w:val="22"/>
        </w:rPr>
        <w:t>Anchoring installation;</w:t>
      </w:r>
    </w:p>
    <w:p w14:paraId="2157822F" w14:textId="77777777" w:rsidR="00800881" w:rsidRPr="00800881" w:rsidRDefault="00800881" w:rsidP="00BE7E2C">
      <w:pPr>
        <w:tabs>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450"/>
        <w:rPr>
          <w:rFonts w:ascii="Arial" w:hAnsi="Arial" w:cs="Arial"/>
          <w:sz w:val="22"/>
          <w:szCs w:val="22"/>
        </w:rPr>
      </w:pPr>
    </w:p>
    <w:p w14:paraId="21578230" w14:textId="77777777" w:rsidR="00800881" w:rsidRPr="00800881" w:rsidRDefault="00800881" w:rsidP="00BE7E2C">
      <w:pPr>
        <w:numPr>
          <w:ilvl w:val="1"/>
          <w:numId w:val="117"/>
        </w:numPr>
        <w:tabs>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450"/>
        <w:rPr>
          <w:rFonts w:ascii="Arial" w:hAnsi="Arial" w:cs="Arial"/>
          <w:sz w:val="22"/>
          <w:szCs w:val="22"/>
        </w:rPr>
      </w:pPr>
      <w:r w:rsidRPr="00800881">
        <w:rPr>
          <w:rFonts w:ascii="Arial" w:hAnsi="Arial" w:cs="Arial"/>
          <w:sz w:val="22"/>
          <w:szCs w:val="22"/>
        </w:rPr>
        <w:t>Backfill and soil composition;</w:t>
      </w:r>
    </w:p>
    <w:p w14:paraId="5BE3D160" w14:textId="77777777" w:rsidR="00113A0B" w:rsidRPr="00800881" w:rsidRDefault="00113A0B" w:rsidP="00BE7E2C">
      <w:pPr>
        <w:tabs>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450"/>
        <w:rPr>
          <w:rFonts w:ascii="Arial" w:hAnsi="Arial" w:cs="Arial"/>
          <w:sz w:val="22"/>
          <w:szCs w:val="22"/>
        </w:rPr>
      </w:pPr>
    </w:p>
    <w:p w14:paraId="21578232" w14:textId="77777777" w:rsidR="00800881" w:rsidRPr="00800881" w:rsidRDefault="00800881" w:rsidP="00BE7E2C">
      <w:pPr>
        <w:numPr>
          <w:ilvl w:val="1"/>
          <w:numId w:val="117"/>
        </w:numPr>
        <w:tabs>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450"/>
        <w:rPr>
          <w:rFonts w:ascii="Arial" w:hAnsi="Arial" w:cs="Arial"/>
          <w:sz w:val="22"/>
          <w:szCs w:val="22"/>
        </w:rPr>
      </w:pPr>
      <w:r w:rsidRPr="00800881">
        <w:rPr>
          <w:rFonts w:ascii="Arial" w:hAnsi="Arial" w:cs="Arial"/>
          <w:sz w:val="22"/>
          <w:szCs w:val="22"/>
        </w:rPr>
        <w:t>Cleanliness;</w:t>
      </w:r>
    </w:p>
    <w:p w14:paraId="21578233" w14:textId="77777777" w:rsidR="00800881" w:rsidRPr="00800881" w:rsidRDefault="00800881" w:rsidP="00BE7E2C">
      <w:pPr>
        <w:tabs>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450"/>
        <w:rPr>
          <w:rFonts w:ascii="Arial" w:hAnsi="Arial" w:cs="Arial"/>
          <w:sz w:val="22"/>
          <w:szCs w:val="22"/>
        </w:rPr>
      </w:pPr>
    </w:p>
    <w:p w14:paraId="21578234" w14:textId="77777777" w:rsidR="00800881" w:rsidRPr="00800881" w:rsidRDefault="00800881" w:rsidP="00BE7E2C">
      <w:pPr>
        <w:numPr>
          <w:ilvl w:val="1"/>
          <w:numId w:val="117"/>
        </w:numPr>
        <w:tabs>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450"/>
        <w:rPr>
          <w:rFonts w:ascii="Arial" w:hAnsi="Arial" w:cs="Arial"/>
          <w:sz w:val="22"/>
          <w:szCs w:val="22"/>
        </w:rPr>
      </w:pPr>
      <w:r w:rsidRPr="00800881">
        <w:rPr>
          <w:rFonts w:ascii="Arial" w:hAnsi="Arial" w:cs="Arial"/>
          <w:sz w:val="22"/>
          <w:szCs w:val="22"/>
        </w:rPr>
        <w:t>Flushing;</w:t>
      </w:r>
    </w:p>
    <w:p w14:paraId="21578235" w14:textId="77777777" w:rsidR="00800881" w:rsidRPr="00800881" w:rsidRDefault="00800881" w:rsidP="00BE7E2C">
      <w:pPr>
        <w:tabs>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450"/>
        <w:rPr>
          <w:rFonts w:ascii="Arial" w:hAnsi="Arial" w:cs="Arial"/>
          <w:sz w:val="22"/>
          <w:szCs w:val="22"/>
        </w:rPr>
      </w:pPr>
    </w:p>
    <w:p w14:paraId="21578236" w14:textId="77777777" w:rsidR="00800881" w:rsidRPr="00800881" w:rsidRDefault="00800881" w:rsidP="00BE7E2C">
      <w:pPr>
        <w:numPr>
          <w:ilvl w:val="1"/>
          <w:numId w:val="117"/>
        </w:numPr>
        <w:tabs>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450"/>
        <w:rPr>
          <w:rFonts w:ascii="Arial" w:hAnsi="Arial" w:cs="Arial"/>
          <w:sz w:val="22"/>
          <w:szCs w:val="22"/>
        </w:rPr>
      </w:pPr>
      <w:r w:rsidRPr="00800881">
        <w:rPr>
          <w:rFonts w:ascii="Arial" w:hAnsi="Arial" w:cs="Arial"/>
          <w:sz w:val="22"/>
          <w:szCs w:val="22"/>
        </w:rPr>
        <w:t>Hydrostatic test; and</w:t>
      </w:r>
    </w:p>
    <w:p w14:paraId="21578237" w14:textId="77777777" w:rsidR="00800881" w:rsidRPr="00800881" w:rsidRDefault="00800881" w:rsidP="00BE7E2C">
      <w:pPr>
        <w:tabs>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450"/>
        <w:rPr>
          <w:rFonts w:ascii="Arial" w:hAnsi="Arial" w:cs="Arial"/>
          <w:sz w:val="22"/>
          <w:szCs w:val="22"/>
        </w:rPr>
      </w:pPr>
    </w:p>
    <w:p w14:paraId="21578238" w14:textId="77777777" w:rsidR="00800881" w:rsidRPr="00800881" w:rsidRDefault="00800881" w:rsidP="00BE7E2C">
      <w:pPr>
        <w:numPr>
          <w:ilvl w:val="1"/>
          <w:numId w:val="117"/>
        </w:numPr>
        <w:tabs>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450"/>
        <w:rPr>
          <w:rFonts w:ascii="Arial" w:hAnsi="Arial" w:cs="Arial"/>
          <w:sz w:val="22"/>
          <w:szCs w:val="22"/>
        </w:rPr>
      </w:pPr>
      <w:r w:rsidRPr="00800881">
        <w:rPr>
          <w:rFonts w:ascii="Arial" w:hAnsi="Arial" w:cs="Arial"/>
          <w:sz w:val="22"/>
          <w:szCs w:val="22"/>
        </w:rPr>
        <w:t>Fire pump full load operational and automatic starting tests.</w:t>
      </w:r>
    </w:p>
    <w:p w14:paraId="21578239" w14:textId="77777777" w:rsidR="00800881" w:rsidRPr="00800881" w:rsidRDefault="00800881"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823A" w14:textId="77777777" w:rsidR="00800881" w:rsidRPr="00800881" w:rsidRDefault="00800881" w:rsidP="00BE7E2C">
      <w:pPr>
        <w:numPr>
          <w:ilvl w:val="0"/>
          <w:numId w:val="11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446"/>
        <w:rPr>
          <w:rFonts w:ascii="Arial" w:hAnsi="Arial" w:cs="Arial"/>
          <w:sz w:val="22"/>
          <w:szCs w:val="22"/>
        </w:rPr>
      </w:pPr>
      <w:r w:rsidRPr="00800881">
        <w:rPr>
          <w:rFonts w:ascii="Arial" w:hAnsi="Arial" w:cs="Arial"/>
          <w:sz w:val="22"/>
          <w:szCs w:val="22"/>
        </w:rPr>
        <w:t>Nonconformance Reports, if any; and</w:t>
      </w:r>
    </w:p>
    <w:p w14:paraId="2157823B" w14:textId="77777777" w:rsidR="00800881" w:rsidRPr="00800881" w:rsidRDefault="00800881"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446"/>
        <w:rPr>
          <w:rFonts w:ascii="Arial" w:hAnsi="Arial" w:cs="Arial"/>
          <w:sz w:val="22"/>
          <w:szCs w:val="22"/>
        </w:rPr>
      </w:pPr>
    </w:p>
    <w:p w14:paraId="2157823C" w14:textId="77777777" w:rsidR="00800881" w:rsidRPr="00800881" w:rsidRDefault="00800881" w:rsidP="00BE7E2C">
      <w:pPr>
        <w:numPr>
          <w:ilvl w:val="0"/>
          <w:numId w:val="11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446"/>
        <w:rPr>
          <w:rFonts w:ascii="Arial" w:hAnsi="Arial" w:cs="Arial"/>
          <w:sz w:val="22"/>
          <w:szCs w:val="22"/>
        </w:rPr>
      </w:pPr>
      <w:r w:rsidRPr="00800881">
        <w:rPr>
          <w:rFonts w:ascii="Arial" w:hAnsi="Arial" w:cs="Arial"/>
          <w:sz w:val="22"/>
          <w:szCs w:val="22"/>
        </w:rPr>
        <w:t>QA Audits.</w:t>
      </w:r>
    </w:p>
    <w:p w14:paraId="15919222" w14:textId="77777777" w:rsidR="00E30448" w:rsidRDefault="00E30448"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p>
    <w:p w14:paraId="0C9FD5D5" w14:textId="77777777" w:rsidR="00E30448" w:rsidRDefault="00E30448"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p>
    <w:p w14:paraId="2157823E" w14:textId="76F4870F" w:rsidR="00800881" w:rsidRPr="00800881" w:rsidRDefault="009D27CE"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Pr>
          <w:rFonts w:ascii="Arial" w:hAnsi="Arial" w:cs="Arial"/>
          <w:sz w:val="22"/>
          <w:szCs w:val="22"/>
        </w:rPr>
        <w:t>69020</w:t>
      </w:r>
      <w:proofErr w:type="gramStart"/>
      <w:r w:rsidR="00455DB3">
        <w:rPr>
          <w:rFonts w:ascii="Arial" w:hAnsi="Arial" w:cs="Arial"/>
          <w:sz w:val="22"/>
          <w:szCs w:val="22"/>
        </w:rPr>
        <w:t>.A13</w:t>
      </w:r>
      <w:proofErr w:type="gramEnd"/>
      <w:r w:rsidR="00800881" w:rsidRPr="00800881">
        <w:rPr>
          <w:rFonts w:ascii="Arial" w:hAnsi="Arial" w:cs="Arial"/>
          <w:sz w:val="22"/>
          <w:szCs w:val="22"/>
        </w:rPr>
        <w:noBreakHyphen/>
        <w:t>03</w:t>
      </w:r>
      <w:r w:rsidR="00800881" w:rsidRPr="00800881">
        <w:rPr>
          <w:rFonts w:ascii="Arial" w:hAnsi="Arial" w:cs="Arial"/>
          <w:sz w:val="22"/>
          <w:szCs w:val="22"/>
        </w:rPr>
        <w:tab/>
        <w:t>INSPECTION GUIDANCE</w:t>
      </w:r>
    </w:p>
    <w:p w14:paraId="2157823F" w14:textId="77777777" w:rsidR="00800881" w:rsidRPr="00800881" w:rsidRDefault="00800881"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8240" w14:textId="44977479" w:rsidR="002E6D60" w:rsidRDefault="00800881"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sidRPr="00800881">
        <w:rPr>
          <w:rFonts w:ascii="Arial" w:hAnsi="Arial" w:cs="Arial"/>
          <w:sz w:val="22"/>
          <w:szCs w:val="22"/>
        </w:rPr>
        <w:t>03.01</w:t>
      </w:r>
      <w:r w:rsidRPr="00800881">
        <w:rPr>
          <w:rFonts w:ascii="Arial" w:hAnsi="Arial" w:cs="Arial"/>
          <w:sz w:val="22"/>
          <w:szCs w:val="22"/>
        </w:rPr>
        <w:tab/>
      </w:r>
      <w:r w:rsidRPr="00800881">
        <w:rPr>
          <w:rFonts w:ascii="Arial" w:hAnsi="Arial" w:cs="Arial"/>
          <w:sz w:val="22"/>
          <w:szCs w:val="22"/>
          <w:u w:val="single"/>
        </w:rPr>
        <w:t>Definition</w:t>
      </w:r>
      <w:r w:rsidRPr="00800881">
        <w:rPr>
          <w:rFonts w:ascii="Arial" w:hAnsi="Arial" w:cs="Arial"/>
          <w:sz w:val="22"/>
          <w:szCs w:val="22"/>
        </w:rPr>
        <w:t xml:space="preserve">.  A </w:t>
      </w:r>
      <w:r>
        <w:rPr>
          <w:rFonts w:ascii="Arial" w:hAnsi="Arial" w:cs="Arial"/>
          <w:sz w:val="22"/>
          <w:szCs w:val="22"/>
        </w:rPr>
        <w:t>“</w:t>
      </w:r>
      <w:r w:rsidRPr="00800881">
        <w:rPr>
          <w:rFonts w:ascii="Arial" w:hAnsi="Arial" w:cs="Arial"/>
          <w:sz w:val="22"/>
          <w:szCs w:val="22"/>
        </w:rPr>
        <w:t>Fire Loop</w:t>
      </w:r>
      <w:r>
        <w:rPr>
          <w:rFonts w:ascii="Arial" w:hAnsi="Arial" w:cs="Arial"/>
          <w:sz w:val="22"/>
          <w:szCs w:val="22"/>
        </w:rPr>
        <w:t>”</w:t>
      </w:r>
      <w:r w:rsidRPr="00800881">
        <w:rPr>
          <w:rFonts w:ascii="Arial" w:hAnsi="Arial" w:cs="Arial"/>
          <w:sz w:val="22"/>
          <w:szCs w:val="22"/>
        </w:rPr>
        <w:t xml:space="preserve"> is a main water-piping loop for fire protection, usually feeding hydrants, standpipes, and other fire-protection systems and components.  Fire loops are provided to permit feeding hydrants and other components and systems, from at least two directions, for redundancy.</w:t>
      </w:r>
      <w:r w:rsidR="002E6D60">
        <w:rPr>
          <w:rFonts w:ascii="Arial" w:hAnsi="Arial" w:cs="Arial"/>
          <w:sz w:val="22"/>
          <w:szCs w:val="22"/>
        </w:rPr>
        <w:br w:type="page"/>
      </w:r>
    </w:p>
    <w:p w14:paraId="21578242" w14:textId="77A271B9" w:rsidR="00800881" w:rsidRPr="00800881" w:rsidRDefault="00800881"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sidRPr="00800881">
        <w:rPr>
          <w:rFonts w:ascii="Arial" w:hAnsi="Arial" w:cs="Arial"/>
          <w:sz w:val="22"/>
          <w:szCs w:val="22"/>
        </w:rPr>
        <w:lastRenderedPageBreak/>
        <w:t>03.02</w:t>
      </w:r>
      <w:r w:rsidRPr="00800881">
        <w:rPr>
          <w:rFonts w:ascii="Arial" w:hAnsi="Arial" w:cs="Arial"/>
          <w:sz w:val="22"/>
          <w:szCs w:val="22"/>
        </w:rPr>
        <w:tab/>
        <w:t xml:space="preserve">Applicable portions of the </w:t>
      </w:r>
      <w:r w:rsidR="00E903BA">
        <w:rPr>
          <w:rFonts w:ascii="Arial" w:hAnsi="Arial" w:cs="Arial"/>
          <w:sz w:val="22"/>
          <w:szCs w:val="22"/>
        </w:rPr>
        <w:t>S</w:t>
      </w:r>
      <w:r w:rsidRPr="00800881">
        <w:rPr>
          <w:rFonts w:ascii="Arial" w:hAnsi="Arial" w:cs="Arial"/>
          <w:sz w:val="22"/>
          <w:szCs w:val="22"/>
        </w:rPr>
        <w:t xml:space="preserve">AR should be reviewed to determine licensee commitments relative to construction and inspection requirements, before review in this area.  Inspectors should determine which versions of the industry codes and standards the licensee has committed to in the </w:t>
      </w:r>
      <w:r w:rsidR="00E903BA">
        <w:rPr>
          <w:rFonts w:ascii="Arial" w:hAnsi="Arial" w:cs="Arial"/>
          <w:sz w:val="22"/>
          <w:szCs w:val="22"/>
        </w:rPr>
        <w:t>S</w:t>
      </w:r>
      <w:r w:rsidRPr="00800881">
        <w:rPr>
          <w:rFonts w:ascii="Arial" w:hAnsi="Arial" w:cs="Arial"/>
          <w:sz w:val="22"/>
          <w:szCs w:val="22"/>
        </w:rPr>
        <w:t xml:space="preserve">AR or other docketed correspondence.  They should obtain copies of those documents and become familiar with those industry codes and standards during inspection preparation.  </w:t>
      </w:r>
    </w:p>
    <w:p w14:paraId="21578243" w14:textId="77777777" w:rsidR="00800881" w:rsidRDefault="00800881"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p>
    <w:p w14:paraId="463DB659" w14:textId="77777777" w:rsidR="00113A0B" w:rsidRPr="00800881" w:rsidRDefault="00113A0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p>
    <w:p w14:paraId="21578246" w14:textId="092F8D4B" w:rsidR="00800881" w:rsidRPr="00800881" w:rsidRDefault="009D27CE"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Pr>
          <w:rFonts w:ascii="Arial" w:hAnsi="Arial" w:cs="Arial"/>
          <w:sz w:val="22"/>
          <w:szCs w:val="22"/>
        </w:rPr>
        <w:t>69020</w:t>
      </w:r>
      <w:proofErr w:type="gramStart"/>
      <w:r w:rsidR="00800881">
        <w:rPr>
          <w:rFonts w:ascii="Arial" w:hAnsi="Arial" w:cs="Arial"/>
          <w:sz w:val="22"/>
          <w:szCs w:val="22"/>
        </w:rPr>
        <w:t>.A1</w:t>
      </w:r>
      <w:r w:rsidR="00455DB3">
        <w:rPr>
          <w:rFonts w:ascii="Arial" w:hAnsi="Arial" w:cs="Arial"/>
          <w:sz w:val="22"/>
          <w:szCs w:val="22"/>
        </w:rPr>
        <w:t>3</w:t>
      </w:r>
      <w:proofErr w:type="gramEnd"/>
      <w:r w:rsidR="00800881" w:rsidRPr="00800881">
        <w:rPr>
          <w:rFonts w:ascii="Arial" w:hAnsi="Arial" w:cs="Arial"/>
          <w:sz w:val="22"/>
          <w:szCs w:val="22"/>
        </w:rPr>
        <w:t>-04</w:t>
      </w:r>
      <w:r w:rsidR="00800881" w:rsidRPr="00800881">
        <w:rPr>
          <w:rFonts w:ascii="Arial" w:hAnsi="Arial" w:cs="Arial"/>
          <w:sz w:val="22"/>
          <w:szCs w:val="22"/>
        </w:rPr>
        <w:tab/>
        <w:t>RESOURCE ESTIMATES</w:t>
      </w:r>
    </w:p>
    <w:p w14:paraId="21578247" w14:textId="77777777" w:rsidR="00800881" w:rsidRPr="00800881" w:rsidRDefault="00800881"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B38D09A" w14:textId="7697E104" w:rsidR="005C7B50" w:rsidRPr="00F10650" w:rsidRDefault="005C7B50" w:rsidP="00BE7E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pPr>
      <w:r w:rsidRPr="00F10650">
        <w:rPr>
          <w:rFonts w:ascii="Arial" w:hAnsi="Arial" w:cs="Arial"/>
          <w:sz w:val="22"/>
          <w:szCs w:val="22"/>
        </w:rPr>
        <w:t xml:space="preserve">This inspection procedure is expected to take </w:t>
      </w:r>
      <w:r>
        <w:rPr>
          <w:rFonts w:ascii="Arial" w:hAnsi="Arial" w:cs="Arial"/>
          <w:sz w:val="22"/>
          <w:szCs w:val="22"/>
        </w:rPr>
        <w:t>24</w:t>
      </w:r>
      <w:r w:rsidRPr="00F10650">
        <w:rPr>
          <w:rFonts w:ascii="Arial" w:hAnsi="Arial" w:cs="Arial"/>
          <w:sz w:val="22"/>
          <w:szCs w:val="22"/>
        </w:rPr>
        <w:t xml:space="preserve"> hours</w:t>
      </w:r>
      <w:r>
        <w:rPr>
          <w:rFonts w:ascii="Arial" w:hAnsi="Arial" w:cs="Arial"/>
          <w:sz w:val="22"/>
          <w:szCs w:val="22"/>
        </w:rPr>
        <w:t xml:space="preserve"> of on-site inspection</w:t>
      </w:r>
      <w:r w:rsidRPr="00F10650">
        <w:rPr>
          <w:rFonts w:ascii="Arial" w:hAnsi="Arial" w:cs="Arial"/>
          <w:sz w:val="22"/>
          <w:szCs w:val="22"/>
        </w:rPr>
        <w:t>.</w:t>
      </w:r>
      <w:r>
        <w:rPr>
          <w:rFonts w:ascii="Arial" w:hAnsi="Arial" w:cs="Arial"/>
          <w:sz w:val="22"/>
          <w:szCs w:val="22"/>
        </w:rPr>
        <w:t xml:space="preserve">  Inspection preparation, including SAR review, review of applicable codes and standards, and licensee quality assurance procedure review, is not included in this estimate. </w:t>
      </w:r>
      <w:r w:rsidRPr="00F10650">
        <w:rPr>
          <w:rFonts w:ascii="Arial" w:hAnsi="Arial" w:cs="Arial"/>
          <w:sz w:val="22"/>
          <w:szCs w:val="22"/>
        </w:rPr>
        <w:t xml:space="preserve">  </w:t>
      </w:r>
    </w:p>
    <w:p w14:paraId="2157824A" w14:textId="77777777" w:rsidR="00800881" w:rsidRDefault="00800881"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DE43122" w14:textId="77777777" w:rsidR="00113A0B" w:rsidRPr="00800881" w:rsidRDefault="00113A0B"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824B" w14:textId="4028C10B" w:rsidR="00800881" w:rsidRDefault="009D27CE"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Pr>
          <w:rFonts w:ascii="Arial" w:hAnsi="Arial" w:cs="Arial"/>
          <w:sz w:val="22"/>
          <w:szCs w:val="22"/>
        </w:rPr>
        <w:t>69020</w:t>
      </w:r>
      <w:proofErr w:type="gramStart"/>
      <w:r w:rsidR="00800881">
        <w:rPr>
          <w:rFonts w:ascii="Arial" w:hAnsi="Arial" w:cs="Arial"/>
          <w:sz w:val="22"/>
          <w:szCs w:val="22"/>
        </w:rPr>
        <w:t>.A1</w:t>
      </w:r>
      <w:r w:rsidR="00455DB3">
        <w:rPr>
          <w:rFonts w:ascii="Arial" w:hAnsi="Arial" w:cs="Arial"/>
          <w:sz w:val="22"/>
          <w:szCs w:val="22"/>
        </w:rPr>
        <w:t>3</w:t>
      </w:r>
      <w:proofErr w:type="gramEnd"/>
      <w:r w:rsidR="00800881" w:rsidRPr="00800881">
        <w:rPr>
          <w:rFonts w:ascii="Arial" w:hAnsi="Arial" w:cs="Arial"/>
          <w:sz w:val="22"/>
          <w:szCs w:val="22"/>
        </w:rPr>
        <w:t>-05</w:t>
      </w:r>
      <w:r w:rsidR="00800881" w:rsidRPr="00800881">
        <w:rPr>
          <w:rFonts w:ascii="Arial" w:hAnsi="Arial" w:cs="Arial"/>
          <w:sz w:val="22"/>
          <w:szCs w:val="22"/>
        </w:rPr>
        <w:tab/>
        <w:t>REFERENCES</w:t>
      </w:r>
    </w:p>
    <w:p w14:paraId="74A2781D" w14:textId="62CAF908" w:rsidR="00670E39" w:rsidRDefault="00670E39"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p>
    <w:p w14:paraId="2157824F" w14:textId="084FA60A" w:rsidR="00800881" w:rsidRPr="00800881" w:rsidRDefault="00800881"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rPr>
          <w:rFonts w:ascii="Arial" w:hAnsi="Arial" w:cs="Arial"/>
          <w:sz w:val="22"/>
          <w:szCs w:val="22"/>
        </w:rPr>
      </w:pPr>
      <w:r w:rsidRPr="00800881">
        <w:rPr>
          <w:rFonts w:ascii="Arial" w:hAnsi="Arial" w:cs="Arial"/>
          <w:sz w:val="22"/>
          <w:szCs w:val="22"/>
        </w:rPr>
        <w:t>National Fire Protecti</w:t>
      </w:r>
      <w:r w:rsidR="00F267A0">
        <w:rPr>
          <w:rFonts w:ascii="Arial" w:hAnsi="Arial" w:cs="Arial"/>
          <w:sz w:val="22"/>
          <w:szCs w:val="22"/>
        </w:rPr>
        <w:t>on Association, (NFPA), NFPA 13</w:t>
      </w:r>
      <w:r w:rsidRPr="00800881">
        <w:rPr>
          <w:rFonts w:ascii="Arial" w:hAnsi="Arial" w:cs="Arial"/>
          <w:sz w:val="22"/>
          <w:szCs w:val="22"/>
        </w:rPr>
        <w:t>, 14, 22, and 25, and</w:t>
      </w:r>
      <w:r w:rsidR="00F267A0">
        <w:rPr>
          <w:rFonts w:ascii="Arial" w:hAnsi="Arial" w:cs="Arial"/>
          <w:sz w:val="22"/>
          <w:szCs w:val="22"/>
        </w:rPr>
        <w:t>/or</w:t>
      </w:r>
      <w:r w:rsidRPr="00800881">
        <w:rPr>
          <w:rFonts w:ascii="Arial" w:hAnsi="Arial" w:cs="Arial"/>
          <w:sz w:val="22"/>
          <w:szCs w:val="22"/>
        </w:rPr>
        <w:t xml:space="preserve"> other applicable referenced NFPA</w:t>
      </w:r>
      <w:r w:rsidR="00F267A0">
        <w:rPr>
          <w:rFonts w:ascii="Arial" w:hAnsi="Arial" w:cs="Arial"/>
          <w:sz w:val="22"/>
          <w:szCs w:val="22"/>
        </w:rPr>
        <w:t xml:space="preserve"> standards</w:t>
      </w:r>
      <w:r w:rsidRPr="00800881">
        <w:rPr>
          <w:rFonts w:ascii="Arial" w:hAnsi="Arial" w:cs="Arial"/>
          <w:sz w:val="22"/>
          <w:szCs w:val="22"/>
        </w:rPr>
        <w:t>, American Water Works Association, American National Standards Institute and American Society for Testing and Materials codes.</w:t>
      </w:r>
    </w:p>
    <w:p w14:paraId="21578250" w14:textId="77777777" w:rsidR="00800881" w:rsidRPr="00800881" w:rsidRDefault="00800881"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1578251" w14:textId="77777777" w:rsidR="00800881" w:rsidRPr="00800881" w:rsidRDefault="00800881"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01ACB72" w14:textId="77777777" w:rsidR="00F917AC" w:rsidRDefault="00800881" w:rsidP="00E60D5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sectPr w:rsidR="00F917AC" w:rsidSect="00310C1D">
          <w:footerReference w:type="default" r:id="rId57"/>
          <w:pgSz w:w="12240" w:h="15840"/>
          <w:pgMar w:top="1440" w:right="1440" w:bottom="1440" w:left="1440" w:header="1440" w:footer="1440" w:gutter="0"/>
          <w:pgNumType w:start="1"/>
          <w:cols w:space="720"/>
          <w:noEndnote/>
          <w:docGrid w:linePitch="326"/>
        </w:sectPr>
      </w:pPr>
      <w:r w:rsidRPr="00800881">
        <w:rPr>
          <w:rFonts w:ascii="Arial" w:hAnsi="Arial" w:cs="Arial"/>
          <w:sz w:val="22"/>
          <w:szCs w:val="22"/>
        </w:rPr>
        <w:t>END</w:t>
      </w:r>
    </w:p>
    <w:p w14:paraId="0D732247" w14:textId="77777777" w:rsidR="00F917AC" w:rsidRPr="00486B0C" w:rsidRDefault="00F917AC" w:rsidP="00F917AC">
      <w:pPr>
        <w:widowControl/>
        <w:autoSpaceDE/>
        <w:autoSpaceDN/>
        <w:adjustRightInd/>
        <w:spacing w:line="276" w:lineRule="auto"/>
        <w:jc w:val="center"/>
        <w:rPr>
          <w:rFonts w:ascii="Arial" w:eastAsiaTheme="minorEastAsia" w:hAnsi="Arial" w:cs="Arial"/>
          <w:sz w:val="22"/>
          <w:szCs w:val="22"/>
        </w:rPr>
      </w:pPr>
      <w:r w:rsidRPr="00486B0C">
        <w:rPr>
          <w:rFonts w:ascii="Arial" w:eastAsiaTheme="minorEastAsia" w:hAnsi="Arial" w:cs="Arial"/>
          <w:sz w:val="22"/>
          <w:szCs w:val="22"/>
        </w:rPr>
        <w:lastRenderedPageBreak/>
        <w:t>Attachment 1 – Revision History for IP 69020</w:t>
      </w:r>
    </w:p>
    <w:p w14:paraId="14F6BEC2" w14:textId="77777777" w:rsidR="00F917AC" w:rsidRPr="00486B0C" w:rsidRDefault="00F917AC" w:rsidP="00F917AC">
      <w:pPr>
        <w:widowControl/>
        <w:autoSpaceDE/>
        <w:autoSpaceDN/>
        <w:adjustRightInd/>
        <w:spacing w:line="276" w:lineRule="auto"/>
        <w:rPr>
          <w:rFonts w:ascii="Arial" w:eastAsiaTheme="minorEastAsia" w:hAnsi="Arial" w:cs="Arial"/>
          <w:sz w:val="22"/>
          <w:szCs w:val="22"/>
        </w:rPr>
      </w:pPr>
    </w:p>
    <w:tbl>
      <w:tblPr>
        <w:tblStyle w:val="TableGrid1"/>
        <w:tblW w:w="0" w:type="auto"/>
        <w:tblLook w:val="04A0" w:firstRow="1" w:lastRow="0" w:firstColumn="1" w:lastColumn="0" w:noHBand="0" w:noVBand="1"/>
      </w:tblPr>
      <w:tblGrid>
        <w:gridCol w:w="1463"/>
        <w:gridCol w:w="2065"/>
        <w:gridCol w:w="4950"/>
        <w:gridCol w:w="2340"/>
        <w:gridCol w:w="2358"/>
      </w:tblGrid>
      <w:tr w:rsidR="00F917AC" w:rsidRPr="00486B0C" w14:paraId="6720196F" w14:textId="77777777" w:rsidTr="00472969">
        <w:tc>
          <w:tcPr>
            <w:tcW w:w="1463" w:type="dxa"/>
          </w:tcPr>
          <w:p w14:paraId="5900DE75" w14:textId="77777777" w:rsidR="00F917AC" w:rsidRPr="00486B0C" w:rsidRDefault="00F917AC" w:rsidP="00472969">
            <w:pPr>
              <w:widowControl/>
              <w:autoSpaceDE/>
              <w:autoSpaceDN/>
              <w:adjustRightInd/>
              <w:rPr>
                <w:rFonts w:ascii="Arial" w:hAnsi="Arial" w:cs="Arial"/>
                <w:sz w:val="22"/>
                <w:szCs w:val="22"/>
              </w:rPr>
            </w:pPr>
            <w:r w:rsidRPr="00486B0C">
              <w:rPr>
                <w:rFonts w:ascii="Arial" w:hAnsi="Arial" w:cs="Arial"/>
                <w:sz w:val="22"/>
                <w:szCs w:val="22"/>
              </w:rPr>
              <w:t>Commitment</w:t>
            </w:r>
          </w:p>
          <w:p w14:paraId="1163215F" w14:textId="77777777" w:rsidR="00F917AC" w:rsidRPr="00486B0C" w:rsidRDefault="00F917AC" w:rsidP="00472969">
            <w:pPr>
              <w:widowControl/>
              <w:autoSpaceDE/>
              <w:autoSpaceDN/>
              <w:adjustRightInd/>
              <w:rPr>
                <w:rFonts w:ascii="Arial" w:hAnsi="Arial" w:cs="Arial"/>
                <w:sz w:val="22"/>
                <w:szCs w:val="22"/>
              </w:rPr>
            </w:pPr>
            <w:r w:rsidRPr="00486B0C">
              <w:rPr>
                <w:rFonts w:ascii="Arial" w:hAnsi="Arial" w:cs="Arial"/>
                <w:sz w:val="22"/>
                <w:szCs w:val="22"/>
              </w:rPr>
              <w:t>Tracking</w:t>
            </w:r>
          </w:p>
          <w:p w14:paraId="2303FE73" w14:textId="77777777" w:rsidR="00F917AC" w:rsidRPr="00486B0C" w:rsidRDefault="00F917AC" w:rsidP="00472969">
            <w:pPr>
              <w:widowControl/>
              <w:autoSpaceDE/>
              <w:autoSpaceDN/>
              <w:adjustRightInd/>
              <w:rPr>
                <w:rFonts w:ascii="Arial" w:hAnsi="Arial" w:cs="Arial"/>
                <w:sz w:val="22"/>
                <w:szCs w:val="22"/>
              </w:rPr>
            </w:pPr>
            <w:r w:rsidRPr="00486B0C">
              <w:rPr>
                <w:rFonts w:ascii="Arial" w:hAnsi="Arial" w:cs="Arial"/>
                <w:sz w:val="22"/>
                <w:szCs w:val="22"/>
              </w:rPr>
              <w:t>Number</w:t>
            </w:r>
          </w:p>
        </w:tc>
        <w:tc>
          <w:tcPr>
            <w:tcW w:w="2065" w:type="dxa"/>
          </w:tcPr>
          <w:p w14:paraId="6B453972" w14:textId="77777777" w:rsidR="00F917AC" w:rsidRPr="00486B0C" w:rsidRDefault="00F917AC" w:rsidP="00472969">
            <w:pPr>
              <w:widowControl/>
              <w:autoSpaceDE/>
              <w:autoSpaceDN/>
              <w:adjustRightInd/>
              <w:rPr>
                <w:rFonts w:ascii="Arial" w:hAnsi="Arial" w:cs="Arial"/>
                <w:sz w:val="22"/>
                <w:szCs w:val="22"/>
              </w:rPr>
            </w:pPr>
            <w:r w:rsidRPr="00486B0C">
              <w:rPr>
                <w:rFonts w:ascii="Arial" w:hAnsi="Arial" w:cs="Arial"/>
                <w:sz w:val="22"/>
                <w:szCs w:val="22"/>
              </w:rPr>
              <w:t>Accession Number</w:t>
            </w:r>
          </w:p>
          <w:p w14:paraId="59B9C90B" w14:textId="77777777" w:rsidR="00F917AC" w:rsidRPr="00486B0C" w:rsidRDefault="00F917AC" w:rsidP="00472969">
            <w:pPr>
              <w:widowControl/>
              <w:autoSpaceDE/>
              <w:autoSpaceDN/>
              <w:adjustRightInd/>
              <w:rPr>
                <w:rFonts w:ascii="Arial" w:hAnsi="Arial" w:cs="Arial"/>
                <w:sz w:val="22"/>
                <w:szCs w:val="22"/>
              </w:rPr>
            </w:pPr>
            <w:r w:rsidRPr="00486B0C">
              <w:rPr>
                <w:rFonts w:ascii="Arial" w:hAnsi="Arial" w:cs="Arial"/>
                <w:sz w:val="22"/>
                <w:szCs w:val="22"/>
              </w:rPr>
              <w:t>Issue Date</w:t>
            </w:r>
          </w:p>
          <w:p w14:paraId="476283F0" w14:textId="77777777" w:rsidR="00F917AC" w:rsidRPr="00486B0C" w:rsidRDefault="00F917AC" w:rsidP="00472969">
            <w:pPr>
              <w:widowControl/>
              <w:autoSpaceDE/>
              <w:autoSpaceDN/>
              <w:adjustRightInd/>
              <w:rPr>
                <w:rFonts w:ascii="Arial" w:hAnsi="Arial" w:cs="Arial"/>
                <w:sz w:val="22"/>
                <w:szCs w:val="22"/>
              </w:rPr>
            </w:pPr>
            <w:r w:rsidRPr="00486B0C">
              <w:rPr>
                <w:rFonts w:ascii="Arial" w:hAnsi="Arial" w:cs="Arial"/>
                <w:sz w:val="22"/>
                <w:szCs w:val="22"/>
              </w:rPr>
              <w:t>Change Notice</w:t>
            </w:r>
          </w:p>
        </w:tc>
        <w:tc>
          <w:tcPr>
            <w:tcW w:w="4950" w:type="dxa"/>
          </w:tcPr>
          <w:p w14:paraId="296C58F8" w14:textId="77777777" w:rsidR="00F917AC" w:rsidRPr="00486B0C" w:rsidRDefault="00F917AC" w:rsidP="00472969">
            <w:pPr>
              <w:widowControl/>
              <w:autoSpaceDE/>
              <w:autoSpaceDN/>
              <w:adjustRightInd/>
              <w:jc w:val="center"/>
              <w:rPr>
                <w:rFonts w:ascii="Arial" w:hAnsi="Arial" w:cs="Arial"/>
                <w:sz w:val="22"/>
                <w:szCs w:val="22"/>
              </w:rPr>
            </w:pPr>
            <w:r w:rsidRPr="00486B0C">
              <w:rPr>
                <w:rFonts w:ascii="Arial" w:hAnsi="Arial" w:cs="Arial"/>
                <w:sz w:val="22"/>
                <w:szCs w:val="22"/>
              </w:rPr>
              <w:t>Description of Change</w:t>
            </w:r>
          </w:p>
        </w:tc>
        <w:tc>
          <w:tcPr>
            <w:tcW w:w="2340" w:type="dxa"/>
          </w:tcPr>
          <w:p w14:paraId="3C9DE036" w14:textId="77777777" w:rsidR="00F917AC" w:rsidRPr="00486B0C" w:rsidRDefault="00F917AC" w:rsidP="00472969">
            <w:pPr>
              <w:widowControl/>
              <w:autoSpaceDE/>
              <w:autoSpaceDN/>
              <w:adjustRightInd/>
              <w:rPr>
                <w:rFonts w:ascii="Arial" w:hAnsi="Arial" w:cs="Arial"/>
                <w:sz w:val="22"/>
                <w:szCs w:val="22"/>
              </w:rPr>
            </w:pPr>
            <w:r w:rsidRPr="00486B0C">
              <w:rPr>
                <w:rFonts w:ascii="Arial" w:hAnsi="Arial" w:cs="Arial"/>
                <w:sz w:val="22"/>
                <w:szCs w:val="22"/>
              </w:rPr>
              <w:t>Description of</w:t>
            </w:r>
          </w:p>
          <w:p w14:paraId="0FAF415A" w14:textId="77777777" w:rsidR="00F917AC" w:rsidRPr="00486B0C" w:rsidRDefault="00F917AC" w:rsidP="00472969">
            <w:pPr>
              <w:widowControl/>
              <w:autoSpaceDE/>
              <w:autoSpaceDN/>
              <w:adjustRightInd/>
              <w:rPr>
                <w:rFonts w:ascii="Arial" w:hAnsi="Arial" w:cs="Arial"/>
                <w:sz w:val="22"/>
                <w:szCs w:val="22"/>
              </w:rPr>
            </w:pPr>
            <w:r w:rsidRPr="00486B0C">
              <w:rPr>
                <w:rFonts w:ascii="Arial" w:hAnsi="Arial" w:cs="Arial"/>
                <w:sz w:val="22"/>
                <w:szCs w:val="22"/>
              </w:rPr>
              <w:t>Training Required</w:t>
            </w:r>
          </w:p>
          <w:p w14:paraId="516AC2FB" w14:textId="77777777" w:rsidR="00F917AC" w:rsidRPr="00486B0C" w:rsidRDefault="00F917AC" w:rsidP="00472969">
            <w:pPr>
              <w:widowControl/>
              <w:autoSpaceDE/>
              <w:autoSpaceDN/>
              <w:adjustRightInd/>
              <w:rPr>
                <w:rFonts w:ascii="Arial" w:hAnsi="Arial" w:cs="Arial"/>
                <w:sz w:val="22"/>
                <w:szCs w:val="22"/>
              </w:rPr>
            </w:pPr>
            <w:r w:rsidRPr="00486B0C">
              <w:rPr>
                <w:rFonts w:ascii="Arial" w:hAnsi="Arial" w:cs="Arial"/>
                <w:sz w:val="22"/>
                <w:szCs w:val="22"/>
              </w:rPr>
              <w:t>and Completion Date</w:t>
            </w:r>
          </w:p>
        </w:tc>
        <w:tc>
          <w:tcPr>
            <w:tcW w:w="2358" w:type="dxa"/>
          </w:tcPr>
          <w:p w14:paraId="07C6F440" w14:textId="77777777" w:rsidR="00F917AC" w:rsidRPr="00486B0C" w:rsidRDefault="00F917AC" w:rsidP="00472969">
            <w:pPr>
              <w:widowControl/>
              <w:autoSpaceDE/>
              <w:autoSpaceDN/>
              <w:adjustRightInd/>
              <w:rPr>
                <w:rFonts w:ascii="Arial" w:hAnsi="Arial" w:cs="Arial"/>
                <w:sz w:val="22"/>
                <w:szCs w:val="22"/>
              </w:rPr>
            </w:pPr>
            <w:r w:rsidRPr="00486B0C">
              <w:rPr>
                <w:rFonts w:ascii="Arial" w:hAnsi="Arial" w:cs="Arial"/>
                <w:sz w:val="22"/>
                <w:szCs w:val="22"/>
              </w:rPr>
              <w:t>Comment and</w:t>
            </w:r>
          </w:p>
          <w:p w14:paraId="7694DF4A" w14:textId="77777777" w:rsidR="00F917AC" w:rsidRPr="00486B0C" w:rsidRDefault="00F917AC" w:rsidP="00472969">
            <w:pPr>
              <w:widowControl/>
              <w:autoSpaceDE/>
              <w:autoSpaceDN/>
              <w:adjustRightInd/>
              <w:rPr>
                <w:rFonts w:ascii="Arial" w:hAnsi="Arial" w:cs="Arial"/>
                <w:sz w:val="22"/>
                <w:szCs w:val="22"/>
              </w:rPr>
            </w:pPr>
            <w:r w:rsidRPr="00486B0C">
              <w:rPr>
                <w:rFonts w:ascii="Arial" w:hAnsi="Arial" w:cs="Arial"/>
                <w:sz w:val="22"/>
                <w:szCs w:val="22"/>
              </w:rPr>
              <w:t>Feedback Resolution</w:t>
            </w:r>
          </w:p>
          <w:p w14:paraId="357D4CD2" w14:textId="77777777" w:rsidR="00F917AC" w:rsidRDefault="00F917AC" w:rsidP="00472969">
            <w:pPr>
              <w:widowControl/>
              <w:autoSpaceDE/>
              <w:autoSpaceDN/>
              <w:adjustRightInd/>
              <w:rPr>
                <w:rFonts w:ascii="Arial" w:hAnsi="Arial" w:cs="Arial"/>
                <w:sz w:val="22"/>
                <w:szCs w:val="22"/>
              </w:rPr>
            </w:pPr>
            <w:r w:rsidRPr="00486B0C">
              <w:rPr>
                <w:rFonts w:ascii="Arial" w:hAnsi="Arial" w:cs="Arial"/>
                <w:sz w:val="22"/>
                <w:szCs w:val="22"/>
              </w:rPr>
              <w:t>Accession Number</w:t>
            </w:r>
          </w:p>
          <w:p w14:paraId="484701E2" w14:textId="22F8F64C" w:rsidR="002E6D60" w:rsidRPr="00486B0C" w:rsidRDefault="002E6D60" w:rsidP="00472969">
            <w:pPr>
              <w:widowControl/>
              <w:autoSpaceDE/>
              <w:autoSpaceDN/>
              <w:adjustRightInd/>
              <w:rPr>
                <w:rFonts w:ascii="Arial" w:hAnsi="Arial" w:cs="Arial"/>
                <w:sz w:val="22"/>
                <w:szCs w:val="22"/>
              </w:rPr>
            </w:pPr>
            <w:r>
              <w:rPr>
                <w:rFonts w:ascii="Arial" w:hAnsi="Arial" w:cs="Arial"/>
                <w:sz w:val="22"/>
                <w:szCs w:val="22"/>
              </w:rPr>
              <w:t>(Pre-Decisional, Non-Public)</w:t>
            </w:r>
          </w:p>
        </w:tc>
      </w:tr>
      <w:tr w:rsidR="00F917AC" w:rsidRPr="00486B0C" w14:paraId="63FEF7A4" w14:textId="77777777" w:rsidTr="00472969">
        <w:tc>
          <w:tcPr>
            <w:tcW w:w="1463" w:type="dxa"/>
          </w:tcPr>
          <w:p w14:paraId="557CAB76" w14:textId="77777777" w:rsidR="00F917AC" w:rsidRPr="00486B0C" w:rsidRDefault="00F917AC" w:rsidP="00472969">
            <w:pPr>
              <w:widowControl/>
              <w:autoSpaceDE/>
              <w:autoSpaceDN/>
              <w:adjustRightInd/>
              <w:rPr>
                <w:rFonts w:ascii="Arial" w:hAnsi="Arial" w:cs="Arial"/>
                <w:sz w:val="22"/>
                <w:szCs w:val="22"/>
              </w:rPr>
            </w:pPr>
            <w:r w:rsidRPr="00486B0C">
              <w:rPr>
                <w:rFonts w:ascii="Arial" w:hAnsi="Arial" w:cs="Arial"/>
                <w:sz w:val="22"/>
                <w:szCs w:val="22"/>
              </w:rPr>
              <w:t>N/A</w:t>
            </w:r>
          </w:p>
        </w:tc>
        <w:tc>
          <w:tcPr>
            <w:tcW w:w="2065" w:type="dxa"/>
          </w:tcPr>
          <w:p w14:paraId="2ACABC8A" w14:textId="77777777" w:rsidR="00F917AC" w:rsidRPr="00486B0C" w:rsidRDefault="00F917AC" w:rsidP="00472969">
            <w:pPr>
              <w:widowControl/>
              <w:autoSpaceDE/>
              <w:autoSpaceDN/>
              <w:adjustRightInd/>
              <w:rPr>
                <w:rFonts w:ascii="Arial" w:hAnsi="Arial" w:cs="Arial"/>
                <w:sz w:val="22"/>
                <w:szCs w:val="22"/>
              </w:rPr>
            </w:pPr>
            <w:r w:rsidRPr="00486B0C">
              <w:rPr>
                <w:rFonts w:ascii="Arial" w:hAnsi="Arial" w:cs="Arial"/>
                <w:sz w:val="22"/>
                <w:szCs w:val="22"/>
              </w:rPr>
              <w:t>ML15083A168</w:t>
            </w:r>
          </w:p>
          <w:p w14:paraId="3EAFB879" w14:textId="226C97C5" w:rsidR="00F917AC" w:rsidRPr="00486B0C" w:rsidRDefault="002E6D60" w:rsidP="00472969">
            <w:pPr>
              <w:widowControl/>
              <w:autoSpaceDE/>
              <w:autoSpaceDN/>
              <w:adjustRightInd/>
              <w:rPr>
                <w:rFonts w:ascii="Arial" w:hAnsi="Arial" w:cs="Arial"/>
                <w:sz w:val="22"/>
                <w:szCs w:val="22"/>
              </w:rPr>
            </w:pPr>
            <w:r>
              <w:rPr>
                <w:rFonts w:ascii="Arial" w:hAnsi="Arial" w:cs="Arial"/>
                <w:sz w:val="22"/>
                <w:szCs w:val="22"/>
              </w:rPr>
              <w:t>12/14/</w:t>
            </w:r>
            <w:r w:rsidR="00F917AC" w:rsidRPr="00486B0C">
              <w:rPr>
                <w:rFonts w:ascii="Arial" w:hAnsi="Arial" w:cs="Arial"/>
                <w:sz w:val="22"/>
                <w:szCs w:val="22"/>
              </w:rPr>
              <w:t>15</w:t>
            </w:r>
          </w:p>
          <w:p w14:paraId="7644D897" w14:textId="6EFD6ADF" w:rsidR="00F917AC" w:rsidRPr="00486B0C" w:rsidRDefault="00254F97" w:rsidP="00472969">
            <w:pPr>
              <w:widowControl/>
              <w:autoSpaceDE/>
              <w:autoSpaceDN/>
              <w:adjustRightInd/>
              <w:rPr>
                <w:rFonts w:ascii="Arial" w:hAnsi="Arial" w:cs="Arial"/>
                <w:sz w:val="22"/>
                <w:szCs w:val="22"/>
              </w:rPr>
            </w:pPr>
            <w:r>
              <w:rPr>
                <w:rFonts w:ascii="Arial" w:hAnsi="Arial" w:cs="Arial"/>
                <w:sz w:val="22"/>
                <w:szCs w:val="22"/>
              </w:rPr>
              <w:t>CN 15-029</w:t>
            </w:r>
          </w:p>
        </w:tc>
        <w:tc>
          <w:tcPr>
            <w:tcW w:w="4950" w:type="dxa"/>
          </w:tcPr>
          <w:p w14:paraId="1E99574B" w14:textId="77777777" w:rsidR="00BA3451" w:rsidRDefault="00F917AC" w:rsidP="00BA3451">
            <w:pPr>
              <w:ind w:left="-20" w:hanging="4"/>
              <w:rPr>
                <w:rFonts w:ascii="Arial" w:hAnsi="Arial" w:cs="Arial"/>
                <w:sz w:val="22"/>
                <w:szCs w:val="22"/>
              </w:rPr>
            </w:pPr>
            <w:r w:rsidRPr="00486B0C">
              <w:rPr>
                <w:rFonts w:ascii="Arial" w:hAnsi="Arial" w:cs="Arial"/>
                <w:sz w:val="22"/>
                <w:szCs w:val="22"/>
              </w:rPr>
              <w:t xml:space="preserve">Initial </w:t>
            </w:r>
            <w:r w:rsidR="007018DC">
              <w:rPr>
                <w:rFonts w:ascii="Arial" w:hAnsi="Arial" w:cs="Arial"/>
                <w:sz w:val="22"/>
                <w:szCs w:val="22"/>
              </w:rPr>
              <w:t>issuance</w:t>
            </w:r>
            <w:r w:rsidR="00BA3451">
              <w:rPr>
                <w:rFonts w:ascii="Arial" w:hAnsi="Arial" w:cs="Arial"/>
                <w:sz w:val="22"/>
                <w:szCs w:val="22"/>
              </w:rPr>
              <w:t xml:space="preserve"> to provide guidance for the safety-related items and services during construction of non-power and utilization facilities.</w:t>
            </w:r>
          </w:p>
          <w:p w14:paraId="4A360281" w14:textId="35EEA0BE" w:rsidR="00F917AC" w:rsidRPr="00486B0C" w:rsidRDefault="00F917AC" w:rsidP="00BA3451">
            <w:pPr>
              <w:widowControl/>
              <w:autoSpaceDE/>
              <w:autoSpaceDN/>
              <w:adjustRightInd/>
              <w:rPr>
                <w:rFonts w:ascii="Arial" w:hAnsi="Arial" w:cs="Arial"/>
                <w:sz w:val="22"/>
                <w:szCs w:val="22"/>
              </w:rPr>
            </w:pPr>
          </w:p>
        </w:tc>
        <w:tc>
          <w:tcPr>
            <w:tcW w:w="2340" w:type="dxa"/>
          </w:tcPr>
          <w:p w14:paraId="150AED33" w14:textId="77777777" w:rsidR="00F917AC" w:rsidRPr="00486B0C" w:rsidRDefault="00F917AC" w:rsidP="00472969">
            <w:pPr>
              <w:widowControl/>
              <w:autoSpaceDE/>
              <w:autoSpaceDN/>
              <w:adjustRightInd/>
              <w:rPr>
                <w:rFonts w:ascii="Arial" w:hAnsi="Arial" w:cs="Arial"/>
                <w:sz w:val="22"/>
                <w:szCs w:val="22"/>
              </w:rPr>
            </w:pPr>
            <w:r w:rsidRPr="00486B0C">
              <w:rPr>
                <w:rFonts w:ascii="Arial" w:hAnsi="Arial" w:cs="Arial"/>
                <w:sz w:val="22"/>
                <w:szCs w:val="22"/>
              </w:rPr>
              <w:t xml:space="preserve">Briefing for inspectors, prior to performing inspection covered by this IP.  </w:t>
            </w:r>
          </w:p>
        </w:tc>
        <w:tc>
          <w:tcPr>
            <w:tcW w:w="2358" w:type="dxa"/>
          </w:tcPr>
          <w:p w14:paraId="5F3A8B4D" w14:textId="77777777" w:rsidR="00F917AC" w:rsidRPr="00486B0C" w:rsidRDefault="00F917AC" w:rsidP="00472969">
            <w:pPr>
              <w:widowControl/>
              <w:autoSpaceDE/>
              <w:autoSpaceDN/>
              <w:adjustRightInd/>
              <w:rPr>
                <w:rFonts w:ascii="Arial" w:hAnsi="Arial" w:cs="Arial"/>
                <w:sz w:val="22"/>
                <w:szCs w:val="22"/>
              </w:rPr>
            </w:pPr>
            <w:r>
              <w:rPr>
                <w:rFonts w:ascii="Arial" w:hAnsi="Arial" w:cs="Arial"/>
                <w:sz w:val="22"/>
                <w:szCs w:val="22"/>
              </w:rPr>
              <w:t>ML15189A134</w:t>
            </w:r>
          </w:p>
        </w:tc>
      </w:tr>
    </w:tbl>
    <w:p w14:paraId="21578253" w14:textId="77777777" w:rsidR="00800881" w:rsidRPr="00154193" w:rsidRDefault="00800881" w:rsidP="00BE7E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sectPr w:rsidR="00800881" w:rsidRPr="00154193" w:rsidSect="00F917AC">
      <w:headerReference w:type="default" r:id="rId58"/>
      <w:footerReference w:type="default" r:id="rId59"/>
      <w:pgSz w:w="15840" w:h="12240" w:orient="landscape"/>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81BF5" w14:textId="77777777" w:rsidR="005E076C" w:rsidRDefault="005E076C">
      <w:r>
        <w:separator/>
      </w:r>
    </w:p>
  </w:endnote>
  <w:endnote w:type="continuationSeparator" w:id="0">
    <w:p w14:paraId="79E61183" w14:textId="77777777" w:rsidR="005E076C" w:rsidRDefault="005E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4FFB9" w14:textId="3B655201" w:rsidR="005E076C" w:rsidRPr="003E036F" w:rsidRDefault="005E076C" w:rsidP="003E036F">
    <w:pPr>
      <w:pStyle w:val="Footer"/>
      <w:tabs>
        <w:tab w:val="clear" w:pos="4320"/>
        <w:tab w:val="clear" w:pos="8640"/>
        <w:tab w:val="center" w:pos="4680"/>
        <w:tab w:val="right" w:pos="9360"/>
      </w:tabs>
      <w:rPr>
        <w:rFonts w:ascii="Arial" w:hAnsi="Arial" w:cs="Arial"/>
        <w:sz w:val="22"/>
        <w:szCs w:val="22"/>
      </w:rPr>
    </w:pPr>
    <w:r w:rsidRPr="003E036F">
      <w:rPr>
        <w:rFonts w:ascii="Arial" w:hAnsi="Arial" w:cs="Arial"/>
        <w:sz w:val="22"/>
        <w:szCs w:val="22"/>
      </w:rPr>
      <w:t xml:space="preserve">Issue Date:  </w:t>
    </w:r>
    <w:r>
      <w:rPr>
        <w:rFonts w:ascii="Arial" w:hAnsi="Arial" w:cs="Arial"/>
        <w:sz w:val="22"/>
        <w:szCs w:val="22"/>
      </w:rPr>
      <w:t>12/14</w:t>
    </w:r>
    <w:r w:rsidRPr="003E036F">
      <w:rPr>
        <w:rFonts w:ascii="Arial" w:hAnsi="Arial" w:cs="Arial"/>
        <w:sz w:val="22"/>
        <w:szCs w:val="22"/>
      </w:rPr>
      <w:t>/15</w:t>
    </w:r>
    <w:sdt>
      <w:sdtPr>
        <w:rPr>
          <w:rFonts w:ascii="Arial" w:hAnsi="Arial" w:cs="Arial"/>
          <w:sz w:val="22"/>
          <w:szCs w:val="22"/>
        </w:rPr>
        <w:id w:val="1932089107"/>
        <w:docPartObj>
          <w:docPartGallery w:val="Page Numbers (Bottom of Page)"/>
          <w:docPartUnique/>
        </w:docPartObj>
      </w:sdtPr>
      <w:sdtEndPr>
        <w:rPr>
          <w:noProof/>
        </w:rPr>
      </w:sdtEndPr>
      <w:sdtContent>
        <w:r>
          <w:rPr>
            <w:rFonts w:ascii="Arial" w:hAnsi="Arial" w:cs="Arial"/>
            <w:sz w:val="22"/>
            <w:szCs w:val="22"/>
          </w:rPr>
          <w:tab/>
        </w:r>
        <w:r w:rsidRPr="003E036F">
          <w:rPr>
            <w:rFonts w:ascii="Arial" w:hAnsi="Arial" w:cs="Arial"/>
            <w:sz w:val="22"/>
            <w:szCs w:val="22"/>
          </w:rPr>
          <w:fldChar w:fldCharType="begin"/>
        </w:r>
        <w:r w:rsidRPr="003E036F">
          <w:rPr>
            <w:rFonts w:ascii="Arial" w:hAnsi="Arial" w:cs="Arial"/>
            <w:sz w:val="22"/>
            <w:szCs w:val="22"/>
          </w:rPr>
          <w:instrText xml:space="preserve"> PAGE   \* MERGEFORMAT </w:instrText>
        </w:r>
        <w:r w:rsidRPr="003E036F">
          <w:rPr>
            <w:rFonts w:ascii="Arial" w:hAnsi="Arial" w:cs="Arial"/>
            <w:sz w:val="22"/>
            <w:szCs w:val="22"/>
          </w:rPr>
          <w:fldChar w:fldCharType="separate"/>
        </w:r>
        <w:r w:rsidR="00762425">
          <w:rPr>
            <w:rFonts w:ascii="Arial" w:hAnsi="Arial" w:cs="Arial"/>
            <w:noProof/>
            <w:sz w:val="22"/>
            <w:szCs w:val="22"/>
          </w:rPr>
          <w:t>4</w:t>
        </w:r>
        <w:r w:rsidRPr="003E036F">
          <w:rPr>
            <w:rFonts w:ascii="Arial" w:hAnsi="Arial" w:cs="Arial"/>
            <w:noProof/>
            <w:sz w:val="22"/>
            <w:szCs w:val="22"/>
          </w:rPr>
          <w:fldChar w:fldCharType="end"/>
        </w:r>
        <w:r>
          <w:rPr>
            <w:rFonts w:ascii="Arial" w:hAnsi="Arial" w:cs="Arial"/>
            <w:noProof/>
            <w:sz w:val="22"/>
            <w:szCs w:val="22"/>
          </w:rPr>
          <w:tab/>
          <w:t>69020</w:t>
        </w:r>
      </w:sdtContent>
    </w:sdt>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35791" w14:textId="77777777" w:rsidR="005E076C" w:rsidRPr="003E036F" w:rsidRDefault="005E076C" w:rsidP="003E036F">
    <w:pPr>
      <w:pStyle w:val="Footer"/>
      <w:tabs>
        <w:tab w:val="clear" w:pos="4320"/>
        <w:tab w:val="clear" w:pos="8640"/>
        <w:tab w:val="center" w:pos="4680"/>
        <w:tab w:val="right" w:pos="9360"/>
      </w:tabs>
      <w:rPr>
        <w:rFonts w:ascii="Arial" w:hAnsi="Arial" w:cs="Arial"/>
        <w:sz w:val="22"/>
        <w:szCs w:val="22"/>
      </w:rPr>
    </w:pPr>
    <w:r w:rsidRPr="003E036F">
      <w:rPr>
        <w:rFonts w:ascii="Arial" w:hAnsi="Arial" w:cs="Arial"/>
        <w:sz w:val="22"/>
        <w:szCs w:val="22"/>
      </w:rPr>
      <w:t xml:space="preserve">Issue Date:  </w:t>
    </w:r>
    <w:r>
      <w:rPr>
        <w:rFonts w:ascii="Arial" w:hAnsi="Arial" w:cs="Arial"/>
        <w:sz w:val="22"/>
        <w:szCs w:val="22"/>
      </w:rPr>
      <w:t>12/14</w:t>
    </w:r>
    <w:r w:rsidRPr="003E036F">
      <w:rPr>
        <w:rFonts w:ascii="Arial" w:hAnsi="Arial" w:cs="Arial"/>
        <w:sz w:val="22"/>
        <w:szCs w:val="22"/>
      </w:rPr>
      <w:t>/15</w:t>
    </w:r>
    <w:sdt>
      <w:sdtPr>
        <w:rPr>
          <w:rFonts w:ascii="Arial" w:hAnsi="Arial" w:cs="Arial"/>
          <w:sz w:val="22"/>
          <w:szCs w:val="22"/>
        </w:rPr>
        <w:id w:val="-994794757"/>
        <w:docPartObj>
          <w:docPartGallery w:val="Page Numbers (Bottom of Page)"/>
          <w:docPartUnique/>
        </w:docPartObj>
      </w:sdtPr>
      <w:sdtEndPr>
        <w:rPr>
          <w:noProof/>
        </w:rPr>
      </w:sdtEndPr>
      <w:sdtContent>
        <w:r>
          <w:rPr>
            <w:rFonts w:ascii="Arial" w:hAnsi="Arial" w:cs="Arial"/>
            <w:sz w:val="22"/>
            <w:szCs w:val="22"/>
          </w:rPr>
          <w:tab/>
          <w:t>A-</w:t>
        </w:r>
        <w:r w:rsidRPr="003E036F">
          <w:rPr>
            <w:rFonts w:ascii="Arial" w:hAnsi="Arial" w:cs="Arial"/>
            <w:sz w:val="22"/>
            <w:szCs w:val="22"/>
          </w:rPr>
          <w:fldChar w:fldCharType="begin"/>
        </w:r>
        <w:r w:rsidRPr="003E036F">
          <w:rPr>
            <w:rFonts w:ascii="Arial" w:hAnsi="Arial" w:cs="Arial"/>
            <w:sz w:val="22"/>
            <w:szCs w:val="22"/>
          </w:rPr>
          <w:instrText xml:space="preserve"> PAGE   \* MERGEFORMAT </w:instrText>
        </w:r>
        <w:r w:rsidRPr="003E036F">
          <w:rPr>
            <w:rFonts w:ascii="Arial" w:hAnsi="Arial" w:cs="Arial"/>
            <w:sz w:val="22"/>
            <w:szCs w:val="22"/>
          </w:rPr>
          <w:fldChar w:fldCharType="separate"/>
        </w:r>
        <w:r w:rsidR="00762425">
          <w:rPr>
            <w:rFonts w:ascii="Arial" w:hAnsi="Arial" w:cs="Arial"/>
            <w:noProof/>
            <w:sz w:val="22"/>
            <w:szCs w:val="22"/>
          </w:rPr>
          <w:t>10</w:t>
        </w:r>
        <w:r w:rsidRPr="003E036F">
          <w:rPr>
            <w:rFonts w:ascii="Arial" w:hAnsi="Arial" w:cs="Arial"/>
            <w:noProof/>
            <w:sz w:val="22"/>
            <w:szCs w:val="22"/>
          </w:rPr>
          <w:fldChar w:fldCharType="end"/>
        </w:r>
        <w:r>
          <w:rPr>
            <w:rFonts w:ascii="Arial" w:hAnsi="Arial" w:cs="Arial"/>
            <w:noProof/>
            <w:sz w:val="22"/>
            <w:szCs w:val="22"/>
          </w:rPr>
          <w:tab/>
          <w:t>69020</w:t>
        </w:r>
      </w:sdtContent>
    </w:sdt>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5A41A" w14:textId="77777777" w:rsidR="005E076C" w:rsidRPr="003E036F" w:rsidRDefault="005E076C" w:rsidP="003E036F">
    <w:pPr>
      <w:pStyle w:val="Footer"/>
      <w:tabs>
        <w:tab w:val="clear" w:pos="4320"/>
        <w:tab w:val="clear" w:pos="8640"/>
        <w:tab w:val="center" w:pos="4680"/>
        <w:tab w:val="right" w:pos="9360"/>
      </w:tabs>
      <w:rPr>
        <w:rFonts w:ascii="Arial" w:hAnsi="Arial" w:cs="Arial"/>
        <w:sz w:val="22"/>
        <w:szCs w:val="22"/>
      </w:rPr>
    </w:pPr>
    <w:r w:rsidRPr="003E036F">
      <w:rPr>
        <w:rFonts w:ascii="Arial" w:hAnsi="Arial" w:cs="Arial"/>
        <w:sz w:val="22"/>
        <w:szCs w:val="22"/>
      </w:rPr>
      <w:t xml:space="preserve">Issue Date:  </w:t>
    </w:r>
    <w:r>
      <w:rPr>
        <w:rFonts w:ascii="Arial" w:hAnsi="Arial" w:cs="Arial"/>
        <w:sz w:val="22"/>
        <w:szCs w:val="22"/>
      </w:rPr>
      <w:t>12/14</w:t>
    </w:r>
    <w:r w:rsidRPr="003E036F">
      <w:rPr>
        <w:rFonts w:ascii="Arial" w:hAnsi="Arial" w:cs="Arial"/>
        <w:sz w:val="22"/>
        <w:szCs w:val="22"/>
      </w:rPr>
      <w:t>/15</w:t>
    </w:r>
    <w:sdt>
      <w:sdtPr>
        <w:rPr>
          <w:rFonts w:ascii="Arial" w:hAnsi="Arial" w:cs="Arial"/>
          <w:sz w:val="22"/>
          <w:szCs w:val="22"/>
        </w:rPr>
        <w:id w:val="-2018831639"/>
        <w:docPartObj>
          <w:docPartGallery w:val="Page Numbers (Bottom of Page)"/>
          <w:docPartUnique/>
        </w:docPartObj>
      </w:sdtPr>
      <w:sdtEndPr>
        <w:rPr>
          <w:noProof/>
        </w:rPr>
      </w:sdtEndPr>
      <w:sdtContent>
        <w:r>
          <w:rPr>
            <w:rFonts w:ascii="Arial" w:hAnsi="Arial" w:cs="Arial"/>
            <w:sz w:val="22"/>
            <w:szCs w:val="22"/>
          </w:rPr>
          <w:tab/>
          <w:t>A-</w:t>
        </w:r>
        <w:r w:rsidRPr="003E036F">
          <w:rPr>
            <w:rFonts w:ascii="Arial" w:hAnsi="Arial" w:cs="Arial"/>
            <w:sz w:val="22"/>
            <w:szCs w:val="22"/>
          </w:rPr>
          <w:fldChar w:fldCharType="begin"/>
        </w:r>
        <w:r w:rsidRPr="003E036F">
          <w:rPr>
            <w:rFonts w:ascii="Arial" w:hAnsi="Arial" w:cs="Arial"/>
            <w:sz w:val="22"/>
            <w:szCs w:val="22"/>
          </w:rPr>
          <w:instrText xml:space="preserve"> PAGE   \* MERGEFORMAT </w:instrText>
        </w:r>
        <w:r w:rsidRPr="003E036F">
          <w:rPr>
            <w:rFonts w:ascii="Arial" w:hAnsi="Arial" w:cs="Arial"/>
            <w:sz w:val="22"/>
            <w:szCs w:val="22"/>
          </w:rPr>
          <w:fldChar w:fldCharType="separate"/>
        </w:r>
        <w:r w:rsidR="00762425">
          <w:rPr>
            <w:rFonts w:ascii="Arial" w:hAnsi="Arial" w:cs="Arial"/>
            <w:noProof/>
            <w:sz w:val="22"/>
            <w:szCs w:val="22"/>
          </w:rPr>
          <w:t>11</w:t>
        </w:r>
        <w:r w:rsidRPr="003E036F">
          <w:rPr>
            <w:rFonts w:ascii="Arial" w:hAnsi="Arial" w:cs="Arial"/>
            <w:noProof/>
            <w:sz w:val="22"/>
            <w:szCs w:val="22"/>
          </w:rPr>
          <w:fldChar w:fldCharType="end"/>
        </w:r>
        <w:r>
          <w:rPr>
            <w:rFonts w:ascii="Arial" w:hAnsi="Arial" w:cs="Arial"/>
            <w:noProof/>
            <w:sz w:val="22"/>
            <w:szCs w:val="22"/>
          </w:rPr>
          <w:tab/>
          <w:t>69020</w:t>
        </w:r>
      </w:sdtContent>
    </w:sdt>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7825A" w14:textId="0D746E2D" w:rsidR="005E076C" w:rsidRPr="00AF722E" w:rsidRDefault="005E076C" w:rsidP="00DE74B1">
    <w:pPr>
      <w:pStyle w:val="Footer"/>
      <w:tabs>
        <w:tab w:val="clear" w:pos="4320"/>
        <w:tab w:val="clear" w:pos="8640"/>
        <w:tab w:val="center" w:pos="4680"/>
        <w:tab w:val="right" w:pos="9360"/>
      </w:tabs>
      <w:rPr>
        <w:rFonts w:ascii="Arial" w:hAnsi="Arial" w:cs="Arial"/>
        <w:sz w:val="22"/>
        <w:szCs w:val="22"/>
      </w:rPr>
    </w:pPr>
    <w:r w:rsidRPr="00AF722E">
      <w:rPr>
        <w:rFonts w:ascii="Arial" w:hAnsi="Arial" w:cs="Arial"/>
        <w:sz w:val="22"/>
        <w:szCs w:val="22"/>
      </w:rPr>
      <w:t>I</w:t>
    </w:r>
    <w:r>
      <w:rPr>
        <w:rFonts w:ascii="Arial" w:hAnsi="Arial" w:cs="Arial"/>
        <w:sz w:val="22"/>
        <w:szCs w:val="22"/>
      </w:rPr>
      <w:t>ssue Date:  12/14/15</w:t>
    </w:r>
    <w:r>
      <w:rPr>
        <w:rFonts w:ascii="Arial" w:hAnsi="Arial" w:cs="Arial"/>
        <w:sz w:val="22"/>
        <w:szCs w:val="22"/>
      </w:rPr>
      <w:tab/>
      <w:t>B</w:t>
    </w:r>
    <w:r w:rsidRPr="00AF722E">
      <w:rPr>
        <w:rFonts w:ascii="Arial" w:hAnsi="Arial" w:cs="Arial"/>
        <w:sz w:val="22"/>
        <w:szCs w:val="22"/>
      </w:rPr>
      <w:t>-</w:t>
    </w:r>
    <w:r w:rsidRPr="00AF722E">
      <w:rPr>
        <w:rFonts w:ascii="Arial" w:hAnsi="Arial" w:cs="Arial"/>
        <w:sz w:val="22"/>
        <w:szCs w:val="22"/>
      </w:rPr>
      <w:fldChar w:fldCharType="begin"/>
    </w:r>
    <w:r w:rsidRPr="00AF722E">
      <w:rPr>
        <w:rFonts w:ascii="Arial" w:hAnsi="Arial" w:cs="Arial"/>
        <w:sz w:val="22"/>
        <w:szCs w:val="22"/>
      </w:rPr>
      <w:instrText xml:space="preserve"> PAGE   \* MERGEFORMAT </w:instrText>
    </w:r>
    <w:r w:rsidRPr="00AF722E">
      <w:rPr>
        <w:rFonts w:ascii="Arial" w:hAnsi="Arial" w:cs="Arial"/>
        <w:sz w:val="22"/>
        <w:szCs w:val="22"/>
      </w:rPr>
      <w:fldChar w:fldCharType="separate"/>
    </w:r>
    <w:r w:rsidR="00762425">
      <w:rPr>
        <w:rFonts w:ascii="Arial" w:hAnsi="Arial" w:cs="Arial"/>
        <w:noProof/>
        <w:sz w:val="22"/>
        <w:szCs w:val="22"/>
      </w:rPr>
      <w:t>4</w:t>
    </w:r>
    <w:r w:rsidRPr="00AF722E">
      <w:rPr>
        <w:rFonts w:ascii="Arial" w:hAnsi="Arial" w:cs="Arial"/>
        <w:noProof/>
        <w:sz w:val="22"/>
        <w:szCs w:val="22"/>
      </w:rPr>
      <w:fldChar w:fldCharType="end"/>
    </w:r>
    <w:r w:rsidRPr="00AF722E">
      <w:rPr>
        <w:rFonts w:ascii="Arial" w:hAnsi="Arial" w:cs="Arial"/>
        <w:noProof/>
        <w:sz w:val="22"/>
        <w:szCs w:val="22"/>
      </w:rPr>
      <w:tab/>
      <w:t>69020</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67081" w14:textId="77777777" w:rsidR="005E076C" w:rsidRPr="00AF722E" w:rsidRDefault="005E076C" w:rsidP="00DE74B1">
    <w:pPr>
      <w:pStyle w:val="Footer"/>
      <w:tabs>
        <w:tab w:val="clear" w:pos="4320"/>
        <w:tab w:val="clear" w:pos="8640"/>
        <w:tab w:val="center" w:pos="4590"/>
        <w:tab w:val="right" w:pos="9360"/>
      </w:tabs>
      <w:rPr>
        <w:rFonts w:ascii="Arial" w:hAnsi="Arial" w:cs="Arial"/>
        <w:sz w:val="22"/>
        <w:szCs w:val="22"/>
      </w:rPr>
    </w:pPr>
    <w:r w:rsidRPr="00AF722E">
      <w:rPr>
        <w:rFonts w:ascii="Arial" w:hAnsi="Arial" w:cs="Arial"/>
        <w:sz w:val="22"/>
        <w:szCs w:val="22"/>
      </w:rPr>
      <w:t>I</w:t>
    </w:r>
    <w:r>
      <w:rPr>
        <w:rFonts w:ascii="Arial" w:hAnsi="Arial" w:cs="Arial"/>
        <w:sz w:val="22"/>
        <w:szCs w:val="22"/>
      </w:rPr>
      <w:t>ssue Date:  12/14/15</w:t>
    </w:r>
    <w:r>
      <w:rPr>
        <w:rFonts w:ascii="Arial" w:hAnsi="Arial" w:cs="Arial"/>
        <w:sz w:val="22"/>
        <w:szCs w:val="22"/>
      </w:rPr>
      <w:tab/>
      <w:t>B</w:t>
    </w:r>
    <w:r w:rsidRPr="00AF722E">
      <w:rPr>
        <w:rFonts w:ascii="Arial" w:hAnsi="Arial" w:cs="Arial"/>
        <w:sz w:val="22"/>
        <w:szCs w:val="22"/>
      </w:rPr>
      <w:t>-</w:t>
    </w:r>
    <w:r w:rsidRPr="00AF722E">
      <w:rPr>
        <w:rFonts w:ascii="Arial" w:hAnsi="Arial" w:cs="Arial"/>
        <w:sz w:val="22"/>
        <w:szCs w:val="22"/>
      </w:rPr>
      <w:fldChar w:fldCharType="begin"/>
    </w:r>
    <w:r w:rsidRPr="00AF722E">
      <w:rPr>
        <w:rFonts w:ascii="Arial" w:hAnsi="Arial" w:cs="Arial"/>
        <w:sz w:val="22"/>
        <w:szCs w:val="22"/>
      </w:rPr>
      <w:instrText xml:space="preserve"> PAGE   \* MERGEFORMAT </w:instrText>
    </w:r>
    <w:r w:rsidRPr="00AF722E">
      <w:rPr>
        <w:rFonts w:ascii="Arial" w:hAnsi="Arial" w:cs="Arial"/>
        <w:sz w:val="22"/>
        <w:szCs w:val="22"/>
      </w:rPr>
      <w:fldChar w:fldCharType="separate"/>
    </w:r>
    <w:r w:rsidR="00762425">
      <w:rPr>
        <w:rFonts w:ascii="Arial" w:hAnsi="Arial" w:cs="Arial"/>
        <w:noProof/>
        <w:sz w:val="22"/>
        <w:szCs w:val="22"/>
      </w:rPr>
      <w:t>5</w:t>
    </w:r>
    <w:r w:rsidRPr="00AF722E">
      <w:rPr>
        <w:rFonts w:ascii="Arial" w:hAnsi="Arial" w:cs="Arial"/>
        <w:noProof/>
        <w:sz w:val="22"/>
        <w:szCs w:val="22"/>
      </w:rPr>
      <w:fldChar w:fldCharType="end"/>
    </w:r>
    <w:r w:rsidRPr="00AF722E">
      <w:rPr>
        <w:rFonts w:ascii="Arial" w:hAnsi="Arial" w:cs="Arial"/>
        <w:noProof/>
        <w:sz w:val="22"/>
        <w:szCs w:val="22"/>
      </w:rPr>
      <w:tab/>
      <w:t>69020</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BF5FC" w14:textId="77777777" w:rsidR="005E076C" w:rsidRPr="00AF722E" w:rsidRDefault="005E076C" w:rsidP="00DE74B1">
    <w:pPr>
      <w:pStyle w:val="Footer"/>
      <w:tabs>
        <w:tab w:val="clear" w:pos="4320"/>
        <w:tab w:val="clear" w:pos="8640"/>
        <w:tab w:val="center" w:pos="4680"/>
        <w:tab w:val="right" w:pos="9360"/>
      </w:tabs>
      <w:rPr>
        <w:rFonts w:ascii="Arial" w:hAnsi="Arial" w:cs="Arial"/>
        <w:sz w:val="22"/>
        <w:szCs w:val="22"/>
      </w:rPr>
    </w:pPr>
    <w:r w:rsidRPr="00AF722E">
      <w:rPr>
        <w:rFonts w:ascii="Arial" w:hAnsi="Arial" w:cs="Arial"/>
        <w:sz w:val="22"/>
        <w:szCs w:val="22"/>
      </w:rPr>
      <w:t>I</w:t>
    </w:r>
    <w:r>
      <w:rPr>
        <w:rFonts w:ascii="Arial" w:hAnsi="Arial" w:cs="Arial"/>
        <w:sz w:val="22"/>
        <w:szCs w:val="22"/>
      </w:rPr>
      <w:t>ssue Date:  12/14/15</w:t>
    </w:r>
    <w:r>
      <w:rPr>
        <w:rFonts w:ascii="Arial" w:hAnsi="Arial" w:cs="Arial"/>
        <w:sz w:val="22"/>
        <w:szCs w:val="22"/>
      </w:rPr>
      <w:tab/>
      <w:t>B</w:t>
    </w:r>
    <w:r w:rsidRPr="00AF722E">
      <w:rPr>
        <w:rFonts w:ascii="Arial" w:hAnsi="Arial" w:cs="Arial"/>
        <w:sz w:val="22"/>
        <w:szCs w:val="22"/>
      </w:rPr>
      <w:t>-</w:t>
    </w:r>
    <w:r w:rsidRPr="00AF722E">
      <w:rPr>
        <w:rFonts w:ascii="Arial" w:hAnsi="Arial" w:cs="Arial"/>
        <w:sz w:val="22"/>
        <w:szCs w:val="22"/>
      </w:rPr>
      <w:fldChar w:fldCharType="begin"/>
    </w:r>
    <w:r w:rsidRPr="00AF722E">
      <w:rPr>
        <w:rFonts w:ascii="Arial" w:hAnsi="Arial" w:cs="Arial"/>
        <w:sz w:val="22"/>
        <w:szCs w:val="22"/>
      </w:rPr>
      <w:instrText xml:space="preserve"> PAGE   \* MERGEFORMAT </w:instrText>
    </w:r>
    <w:r w:rsidRPr="00AF722E">
      <w:rPr>
        <w:rFonts w:ascii="Arial" w:hAnsi="Arial" w:cs="Arial"/>
        <w:sz w:val="22"/>
        <w:szCs w:val="22"/>
      </w:rPr>
      <w:fldChar w:fldCharType="separate"/>
    </w:r>
    <w:r w:rsidR="00762425">
      <w:rPr>
        <w:rFonts w:ascii="Arial" w:hAnsi="Arial" w:cs="Arial"/>
        <w:noProof/>
        <w:sz w:val="22"/>
        <w:szCs w:val="22"/>
      </w:rPr>
      <w:t>6</w:t>
    </w:r>
    <w:r w:rsidRPr="00AF722E">
      <w:rPr>
        <w:rFonts w:ascii="Arial" w:hAnsi="Arial" w:cs="Arial"/>
        <w:noProof/>
        <w:sz w:val="22"/>
        <w:szCs w:val="22"/>
      </w:rPr>
      <w:fldChar w:fldCharType="end"/>
    </w:r>
    <w:r w:rsidRPr="00AF722E">
      <w:rPr>
        <w:rFonts w:ascii="Arial" w:hAnsi="Arial" w:cs="Arial"/>
        <w:noProof/>
        <w:sz w:val="22"/>
        <w:szCs w:val="22"/>
      </w:rPr>
      <w:tab/>
      <w:t>69020</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F17FA" w14:textId="77777777" w:rsidR="005E076C" w:rsidRPr="00AF722E" w:rsidRDefault="005E076C" w:rsidP="00DE74B1">
    <w:pPr>
      <w:pStyle w:val="Footer"/>
      <w:tabs>
        <w:tab w:val="clear" w:pos="4320"/>
        <w:tab w:val="clear" w:pos="8640"/>
        <w:tab w:val="center" w:pos="4680"/>
        <w:tab w:val="right" w:pos="9360"/>
      </w:tabs>
      <w:rPr>
        <w:rFonts w:ascii="Arial" w:hAnsi="Arial" w:cs="Arial"/>
        <w:sz w:val="22"/>
        <w:szCs w:val="22"/>
      </w:rPr>
    </w:pPr>
    <w:r w:rsidRPr="00AF722E">
      <w:rPr>
        <w:rFonts w:ascii="Arial" w:hAnsi="Arial" w:cs="Arial"/>
        <w:sz w:val="22"/>
        <w:szCs w:val="22"/>
      </w:rPr>
      <w:t>I</w:t>
    </w:r>
    <w:r>
      <w:rPr>
        <w:rFonts w:ascii="Arial" w:hAnsi="Arial" w:cs="Arial"/>
        <w:sz w:val="22"/>
        <w:szCs w:val="22"/>
      </w:rPr>
      <w:t>ssue Date:  12/14/15</w:t>
    </w:r>
    <w:r>
      <w:rPr>
        <w:rFonts w:ascii="Arial" w:hAnsi="Arial" w:cs="Arial"/>
        <w:sz w:val="22"/>
        <w:szCs w:val="22"/>
      </w:rPr>
      <w:tab/>
      <w:t>B</w:t>
    </w:r>
    <w:r w:rsidRPr="00AF722E">
      <w:rPr>
        <w:rFonts w:ascii="Arial" w:hAnsi="Arial" w:cs="Arial"/>
        <w:sz w:val="22"/>
        <w:szCs w:val="22"/>
      </w:rPr>
      <w:t>-</w:t>
    </w:r>
    <w:r w:rsidRPr="00AF722E">
      <w:rPr>
        <w:rFonts w:ascii="Arial" w:hAnsi="Arial" w:cs="Arial"/>
        <w:sz w:val="22"/>
        <w:szCs w:val="22"/>
      </w:rPr>
      <w:fldChar w:fldCharType="begin"/>
    </w:r>
    <w:r w:rsidRPr="00AF722E">
      <w:rPr>
        <w:rFonts w:ascii="Arial" w:hAnsi="Arial" w:cs="Arial"/>
        <w:sz w:val="22"/>
        <w:szCs w:val="22"/>
      </w:rPr>
      <w:instrText xml:space="preserve"> PAGE   \* MERGEFORMAT </w:instrText>
    </w:r>
    <w:r w:rsidRPr="00AF722E">
      <w:rPr>
        <w:rFonts w:ascii="Arial" w:hAnsi="Arial" w:cs="Arial"/>
        <w:sz w:val="22"/>
        <w:szCs w:val="22"/>
      </w:rPr>
      <w:fldChar w:fldCharType="separate"/>
    </w:r>
    <w:r w:rsidR="00762425">
      <w:rPr>
        <w:rFonts w:ascii="Arial" w:hAnsi="Arial" w:cs="Arial"/>
        <w:noProof/>
        <w:sz w:val="22"/>
        <w:szCs w:val="22"/>
      </w:rPr>
      <w:t>7</w:t>
    </w:r>
    <w:r w:rsidRPr="00AF722E">
      <w:rPr>
        <w:rFonts w:ascii="Arial" w:hAnsi="Arial" w:cs="Arial"/>
        <w:noProof/>
        <w:sz w:val="22"/>
        <w:szCs w:val="22"/>
      </w:rPr>
      <w:fldChar w:fldCharType="end"/>
    </w:r>
    <w:r w:rsidRPr="00AF722E">
      <w:rPr>
        <w:rFonts w:ascii="Arial" w:hAnsi="Arial" w:cs="Arial"/>
        <w:noProof/>
        <w:sz w:val="22"/>
        <w:szCs w:val="22"/>
      </w:rPr>
      <w:tab/>
      <w:t>69020</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21E4D" w14:textId="77777777" w:rsidR="005E076C" w:rsidRPr="00AF722E" w:rsidRDefault="005E076C" w:rsidP="00DE74B1">
    <w:pPr>
      <w:pStyle w:val="Footer"/>
      <w:tabs>
        <w:tab w:val="clear" w:pos="4320"/>
        <w:tab w:val="clear" w:pos="8640"/>
        <w:tab w:val="center" w:pos="4680"/>
        <w:tab w:val="right" w:pos="9360"/>
      </w:tabs>
      <w:rPr>
        <w:rFonts w:ascii="Arial" w:hAnsi="Arial" w:cs="Arial"/>
        <w:sz w:val="22"/>
        <w:szCs w:val="22"/>
      </w:rPr>
    </w:pPr>
    <w:r w:rsidRPr="00AF722E">
      <w:rPr>
        <w:rFonts w:ascii="Arial" w:hAnsi="Arial" w:cs="Arial"/>
        <w:sz w:val="22"/>
        <w:szCs w:val="22"/>
      </w:rPr>
      <w:t>I</w:t>
    </w:r>
    <w:r>
      <w:rPr>
        <w:rFonts w:ascii="Arial" w:hAnsi="Arial" w:cs="Arial"/>
        <w:sz w:val="22"/>
        <w:szCs w:val="22"/>
      </w:rPr>
      <w:t>ssue Date:  12/14/15</w:t>
    </w:r>
    <w:r>
      <w:rPr>
        <w:rFonts w:ascii="Arial" w:hAnsi="Arial" w:cs="Arial"/>
        <w:sz w:val="22"/>
        <w:szCs w:val="22"/>
      </w:rPr>
      <w:tab/>
      <w:t>B</w:t>
    </w:r>
    <w:r w:rsidRPr="00AF722E">
      <w:rPr>
        <w:rFonts w:ascii="Arial" w:hAnsi="Arial" w:cs="Arial"/>
        <w:sz w:val="22"/>
        <w:szCs w:val="22"/>
      </w:rPr>
      <w:t>-</w:t>
    </w:r>
    <w:r w:rsidRPr="00AF722E">
      <w:rPr>
        <w:rFonts w:ascii="Arial" w:hAnsi="Arial" w:cs="Arial"/>
        <w:sz w:val="22"/>
        <w:szCs w:val="22"/>
      </w:rPr>
      <w:fldChar w:fldCharType="begin"/>
    </w:r>
    <w:r w:rsidRPr="00AF722E">
      <w:rPr>
        <w:rFonts w:ascii="Arial" w:hAnsi="Arial" w:cs="Arial"/>
        <w:sz w:val="22"/>
        <w:szCs w:val="22"/>
      </w:rPr>
      <w:instrText xml:space="preserve"> PAGE   \* MERGEFORMAT </w:instrText>
    </w:r>
    <w:r w:rsidRPr="00AF722E">
      <w:rPr>
        <w:rFonts w:ascii="Arial" w:hAnsi="Arial" w:cs="Arial"/>
        <w:sz w:val="22"/>
        <w:szCs w:val="22"/>
      </w:rPr>
      <w:fldChar w:fldCharType="separate"/>
    </w:r>
    <w:r w:rsidR="00762425">
      <w:rPr>
        <w:rFonts w:ascii="Arial" w:hAnsi="Arial" w:cs="Arial"/>
        <w:noProof/>
        <w:sz w:val="22"/>
        <w:szCs w:val="22"/>
      </w:rPr>
      <w:t>8</w:t>
    </w:r>
    <w:r w:rsidRPr="00AF722E">
      <w:rPr>
        <w:rFonts w:ascii="Arial" w:hAnsi="Arial" w:cs="Arial"/>
        <w:noProof/>
        <w:sz w:val="22"/>
        <w:szCs w:val="22"/>
      </w:rPr>
      <w:fldChar w:fldCharType="end"/>
    </w:r>
    <w:r w:rsidRPr="00AF722E">
      <w:rPr>
        <w:rFonts w:ascii="Arial" w:hAnsi="Arial" w:cs="Arial"/>
        <w:noProof/>
        <w:sz w:val="22"/>
        <w:szCs w:val="22"/>
      </w:rPr>
      <w:tab/>
      <w:t>69020</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575A9" w14:textId="77777777" w:rsidR="005E076C" w:rsidRPr="00AF722E" w:rsidRDefault="005E076C" w:rsidP="00864DA7">
    <w:pPr>
      <w:pStyle w:val="Footer"/>
      <w:tabs>
        <w:tab w:val="clear" w:pos="4320"/>
        <w:tab w:val="clear" w:pos="8640"/>
        <w:tab w:val="center" w:pos="4680"/>
        <w:tab w:val="right" w:pos="9360"/>
      </w:tabs>
      <w:rPr>
        <w:rFonts w:ascii="Arial" w:hAnsi="Arial" w:cs="Arial"/>
        <w:sz w:val="22"/>
        <w:szCs w:val="22"/>
      </w:rPr>
    </w:pPr>
    <w:r w:rsidRPr="00AF722E">
      <w:rPr>
        <w:rFonts w:ascii="Arial" w:hAnsi="Arial" w:cs="Arial"/>
        <w:sz w:val="22"/>
        <w:szCs w:val="22"/>
      </w:rPr>
      <w:t>I</w:t>
    </w:r>
    <w:r>
      <w:rPr>
        <w:rFonts w:ascii="Arial" w:hAnsi="Arial" w:cs="Arial"/>
        <w:sz w:val="22"/>
        <w:szCs w:val="22"/>
      </w:rPr>
      <w:t>ssue Date:  12/14/15</w:t>
    </w:r>
    <w:r>
      <w:rPr>
        <w:rFonts w:ascii="Arial" w:hAnsi="Arial" w:cs="Arial"/>
        <w:sz w:val="22"/>
        <w:szCs w:val="22"/>
      </w:rPr>
      <w:tab/>
      <w:t>B</w:t>
    </w:r>
    <w:r w:rsidRPr="00AF722E">
      <w:rPr>
        <w:rFonts w:ascii="Arial" w:hAnsi="Arial" w:cs="Arial"/>
        <w:sz w:val="22"/>
        <w:szCs w:val="22"/>
      </w:rPr>
      <w:t>-</w:t>
    </w:r>
    <w:r w:rsidRPr="00AF722E">
      <w:rPr>
        <w:rFonts w:ascii="Arial" w:hAnsi="Arial" w:cs="Arial"/>
        <w:sz w:val="22"/>
        <w:szCs w:val="22"/>
      </w:rPr>
      <w:fldChar w:fldCharType="begin"/>
    </w:r>
    <w:r w:rsidRPr="00AF722E">
      <w:rPr>
        <w:rFonts w:ascii="Arial" w:hAnsi="Arial" w:cs="Arial"/>
        <w:sz w:val="22"/>
        <w:szCs w:val="22"/>
      </w:rPr>
      <w:instrText xml:space="preserve"> PAGE   \* MERGEFORMAT </w:instrText>
    </w:r>
    <w:r w:rsidRPr="00AF722E">
      <w:rPr>
        <w:rFonts w:ascii="Arial" w:hAnsi="Arial" w:cs="Arial"/>
        <w:sz w:val="22"/>
        <w:szCs w:val="22"/>
      </w:rPr>
      <w:fldChar w:fldCharType="separate"/>
    </w:r>
    <w:r w:rsidR="00762425">
      <w:rPr>
        <w:rFonts w:ascii="Arial" w:hAnsi="Arial" w:cs="Arial"/>
        <w:noProof/>
        <w:sz w:val="22"/>
        <w:szCs w:val="22"/>
      </w:rPr>
      <w:t>9</w:t>
    </w:r>
    <w:r w:rsidRPr="00AF722E">
      <w:rPr>
        <w:rFonts w:ascii="Arial" w:hAnsi="Arial" w:cs="Arial"/>
        <w:noProof/>
        <w:sz w:val="22"/>
        <w:szCs w:val="22"/>
      </w:rPr>
      <w:fldChar w:fldCharType="end"/>
    </w:r>
    <w:r w:rsidRPr="00AF722E">
      <w:rPr>
        <w:rFonts w:ascii="Arial" w:hAnsi="Arial" w:cs="Arial"/>
        <w:noProof/>
        <w:sz w:val="22"/>
        <w:szCs w:val="22"/>
      </w:rPr>
      <w:tab/>
      <w:t>69020</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ED010" w14:textId="77777777" w:rsidR="005E076C" w:rsidRPr="00AF722E" w:rsidRDefault="005E076C" w:rsidP="00864DA7">
    <w:pPr>
      <w:pStyle w:val="Footer"/>
      <w:tabs>
        <w:tab w:val="clear" w:pos="4320"/>
        <w:tab w:val="clear" w:pos="8640"/>
        <w:tab w:val="center" w:pos="4680"/>
        <w:tab w:val="right" w:pos="9360"/>
      </w:tabs>
      <w:rPr>
        <w:rFonts w:ascii="Arial" w:hAnsi="Arial" w:cs="Arial"/>
        <w:sz w:val="22"/>
        <w:szCs w:val="22"/>
      </w:rPr>
    </w:pPr>
    <w:r w:rsidRPr="00AF722E">
      <w:rPr>
        <w:rFonts w:ascii="Arial" w:hAnsi="Arial" w:cs="Arial"/>
        <w:sz w:val="22"/>
        <w:szCs w:val="22"/>
      </w:rPr>
      <w:t>I</w:t>
    </w:r>
    <w:r>
      <w:rPr>
        <w:rFonts w:ascii="Arial" w:hAnsi="Arial" w:cs="Arial"/>
        <w:sz w:val="22"/>
        <w:szCs w:val="22"/>
      </w:rPr>
      <w:t>ssue Date:  12/14/15</w:t>
    </w:r>
    <w:r>
      <w:rPr>
        <w:rFonts w:ascii="Arial" w:hAnsi="Arial" w:cs="Arial"/>
        <w:sz w:val="22"/>
        <w:szCs w:val="22"/>
      </w:rPr>
      <w:tab/>
      <w:t>B</w:t>
    </w:r>
    <w:r w:rsidRPr="00AF722E">
      <w:rPr>
        <w:rFonts w:ascii="Arial" w:hAnsi="Arial" w:cs="Arial"/>
        <w:sz w:val="22"/>
        <w:szCs w:val="22"/>
      </w:rPr>
      <w:t>-</w:t>
    </w:r>
    <w:r w:rsidRPr="00AF722E">
      <w:rPr>
        <w:rFonts w:ascii="Arial" w:hAnsi="Arial" w:cs="Arial"/>
        <w:sz w:val="22"/>
        <w:szCs w:val="22"/>
      </w:rPr>
      <w:fldChar w:fldCharType="begin"/>
    </w:r>
    <w:r w:rsidRPr="00AF722E">
      <w:rPr>
        <w:rFonts w:ascii="Arial" w:hAnsi="Arial" w:cs="Arial"/>
        <w:sz w:val="22"/>
        <w:szCs w:val="22"/>
      </w:rPr>
      <w:instrText xml:space="preserve"> PAGE   \* MERGEFORMAT </w:instrText>
    </w:r>
    <w:r w:rsidRPr="00AF722E">
      <w:rPr>
        <w:rFonts w:ascii="Arial" w:hAnsi="Arial" w:cs="Arial"/>
        <w:sz w:val="22"/>
        <w:szCs w:val="22"/>
      </w:rPr>
      <w:fldChar w:fldCharType="separate"/>
    </w:r>
    <w:r w:rsidR="00762425">
      <w:rPr>
        <w:rFonts w:ascii="Arial" w:hAnsi="Arial" w:cs="Arial"/>
        <w:noProof/>
        <w:sz w:val="22"/>
        <w:szCs w:val="22"/>
      </w:rPr>
      <w:t>10</w:t>
    </w:r>
    <w:r w:rsidRPr="00AF722E">
      <w:rPr>
        <w:rFonts w:ascii="Arial" w:hAnsi="Arial" w:cs="Arial"/>
        <w:noProof/>
        <w:sz w:val="22"/>
        <w:szCs w:val="22"/>
      </w:rPr>
      <w:fldChar w:fldCharType="end"/>
    </w:r>
    <w:r w:rsidRPr="00AF722E">
      <w:rPr>
        <w:rFonts w:ascii="Arial" w:hAnsi="Arial" w:cs="Arial"/>
        <w:noProof/>
        <w:sz w:val="22"/>
        <w:szCs w:val="22"/>
      </w:rPr>
      <w:tab/>
      <w:t>69020</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7D60B" w14:textId="77777777" w:rsidR="005E076C" w:rsidRPr="00AF722E" w:rsidRDefault="005E076C" w:rsidP="00864DA7">
    <w:pPr>
      <w:pStyle w:val="Footer"/>
      <w:tabs>
        <w:tab w:val="clear" w:pos="4320"/>
        <w:tab w:val="clear" w:pos="8640"/>
        <w:tab w:val="center" w:pos="4680"/>
        <w:tab w:val="right" w:pos="9360"/>
      </w:tabs>
      <w:rPr>
        <w:rFonts w:ascii="Arial" w:hAnsi="Arial" w:cs="Arial"/>
        <w:sz w:val="22"/>
        <w:szCs w:val="22"/>
      </w:rPr>
    </w:pPr>
    <w:r w:rsidRPr="00AF722E">
      <w:rPr>
        <w:rFonts w:ascii="Arial" w:hAnsi="Arial" w:cs="Arial"/>
        <w:sz w:val="22"/>
        <w:szCs w:val="22"/>
      </w:rPr>
      <w:t>I</w:t>
    </w:r>
    <w:r>
      <w:rPr>
        <w:rFonts w:ascii="Arial" w:hAnsi="Arial" w:cs="Arial"/>
        <w:sz w:val="22"/>
        <w:szCs w:val="22"/>
      </w:rPr>
      <w:t>ssue Date:  12/14/15</w:t>
    </w:r>
    <w:r>
      <w:rPr>
        <w:rFonts w:ascii="Arial" w:hAnsi="Arial" w:cs="Arial"/>
        <w:sz w:val="22"/>
        <w:szCs w:val="22"/>
      </w:rPr>
      <w:tab/>
      <w:t>B</w:t>
    </w:r>
    <w:r w:rsidRPr="00AF722E">
      <w:rPr>
        <w:rFonts w:ascii="Arial" w:hAnsi="Arial" w:cs="Arial"/>
        <w:sz w:val="22"/>
        <w:szCs w:val="22"/>
      </w:rPr>
      <w:t>-</w:t>
    </w:r>
    <w:r w:rsidRPr="00AF722E">
      <w:rPr>
        <w:rFonts w:ascii="Arial" w:hAnsi="Arial" w:cs="Arial"/>
        <w:sz w:val="22"/>
        <w:szCs w:val="22"/>
      </w:rPr>
      <w:fldChar w:fldCharType="begin"/>
    </w:r>
    <w:r w:rsidRPr="00AF722E">
      <w:rPr>
        <w:rFonts w:ascii="Arial" w:hAnsi="Arial" w:cs="Arial"/>
        <w:sz w:val="22"/>
        <w:szCs w:val="22"/>
      </w:rPr>
      <w:instrText xml:space="preserve"> PAGE   \* MERGEFORMAT </w:instrText>
    </w:r>
    <w:r w:rsidRPr="00AF722E">
      <w:rPr>
        <w:rFonts w:ascii="Arial" w:hAnsi="Arial" w:cs="Arial"/>
        <w:sz w:val="22"/>
        <w:szCs w:val="22"/>
      </w:rPr>
      <w:fldChar w:fldCharType="separate"/>
    </w:r>
    <w:r w:rsidR="00762425">
      <w:rPr>
        <w:rFonts w:ascii="Arial" w:hAnsi="Arial" w:cs="Arial"/>
        <w:noProof/>
        <w:sz w:val="22"/>
        <w:szCs w:val="22"/>
      </w:rPr>
      <w:t>11</w:t>
    </w:r>
    <w:r w:rsidRPr="00AF722E">
      <w:rPr>
        <w:rFonts w:ascii="Arial" w:hAnsi="Arial" w:cs="Arial"/>
        <w:noProof/>
        <w:sz w:val="22"/>
        <w:szCs w:val="22"/>
      </w:rPr>
      <w:fldChar w:fldCharType="end"/>
    </w:r>
    <w:r w:rsidRPr="00AF722E">
      <w:rPr>
        <w:rFonts w:ascii="Arial" w:hAnsi="Arial" w:cs="Arial"/>
        <w:noProof/>
        <w:sz w:val="22"/>
        <w:szCs w:val="22"/>
      </w:rPr>
      <w:tab/>
      <w:t>69020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5A9C4" w14:textId="72E8E590" w:rsidR="005E076C" w:rsidRPr="003E036F" w:rsidRDefault="005E076C" w:rsidP="003E036F">
    <w:pPr>
      <w:pStyle w:val="Footer"/>
      <w:tabs>
        <w:tab w:val="clear" w:pos="4320"/>
        <w:tab w:val="clear" w:pos="8640"/>
        <w:tab w:val="center" w:pos="4680"/>
        <w:tab w:val="right" w:pos="9360"/>
      </w:tabs>
      <w:rPr>
        <w:rFonts w:ascii="Arial" w:hAnsi="Arial" w:cs="Arial"/>
        <w:sz w:val="22"/>
        <w:szCs w:val="22"/>
      </w:rPr>
    </w:pPr>
    <w:r w:rsidRPr="003E036F">
      <w:rPr>
        <w:rFonts w:ascii="Arial" w:hAnsi="Arial" w:cs="Arial"/>
        <w:sz w:val="22"/>
        <w:szCs w:val="22"/>
      </w:rPr>
      <w:t xml:space="preserve">Issue Date:  </w:t>
    </w:r>
    <w:r>
      <w:rPr>
        <w:rFonts w:ascii="Arial" w:hAnsi="Arial" w:cs="Arial"/>
        <w:sz w:val="22"/>
        <w:szCs w:val="22"/>
      </w:rPr>
      <w:t>12/14</w:t>
    </w:r>
    <w:r w:rsidRPr="003E036F">
      <w:rPr>
        <w:rFonts w:ascii="Arial" w:hAnsi="Arial" w:cs="Arial"/>
        <w:sz w:val="22"/>
        <w:szCs w:val="22"/>
      </w:rPr>
      <w:t>/15</w:t>
    </w:r>
    <w:sdt>
      <w:sdtPr>
        <w:rPr>
          <w:rFonts w:ascii="Arial" w:hAnsi="Arial" w:cs="Arial"/>
          <w:sz w:val="22"/>
          <w:szCs w:val="22"/>
        </w:rPr>
        <w:id w:val="107474738"/>
        <w:docPartObj>
          <w:docPartGallery w:val="Page Numbers (Bottom of Page)"/>
          <w:docPartUnique/>
        </w:docPartObj>
      </w:sdtPr>
      <w:sdtEndPr>
        <w:rPr>
          <w:noProof/>
        </w:rPr>
      </w:sdtEndPr>
      <w:sdtContent>
        <w:r>
          <w:rPr>
            <w:rFonts w:ascii="Arial" w:hAnsi="Arial" w:cs="Arial"/>
            <w:sz w:val="22"/>
            <w:szCs w:val="22"/>
          </w:rPr>
          <w:tab/>
          <w:t>A-</w:t>
        </w:r>
        <w:r w:rsidRPr="003E036F">
          <w:rPr>
            <w:rFonts w:ascii="Arial" w:hAnsi="Arial" w:cs="Arial"/>
            <w:sz w:val="22"/>
            <w:szCs w:val="22"/>
          </w:rPr>
          <w:fldChar w:fldCharType="begin"/>
        </w:r>
        <w:r w:rsidRPr="003E036F">
          <w:rPr>
            <w:rFonts w:ascii="Arial" w:hAnsi="Arial" w:cs="Arial"/>
            <w:sz w:val="22"/>
            <w:szCs w:val="22"/>
          </w:rPr>
          <w:instrText xml:space="preserve"> PAGE   \* MERGEFORMAT </w:instrText>
        </w:r>
        <w:r w:rsidRPr="003E036F">
          <w:rPr>
            <w:rFonts w:ascii="Arial" w:hAnsi="Arial" w:cs="Arial"/>
            <w:sz w:val="22"/>
            <w:szCs w:val="22"/>
          </w:rPr>
          <w:fldChar w:fldCharType="separate"/>
        </w:r>
        <w:r w:rsidR="00762425">
          <w:rPr>
            <w:rFonts w:ascii="Arial" w:hAnsi="Arial" w:cs="Arial"/>
            <w:noProof/>
            <w:sz w:val="22"/>
            <w:szCs w:val="22"/>
          </w:rPr>
          <w:t>2</w:t>
        </w:r>
        <w:r w:rsidRPr="003E036F">
          <w:rPr>
            <w:rFonts w:ascii="Arial" w:hAnsi="Arial" w:cs="Arial"/>
            <w:noProof/>
            <w:sz w:val="22"/>
            <w:szCs w:val="22"/>
          </w:rPr>
          <w:fldChar w:fldCharType="end"/>
        </w:r>
        <w:r>
          <w:rPr>
            <w:rFonts w:ascii="Arial" w:hAnsi="Arial" w:cs="Arial"/>
            <w:noProof/>
            <w:sz w:val="22"/>
            <w:szCs w:val="22"/>
          </w:rPr>
          <w:tab/>
          <w:t>69020</w:t>
        </w:r>
      </w:sdtContent>
    </w:sdt>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DF05D" w14:textId="77777777" w:rsidR="005E076C" w:rsidRPr="00AF722E" w:rsidRDefault="005E076C" w:rsidP="00864DA7">
    <w:pPr>
      <w:pStyle w:val="Footer"/>
      <w:tabs>
        <w:tab w:val="clear" w:pos="4320"/>
        <w:tab w:val="clear" w:pos="8640"/>
        <w:tab w:val="center" w:pos="4680"/>
        <w:tab w:val="right" w:pos="9360"/>
      </w:tabs>
      <w:rPr>
        <w:rFonts w:ascii="Arial" w:hAnsi="Arial" w:cs="Arial"/>
        <w:sz w:val="22"/>
        <w:szCs w:val="22"/>
      </w:rPr>
    </w:pPr>
    <w:r w:rsidRPr="00AF722E">
      <w:rPr>
        <w:rFonts w:ascii="Arial" w:hAnsi="Arial" w:cs="Arial"/>
        <w:sz w:val="22"/>
        <w:szCs w:val="22"/>
      </w:rPr>
      <w:t>I</w:t>
    </w:r>
    <w:r>
      <w:rPr>
        <w:rFonts w:ascii="Arial" w:hAnsi="Arial" w:cs="Arial"/>
        <w:sz w:val="22"/>
        <w:szCs w:val="22"/>
      </w:rPr>
      <w:t>ssue Date:  12/14/15</w:t>
    </w:r>
    <w:r>
      <w:rPr>
        <w:rFonts w:ascii="Arial" w:hAnsi="Arial" w:cs="Arial"/>
        <w:sz w:val="22"/>
        <w:szCs w:val="22"/>
      </w:rPr>
      <w:tab/>
      <w:t>B</w:t>
    </w:r>
    <w:r w:rsidRPr="00AF722E">
      <w:rPr>
        <w:rFonts w:ascii="Arial" w:hAnsi="Arial" w:cs="Arial"/>
        <w:sz w:val="22"/>
        <w:szCs w:val="22"/>
      </w:rPr>
      <w:t>-</w:t>
    </w:r>
    <w:r w:rsidRPr="00AF722E">
      <w:rPr>
        <w:rFonts w:ascii="Arial" w:hAnsi="Arial" w:cs="Arial"/>
        <w:sz w:val="22"/>
        <w:szCs w:val="22"/>
      </w:rPr>
      <w:fldChar w:fldCharType="begin"/>
    </w:r>
    <w:r w:rsidRPr="00AF722E">
      <w:rPr>
        <w:rFonts w:ascii="Arial" w:hAnsi="Arial" w:cs="Arial"/>
        <w:sz w:val="22"/>
        <w:szCs w:val="22"/>
      </w:rPr>
      <w:instrText xml:space="preserve"> PAGE   \* MERGEFORMAT </w:instrText>
    </w:r>
    <w:r w:rsidRPr="00AF722E">
      <w:rPr>
        <w:rFonts w:ascii="Arial" w:hAnsi="Arial" w:cs="Arial"/>
        <w:sz w:val="22"/>
        <w:szCs w:val="22"/>
      </w:rPr>
      <w:fldChar w:fldCharType="separate"/>
    </w:r>
    <w:r w:rsidR="00762425">
      <w:rPr>
        <w:rFonts w:ascii="Arial" w:hAnsi="Arial" w:cs="Arial"/>
        <w:noProof/>
        <w:sz w:val="22"/>
        <w:szCs w:val="22"/>
      </w:rPr>
      <w:t>12</w:t>
    </w:r>
    <w:r w:rsidRPr="00AF722E">
      <w:rPr>
        <w:rFonts w:ascii="Arial" w:hAnsi="Arial" w:cs="Arial"/>
        <w:noProof/>
        <w:sz w:val="22"/>
        <w:szCs w:val="22"/>
      </w:rPr>
      <w:fldChar w:fldCharType="end"/>
    </w:r>
    <w:r w:rsidRPr="00AF722E">
      <w:rPr>
        <w:rFonts w:ascii="Arial" w:hAnsi="Arial" w:cs="Arial"/>
        <w:noProof/>
        <w:sz w:val="22"/>
        <w:szCs w:val="22"/>
      </w:rPr>
      <w:tab/>
      <w:t>69020</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790CA" w14:textId="77777777" w:rsidR="005E076C" w:rsidRPr="00AF722E" w:rsidRDefault="005E076C" w:rsidP="00864DA7">
    <w:pPr>
      <w:pStyle w:val="Footer"/>
      <w:tabs>
        <w:tab w:val="clear" w:pos="4320"/>
        <w:tab w:val="clear" w:pos="8640"/>
        <w:tab w:val="center" w:pos="4680"/>
        <w:tab w:val="right" w:pos="9360"/>
      </w:tabs>
      <w:rPr>
        <w:rFonts w:ascii="Arial" w:hAnsi="Arial" w:cs="Arial"/>
        <w:sz w:val="22"/>
        <w:szCs w:val="22"/>
      </w:rPr>
    </w:pPr>
    <w:r w:rsidRPr="00AF722E">
      <w:rPr>
        <w:rFonts w:ascii="Arial" w:hAnsi="Arial" w:cs="Arial"/>
        <w:sz w:val="22"/>
        <w:szCs w:val="22"/>
      </w:rPr>
      <w:t>I</w:t>
    </w:r>
    <w:r>
      <w:rPr>
        <w:rFonts w:ascii="Arial" w:hAnsi="Arial" w:cs="Arial"/>
        <w:sz w:val="22"/>
        <w:szCs w:val="22"/>
      </w:rPr>
      <w:t>ssue Date:  12/14/15</w:t>
    </w:r>
    <w:r>
      <w:rPr>
        <w:rFonts w:ascii="Arial" w:hAnsi="Arial" w:cs="Arial"/>
        <w:sz w:val="22"/>
        <w:szCs w:val="22"/>
      </w:rPr>
      <w:tab/>
      <w:t>B</w:t>
    </w:r>
    <w:r w:rsidRPr="00AF722E">
      <w:rPr>
        <w:rFonts w:ascii="Arial" w:hAnsi="Arial" w:cs="Arial"/>
        <w:sz w:val="22"/>
        <w:szCs w:val="22"/>
      </w:rPr>
      <w:t>-</w:t>
    </w:r>
    <w:r w:rsidRPr="00AF722E">
      <w:rPr>
        <w:rFonts w:ascii="Arial" w:hAnsi="Arial" w:cs="Arial"/>
        <w:sz w:val="22"/>
        <w:szCs w:val="22"/>
      </w:rPr>
      <w:fldChar w:fldCharType="begin"/>
    </w:r>
    <w:r w:rsidRPr="00AF722E">
      <w:rPr>
        <w:rFonts w:ascii="Arial" w:hAnsi="Arial" w:cs="Arial"/>
        <w:sz w:val="22"/>
        <w:szCs w:val="22"/>
      </w:rPr>
      <w:instrText xml:space="preserve"> PAGE   \* MERGEFORMAT </w:instrText>
    </w:r>
    <w:r w:rsidRPr="00AF722E">
      <w:rPr>
        <w:rFonts w:ascii="Arial" w:hAnsi="Arial" w:cs="Arial"/>
        <w:sz w:val="22"/>
        <w:szCs w:val="22"/>
      </w:rPr>
      <w:fldChar w:fldCharType="separate"/>
    </w:r>
    <w:r w:rsidR="00762425">
      <w:rPr>
        <w:rFonts w:ascii="Arial" w:hAnsi="Arial" w:cs="Arial"/>
        <w:noProof/>
        <w:sz w:val="22"/>
        <w:szCs w:val="22"/>
      </w:rPr>
      <w:t>13</w:t>
    </w:r>
    <w:r w:rsidRPr="00AF722E">
      <w:rPr>
        <w:rFonts w:ascii="Arial" w:hAnsi="Arial" w:cs="Arial"/>
        <w:noProof/>
        <w:sz w:val="22"/>
        <w:szCs w:val="22"/>
      </w:rPr>
      <w:fldChar w:fldCharType="end"/>
    </w:r>
    <w:r w:rsidRPr="00AF722E">
      <w:rPr>
        <w:rFonts w:ascii="Arial" w:hAnsi="Arial" w:cs="Arial"/>
        <w:noProof/>
        <w:sz w:val="22"/>
        <w:szCs w:val="22"/>
      </w:rPr>
      <w:tab/>
      <w:t>69020</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CC407" w14:textId="77777777" w:rsidR="005E076C" w:rsidRPr="00AF722E" w:rsidRDefault="005E076C" w:rsidP="00864DA7">
    <w:pPr>
      <w:pStyle w:val="Footer"/>
      <w:tabs>
        <w:tab w:val="clear" w:pos="4320"/>
        <w:tab w:val="clear" w:pos="8640"/>
        <w:tab w:val="center" w:pos="4680"/>
        <w:tab w:val="right" w:pos="9360"/>
      </w:tabs>
      <w:rPr>
        <w:rFonts w:ascii="Arial" w:hAnsi="Arial" w:cs="Arial"/>
        <w:sz w:val="22"/>
        <w:szCs w:val="22"/>
      </w:rPr>
    </w:pPr>
    <w:r w:rsidRPr="00AF722E">
      <w:rPr>
        <w:rFonts w:ascii="Arial" w:hAnsi="Arial" w:cs="Arial"/>
        <w:sz w:val="22"/>
        <w:szCs w:val="22"/>
      </w:rPr>
      <w:t>I</w:t>
    </w:r>
    <w:r>
      <w:rPr>
        <w:rFonts w:ascii="Arial" w:hAnsi="Arial" w:cs="Arial"/>
        <w:sz w:val="22"/>
        <w:szCs w:val="22"/>
      </w:rPr>
      <w:t>ssue Date:  12/14/15</w:t>
    </w:r>
    <w:r>
      <w:rPr>
        <w:rFonts w:ascii="Arial" w:hAnsi="Arial" w:cs="Arial"/>
        <w:sz w:val="22"/>
        <w:szCs w:val="22"/>
      </w:rPr>
      <w:tab/>
      <w:t>B</w:t>
    </w:r>
    <w:r w:rsidRPr="00AF722E">
      <w:rPr>
        <w:rFonts w:ascii="Arial" w:hAnsi="Arial" w:cs="Arial"/>
        <w:sz w:val="22"/>
        <w:szCs w:val="22"/>
      </w:rPr>
      <w:t>-</w:t>
    </w:r>
    <w:r w:rsidRPr="00AF722E">
      <w:rPr>
        <w:rFonts w:ascii="Arial" w:hAnsi="Arial" w:cs="Arial"/>
        <w:sz w:val="22"/>
        <w:szCs w:val="22"/>
      </w:rPr>
      <w:fldChar w:fldCharType="begin"/>
    </w:r>
    <w:r w:rsidRPr="00AF722E">
      <w:rPr>
        <w:rFonts w:ascii="Arial" w:hAnsi="Arial" w:cs="Arial"/>
        <w:sz w:val="22"/>
        <w:szCs w:val="22"/>
      </w:rPr>
      <w:instrText xml:space="preserve"> PAGE   \* MERGEFORMAT </w:instrText>
    </w:r>
    <w:r w:rsidRPr="00AF722E">
      <w:rPr>
        <w:rFonts w:ascii="Arial" w:hAnsi="Arial" w:cs="Arial"/>
        <w:sz w:val="22"/>
        <w:szCs w:val="22"/>
      </w:rPr>
      <w:fldChar w:fldCharType="separate"/>
    </w:r>
    <w:r w:rsidR="00762425">
      <w:rPr>
        <w:rFonts w:ascii="Arial" w:hAnsi="Arial" w:cs="Arial"/>
        <w:noProof/>
        <w:sz w:val="22"/>
        <w:szCs w:val="22"/>
      </w:rPr>
      <w:t>15</w:t>
    </w:r>
    <w:r w:rsidRPr="00AF722E">
      <w:rPr>
        <w:rFonts w:ascii="Arial" w:hAnsi="Arial" w:cs="Arial"/>
        <w:noProof/>
        <w:sz w:val="22"/>
        <w:szCs w:val="22"/>
      </w:rPr>
      <w:fldChar w:fldCharType="end"/>
    </w:r>
    <w:r w:rsidRPr="00AF722E">
      <w:rPr>
        <w:rFonts w:ascii="Arial" w:hAnsi="Arial" w:cs="Arial"/>
        <w:noProof/>
        <w:sz w:val="22"/>
        <w:szCs w:val="22"/>
      </w:rPr>
      <w:tab/>
      <w:t>69020</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93C13" w14:textId="77777777" w:rsidR="005E076C" w:rsidRPr="00AF722E" w:rsidRDefault="005E076C" w:rsidP="00864DA7">
    <w:pPr>
      <w:pStyle w:val="Footer"/>
      <w:tabs>
        <w:tab w:val="clear" w:pos="4320"/>
        <w:tab w:val="clear" w:pos="8640"/>
        <w:tab w:val="center" w:pos="4680"/>
        <w:tab w:val="right" w:pos="9360"/>
      </w:tabs>
      <w:rPr>
        <w:rFonts w:ascii="Arial" w:hAnsi="Arial" w:cs="Arial"/>
        <w:sz w:val="22"/>
        <w:szCs w:val="22"/>
      </w:rPr>
    </w:pPr>
    <w:r w:rsidRPr="00AF722E">
      <w:rPr>
        <w:rFonts w:ascii="Arial" w:hAnsi="Arial" w:cs="Arial"/>
        <w:sz w:val="22"/>
        <w:szCs w:val="22"/>
      </w:rPr>
      <w:t>I</w:t>
    </w:r>
    <w:r>
      <w:rPr>
        <w:rFonts w:ascii="Arial" w:hAnsi="Arial" w:cs="Arial"/>
        <w:sz w:val="22"/>
        <w:szCs w:val="22"/>
      </w:rPr>
      <w:t>ssue Date:  12/14/15</w:t>
    </w:r>
    <w:r>
      <w:rPr>
        <w:rFonts w:ascii="Arial" w:hAnsi="Arial" w:cs="Arial"/>
        <w:sz w:val="22"/>
        <w:szCs w:val="22"/>
      </w:rPr>
      <w:tab/>
      <w:t>B</w:t>
    </w:r>
    <w:r w:rsidRPr="00AF722E">
      <w:rPr>
        <w:rFonts w:ascii="Arial" w:hAnsi="Arial" w:cs="Arial"/>
        <w:sz w:val="22"/>
        <w:szCs w:val="22"/>
      </w:rPr>
      <w:t>-</w:t>
    </w:r>
    <w:r w:rsidRPr="00AF722E">
      <w:rPr>
        <w:rFonts w:ascii="Arial" w:hAnsi="Arial" w:cs="Arial"/>
        <w:sz w:val="22"/>
        <w:szCs w:val="22"/>
      </w:rPr>
      <w:fldChar w:fldCharType="begin"/>
    </w:r>
    <w:r w:rsidRPr="00AF722E">
      <w:rPr>
        <w:rFonts w:ascii="Arial" w:hAnsi="Arial" w:cs="Arial"/>
        <w:sz w:val="22"/>
        <w:szCs w:val="22"/>
      </w:rPr>
      <w:instrText xml:space="preserve"> PAGE   \* MERGEFORMAT </w:instrText>
    </w:r>
    <w:r w:rsidRPr="00AF722E">
      <w:rPr>
        <w:rFonts w:ascii="Arial" w:hAnsi="Arial" w:cs="Arial"/>
        <w:sz w:val="22"/>
        <w:szCs w:val="22"/>
      </w:rPr>
      <w:fldChar w:fldCharType="separate"/>
    </w:r>
    <w:r w:rsidR="00762425">
      <w:rPr>
        <w:rFonts w:ascii="Arial" w:hAnsi="Arial" w:cs="Arial"/>
        <w:noProof/>
        <w:sz w:val="22"/>
        <w:szCs w:val="22"/>
      </w:rPr>
      <w:t>16</w:t>
    </w:r>
    <w:r w:rsidRPr="00AF722E">
      <w:rPr>
        <w:rFonts w:ascii="Arial" w:hAnsi="Arial" w:cs="Arial"/>
        <w:noProof/>
        <w:sz w:val="22"/>
        <w:szCs w:val="22"/>
      </w:rPr>
      <w:fldChar w:fldCharType="end"/>
    </w:r>
    <w:r w:rsidRPr="00AF722E">
      <w:rPr>
        <w:rFonts w:ascii="Arial" w:hAnsi="Arial" w:cs="Arial"/>
        <w:noProof/>
        <w:sz w:val="22"/>
        <w:szCs w:val="22"/>
      </w:rPr>
      <w:tab/>
      <w:t>69020</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9884E" w14:textId="77777777" w:rsidR="005E076C" w:rsidRPr="00AF722E" w:rsidRDefault="005E076C" w:rsidP="00864DA7">
    <w:pPr>
      <w:pStyle w:val="Footer"/>
      <w:tabs>
        <w:tab w:val="clear" w:pos="4320"/>
        <w:tab w:val="clear" w:pos="8640"/>
        <w:tab w:val="center" w:pos="4680"/>
        <w:tab w:val="right" w:pos="9360"/>
      </w:tabs>
      <w:rPr>
        <w:rFonts w:ascii="Arial" w:hAnsi="Arial" w:cs="Arial"/>
        <w:sz w:val="22"/>
        <w:szCs w:val="22"/>
      </w:rPr>
    </w:pPr>
    <w:r w:rsidRPr="00AF722E">
      <w:rPr>
        <w:rFonts w:ascii="Arial" w:hAnsi="Arial" w:cs="Arial"/>
        <w:sz w:val="22"/>
        <w:szCs w:val="22"/>
      </w:rPr>
      <w:t>I</w:t>
    </w:r>
    <w:r>
      <w:rPr>
        <w:rFonts w:ascii="Arial" w:hAnsi="Arial" w:cs="Arial"/>
        <w:sz w:val="22"/>
        <w:szCs w:val="22"/>
      </w:rPr>
      <w:t>ssue Date:  12/14/15</w:t>
    </w:r>
    <w:r>
      <w:rPr>
        <w:rFonts w:ascii="Arial" w:hAnsi="Arial" w:cs="Arial"/>
        <w:sz w:val="22"/>
        <w:szCs w:val="22"/>
      </w:rPr>
      <w:tab/>
      <w:t>B</w:t>
    </w:r>
    <w:r w:rsidRPr="00AF722E">
      <w:rPr>
        <w:rFonts w:ascii="Arial" w:hAnsi="Arial" w:cs="Arial"/>
        <w:sz w:val="22"/>
        <w:szCs w:val="22"/>
      </w:rPr>
      <w:t>-</w:t>
    </w:r>
    <w:r w:rsidRPr="00AF722E">
      <w:rPr>
        <w:rFonts w:ascii="Arial" w:hAnsi="Arial" w:cs="Arial"/>
        <w:sz w:val="22"/>
        <w:szCs w:val="22"/>
      </w:rPr>
      <w:fldChar w:fldCharType="begin"/>
    </w:r>
    <w:r w:rsidRPr="00AF722E">
      <w:rPr>
        <w:rFonts w:ascii="Arial" w:hAnsi="Arial" w:cs="Arial"/>
        <w:sz w:val="22"/>
        <w:szCs w:val="22"/>
      </w:rPr>
      <w:instrText xml:space="preserve"> PAGE   \* MERGEFORMAT </w:instrText>
    </w:r>
    <w:r w:rsidRPr="00AF722E">
      <w:rPr>
        <w:rFonts w:ascii="Arial" w:hAnsi="Arial" w:cs="Arial"/>
        <w:sz w:val="22"/>
        <w:szCs w:val="22"/>
      </w:rPr>
      <w:fldChar w:fldCharType="separate"/>
    </w:r>
    <w:r w:rsidR="00762425">
      <w:rPr>
        <w:rFonts w:ascii="Arial" w:hAnsi="Arial" w:cs="Arial"/>
        <w:noProof/>
        <w:sz w:val="22"/>
        <w:szCs w:val="22"/>
      </w:rPr>
      <w:t>17</w:t>
    </w:r>
    <w:r w:rsidRPr="00AF722E">
      <w:rPr>
        <w:rFonts w:ascii="Arial" w:hAnsi="Arial" w:cs="Arial"/>
        <w:noProof/>
        <w:sz w:val="22"/>
        <w:szCs w:val="22"/>
      </w:rPr>
      <w:fldChar w:fldCharType="end"/>
    </w:r>
    <w:r w:rsidRPr="00AF722E">
      <w:rPr>
        <w:rFonts w:ascii="Arial" w:hAnsi="Arial" w:cs="Arial"/>
        <w:noProof/>
        <w:sz w:val="22"/>
        <w:szCs w:val="22"/>
      </w:rPr>
      <w:tab/>
      <w:t>69020</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978C4" w14:textId="77777777" w:rsidR="005E076C" w:rsidRPr="00AF722E" w:rsidRDefault="005E076C" w:rsidP="00864DA7">
    <w:pPr>
      <w:pStyle w:val="Footer"/>
      <w:tabs>
        <w:tab w:val="clear" w:pos="4320"/>
        <w:tab w:val="clear" w:pos="8640"/>
        <w:tab w:val="center" w:pos="4680"/>
        <w:tab w:val="right" w:pos="9360"/>
      </w:tabs>
      <w:rPr>
        <w:rFonts w:ascii="Arial" w:hAnsi="Arial" w:cs="Arial"/>
        <w:sz w:val="22"/>
        <w:szCs w:val="22"/>
      </w:rPr>
    </w:pPr>
    <w:r w:rsidRPr="00AF722E">
      <w:rPr>
        <w:rFonts w:ascii="Arial" w:hAnsi="Arial" w:cs="Arial"/>
        <w:sz w:val="22"/>
        <w:szCs w:val="22"/>
      </w:rPr>
      <w:t>I</w:t>
    </w:r>
    <w:r>
      <w:rPr>
        <w:rFonts w:ascii="Arial" w:hAnsi="Arial" w:cs="Arial"/>
        <w:sz w:val="22"/>
        <w:szCs w:val="22"/>
      </w:rPr>
      <w:t>ssue Date:  12/14/15</w:t>
    </w:r>
    <w:r>
      <w:rPr>
        <w:rFonts w:ascii="Arial" w:hAnsi="Arial" w:cs="Arial"/>
        <w:sz w:val="22"/>
        <w:szCs w:val="22"/>
      </w:rPr>
      <w:tab/>
      <w:t>B</w:t>
    </w:r>
    <w:r w:rsidRPr="00AF722E">
      <w:rPr>
        <w:rFonts w:ascii="Arial" w:hAnsi="Arial" w:cs="Arial"/>
        <w:sz w:val="22"/>
        <w:szCs w:val="22"/>
      </w:rPr>
      <w:t>-</w:t>
    </w:r>
    <w:r w:rsidRPr="00AF722E">
      <w:rPr>
        <w:rFonts w:ascii="Arial" w:hAnsi="Arial" w:cs="Arial"/>
        <w:sz w:val="22"/>
        <w:szCs w:val="22"/>
      </w:rPr>
      <w:fldChar w:fldCharType="begin"/>
    </w:r>
    <w:r w:rsidRPr="00AF722E">
      <w:rPr>
        <w:rFonts w:ascii="Arial" w:hAnsi="Arial" w:cs="Arial"/>
        <w:sz w:val="22"/>
        <w:szCs w:val="22"/>
      </w:rPr>
      <w:instrText xml:space="preserve"> PAGE   \* MERGEFORMAT </w:instrText>
    </w:r>
    <w:r w:rsidRPr="00AF722E">
      <w:rPr>
        <w:rFonts w:ascii="Arial" w:hAnsi="Arial" w:cs="Arial"/>
        <w:sz w:val="22"/>
        <w:szCs w:val="22"/>
      </w:rPr>
      <w:fldChar w:fldCharType="separate"/>
    </w:r>
    <w:r w:rsidR="00762425">
      <w:rPr>
        <w:rFonts w:ascii="Arial" w:hAnsi="Arial" w:cs="Arial"/>
        <w:noProof/>
        <w:sz w:val="22"/>
        <w:szCs w:val="22"/>
      </w:rPr>
      <w:t>18</w:t>
    </w:r>
    <w:r w:rsidRPr="00AF722E">
      <w:rPr>
        <w:rFonts w:ascii="Arial" w:hAnsi="Arial" w:cs="Arial"/>
        <w:noProof/>
        <w:sz w:val="22"/>
        <w:szCs w:val="22"/>
      </w:rPr>
      <w:fldChar w:fldCharType="end"/>
    </w:r>
    <w:r w:rsidRPr="00AF722E">
      <w:rPr>
        <w:rFonts w:ascii="Arial" w:hAnsi="Arial" w:cs="Arial"/>
        <w:noProof/>
        <w:sz w:val="22"/>
        <w:szCs w:val="22"/>
      </w:rPr>
      <w:tab/>
      <w:t>69020</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E655E" w14:textId="77777777" w:rsidR="005E076C" w:rsidRPr="00AF722E" w:rsidRDefault="005E076C" w:rsidP="00864DA7">
    <w:pPr>
      <w:pStyle w:val="Footer"/>
      <w:tabs>
        <w:tab w:val="clear" w:pos="4320"/>
        <w:tab w:val="clear" w:pos="8640"/>
        <w:tab w:val="center" w:pos="4680"/>
        <w:tab w:val="right" w:pos="9360"/>
      </w:tabs>
      <w:rPr>
        <w:rFonts w:ascii="Arial" w:hAnsi="Arial" w:cs="Arial"/>
        <w:sz w:val="22"/>
        <w:szCs w:val="22"/>
      </w:rPr>
    </w:pPr>
    <w:r w:rsidRPr="00AF722E">
      <w:rPr>
        <w:rFonts w:ascii="Arial" w:hAnsi="Arial" w:cs="Arial"/>
        <w:sz w:val="22"/>
        <w:szCs w:val="22"/>
      </w:rPr>
      <w:t>I</w:t>
    </w:r>
    <w:r>
      <w:rPr>
        <w:rFonts w:ascii="Arial" w:hAnsi="Arial" w:cs="Arial"/>
        <w:sz w:val="22"/>
        <w:szCs w:val="22"/>
      </w:rPr>
      <w:t>ssue Date:  12/14/15</w:t>
    </w:r>
    <w:r>
      <w:rPr>
        <w:rFonts w:ascii="Arial" w:hAnsi="Arial" w:cs="Arial"/>
        <w:sz w:val="22"/>
        <w:szCs w:val="22"/>
      </w:rPr>
      <w:tab/>
      <w:t>B</w:t>
    </w:r>
    <w:r w:rsidRPr="00AF722E">
      <w:rPr>
        <w:rFonts w:ascii="Arial" w:hAnsi="Arial" w:cs="Arial"/>
        <w:sz w:val="22"/>
        <w:szCs w:val="22"/>
      </w:rPr>
      <w:t>-</w:t>
    </w:r>
    <w:r w:rsidRPr="00AF722E">
      <w:rPr>
        <w:rFonts w:ascii="Arial" w:hAnsi="Arial" w:cs="Arial"/>
        <w:sz w:val="22"/>
        <w:szCs w:val="22"/>
      </w:rPr>
      <w:fldChar w:fldCharType="begin"/>
    </w:r>
    <w:r w:rsidRPr="00AF722E">
      <w:rPr>
        <w:rFonts w:ascii="Arial" w:hAnsi="Arial" w:cs="Arial"/>
        <w:sz w:val="22"/>
        <w:szCs w:val="22"/>
      </w:rPr>
      <w:instrText xml:space="preserve"> PAGE   \* MERGEFORMAT </w:instrText>
    </w:r>
    <w:r w:rsidRPr="00AF722E">
      <w:rPr>
        <w:rFonts w:ascii="Arial" w:hAnsi="Arial" w:cs="Arial"/>
        <w:sz w:val="22"/>
        <w:szCs w:val="22"/>
      </w:rPr>
      <w:fldChar w:fldCharType="separate"/>
    </w:r>
    <w:r w:rsidR="00762425">
      <w:rPr>
        <w:rFonts w:ascii="Arial" w:hAnsi="Arial" w:cs="Arial"/>
        <w:noProof/>
        <w:sz w:val="22"/>
        <w:szCs w:val="22"/>
      </w:rPr>
      <w:t>19</w:t>
    </w:r>
    <w:r w:rsidRPr="00AF722E">
      <w:rPr>
        <w:rFonts w:ascii="Arial" w:hAnsi="Arial" w:cs="Arial"/>
        <w:noProof/>
        <w:sz w:val="22"/>
        <w:szCs w:val="22"/>
      </w:rPr>
      <w:fldChar w:fldCharType="end"/>
    </w:r>
    <w:r w:rsidRPr="00AF722E">
      <w:rPr>
        <w:rFonts w:ascii="Arial" w:hAnsi="Arial" w:cs="Arial"/>
        <w:noProof/>
        <w:sz w:val="22"/>
        <w:szCs w:val="22"/>
      </w:rPr>
      <w:tab/>
      <w:t>69020</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6519E" w14:textId="77777777" w:rsidR="005E076C" w:rsidRPr="00AF722E" w:rsidRDefault="005E076C" w:rsidP="00864DA7">
    <w:pPr>
      <w:pStyle w:val="Footer"/>
      <w:tabs>
        <w:tab w:val="clear" w:pos="4320"/>
        <w:tab w:val="clear" w:pos="8640"/>
        <w:tab w:val="center" w:pos="4680"/>
        <w:tab w:val="right" w:pos="9360"/>
      </w:tabs>
      <w:rPr>
        <w:rFonts w:ascii="Arial" w:hAnsi="Arial" w:cs="Arial"/>
        <w:sz w:val="22"/>
        <w:szCs w:val="22"/>
      </w:rPr>
    </w:pPr>
    <w:r w:rsidRPr="00AF722E">
      <w:rPr>
        <w:rFonts w:ascii="Arial" w:hAnsi="Arial" w:cs="Arial"/>
        <w:sz w:val="22"/>
        <w:szCs w:val="22"/>
      </w:rPr>
      <w:t>I</w:t>
    </w:r>
    <w:r>
      <w:rPr>
        <w:rFonts w:ascii="Arial" w:hAnsi="Arial" w:cs="Arial"/>
        <w:sz w:val="22"/>
        <w:szCs w:val="22"/>
      </w:rPr>
      <w:t>ssue Date:  12/14/15</w:t>
    </w:r>
    <w:r>
      <w:rPr>
        <w:rFonts w:ascii="Arial" w:hAnsi="Arial" w:cs="Arial"/>
        <w:sz w:val="22"/>
        <w:szCs w:val="22"/>
      </w:rPr>
      <w:tab/>
      <w:t>B</w:t>
    </w:r>
    <w:r w:rsidRPr="00AF722E">
      <w:rPr>
        <w:rFonts w:ascii="Arial" w:hAnsi="Arial" w:cs="Arial"/>
        <w:sz w:val="22"/>
        <w:szCs w:val="22"/>
      </w:rPr>
      <w:t>-</w:t>
    </w:r>
    <w:r w:rsidRPr="00AF722E">
      <w:rPr>
        <w:rFonts w:ascii="Arial" w:hAnsi="Arial" w:cs="Arial"/>
        <w:sz w:val="22"/>
        <w:szCs w:val="22"/>
      </w:rPr>
      <w:fldChar w:fldCharType="begin"/>
    </w:r>
    <w:r w:rsidRPr="00AF722E">
      <w:rPr>
        <w:rFonts w:ascii="Arial" w:hAnsi="Arial" w:cs="Arial"/>
        <w:sz w:val="22"/>
        <w:szCs w:val="22"/>
      </w:rPr>
      <w:instrText xml:space="preserve"> PAGE   \* MERGEFORMAT </w:instrText>
    </w:r>
    <w:r w:rsidRPr="00AF722E">
      <w:rPr>
        <w:rFonts w:ascii="Arial" w:hAnsi="Arial" w:cs="Arial"/>
        <w:sz w:val="22"/>
        <w:szCs w:val="22"/>
      </w:rPr>
      <w:fldChar w:fldCharType="separate"/>
    </w:r>
    <w:r w:rsidR="00762425">
      <w:rPr>
        <w:rFonts w:ascii="Arial" w:hAnsi="Arial" w:cs="Arial"/>
        <w:noProof/>
        <w:sz w:val="22"/>
        <w:szCs w:val="22"/>
      </w:rPr>
      <w:t>20</w:t>
    </w:r>
    <w:r w:rsidRPr="00AF722E">
      <w:rPr>
        <w:rFonts w:ascii="Arial" w:hAnsi="Arial" w:cs="Arial"/>
        <w:noProof/>
        <w:sz w:val="22"/>
        <w:szCs w:val="22"/>
      </w:rPr>
      <w:fldChar w:fldCharType="end"/>
    </w:r>
    <w:r w:rsidRPr="00AF722E">
      <w:rPr>
        <w:rFonts w:ascii="Arial" w:hAnsi="Arial" w:cs="Arial"/>
        <w:noProof/>
        <w:sz w:val="22"/>
        <w:szCs w:val="22"/>
      </w:rPr>
      <w:tab/>
      <w:t>69020</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7825B" w14:textId="4D197B6E" w:rsidR="005E076C" w:rsidRPr="00924B4D" w:rsidRDefault="005E076C" w:rsidP="00864DA7">
    <w:pPr>
      <w:pStyle w:val="Footer"/>
      <w:tabs>
        <w:tab w:val="clear" w:pos="4320"/>
        <w:tab w:val="clear" w:pos="8640"/>
        <w:tab w:val="center" w:pos="4680"/>
        <w:tab w:val="right" w:pos="9360"/>
      </w:tabs>
      <w:rPr>
        <w:rFonts w:ascii="Arial" w:hAnsi="Arial" w:cs="Arial"/>
        <w:sz w:val="22"/>
        <w:szCs w:val="22"/>
      </w:rPr>
    </w:pPr>
    <w:r w:rsidRPr="00924B4D">
      <w:rPr>
        <w:rFonts w:ascii="Arial" w:hAnsi="Arial" w:cs="Arial"/>
        <w:sz w:val="22"/>
        <w:szCs w:val="22"/>
      </w:rPr>
      <w:t>Issue Date:  12/14/15</w:t>
    </w:r>
    <w:r w:rsidRPr="00924B4D">
      <w:rPr>
        <w:rFonts w:ascii="Arial" w:hAnsi="Arial" w:cs="Arial"/>
        <w:sz w:val="22"/>
        <w:szCs w:val="22"/>
      </w:rPr>
      <w:tab/>
      <w:t>C-</w:t>
    </w:r>
    <w:r w:rsidRPr="00924B4D">
      <w:rPr>
        <w:rFonts w:ascii="Arial" w:hAnsi="Arial" w:cs="Arial"/>
        <w:sz w:val="22"/>
        <w:szCs w:val="22"/>
      </w:rPr>
      <w:fldChar w:fldCharType="begin"/>
    </w:r>
    <w:r w:rsidRPr="00924B4D">
      <w:rPr>
        <w:rFonts w:ascii="Arial" w:hAnsi="Arial" w:cs="Arial"/>
        <w:sz w:val="22"/>
        <w:szCs w:val="22"/>
      </w:rPr>
      <w:instrText xml:space="preserve"> PAGE   \* MERGEFORMAT </w:instrText>
    </w:r>
    <w:r w:rsidRPr="00924B4D">
      <w:rPr>
        <w:rFonts w:ascii="Arial" w:hAnsi="Arial" w:cs="Arial"/>
        <w:sz w:val="22"/>
        <w:szCs w:val="22"/>
      </w:rPr>
      <w:fldChar w:fldCharType="separate"/>
    </w:r>
    <w:r w:rsidR="00762425">
      <w:rPr>
        <w:rFonts w:ascii="Arial" w:hAnsi="Arial" w:cs="Arial"/>
        <w:noProof/>
        <w:sz w:val="22"/>
        <w:szCs w:val="22"/>
      </w:rPr>
      <w:t>7</w:t>
    </w:r>
    <w:r w:rsidRPr="00924B4D">
      <w:rPr>
        <w:rFonts w:ascii="Arial" w:hAnsi="Arial" w:cs="Arial"/>
        <w:noProof/>
        <w:sz w:val="22"/>
        <w:szCs w:val="22"/>
      </w:rPr>
      <w:fldChar w:fldCharType="end"/>
    </w:r>
    <w:r w:rsidRPr="00924B4D">
      <w:rPr>
        <w:rFonts w:ascii="Arial" w:hAnsi="Arial" w:cs="Arial"/>
        <w:noProof/>
        <w:sz w:val="22"/>
        <w:szCs w:val="22"/>
      </w:rPr>
      <w:tab/>
      <w:t>69020</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7825C" w14:textId="3128869C" w:rsidR="005E076C" w:rsidRPr="000A7DD1" w:rsidRDefault="005E076C" w:rsidP="00864DA7">
    <w:pPr>
      <w:tabs>
        <w:tab w:val="center" w:pos="4680"/>
        <w:tab w:val="right" w:pos="9360"/>
      </w:tabs>
      <w:rPr>
        <w:rFonts w:ascii="Arial" w:hAnsi="Arial" w:cs="Arial"/>
        <w:sz w:val="22"/>
        <w:szCs w:val="22"/>
      </w:rPr>
    </w:pPr>
    <w:r w:rsidRPr="000A7DD1">
      <w:rPr>
        <w:rFonts w:ascii="Arial" w:hAnsi="Arial" w:cs="Arial"/>
        <w:sz w:val="22"/>
        <w:szCs w:val="22"/>
      </w:rPr>
      <w:t xml:space="preserve">Issue Date:  </w:t>
    </w:r>
    <w:r>
      <w:rPr>
        <w:rFonts w:ascii="Arial" w:hAnsi="Arial" w:cs="Arial"/>
        <w:sz w:val="22"/>
        <w:szCs w:val="22"/>
      </w:rPr>
      <w:t>12/14</w:t>
    </w:r>
    <w:r w:rsidRPr="000A7DD1">
      <w:rPr>
        <w:rFonts w:ascii="Arial" w:hAnsi="Arial" w:cs="Arial"/>
        <w:sz w:val="22"/>
        <w:szCs w:val="22"/>
      </w:rPr>
      <w:t>/15</w:t>
    </w:r>
    <w:r w:rsidRPr="000A7DD1">
      <w:rPr>
        <w:rFonts w:ascii="Arial" w:hAnsi="Arial" w:cs="Arial"/>
        <w:sz w:val="22"/>
        <w:szCs w:val="22"/>
      </w:rPr>
      <w:tab/>
    </w:r>
    <w:r>
      <w:rPr>
        <w:rFonts w:ascii="Arial" w:hAnsi="Arial" w:cs="Arial"/>
        <w:sz w:val="22"/>
        <w:szCs w:val="22"/>
      </w:rPr>
      <w:t>D</w:t>
    </w:r>
    <w:r w:rsidRPr="000A7DD1">
      <w:rPr>
        <w:rFonts w:ascii="Arial" w:hAnsi="Arial" w:cs="Arial"/>
        <w:sz w:val="22"/>
        <w:szCs w:val="22"/>
      </w:rPr>
      <w:t>-</w:t>
    </w:r>
    <w:r w:rsidRPr="000A7DD1">
      <w:rPr>
        <w:rFonts w:ascii="Arial" w:hAnsi="Arial" w:cs="Arial"/>
        <w:sz w:val="22"/>
        <w:szCs w:val="22"/>
      </w:rPr>
      <w:fldChar w:fldCharType="begin"/>
    </w:r>
    <w:r w:rsidRPr="000A7DD1">
      <w:rPr>
        <w:rFonts w:ascii="Arial" w:hAnsi="Arial" w:cs="Arial"/>
        <w:sz w:val="22"/>
        <w:szCs w:val="22"/>
      </w:rPr>
      <w:instrText xml:space="preserve"> PAGE   \* MERGEFORMAT </w:instrText>
    </w:r>
    <w:r w:rsidRPr="000A7DD1">
      <w:rPr>
        <w:rFonts w:ascii="Arial" w:hAnsi="Arial" w:cs="Arial"/>
        <w:sz w:val="22"/>
        <w:szCs w:val="22"/>
      </w:rPr>
      <w:fldChar w:fldCharType="separate"/>
    </w:r>
    <w:r w:rsidR="00762425">
      <w:rPr>
        <w:rFonts w:ascii="Arial" w:hAnsi="Arial" w:cs="Arial"/>
        <w:noProof/>
        <w:sz w:val="22"/>
        <w:szCs w:val="22"/>
      </w:rPr>
      <w:t>6</w:t>
    </w:r>
    <w:r w:rsidRPr="000A7DD1">
      <w:rPr>
        <w:rFonts w:ascii="Arial" w:hAnsi="Arial" w:cs="Arial"/>
        <w:noProof/>
        <w:sz w:val="22"/>
        <w:szCs w:val="22"/>
      </w:rPr>
      <w:fldChar w:fldCharType="end"/>
    </w:r>
    <w:r w:rsidRPr="000A7DD1">
      <w:rPr>
        <w:rFonts w:ascii="Arial" w:hAnsi="Arial" w:cs="Arial"/>
        <w:noProof/>
        <w:sz w:val="22"/>
        <w:szCs w:val="22"/>
      </w:rPr>
      <w:tab/>
      <w:t>69020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5F128" w14:textId="77777777" w:rsidR="005E076C" w:rsidRPr="003E036F" w:rsidRDefault="005E076C" w:rsidP="003E036F">
    <w:pPr>
      <w:pStyle w:val="Footer"/>
      <w:tabs>
        <w:tab w:val="clear" w:pos="4320"/>
        <w:tab w:val="clear" w:pos="8640"/>
        <w:tab w:val="center" w:pos="4680"/>
        <w:tab w:val="right" w:pos="9360"/>
      </w:tabs>
      <w:rPr>
        <w:rFonts w:ascii="Arial" w:hAnsi="Arial" w:cs="Arial"/>
        <w:sz w:val="22"/>
        <w:szCs w:val="22"/>
      </w:rPr>
    </w:pPr>
    <w:r w:rsidRPr="003E036F">
      <w:rPr>
        <w:rFonts w:ascii="Arial" w:hAnsi="Arial" w:cs="Arial"/>
        <w:sz w:val="22"/>
        <w:szCs w:val="22"/>
      </w:rPr>
      <w:t xml:space="preserve">Issue Date:  </w:t>
    </w:r>
    <w:r>
      <w:rPr>
        <w:rFonts w:ascii="Arial" w:hAnsi="Arial" w:cs="Arial"/>
        <w:sz w:val="22"/>
        <w:szCs w:val="22"/>
      </w:rPr>
      <w:t>12/14</w:t>
    </w:r>
    <w:r w:rsidRPr="003E036F">
      <w:rPr>
        <w:rFonts w:ascii="Arial" w:hAnsi="Arial" w:cs="Arial"/>
        <w:sz w:val="22"/>
        <w:szCs w:val="22"/>
      </w:rPr>
      <w:t>/15</w:t>
    </w:r>
    <w:sdt>
      <w:sdtPr>
        <w:rPr>
          <w:rFonts w:ascii="Arial" w:hAnsi="Arial" w:cs="Arial"/>
          <w:sz w:val="22"/>
          <w:szCs w:val="22"/>
        </w:rPr>
        <w:id w:val="-24946376"/>
        <w:docPartObj>
          <w:docPartGallery w:val="Page Numbers (Bottom of Page)"/>
          <w:docPartUnique/>
        </w:docPartObj>
      </w:sdtPr>
      <w:sdtEndPr>
        <w:rPr>
          <w:noProof/>
        </w:rPr>
      </w:sdtEndPr>
      <w:sdtContent>
        <w:r>
          <w:rPr>
            <w:rFonts w:ascii="Arial" w:hAnsi="Arial" w:cs="Arial"/>
            <w:sz w:val="22"/>
            <w:szCs w:val="22"/>
          </w:rPr>
          <w:tab/>
          <w:t>A-</w:t>
        </w:r>
        <w:r w:rsidRPr="003E036F">
          <w:rPr>
            <w:rFonts w:ascii="Arial" w:hAnsi="Arial" w:cs="Arial"/>
            <w:sz w:val="22"/>
            <w:szCs w:val="22"/>
          </w:rPr>
          <w:fldChar w:fldCharType="begin"/>
        </w:r>
        <w:r w:rsidRPr="003E036F">
          <w:rPr>
            <w:rFonts w:ascii="Arial" w:hAnsi="Arial" w:cs="Arial"/>
            <w:sz w:val="22"/>
            <w:szCs w:val="22"/>
          </w:rPr>
          <w:instrText xml:space="preserve"> PAGE   \* MERGEFORMAT </w:instrText>
        </w:r>
        <w:r w:rsidRPr="003E036F">
          <w:rPr>
            <w:rFonts w:ascii="Arial" w:hAnsi="Arial" w:cs="Arial"/>
            <w:sz w:val="22"/>
            <w:szCs w:val="22"/>
          </w:rPr>
          <w:fldChar w:fldCharType="separate"/>
        </w:r>
        <w:r w:rsidR="00762425">
          <w:rPr>
            <w:rFonts w:ascii="Arial" w:hAnsi="Arial" w:cs="Arial"/>
            <w:noProof/>
            <w:sz w:val="22"/>
            <w:szCs w:val="22"/>
          </w:rPr>
          <w:t>3</w:t>
        </w:r>
        <w:r w:rsidRPr="003E036F">
          <w:rPr>
            <w:rFonts w:ascii="Arial" w:hAnsi="Arial" w:cs="Arial"/>
            <w:noProof/>
            <w:sz w:val="22"/>
            <w:szCs w:val="22"/>
          </w:rPr>
          <w:fldChar w:fldCharType="end"/>
        </w:r>
        <w:r>
          <w:rPr>
            <w:rFonts w:ascii="Arial" w:hAnsi="Arial" w:cs="Arial"/>
            <w:noProof/>
            <w:sz w:val="22"/>
            <w:szCs w:val="22"/>
          </w:rPr>
          <w:tab/>
          <w:t>69020</w:t>
        </w:r>
      </w:sdtContent>
    </w:sdt>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7825E" w14:textId="7AA9FEBE" w:rsidR="005E076C" w:rsidRPr="00F13E39" w:rsidRDefault="005E076C" w:rsidP="00864DA7">
    <w:pPr>
      <w:tabs>
        <w:tab w:val="center" w:pos="4680"/>
        <w:tab w:val="right" w:pos="9360"/>
      </w:tabs>
      <w:rPr>
        <w:rFonts w:ascii="Arial" w:hAnsi="Arial" w:cs="Arial"/>
        <w:sz w:val="22"/>
        <w:szCs w:val="22"/>
      </w:rPr>
    </w:pPr>
    <w:r w:rsidRPr="00F13E39">
      <w:rPr>
        <w:rFonts w:ascii="Arial" w:hAnsi="Arial" w:cs="Arial"/>
        <w:sz w:val="22"/>
        <w:szCs w:val="22"/>
      </w:rPr>
      <w:t xml:space="preserve">Issue Date:  </w:t>
    </w:r>
    <w:r>
      <w:rPr>
        <w:rFonts w:ascii="Arial" w:hAnsi="Arial" w:cs="Arial"/>
        <w:sz w:val="22"/>
        <w:szCs w:val="22"/>
      </w:rPr>
      <w:t>12/14</w:t>
    </w:r>
    <w:r w:rsidRPr="00F13E39">
      <w:rPr>
        <w:rFonts w:ascii="Arial" w:hAnsi="Arial" w:cs="Arial"/>
        <w:sz w:val="22"/>
        <w:szCs w:val="22"/>
      </w:rPr>
      <w:t>/15</w:t>
    </w:r>
    <w:r w:rsidRPr="00F13E39">
      <w:rPr>
        <w:rFonts w:ascii="Arial" w:hAnsi="Arial" w:cs="Arial"/>
        <w:sz w:val="22"/>
        <w:szCs w:val="22"/>
      </w:rPr>
      <w:tab/>
    </w:r>
    <w:r>
      <w:rPr>
        <w:rFonts w:ascii="Arial" w:hAnsi="Arial" w:cs="Arial"/>
        <w:sz w:val="22"/>
        <w:szCs w:val="22"/>
      </w:rPr>
      <w:t>E</w:t>
    </w:r>
    <w:r w:rsidRPr="00F13E39">
      <w:rPr>
        <w:rFonts w:ascii="Arial" w:hAnsi="Arial" w:cs="Arial"/>
        <w:sz w:val="22"/>
        <w:szCs w:val="22"/>
      </w:rPr>
      <w:t>-</w:t>
    </w:r>
    <w:r w:rsidRPr="00F13E39">
      <w:rPr>
        <w:rFonts w:ascii="Arial" w:hAnsi="Arial" w:cs="Arial"/>
        <w:sz w:val="22"/>
        <w:szCs w:val="22"/>
      </w:rPr>
      <w:fldChar w:fldCharType="begin"/>
    </w:r>
    <w:r w:rsidRPr="00F13E39">
      <w:rPr>
        <w:rFonts w:ascii="Arial" w:hAnsi="Arial" w:cs="Arial"/>
        <w:sz w:val="22"/>
        <w:szCs w:val="22"/>
      </w:rPr>
      <w:instrText xml:space="preserve"> PAGE   \* MERGEFORMAT </w:instrText>
    </w:r>
    <w:r w:rsidRPr="00F13E39">
      <w:rPr>
        <w:rFonts w:ascii="Arial" w:hAnsi="Arial" w:cs="Arial"/>
        <w:sz w:val="22"/>
        <w:szCs w:val="22"/>
      </w:rPr>
      <w:fldChar w:fldCharType="separate"/>
    </w:r>
    <w:r w:rsidR="00762425">
      <w:rPr>
        <w:rFonts w:ascii="Arial" w:hAnsi="Arial" w:cs="Arial"/>
        <w:noProof/>
        <w:sz w:val="22"/>
        <w:szCs w:val="22"/>
      </w:rPr>
      <w:t>13</w:t>
    </w:r>
    <w:r w:rsidRPr="00F13E39">
      <w:rPr>
        <w:rFonts w:ascii="Arial" w:hAnsi="Arial" w:cs="Arial"/>
        <w:noProof/>
        <w:sz w:val="22"/>
        <w:szCs w:val="22"/>
      </w:rPr>
      <w:fldChar w:fldCharType="end"/>
    </w:r>
    <w:r w:rsidRPr="00F13E39">
      <w:rPr>
        <w:rFonts w:ascii="Arial" w:hAnsi="Arial" w:cs="Arial"/>
        <w:noProof/>
        <w:sz w:val="22"/>
        <w:szCs w:val="22"/>
      </w:rPr>
      <w:tab/>
      <w:t>69020</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7825F" w14:textId="216D85B2" w:rsidR="005E076C" w:rsidRPr="00F13E39" w:rsidRDefault="005E076C" w:rsidP="00864DA7">
    <w:pPr>
      <w:tabs>
        <w:tab w:val="center" w:pos="4680"/>
        <w:tab w:val="right" w:pos="9360"/>
      </w:tabs>
      <w:rPr>
        <w:rFonts w:ascii="Arial" w:hAnsi="Arial" w:cs="Arial"/>
        <w:sz w:val="22"/>
        <w:szCs w:val="22"/>
      </w:rPr>
    </w:pPr>
    <w:r w:rsidRPr="00F13E39">
      <w:rPr>
        <w:rFonts w:ascii="Arial" w:hAnsi="Arial" w:cs="Arial"/>
        <w:sz w:val="22"/>
        <w:szCs w:val="22"/>
      </w:rPr>
      <w:t xml:space="preserve">Issue Date:  </w:t>
    </w:r>
    <w:r>
      <w:rPr>
        <w:rFonts w:ascii="Arial" w:hAnsi="Arial" w:cs="Arial"/>
        <w:sz w:val="22"/>
        <w:szCs w:val="22"/>
      </w:rPr>
      <w:t>12/14</w:t>
    </w:r>
    <w:r w:rsidRPr="00F13E39">
      <w:rPr>
        <w:rFonts w:ascii="Arial" w:hAnsi="Arial" w:cs="Arial"/>
        <w:sz w:val="22"/>
        <w:szCs w:val="22"/>
      </w:rPr>
      <w:t>/15</w:t>
    </w:r>
    <w:r w:rsidRPr="00F13E39">
      <w:rPr>
        <w:rFonts w:ascii="Arial" w:hAnsi="Arial" w:cs="Arial"/>
        <w:sz w:val="22"/>
        <w:szCs w:val="22"/>
      </w:rPr>
      <w:tab/>
    </w:r>
    <w:r>
      <w:rPr>
        <w:rFonts w:ascii="Arial" w:hAnsi="Arial" w:cs="Arial"/>
        <w:sz w:val="22"/>
        <w:szCs w:val="22"/>
      </w:rPr>
      <w:t>F</w:t>
    </w:r>
    <w:r w:rsidRPr="00F13E39">
      <w:rPr>
        <w:rFonts w:ascii="Arial" w:hAnsi="Arial" w:cs="Arial"/>
        <w:sz w:val="22"/>
        <w:szCs w:val="22"/>
      </w:rPr>
      <w:t>-</w:t>
    </w:r>
    <w:r w:rsidRPr="00F13E39">
      <w:rPr>
        <w:rFonts w:ascii="Arial" w:hAnsi="Arial" w:cs="Arial"/>
        <w:sz w:val="22"/>
        <w:szCs w:val="22"/>
      </w:rPr>
      <w:fldChar w:fldCharType="begin"/>
    </w:r>
    <w:r w:rsidRPr="00F13E39">
      <w:rPr>
        <w:rFonts w:ascii="Arial" w:hAnsi="Arial" w:cs="Arial"/>
        <w:sz w:val="22"/>
        <w:szCs w:val="22"/>
      </w:rPr>
      <w:instrText xml:space="preserve"> PAGE   \* MERGEFORMAT </w:instrText>
    </w:r>
    <w:r w:rsidRPr="00F13E39">
      <w:rPr>
        <w:rFonts w:ascii="Arial" w:hAnsi="Arial" w:cs="Arial"/>
        <w:sz w:val="22"/>
        <w:szCs w:val="22"/>
      </w:rPr>
      <w:fldChar w:fldCharType="separate"/>
    </w:r>
    <w:r w:rsidR="00762425">
      <w:rPr>
        <w:rFonts w:ascii="Arial" w:hAnsi="Arial" w:cs="Arial"/>
        <w:noProof/>
        <w:sz w:val="22"/>
        <w:szCs w:val="22"/>
      </w:rPr>
      <w:t>7</w:t>
    </w:r>
    <w:r w:rsidRPr="00F13E39">
      <w:rPr>
        <w:rFonts w:ascii="Arial" w:hAnsi="Arial" w:cs="Arial"/>
        <w:noProof/>
        <w:sz w:val="22"/>
        <w:szCs w:val="22"/>
      </w:rPr>
      <w:fldChar w:fldCharType="end"/>
    </w:r>
    <w:r w:rsidRPr="00F13E39">
      <w:rPr>
        <w:rFonts w:ascii="Arial" w:hAnsi="Arial" w:cs="Arial"/>
        <w:noProof/>
        <w:sz w:val="22"/>
        <w:szCs w:val="22"/>
      </w:rPr>
      <w:tab/>
      <w:t>69020</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78260" w14:textId="77777777" w:rsidR="005E076C" w:rsidRDefault="005E076C" w:rsidP="008970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78261" w14:textId="77777777" w:rsidR="005E076C" w:rsidRDefault="005E076C">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78263" w14:textId="00F5F7A9" w:rsidR="005E076C" w:rsidRPr="0089705C" w:rsidRDefault="005E076C" w:rsidP="0089705C">
    <w:pPr>
      <w:pStyle w:val="Footer"/>
      <w:tabs>
        <w:tab w:val="clear" w:pos="4320"/>
        <w:tab w:val="clear" w:pos="8640"/>
        <w:tab w:val="center" w:pos="4680"/>
        <w:tab w:val="right" w:pos="9360"/>
      </w:tabs>
      <w:rPr>
        <w:rFonts w:ascii="Arial" w:hAnsi="Arial" w:cs="Arial"/>
        <w:sz w:val="22"/>
        <w:szCs w:val="22"/>
      </w:rPr>
    </w:pPr>
    <w:r w:rsidRPr="0089705C">
      <w:rPr>
        <w:rFonts w:ascii="Arial" w:hAnsi="Arial" w:cs="Arial"/>
        <w:sz w:val="22"/>
        <w:szCs w:val="22"/>
      </w:rPr>
      <w:t xml:space="preserve">Issue Date:  </w:t>
    </w:r>
    <w:r>
      <w:rPr>
        <w:rFonts w:ascii="Arial" w:hAnsi="Arial" w:cs="Arial"/>
        <w:sz w:val="22"/>
        <w:szCs w:val="22"/>
      </w:rPr>
      <w:t>12/14/15</w:t>
    </w:r>
    <w:r w:rsidRPr="0089705C">
      <w:rPr>
        <w:rFonts w:ascii="Arial" w:hAnsi="Arial" w:cs="Arial"/>
        <w:sz w:val="22"/>
        <w:szCs w:val="22"/>
      </w:rPr>
      <w:tab/>
    </w:r>
    <w:r>
      <w:rPr>
        <w:rFonts w:ascii="Arial" w:hAnsi="Arial" w:cs="Arial"/>
        <w:sz w:val="22"/>
        <w:szCs w:val="22"/>
      </w:rPr>
      <w:t>G-</w:t>
    </w:r>
    <w:r w:rsidRPr="0089705C">
      <w:rPr>
        <w:rStyle w:val="PageNumber"/>
        <w:rFonts w:ascii="Arial" w:hAnsi="Arial" w:cs="Arial"/>
        <w:sz w:val="22"/>
        <w:szCs w:val="22"/>
      </w:rPr>
      <w:fldChar w:fldCharType="begin"/>
    </w:r>
    <w:r w:rsidRPr="0089705C">
      <w:rPr>
        <w:rStyle w:val="PageNumber"/>
        <w:rFonts w:ascii="Arial" w:hAnsi="Arial" w:cs="Arial"/>
        <w:sz w:val="22"/>
        <w:szCs w:val="22"/>
      </w:rPr>
      <w:instrText xml:space="preserve"> PAGE </w:instrText>
    </w:r>
    <w:r w:rsidRPr="0089705C">
      <w:rPr>
        <w:rStyle w:val="PageNumber"/>
        <w:rFonts w:ascii="Arial" w:hAnsi="Arial" w:cs="Arial"/>
        <w:sz w:val="22"/>
        <w:szCs w:val="22"/>
      </w:rPr>
      <w:fldChar w:fldCharType="separate"/>
    </w:r>
    <w:r w:rsidR="00762425">
      <w:rPr>
        <w:rStyle w:val="PageNumber"/>
        <w:rFonts w:ascii="Arial" w:hAnsi="Arial" w:cs="Arial"/>
        <w:noProof/>
        <w:sz w:val="22"/>
        <w:szCs w:val="22"/>
      </w:rPr>
      <w:t>17</w:t>
    </w:r>
    <w:r w:rsidRPr="0089705C">
      <w:rPr>
        <w:rStyle w:val="PageNumber"/>
        <w:rFonts w:ascii="Arial" w:hAnsi="Arial" w:cs="Arial"/>
        <w:sz w:val="22"/>
        <w:szCs w:val="22"/>
      </w:rPr>
      <w:fldChar w:fldCharType="end"/>
    </w:r>
    <w:r w:rsidRPr="0089705C">
      <w:rPr>
        <w:rFonts w:ascii="Arial" w:hAnsi="Arial" w:cs="Arial"/>
        <w:sz w:val="22"/>
        <w:szCs w:val="22"/>
      </w:rPr>
      <w:tab/>
    </w:r>
    <w:r>
      <w:rPr>
        <w:rFonts w:ascii="Arial" w:hAnsi="Arial" w:cs="Arial"/>
        <w:sz w:val="22"/>
        <w:szCs w:val="22"/>
      </w:rPr>
      <w:t>69020</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78265" w14:textId="32AF0A69" w:rsidR="005E076C" w:rsidRPr="00C876FF" w:rsidRDefault="005E076C" w:rsidP="00864DA7">
    <w:pPr>
      <w:tabs>
        <w:tab w:val="center" w:pos="4680"/>
        <w:tab w:val="right" w:pos="9360"/>
      </w:tabs>
      <w:rPr>
        <w:rFonts w:ascii="Arial" w:hAnsi="Arial" w:cs="Arial"/>
        <w:sz w:val="22"/>
        <w:szCs w:val="22"/>
      </w:rPr>
    </w:pPr>
    <w:r w:rsidRPr="00C876FF">
      <w:rPr>
        <w:rFonts w:ascii="Arial" w:hAnsi="Arial" w:cs="Arial"/>
        <w:sz w:val="22"/>
        <w:szCs w:val="22"/>
      </w:rPr>
      <w:t xml:space="preserve">Issue Date:  </w:t>
    </w:r>
    <w:r>
      <w:rPr>
        <w:rFonts w:ascii="Arial" w:hAnsi="Arial" w:cs="Arial"/>
        <w:sz w:val="22"/>
        <w:szCs w:val="22"/>
      </w:rPr>
      <w:t>12/14</w:t>
    </w:r>
    <w:r w:rsidRPr="00C876FF">
      <w:rPr>
        <w:rFonts w:ascii="Arial" w:hAnsi="Arial" w:cs="Arial"/>
        <w:sz w:val="22"/>
        <w:szCs w:val="22"/>
      </w:rPr>
      <w:t>/15</w:t>
    </w:r>
    <w:r w:rsidRPr="00C876FF">
      <w:rPr>
        <w:rFonts w:ascii="Arial" w:hAnsi="Arial" w:cs="Arial"/>
        <w:sz w:val="22"/>
        <w:szCs w:val="22"/>
      </w:rPr>
      <w:tab/>
    </w:r>
    <w:r>
      <w:rPr>
        <w:rFonts w:ascii="Arial" w:hAnsi="Arial" w:cs="Arial"/>
        <w:sz w:val="22"/>
        <w:szCs w:val="22"/>
      </w:rPr>
      <w:t>H</w:t>
    </w:r>
    <w:r w:rsidRPr="00C876FF">
      <w:rPr>
        <w:rFonts w:ascii="Arial" w:hAnsi="Arial" w:cs="Arial"/>
        <w:sz w:val="22"/>
        <w:szCs w:val="22"/>
      </w:rPr>
      <w:t>-</w:t>
    </w:r>
    <w:r w:rsidRPr="00C876FF">
      <w:rPr>
        <w:rFonts w:ascii="Arial" w:hAnsi="Arial" w:cs="Arial"/>
        <w:sz w:val="22"/>
        <w:szCs w:val="22"/>
      </w:rPr>
      <w:fldChar w:fldCharType="begin"/>
    </w:r>
    <w:r w:rsidRPr="00C876FF">
      <w:rPr>
        <w:rFonts w:ascii="Arial" w:hAnsi="Arial" w:cs="Arial"/>
        <w:sz w:val="22"/>
        <w:szCs w:val="22"/>
      </w:rPr>
      <w:instrText xml:space="preserve"> PAGE   \* MERGEFORMAT </w:instrText>
    </w:r>
    <w:r w:rsidRPr="00C876FF">
      <w:rPr>
        <w:rFonts w:ascii="Arial" w:hAnsi="Arial" w:cs="Arial"/>
        <w:sz w:val="22"/>
        <w:szCs w:val="22"/>
      </w:rPr>
      <w:fldChar w:fldCharType="separate"/>
    </w:r>
    <w:r w:rsidR="00762425">
      <w:rPr>
        <w:rFonts w:ascii="Arial" w:hAnsi="Arial" w:cs="Arial"/>
        <w:noProof/>
        <w:sz w:val="22"/>
        <w:szCs w:val="22"/>
      </w:rPr>
      <w:t>15</w:t>
    </w:r>
    <w:r w:rsidRPr="00C876FF">
      <w:rPr>
        <w:rFonts w:ascii="Arial" w:hAnsi="Arial" w:cs="Arial"/>
        <w:noProof/>
        <w:sz w:val="22"/>
        <w:szCs w:val="22"/>
      </w:rPr>
      <w:fldChar w:fldCharType="end"/>
    </w:r>
    <w:r w:rsidRPr="00C876FF">
      <w:rPr>
        <w:rFonts w:ascii="Arial" w:hAnsi="Arial" w:cs="Arial"/>
        <w:sz w:val="22"/>
        <w:szCs w:val="22"/>
      </w:rPr>
      <w:tab/>
      <w:t>69020</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78267" w14:textId="0F6B63D6" w:rsidR="005E076C" w:rsidRPr="004133E1" w:rsidRDefault="005E076C" w:rsidP="00B376FC">
    <w:pPr>
      <w:tabs>
        <w:tab w:val="center" w:pos="4680"/>
        <w:tab w:val="right" w:pos="9360"/>
      </w:tabs>
      <w:rPr>
        <w:rFonts w:ascii="Arial" w:hAnsi="Arial" w:cs="Arial"/>
        <w:sz w:val="22"/>
        <w:szCs w:val="22"/>
      </w:rPr>
    </w:pPr>
    <w:r w:rsidRPr="004133E1">
      <w:rPr>
        <w:rFonts w:ascii="Arial" w:hAnsi="Arial" w:cs="Arial"/>
        <w:sz w:val="22"/>
        <w:szCs w:val="22"/>
      </w:rPr>
      <w:t xml:space="preserve">Issue Date:  </w:t>
    </w:r>
    <w:r>
      <w:rPr>
        <w:rFonts w:ascii="Arial" w:hAnsi="Arial" w:cs="Arial"/>
        <w:sz w:val="22"/>
        <w:szCs w:val="22"/>
      </w:rPr>
      <w:t>12/14</w:t>
    </w:r>
    <w:r w:rsidRPr="004133E1">
      <w:rPr>
        <w:rFonts w:ascii="Arial" w:hAnsi="Arial" w:cs="Arial"/>
        <w:sz w:val="22"/>
        <w:szCs w:val="22"/>
      </w:rPr>
      <w:t>/15</w:t>
    </w:r>
    <w:r w:rsidRPr="004133E1">
      <w:rPr>
        <w:rFonts w:ascii="Arial" w:hAnsi="Arial" w:cs="Arial"/>
        <w:sz w:val="22"/>
        <w:szCs w:val="22"/>
      </w:rPr>
      <w:tab/>
    </w:r>
    <w:r>
      <w:rPr>
        <w:rFonts w:ascii="Arial" w:hAnsi="Arial" w:cs="Arial"/>
        <w:sz w:val="22"/>
        <w:szCs w:val="22"/>
      </w:rPr>
      <w:t>I</w:t>
    </w:r>
    <w:r w:rsidRPr="004133E1">
      <w:rPr>
        <w:rFonts w:ascii="Arial" w:hAnsi="Arial" w:cs="Arial"/>
        <w:sz w:val="22"/>
        <w:szCs w:val="22"/>
      </w:rPr>
      <w:t>-</w:t>
    </w:r>
    <w:r w:rsidRPr="004133E1">
      <w:rPr>
        <w:rStyle w:val="PageNumber"/>
        <w:rFonts w:ascii="Arial" w:hAnsi="Arial" w:cs="Arial"/>
        <w:sz w:val="22"/>
        <w:szCs w:val="22"/>
      </w:rPr>
      <w:fldChar w:fldCharType="begin"/>
    </w:r>
    <w:r w:rsidRPr="004133E1">
      <w:rPr>
        <w:rStyle w:val="PageNumber"/>
        <w:rFonts w:ascii="Arial" w:hAnsi="Arial" w:cs="Arial"/>
        <w:sz w:val="22"/>
        <w:szCs w:val="22"/>
      </w:rPr>
      <w:instrText xml:space="preserve"> PAGE </w:instrText>
    </w:r>
    <w:r w:rsidRPr="004133E1">
      <w:rPr>
        <w:rStyle w:val="PageNumber"/>
        <w:rFonts w:ascii="Arial" w:hAnsi="Arial" w:cs="Arial"/>
        <w:sz w:val="22"/>
        <w:szCs w:val="22"/>
      </w:rPr>
      <w:fldChar w:fldCharType="separate"/>
    </w:r>
    <w:r w:rsidR="00762425">
      <w:rPr>
        <w:rStyle w:val="PageNumber"/>
        <w:rFonts w:ascii="Arial" w:hAnsi="Arial" w:cs="Arial"/>
        <w:noProof/>
        <w:sz w:val="22"/>
        <w:szCs w:val="22"/>
      </w:rPr>
      <w:t>10</w:t>
    </w:r>
    <w:r w:rsidRPr="004133E1">
      <w:rPr>
        <w:rStyle w:val="PageNumber"/>
        <w:rFonts w:ascii="Arial" w:hAnsi="Arial" w:cs="Arial"/>
        <w:sz w:val="22"/>
        <w:szCs w:val="22"/>
      </w:rPr>
      <w:fldChar w:fldCharType="end"/>
    </w:r>
    <w:r w:rsidRPr="004133E1">
      <w:rPr>
        <w:rFonts w:ascii="Arial" w:hAnsi="Arial" w:cs="Arial"/>
        <w:sz w:val="22"/>
        <w:szCs w:val="22"/>
      </w:rPr>
      <w:tab/>
      <w:t>69020</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78268" w14:textId="77777777" w:rsidR="005E076C" w:rsidRPr="00C33ADC" w:rsidRDefault="005E076C" w:rsidP="00B376FC">
    <w:pPr>
      <w:pStyle w:val="Footer"/>
      <w:framePr w:wrap="around" w:vAnchor="text" w:hAnchor="margin" w:xAlign="center" w:y="1"/>
      <w:rPr>
        <w:rStyle w:val="PageNumber"/>
        <w:rFonts w:ascii="Arial" w:hAnsi="Arial" w:cs="Arial"/>
      </w:rPr>
    </w:pPr>
    <w:r w:rsidRPr="00C33ADC">
      <w:rPr>
        <w:rStyle w:val="PageNumber"/>
        <w:rFonts w:ascii="Arial" w:hAnsi="Arial" w:cs="Arial"/>
      </w:rPr>
      <w:fldChar w:fldCharType="begin"/>
    </w:r>
    <w:r w:rsidRPr="00C33ADC">
      <w:rPr>
        <w:rStyle w:val="PageNumber"/>
        <w:rFonts w:ascii="Arial" w:hAnsi="Arial" w:cs="Arial"/>
      </w:rPr>
      <w:instrText xml:space="preserve">PAGE  </w:instrText>
    </w:r>
    <w:r w:rsidRPr="00C33ADC">
      <w:rPr>
        <w:rStyle w:val="PageNumber"/>
        <w:rFonts w:ascii="Arial" w:hAnsi="Arial" w:cs="Arial"/>
      </w:rPr>
      <w:fldChar w:fldCharType="separate"/>
    </w:r>
    <w:r>
      <w:rPr>
        <w:rStyle w:val="PageNumber"/>
        <w:rFonts w:ascii="Arial" w:hAnsi="Arial" w:cs="Arial"/>
        <w:noProof/>
      </w:rPr>
      <w:t>4</w:t>
    </w:r>
    <w:r w:rsidRPr="00C33ADC">
      <w:rPr>
        <w:rStyle w:val="PageNumber"/>
        <w:rFonts w:ascii="Arial" w:hAnsi="Arial" w:cs="Arial"/>
      </w:rPr>
      <w:fldChar w:fldCharType="end"/>
    </w:r>
  </w:p>
  <w:p w14:paraId="21578269" w14:textId="77777777" w:rsidR="005E076C" w:rsidRPr="009D2493" w:rsidRDefault="005E076C" w:rsidP="00B376FC">
    <w:pPr>
      <w:pStyle w:val="Footer"/>
      <w:tabs>
        <w:tab w:val="clear" w:pos="4320"/>
        <w:tab w:val="clear" w:pos="8640"/>
        <w:tab w:val="center" w:pos="4680"/>
        <w:tab w:val="right" w:pos="9360"/>
      </w:tabs>
      <w:rPr>
        <w:rFonts w:ascii="Arial" w:hAnsi="Arial" w:cs="Arial"/>
      </w:rPr>
    </w:pPr>
    <w:r w:rsidRPr="009D2493">
      <w:rPr>
        <w:rFonts w:ascii="Arial" w:hAnsi="Arial" w:cs="Arial"/>
      </w:rPr>
      <w:t xml:space="preserve">Issue Date: </w:t>
    </w:r>
    <w:r>
      <w:rPr>
        <w:rFonts w:ascii="Arial" w:hAnsi="Arial" w:cs="Arial"/>
      </w:rPr>
      <w:t xml:space="preserve"> 04/01/10</w:t>
    </w:r>
    <w:r w:rsidRPr="009D2493">
      <w:rPr>
        <w:rFonts w:ascii="Arial" w:hAnsi="Arial" w:cs="Arial"/>
      </w:rPr>
      <w:tab/>
    </w:r>
    <w:r w:rsidRPr="009D2493">
      <w:rPr>
        <w:rFonts w:ascii="Arial" w:hAnsi="Arial" w:cs="Arial"/>
      </w:rPr>
      <w:tab/>
      <w:t>88140</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7826B" w14:textId="3528394F" w:rsidR="005E076C" w:rsidRPr="00142D3E" w:rsidRDefault="005E076C" w:rsidP="00B376FC">
    <w:pPr>
      <w:pStyle w:val="Footer"/>
      <w:tabs>
        <w:tab w:val="clear" w:pos="4320"/>
        <w:tab w:val="clear" w:pos="8640"/>
        <w:tab w:val="center" w:pos="4680"/>
        <w:tab w:val="right" w:pos="9360"/>
      </w:tabs>
      <w:rPr>
        <w:rFonts w:ascii="Arial" w:hAnsi="Arial" w:cs="Arial"/>
        <w:sz w:val="22"/>
        <w:szCs w:val="22"/>
      </w:rPr>
    </w:pPr>
    <w:r w:rsidRPr="00142D3E">
      <w:rPr>
        <w:rFonts w:ascii="Arial" w:hAnsi="Arial" w:cs="Arial"/>
        <w:sz w:val="22"/>
        <w:szCs w:val="22"/>
      </w:rPr>
      <w:t>I</w:t>
    </w:r>
    <w:r>
      <w:rPr>
        <w:rFonts w:ascii="Arial" w:hAnsi="Arial" w:cs="Arial"/>
        <w:sz w:val="22"/>
        <w:szCs w:val="22"/>
      </w:rPr>
      <w:t>ssue Date:  12/14/15</w:t>
    </w:r>
    <w:r>
      <w:rPr>
        <w:rFonts w:ascii="Arial" w:hAnsi="Arial" w:cs="Arial"/>
        <w:sz w:val="22"/>
        <w:szCs w:val="22"/>
      </w:rPr>
      <w:tab/>
      <w:t>J</w:t>
    </w:r>
    <w:r w:rsidRPr="00142D3E">
      <w:rPr>
        <w:rFonts w:ascii="Arial" w:hAnsi="Arial" w:cs="Arial"/>
        <w:sz w:val="22"/>
        <w:szCs w:val="22"/>
      </w:rPr>
      <w:t>-</w:t>
    </w:r>
    <w:r w:rsidRPr="00142D3E">
      <w:rPr>
        <w:rStyle w:val="PageNumber"/>
        <w:rFonts w:ascii="Arial" w:hAnsi="Arial" w:cs="Arial"/>
        <w:sz w:val="22"/>
        <w:szCs w:val="22"/>
      </w:rPr>
      <w:fldChar w:fldCharType="begin"/>
    </w:r>
    <w:r w:rsidRPr="00142D3E">
      <w:rPr>
        <w:rStyle w:val="PageNumber"/>
        <w:rFonts w:ascii="Arial" w:hAnsi="Arial" w:cs="Arial"/>
        <w:sz w:val="22"/>
        <w:szCs w:val="22"/>
      </w:rPr>
      <w:instrText xml:space="preserve"> PAGE </w:instrText>
    </w:r>
    <w:r w:rsidRPr="00142D3E">
      <w:rPr>
        <w:rStyle w:val="PageNumber"/>
        <w:rFonts w:ascii="Arial" w:hAnsi="Arial" w:cs="Arial"/>
        <w:sz w:val="22"/>
        <w:szCs w:val="22"/>
      </w:rPr>
      <w:fldChar w:fldCharType="separate"/>
    </w:r>
    <w:r w:rsidR="00762425">
      <w:rPr>
        <w:rStyle w:val="PageNumber"/>
        <w:rFonts w:ascii="Arial" w:hAnsi="Arial" w:cs="Arial"/>
        <w:noProof/>
        <w:sz w:val="22"/>
        <w:szCs w:val="22"/>
      </w:rPr>
      <w:t>20</w:t>
    </w:r>
    <w:r w:rsidRPr="00142D3E">
      <w:rPr>
        <w:rStyle w:val="PageNumber"/>
        <w:rFonts w:ascii="Arial" w:hAnsi="Arial" w:cs="Arial"/>
        <w:sz w:val="22"/>
        <w:szCs w:val="22"/>
      </w:rPr>
      <w:fldChar w:fldCharType="end"/>
    </w:r>
    <w:r w:rsidRPr="00142D3E">
      <w:rPr>
        <w:rFonts w:ascii="Arial" w:hAnsi="Arial" w:cs="Arial"/>
        <w:sz w:val="22"/>
        <w:szCs w:val="22"/>
      </w:rPr>
      <w:tab/>
    </w:r>
    <w:r>
      <w:rPr>
        <w:rFonts w:ascii="Arial" w:hAnsi="Arial" w:cs="Arial"/>
        <w:sz w:val="22"/>
        <w:szCs w:val="22"/>
      </w:rPr>
      <w:t>69020</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6AD30" w14:textId="77777777" w:rsidR="005E076C" w:rsidRPr="00142D3E" w:rsidRDefault="005E076C" w:rsidP="00B376FC">
    <w:pPr>
      <w:pStyle w:val="Footer"/>
      <w:tabs>
        <w:tab w:val="clear" w:pos="4320"/>
        <w:tab w:val="clear" w:pos="8640"/>
        <w:tab w:val="center" w:pos="4680"/>
        <w:tab w:val="right" w:pos="9360"/>
      </w:tabs>
      <w:rPr>
        <w:rFonts w:ascii="Arial" w:hAnsi="Arial" w:cs="Arial"/>
        <w:sz w:val="22"/>
        <w:szCs w:val="22"/>
      </w:rPr>
    </w:pPr>
    <w:r w:rsidRPr="00142D3E">
      <w:rPr>
        <w:rFonts w:ascii="Arial" w:hAnsi="Arial" w:cs="Arial"/>
        <w:sz w:val="22"/>
        <w:szCs w:val="22"/>
      </w:rPr>
      <w:t>I</w:t>
    </w:r>
    <w:r>
      <w:rPr>
        <w:rFonts w:ascii="Arial" w:hAnsi="Arial" w:cs="Arial"/>
        <w:sz w:val="22"/>
        <w:szCs w:val="22"/>
      </w:rPr>
      <w:t>ssue Date:  12/14/15</w:t>
    </w:r>
    <w:r>
      <w:rPr>
        <w:rFonts w:ascii="Arial" w:hAnsi="Arial" w:cs="Arial"/>
        <w:sz w:val="22"/>
        <w:szCs w:val="22"/>
      </w:rPr>
      <w:tab/>
      <w:t>J</w:t>
    </w:r>
    <w:r w:rsidRPr="00142D3E">
      <w:rPr>
        <w:rFonts w:ascii="Arial" w:hAnsi="Arial" w:cs="Arial"/>
        <w:sz w:val="22"/>
        <w:szCs w:val="22"/>
      </w:rPr>
      <w:t>-</w:t>
    </w:r>
    <w:r w:rsidRPr="00142D3E">
      <w:rPr>
        <w:rStyle w:val="PageNumber"/>
        <w:rFonts w:ascii="Arial" w:hAnsi="Arial" w:cs="Arial"/>
        <w:sz w:val="22"/>
        <w:szCs w:val="22"/>
      </w:rPr>
      <w:fldChar w:fldCharType="begin"/>
    </w:r>
    <w:r w:rsidRPr="00142D3E">
      <w:rPr>
        <w:rStyle w:val="PageNumber"/>
        <w:rFonts w:ascii="Arial" w:hAnsi="Arial" w:cs="Arial"/>
        <w:sz w:val="22"/>
        <w:szCs w:val="22"/>
      </w:rPr>
      <w:instrText xml:space="preserve"> PAGE </w:instrText>
    </w:r>
    <w:r w:rsidRPr="00142D3E">
      <w:rPr>
        <w:rStyle w:val="PageNumber"/>
        <w:rFonts w:ascii="Arial" w:hAnsi="Arial" w:cs="Arial"/>
        <w:sz w:val="22"/>
        <w:szCs w:val="22"/>
      </w:rPr>
      <w:fldChar w:fldCharType="separate"/>
    </w:r>
    <w:r w:rsidR="00762425">
      <w:rPr>
        <w:rStyle w:val="PageNumber"/>
        <w:rFonts w:ascii="Arial" w:hAnsi="Arial" w:cs="Arial"/>
        <w:noProof/>
        <w:sz w:val="22"/>
        <w:szCs w:val="22"/>
      </w:rPr>
      <w:t>23</w:t>
    </w:r>
    <w:r w:rsidRPr="00142D3E">
      <w:rPr>
        <w:rStyle w:val="PageNumber"/>
        <w:rFonts w:ascii="Arial" w:hAnsi="Arial" w:cs="Arial"/>
        <w:sz w:val="22"/>
        <w:szCs w:val="22"/>
      </w:rPr>
      <w:fldChar w:fldCharType="end"/>
    </w:r>
    <w:r w:rsidRPr="00142D3E">
      <w:rPr>
        <w:rFonts w:ascii="Arial" w:hAnsi="Arial" w:cs="Arial"/>
        <w:sz w:val="22"/>
        <w:szCs w:val="22"/>
      </w:rPr>
      <w:tab/>
    </w:r>
    <w:r>
      <w:rPr>
        <w:rFonts w:ascii="Arial" w:hAnsi="Arial" w:cs="Arial"/>
        <w:sz w:val="22"/>
        <w:szCs w:val="22"/>
      </w:rPr>
      <w:t>69020</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7826E" w14:textId="77777777" w:rsidR="005E076C" w:rsidRDefault="005E076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606BB" w14:textId="77777777" w:rsidR="005E076C" w:rsidRPr="003E036F" w:rsidRDefault="005E076C" w:rsidP="003E036F">
    <w:pPr>
      <w:pStyle w:val="Footer"/>
      <w:tabs>
        <w:tab w:val="clear" w:pos="4320"/>
        <w:tab w:val="clear" w:pos="8640"/>
        <w:tab w:val="center" w:pos="4680"/>
        <w:tab w:val="right" w:pos="9360"/>
      </w:tabs>
      <w:rPr>
        <w:rFonts w:ascii="Arial" w:hAnsi="Arial" w:cs="Arial"/>
        <w:sz w:val="22"/>
        <w:szCs w:val="22"/>
      </w:rPr>
    </w:pPr>
    <w:r w:rsidRPr="003E036F">
      <w:rPr>
        <w:rFonts w:ascii="Arial" w:hAnsi="Arial" w:cs="Arial"/>
        <w:sz w:val="22"/>
        <w:szCs w:val="22"/>
      </w:rPr>
      <w:t xml:space="preserve">Issue Date:  </w:t>
    </w:r>
    <w:r>
      <w:rPr>
        <w:rFonts w:ascii="Arial" w:hAnsi="Arial" w:cs="Arial"/>
        <w:sz w:val="22"/>
        <w:szCs w:val="22"/>
      </w:rPr>
      <w:t>12/14</w:t>
    </w:r>
    <w:r w:rsidRPr="003E036F">
      <w:rPr>
        <w:rFonts w:ascii="Arial" w:hAnsi="Arial" w:cs="Arial"/>
        <w:sz w:val="22"/>
        <w:szCs w:val="22"/>
      </w:rPr>
      <w:t>/15</w:t>
    </w:r>
    <w:sdt>
      <w:sdtPr>
        <w:rPr>
          <w:rFonts w:ascii="Arial" w:hAnsi="Arial" w:cs="Arial"/>
          <w:sz w:val="22"/>
          <w:szCs w:val="22"/>
        </w:rPr>
        <w:id w:val="1758173916"/>
        <w:docPartObj>
          <w:docPartGallery w:val="Page Numbers (Bottom of Page)"/>
          <w:docPartUnique/>
        </w:docPartObj>
      </w:sdtPr>
      <w:sdtEndPr>
        <w:rPr>
          <w:noProof/>
        </w:rPr>
      </w:sdtEndPr>
      <w:sdtContent>
        <w:r>
          <w:rPr>
            <w:rFonts w:ascii="Arial" w:hAnsi="Arial" w:cs="Arial"/>
            <w:sz w:val="22"/>
            <w:szCs w:val="22"/>
          </w:rPr>
          <w:tab/>
          <w:t>A-</w:t>
        </w:r>
        <w:r w:rsidRPr="003E036F">
          <w:rPr>
            <w:rFonts w:ascii="Arial" w:hAnsi="Arial" w:cs="Arial"/>
            <w:sz w:val="22"/>
            <w:szCs w:val="22"/>
          </w:rPr>
          <w:fldChar w:fldCharType="begin"/>
        </w:r>
        <w:r w:rsidRPr="003E036F">
          <w:rPr>
            <w:rFonts w:ascii="Arial" w:hAnsi="Arial" w:cs="Arial"/>
            <w:sz w:val="22"/>
            <w:szCs w:val="22"/>
          </w:rPr>
          <w:instrText xml:space="preserve"> PAGE   \* MERGEFORMAT </w:instrText>
        </w:r>
        <w:r w:rsidRPr="003E036F">
          <w:rPr>
            <w:rFonts w:ascii="Arial" w:hAnsi="Arial" w:cs="Arial"/>
            <w:sz w:val="22"/>
            <w:szCs w:val="22"/>
          </w:rPr>
          <w:fldChar w:fldCharType="separate"/>
        </w:r>
        <w:r w:rsidR="00762425">
          <w:rPr>
            <w:rFonts w:ascii="Arial" w:hAnsi="Arial" w:cs="Arial"/>
            <w:noProof/>
            <w:sz w:val="22"/>
            <w:szCs w:val="22"/>
          </w:rPr>
          <w:t>4</w:t>
        </w:r>
        <w:r w:rsidRPr="003E036F">
          <w:rPr>
            <w:rFonts w:ascii="Arial" w:hAnsi="Arial" w:cs="Arial"/>
            <w:noProof/>
            <w:sz w:val="22"/>
            <w:szCs w:val="22"/>
          </w:rPr>
          <w:fldChar w:fldCharType="end"/>
        </w:r>
        <w:r>
          <w:rPr>
            <w:rFonts w:ascii="Arial" w:hAnsi="Arial" w:cs="Arial"/>
            <w:noProof/>
            <w:sz w:val="22"/>
            <w:szCs w:val="22"/>
          </w:rPr>
          <w:tab/>
          <w:t>69020</w:t>
        </w:r>
      </w:sdtContent>
    </w:sdt>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78270" w14:textId="59F4789A" w:rsidR="005E076C" w:rsidRPr="00A04EC5" w:rsidRDefault="005E076C" w:rsidP="002E6D60">
    <w:pPr>
      <w:tabs>
        <w:tab w:val="center" w:pos="4680"/>
        <w:tab w:val="right" w:pos="9360"/>
      </w:tabs>
      <w:rPr>
        <w:rFonts w:ascii="Arial" w:hAnsi="Arial" w:cs="Arial"/>
        <w:sz w:val="22"/>
        <w:szCs w:val="22"/>
      </w:rPr>
    </w:pPr>
    <w:r w:rsidRPr="00A04EC5">
      <w:rPr>
        <w:rFonts w:ascii="Arial" w:hAnsi="Arial" w:cs="Arial"/>
        <w:sz w:val="22"/>
        <w:szCs w:val="22"/>
      </w:rPr>
      <w:t>I</w:t>
    </w:r>
    <w:r>
      <w:rPr>
        <w:rFonts w:ascii="Arial" w:hAnsi="Arial" w:cs="Arial"/>
        <w:sz w:val="22"/>
        <w:szCs w:val="22"/>
      </w:rPr>
      <w:t>ssue Date:  12/14/15</w:t>
    </w:r>
    <w:r>
      <w:rPr>
        <w:rFonts w:ascii="Arial" w:hAnsi="Arial" w:cs="Arial"/>
        <w:sz w:val="22"/>
        <w:szCs w:val="22"/>
      </w:rPr>
      <w:tab/>
      <w:t>K</w:t>
    </w:r>
    <w:r w:rsidRPr="00A04EC5">
      <w:rPr>
        <w:rFonts w:ascii="Arial" w:hAnsi="Arial" w:cs="Arial"/>
        <w:sz w:val="22"/>
        <w:szCs w:val="22"/>
      </w:rPr>
      <w:t>-</w:t>
    </w:r>
    <w:r w:rsidRPr="00A04EC5">
      <w:rPr>
        <w:rFonts w:ascii="Arial" w:hAnsi="Arial" w:cs="Arial"/>
        <w:sz w:val="22"/>
        <w:szCs w:val="22"/>
      </w:rPr>
      <w:fldChar w:fldCharType="begin"/>
    </w:r>
    <w:r w:rsidRPr="00A04EC5">
      <w:rPr>
        <w:rFonts w:ascii="Arial" w:hAnsi="Arial" w:cs="Arial"/>
        <w:sz w:val="22"/>
        <w:szCs w:val="22"/>
      </w:rPr>
      <w:instrText xml:space="preserve"> PAGE   \* MERGEFORMAT </w:instrText>
    </w:r>
    <w:r w:rsidRPr="00A04EC5">
      <w:rPr>
        <w:rFonts w:ascii="Arial" w:hAnsi="Arial" w:cs="Arial"/>
        <w:sz w:val="22"/>
        <w:szCs w:val="22"/>
      </w:rPr>
      <w:fldChar w:fldCharType="separate"/>
    </w:r>
    <w:r w:rsidR="00762425">
      <w:rPr>
        <w:rFonts w:ascii="Arial" w:hAnsi="Arial" w:cs="Arial"/>
        <w:noProof/>
        <w:sz w:val="22"/>
        <w:szCs w:val="22"/>
      </w:rPr>
      <w:t>8</w:t>
    </w:r>
    <w:r w:rsidRPr="00A04EC5">
      <w:rPr>
        <w:rFonts w:ascii="Arial" w:hAnsi="Arial" w:cs="Arial"/>
        <w:noProof/>
        <w:sz w:val="22"/>
        <w:szCs w:val="22"/>
      </w:rPr>
      <w:fldChar w:fldCharType="end"/>
    </w:r>
    <w:r w:rsidRPr="00A04EC5">
      <w:rPr>
        <w:rFonts w:ascii="Arial" w:hAnsi="Arial" w:cs="Arial"/>
        <w:sz w:val="22"/>
        <w:szCs w:val="22"/>
      </w:rPr>
      <w:tab/>
    </w:r>
    <w:r>
      <w:rPr>
        <w:rFonts w:ascii="Arial" w:hAnsi="Arial" w:cs="Arial"/>
        <w:sz w:val="22"/>
        <w:szCs w:val="22"/>
      </w:rPr>
      <w:t>69020</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78272" w14:textId="77777777" w:rsidR="005E076C" w:rsidRDefault="005E076C">
    <w:pPr>
      <w:pStyle w:val="Foote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78274" w14:textId="774E2290" w:rsidR="005E076C" w:rsidRPr="00A04EC5" w:rsidRDefault="005E076C" w:rsidP="002E6D60">
    <w:pPr>
      <w:tabs>
        <w:tab w:val="center" w:pos="4680"/>
        <w:tab w:val="right" w:pos="9360"/>
      </w:tabs>
      <w:rPr>
        <w:rFonts w:ascii="Arial" w:hAnsi="Arial" w:cs="Arial"/>
        <w:sz w:val="22"/>
        <w:szCs w:val="22"/>
      </w:rPr>
    </w:pPr>
    <w:r w:rsidRPr="00A04EC5">
      <w:rPr>
        <w:rFonts w:ascii="Arial" w:hAnsi="Arial" w:cs="Arial"/>
        <w:sz w:val="22"/>
        <w:szCs w:val="22"/>
      </w:rPr>
      <w:t>I</w:t>
    </w:r>
    <w:r>
      <w:rPr>
        <w:rFonts w:ascii="Arial" w:hAnsi="Arial" w:cs="Arial"/>
        <w:sz w:val="22"/>
        <w:szCs w:val="22"/>
      </w:rPr>
      <w:t>ssue Date:  12/14/15</w:t>
    </w:r>
    <w:r>
      <w:rPr>
        <w:rFonts w:ascii="Arial" w:hAnsi="Arial" w:cs="Arial"/>
        <w:sz w:val="22"/>
        <w:szCs w:val="22"/>
      </w:rPr>
      <w:tab/>
      <w:t>L</w:t>
    </w:r>
    <w:r w:rsidRPr="00A04EC5">
      <w:rPr>
        <w:rFonts w:ascii="Arial" w:hAnsi="Arial" w:cs="Arial"/>
        <w:sz w:val="22"/>
        <w:szCs w:val="22"/>
      </w:rPr>
      <w:t>-</w:t>
    </w:r>
    <w:r w:rsidRPr="00A04EC5">
      <w:rPr>
        <w:rFonts w:ascii="Arial" w:hAnsi="Arial" w:cs="Arial"/>
        <w:sz w:val="22"/>
        <w:szCs w:val="22"/>
      </w:rPr>
      <w:fldChar w:fldCharType="begin"/>
    </w:r>
    <w:r w:rsidRPr="00A04EC5">
      <w:rPr>
        <w:rFonts w:ascii="Arial" w:hAnsi="Arial" w:cs="Arial"/>
        <w:sz w:val="22"/>
        <w:szCs w:val="22"/>
      </w:rPr>
      <w:instrText xml:space="preserve"> PAGE   \* MERGEFORMAT </w:instrText>
    </w:r>
    <w:r w:rsidRPr="00A04EC5">
      <w:rPr>
        <w:rFonts w:ascii="Arial" w:hAnsi="Arial" w:cs="Arial"/>
        <w:sz w:val="22"/>
        <w:szCs w:val="22"/>
      </w:rPr>
      <w:fldChar w:fldCharType="separate"/>
    </w:r>
    <w:r w:rsidR="00762425">
      <w:rPr>
        <w:rFonts w:ascii="Arial" w:hAnsi="Arial" w:cs="Arial"/>
        <w:noProof/>
        <w:sz w:val="22"/>
        <w:szCs w:val="22"/>
      </w:rPr>
      <w:t>9</w:t>
    </w:r>
    <w:r w:rsidRPr="00A04EC5">
      <w:rPr>
        <w:rFonts w:ascii="Arial" w:hAnsi="Arial" w:cs="Arial"/>
        <w:noProof/>
        <w:sz w:val="22"/>
        <w:szCs w:val="22"/>
      </w:rPr>
      <w:fldChar w:fldCharType="end"/>
    </w:r>
    <w:r w:rsidRPr="00A04EC5">
      <w:rPr>
        <w:rFonts w:ascii="Arial" w:hAnsi="Arial" w:cs="Arial"/>
        <w:sz w:val="22"/>
        <w:szCs w:val="22"/>
      </w:rPr>
      <w:tab/>
    </w:r>
    <w:r>
      <w:rPr>
        <w:rFonts w:ascii="Arial" w:hAnsi="Arial" w:cs="Arial"/>
        <w:sz w:val="22"/>
        <w:szCs w:val="22"/>
      </w:rPr>
      <w:t>69020</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78277" w14:textId="38AE6F06" w:rsidR="005E076C" w:rsidRPr="00B72C80" w:rsidRDefault="005E076C" w:rsidP="00142D3E">
    <w:pPr>
      <w:pStyle w:val="Footer"/>
      <w:tabs>
        <w:tab w:val="clear" w:pos="8640"/>
        <w:tab w:val="left" w:pos="8280"/>
        <w:tab w:val="right" w:pos="12960"/>
      </w:tabs>
      <w:rPr>
        <w:rFonts w:ascii="Arial" w:hAnsi="Arial" w:cs="Arial"/>
        <w:sz w:val="22"/>
        <w:szCs w:val="22"/>
      </w:rPr>
    </w:pPr>
    <w:r>
      <w:rPr>
        <w:rFonts w:ascii="Arial" w:hAnsi="Arial" w:cs="Arial"/>
        <w:sz w:val="22"/>
        <w:szCs w:val="22"/>
      </w:rPr>
      <w:t>Issue Date:  12/14/15</w:t>
    </w:r>
    <w:r w:rsidRPr="00B72C80">
      <w:rPr>
        <w:rFonts w:ascii="Arial" w:hAnsi="Arial" w:cs="Arial"/>
        <w:sz w:val="22"/>
        <w:szCs w:val="22"/>
      </w:rPr>
      <w:tab/>
    </w:r>
    <w:r>
      <w:rPr>
        <w:rFonts w:ascii="Arial" w:hAnsi="Arial" w:cs="Arial"/>
        <w:sz w:val="22"/>
        <w:szCs w:val="22"/>
      </w:rPr>
      <w:t>M-</w:t>
    </w:r>
    <w:r w:rsidRPr="00BA2E3A">
      <w:rPr>
        <w:rFonts w:ascii="Arial" w:hAnsi="Arial" w:cs="Arial"/>
        <w:sz w:val="22"/>
        <w:szCs w:val="22"/>
      </w:rPr>
      <w:fldChar w:fldCharType="begin"/>
    </w:r>
    <w:r w:rsidRPr="00BA2E3A">
      <w:rPr>
        <w:rFonts w:ascii="Arial" w:hAnsi="Arial" w:cs="Arial"/>
        <w:sz w:val="22"/>
        <w:szCs w:val="22"/>
      </w:rPr>
      <w:instrText xml:space="preserve"> PAGE   \* MERGEFORMAT </w:instrText>
    </w:r>
    <w:r w:rsidRPr="00BA2E3A">
      <w:rPr>
        <w:rFonts w:ascii="Arial" w:hAnsi="Arial" w:cs="Arial"/>
        <w:sz w:val="22"/>
        <w:szCs w:val="22"/>
      </w:rPr>
      <w:fldChar w:fldCharType="separate"/>
    </w:r>
    <w:r w:rsidR="00762425">
      <w:rPr>
        <w:rFonts w:ascii="Arial" w:hAnsi="Arial" w:cs="Arial"/>
        <w:noProof/>
        <w:sz w:val="22"/>
        <w:szCs w:val="22"/>
      </w:rPr>
      <w:t>5</w:t>
    </w:r>
    <w:r w:rsidRPr="00BA2E3A">
      <w:rPr>
        <w:rFonts w:ascii="Arial" w:hAnsi="Arial" w:cs="Arial"/>
        <w:sz w:val="22"/>
        <w:szCs w:val="22"/>
      </w:rPr>
      <w:fldChar w:fldCharType="end"/>
    </w:r>
    <w:r>
      <w:rPr>
        <w:rFonts w:ascii="Arial" w:hAnsi="Arial" w:cs="Arial"/>
        <w:sz w:val="22"/>
        <w:szCs w:val="22"/>
      </w:rPr>
      <w:tab/>
    </w:r>
    <w:r w:rsidRPr="00B72C80">
      <w:rPr>
        <w:rFonts w:ascii="Arial" w:hAnsi="Arial" w:cs="Arial"/>
        <w:sz w:val="22"/>
        <w:szCs w:val="22"/>
      </w:rPr>
      <w:t xml:space="preserve"> </w:t>
    </w:r>
    <w:r>
      <w:rPr>
        <w:rFonts w:ascii="Arial" w:hAnsi="Arial" w:cs="Arial"/>
        <w:sz w:val="22"/>
        <w:szCs w:val="22"/>
      </w:rPr>
      <w:t>69020</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10238" w14:textId="3A325A8E" w:rsidR="005E076C" w:rsidRPr="003E036F" w:rsidRDefault="005E076C" w:rsidP="00E34248">
    <w:pPr>
      <w:pStyle w:val="Footer"/>
      <w:tabs>
        <w:tab w:val="clear" w:pos="4320"/>
        <w:tab w:val="clear" w:pos="8640"/>
        <w:tab w:val="center" w:pos="6480"/>
        <w:tab w:val="right" w:pos="12960"/>
      </w:tabs>
      <w:rPr>
        <w:rFonts w:ascii="Arial" w:hAnsi="Arial" w:cs="Arial"/>
        <w:sz w:val="22"/>
        <w:szCs w:val="22"/>
      </w:rPr>
    </w:pPr>
    <w:r w:rsidRPr="003E036F">
      <w:rPr>
        <w:rFonts w:ascii="Arial" w:hAnsi="Arial" w:cs="Arial"/>
        <w:sz w:val="22"/>
        <w:szCs w:val="22"/>
      </w:rPr>
      <w:t xml:space="preserve">Issue Date:  </w:t>
    </w:r>
    <w:r>
      <w:rPr>
        <w:rFonts w:ascii="Arial" w:hAnsi="Arial" w:cs="Arial"/>
        <w:sz w:val="22"/>
        <w:szCs w:val="22"/>
      </w:rPr>
      <w:t>12/14</w:t>
    </w:r>
    <w:r w:rsidRPr="003E036F">
      <w:rPr>
        <w:rFonts w:ascii="Arial" w:hAnsi="Arial" w:cs="Arial"/>
        <w:sz w:val="22"/>
        <w:szCs w:val="22"/>
      </w:rPr>
      <w:t>/15</w:t>
    </w:r>
    <w:sdt>
      <w:sdtPr>
        <w:rPr>
          <w:rFonts w:ascii="Arial" w:hAnsi="Arial" w:cs="Arial"/>
          <w:sz w:val="22"/>
          <w:szCs w:val="22"/>
        </w:rPr>
        <w:id w:val="-30269211"/>
        <w:docPartObj>
          <w:docPartGallery w:val="Page Numbers (Bottom of Page)"/>
          <w:docPartUnique/>
        </w:docPartObj>
      </w:sdtPr>
      <w:sdtEndPr>
        <w:rPr>
          <w:noProof/>
        </w:rPr>
      </w:sdtEndPr>
      <w:sdtContent>
        <w:r>
          <w:rPr>
            <w:rFonts w:ascii="Arial" w:hAnsi="Arial" w:cs="Arial"/>
            <w:sz w:val="22"/>
            <w:szCs w:val="22"/>
          </w:rPr>
          <w:tab/>
          <w:t>Att1-</w:t>
        </w:r>
        <w:r w:rsidRPr="003E036F">
          <w:rPr>
            <w:rFonts w:ascii="Arial" w:hAnsi="Arial" w:cs="Arial"/>
            <w:sz w:val="22"/>
            <w:szCs w:val="22"/>
          </w:rPr>
          <w:fldChar w:fldCharType="begin"/>
        </w:r>
        <w:r w:rsidRPr="003E036F">
          <w:rPr>
            <w:rFonts w:ascii="Arial" w:hAnsi="Arial" w:cs="Arial"/>
            <w:sz w:val="22"/>
            <w:szCs w:val="22"/>
          </w:rPr>
          <w:instrText xml:space="preserve"> PAGE   \* MERGEFORMAT </w:instrText>
        </w:r>
        <w:r w:rsidRPr="003E036F">
          <w:rPr>
            <w:rFonts w:ascii="Arial" w:hAnsi="Arial" w:cs="Arial"/>
            <w:sz w:val="22"/>
            <w:szCs w:val="22"/>
          </w:rPr>
          <w:fldChar w:fldCharType="separate"/>
        </w:r>
        <w:r w:rsidR="00762425">
          <w:rPr>
            <w:rFonts w:ascii="Arial" w:hAnsi="Arial" w:cs="Arial"/>
            <w:noProof/>
            <w:sz w:val="22"/>
            <w:szCs w:val="22"/>
          </w:rPr>
          <w:t>1</w:t>
        </w:r>
        <w:r w:rsidRPr="003E036F">
          <w:rPr>
            <w:rFonts w:ascii="Arial" w:hAnsi="Arial" w:cs="Arial"/>
            <w:noProof/>
            <w:sz w:val="22"/>
            <w:szCs w:val="22"/>
          </w:rPr>
          <w:fldChar w:fldCharType="end"/>
        </w:r>
        <w:r>
          <w:rPr>
            <w:rFonts w:ascii="Arial" w:hAnsi="Arial" w:cs="Arial"/>
            <w:noProof/>
            <w:sz w:val="22"/>
            <w:szCs w:val="22"/>
          </w:rPr>
          <w:tab/>
          <w:t>69020</w:t>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73F52" w14:textId="77777777" w:rsidR="005E076C" w:rsidRPr="003E036F" w:rsidRDefault="005E076C" w:rsidP="003E036F">
    <w:pPr>
      <w:pStyle w:val="Footer"/>
      <w:tabs>
        <w:tab w:val="clear" w:pos="4320"/>
        <w:tab w:val="clear" w:pos="8640"/>
        <w:tab w:val="center" w:pos="4680"/>
        <w:tab w:val="right" w:pos="9360"/>
      </w:tabs>
      <w:rPr>
        <w:rFonts w:ascii="Arial" w:hAnsi="Arial" w:cs="Arial"/>
        <w:sz w:val="22"/>
        <w:szCs w:val="22"/>
      </w:rPr>
    </w:pPr>
    <w:r w:rsidRPr="003E036F">
      <w:rPr>
        <w:rFonts w:ascii="Arial" w:hAnsi="Arial" w:cs="Arial"/>
        <w:sz w:val="22"/>
        <w:szCs w:val="22"/>
      </w:rPr>
      <w:t xml:space="preserve">Issue Date:  </w:t>
    </w:r>
    <w:r>
      <w:rPr>
        <w:rFonts w:ascii="Arial" w:hAnsi="Arial" w:cs="Arial"/>
        <w:sz w:val="22"/>
        <w:szCs w:val="22"/>
      </w:rPr>
      <w:t>12/14</w:t>
    </w:r>
    <w:r w:rsidRPr="003E036F">
      <w:rPr>
        <w:rFonts w:ascii="Arial" w:hAnsi="Arial" w:cs="Arial"/>
        <w:sz w:val="22"/>
        <w:szCs w:val="22"/>
      </w:rPr>
      <w:t>/15</w:t>
    </w:r>
    <w:sdt>
      <w:sdtPr>
        <w:rPr>
          <w:rFonts w:ascii="Arial" w:hAnsi="Arial" w:cs="Arial"/>
          <w:sz w:val="22"/>
          <w:szCs w:val="22"/>
        </w:rPr>
        <w:id w:val="1825306333"/>
        <w:docPartObj>
          <w:docPartGallery w:val="Page Numbers (Bottom of Page)"/>
          <w:docPartUnique/>
        </w:docPartObj>
      </w:sdtPr>
      <w:sdtEndPr>
        <w:rPr>
          <w:noProof/>
        </w:rPr>
      </w:sdtEndPr>
      <w:sdtContent>
        <w:r>
          <w:rPr>
            <w:rFonts w:ascii="Arial" w:hAnsi="Arial" w:cs="Arial"/>
            <w:sz w:val="22"/>
            <w:szCs w:val="22"/>
          </w:rPr>
          <w:tab/>
          <w:t>A-</w:t>
        </w:r>
        <w:r w:rsidRPr="003E036F">
          <w:rPr>
            <w:rFonts w:ascii="Arial" w:hAnsi="Arial" w:cs="Arial"/>
            <w:sz w:val="22"/>
            <w:szCs w:val="22"/>
          </w:rPr>
          <w:fldChar w:fldCharType="begin"/>
        </w:r>
        <w:r w:rsidRPr="003E036F">
          <w:rPr>
            <w:rFonts w:ascii="Arial" w:hAnsi="Arial" w:cs="Arial"/>
            <w:sz w:val="22"/>
            <w:szCs w:val="22"/>
          </w:rPr>
          <w:instrText xml:space="preserve"> PAGE   \* MERGEFORMAT </w:instrText>
        </w:r>
        <w:r w:rsidRPr="003E036F">
          <w:rPr>
            <w:rFonts w:ascii="Arial" w:hAnsi="Arial" w:cs="Arial"/>
            <w:sz w:val="22"/>
            <w:szCs w:val="22"/>
          </w:rPr>
          <w:fldChar w:fldCharType="separate"/>
        </w:r>
        <w:r w:rsidR="00762425">
          <w:rPr>
            <w:rFonts w:ascii="Arial" w:hAnsi="Arial" w:cs="Arial"/>
            <w:noProof/>
            <w:sz w:val="22"/>
            <w:szCs w:val="22"/>
          </w:rPr>
          <w:t>5</w:t>
        </w:r>
        <w:r w:rsidRPr="003E036F">
          <w:rPr>
            <w:rFonts w:ascii="Arial" w:hAnsi="Arial" w:cs="Arial"/>
            <w:noProof/>
            <w:sz w:val="22"/>
            <w:szCs w:val="22"/>
          </w:rPr>
          <w:fldChar w:fldCharType="end"/>
        </w:r>
        <w:r>
          <w:rPr>
            <w:rFonts w:ascii="Arial" w:hAnsi="Arial" w:cs="Arial"/>
            <w:noProof/>
            <w:sz w:val="22"/>
            <w:szCs w:val="22"/>
          </w:rPr>
          <w:tab/>
          <w:t>69020</w:t>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FC408" w14:textId="77777777" w:rsidR="005E076C" w:rsidRPr="003E036F" w:rsidRDefault="005E076C" w:rsidP="003E036F">
    <w:pPr>
      <w:pStyle w:val="Footer"/>
      <w:tabs>
        <w:tab w:val="clear" w:pos="4320"/>
        <w:tab w:val="clear" w:pos="8640"/>
        <w:tab w:val="center" w:pos="4680"/>
        <w:tab w:val="right" w:pos="9360"/>
      </w:tabs>
      <w:rPr>
        <w:rFonts w:ascii="Arial" w:hAnsi="Arial" w:cs="Arial"/>
        <w:sz w:val="22"/>
        <w:szCs w:val="22"/>
      </w:rPr>
    </w:pPr>
    <w:r w:rsidRPr="003E036F">
      <w:rPr>
        <w:rFonts w:ascii="Arial" w:hAnsi="Arial" w:cs="Arial"/>
        <w:sz w:val="22"/>
        <w:szCs w:val="22"/>
      </w:rPr>
      <w:t xml:space="preserve">Issue Date:  </w:t>
    </w:r>
    <w:r>
      <w:rPr>
        <w:rFonts w:ascii="Arial" w:hAnsi="Arial" w:cs="Arial"/>
        <w:sz w:val="22"/>
        <w:szCs w:val="22"/>
      </w:rPr>
      <w:t>12/14</w:t>
    </w:r>
    <w:r w:rsidRPr="003E036F">
      <w:rPr>
        <w:rFonts w:ascii="Arial" w:hAnsi="Arial" w:cs="Arial"/>
        <w:sz w:val="22"/>
        <w:szCs w:val="22"/>
      </w:rPr>
      <w:t>/15</w:t>
    </w:r>
    <w:sdt>
      <w:sdtPr>
        <w:rPr>
          <w:rFonts w:ascii="Arial" w:hAnsi="Arial" w:cs="Arial"/>
          <w:sz w:val="22"/>
          <w:szCs w:val="22"/>
        </w:rPr>
        <w:id w:val="556754619"/>
        <w:docPartObj>
          <w:docPartGallery w:val="Page Numbers (Bottom of Page)"/>
          <w:docPartUnique/>
        </w:docPartObj>
      </w:sdtPr>
      <w:sdtEndPr>
        <w:rPr>
          <w:noProof/>
        </w:rPr>
      </w:sdtEndPr>
      <w:sdtContent>
        <w:r>
          <w:rPr>
            <w:rFonts w:ascii="Arial" w:hAnsi="Arial" w:cs="Arial"/>
            <w:sz w:val="22"/>
            <w:szCs w:val="22"/>
          </w:rPr>
          <w:tab/>
          <w:t>A-</w:t>
        </w:r>
        <w:r w:rsidRPr="003E036F">
          <w:rPr>
            <w:rFonts w:ascii="Arial" w:hAnsi="Arial" w:cs="Arial"/>
            <w:sz w:val="22"/>
            <w:szCs w:val="22"/>
          </w:rPr>
          <w:fldChar w:fldCharType="begin"/>
        </w:r>
        <w:r w:rsidRPr="003E036F">
          <w:rPr>
            <w:rFonts w:ascii="Arial" w:hAnsi="Arial" w:cs="Arial"/>
            <w:sz w:val="22"/>
            <w:szCs w:val="22"/>
          </w:rPr>
          <w:instrText xml:space="preserve"> PAGE   \* MERGEFORMAT </w:instrText>
        </w:r>
        <w:r w:rsidRPr="003E036F">
          <w:rPr>
            <w:rFonts w:ascii="Arial" w:hAnsi="Arial" w:cs="Arial"/>
            <w:sz w:val="22"/>
            <w:szCs w:val="22"/>
          </w:rPr>
          <w:fldChar w:fldCharType="separate"/>
        </w:r>
        <w:r w:rsidR="00762425">
          <w:rPr>
            <w:rFonts w:ascii="Arial" w:hAnsi="Arial" w:cs="Arial"/>
            <w:noProof/>
            <w:sz w:val="22"/>
            <w:szCs w:val="22"/>
          </w:rPr>
          <w:t>6</w:t>
        </w:r>
        <w:r w:rsidRPr="003E036F">
          <w:rPr>
            <w:rFonts w:ascii="Arial" w:hAnsi="Arial" w:cs="Arial"/>
            <w:noProof/>
            <w:sz w:val="22"/>
            <w:szCs w:val="22"/>
          </w:rPr>
          <w:fldChar w:fldCharType="end"/>
        </w:r>
        <w:r>
          <w:rPr>
            <w:rFonts w:ascii="Arial" w:hAnsi="Arial" w:cs="Arial"/>
            <w:noProof/>
            <w:sz w:val="22"/>
            <w:szCs w:val="22"/>
          </w:rPr>
          <w:tab/>
          <w:t>69020</w:t>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CF66E" w14:textId="77777777" w:rsidR="005E076C" w:rsidRPr="003E036F" w:rsidRDefault="005E076C" w:rsidP="003E036F">
    <w:pPr>
      <w:pStyle w:val="Footer"/>
      <w:tabs>
        <w:tab w:val="clear" w:pos="4320"/>
        <w:tab w:val="clear" w:pos="8640"/>
        <w:tab w:val="center" w:pos="4680"/>
        <w:tab w:val="right" w:pos="9360"/>
      </w:tabs>
      <w:rPr>
        <w:rFonts w:ascii="Arial" w:hAnsi="Arial" w:cs="Arial"/>
        <w:sz w:val="22"/>
        <w:szCs w:val="22"/>
      </w:rPr>
    </w:pPr>
    <w:r w:rsidRPr="003E036F">
      <w:rPr>
        <w:rFonts w:ascii="Arial" w:hAnsi="Arial" w:cs="Arial"/>
        <w:sz w:val="22"/>
        <w:szCs w:val="22"/>
      </w:rPr>
      <w:t xml:space="preserve">Issue Date:  </w:t>
    </w:r>
    <w:r>
      <w:rPr>
        <w:rFonts w:ascii="Arial" w:hAnsi="Arial" w:cs="Arial"/>
        <w:sz w:val="22"/>
        <w:szCs w:val="22"/>
      </w:rPr>
      <w:t>12/14</w:t>
    </w:r>
    <w:r w:rsidRPr="003E036F">
      <w:rPr>
        <w:rFonts w:ascii="Arial" w:hAnsi="Arial" w:cs="Arial"/>
        <w:sz w:val="22"/>
        <w:szCs w:val="22"/>
      </w:rPr>
      <w:t>/15</w:t>
    </w:r>
    <w:sdt>
      <w:sdtPr>
        <w:rPr>
          <w:rFonts w:ascii="Arial" w:hAnsi="Arial" w:cs="Arial"/>
          <w:sz w:val="22"/>
          <w:szCs w:val="22"/>
        </w:rPr>
        <w:id w:val="1409111247"/>
        <w:docPartObj>
          <w:docPartGallery w:val="Page Numbers (Bottom of Page)"/>
          <w:docPartUnique/>
        </w:docPartObj>
      </w:sdtPr>
      <w:sdtEndPr>
        <w:rPr>
          <w:noProof/>
        </w:rPr>
      </w:sdtEndPr>
      <w:sdtContent>
        <w:r>
          <w:rPr>
            <w:rFonts w:ascii="Arial" w:hAnsi="Arial" w:cs="Arial"/>
            <w:sz w:val="22"/>
            <w:szCs w:val="22"/>
          </w:rPr>
          <w:tab/>
          <w:t>A-</w:t>
        </w:r>
        <w:r w:rsidRPr="003E036F">
          <w:rPr>
            <w:rFonts w:ascii="Arial" w:hAnsi="Arial" w:cs="Arial"/>
            <w:sz w:val="22"/>
            <w:szCs w:val="22"/>
          </w:rPr>
          <w:fldChar w:fldCharType="begin"/>
        </w:r>
        <w:r w:rsidRPr="003E036F">
          <w:rPr>
            <w:rFonts w:ascii="Arial" w:hAnsi="Arial" w:cs="Arial"/>
            <w:sz w:val="22"/>
            <w:szCs w:val="22"/>
          </w:rPr>
          <w:instrText xml:space="preserve"> PAGE   \* MERGEFORMAT </w:instrText>
        </w:r>
        <w:r w:rsidRPr="003E036F">
          <w:rPr>
            <w:rFonts w:ascii="Arial" w:hAnsi="Arial" w:cs="Arial"/>
            <w:sz w:val="22"/>
            <w:szCs w:val="22"/>
          </w:rPr>
          <w:fldChar w:fldCharType="separate"/>
        </w:r>
        <w:r w:rsidR="00762425">
          <w:rPr>
            <w:rFonts w:ascii="Arial" w:hAnsi="Arial" w:cs="Arial"/>
            <w:noProof/>
            <w:sz w:val="22"/>
            <w:szCs w:val="22"/>
          </w:rPr>
          <w:t>7</w:t>
        </w:r>
        <w:r w:rsidRPr="003E036F">
          <w:rPr>
            <w:rFonts w:ascii="Arial" w:hAnsi="Arial" w:cs="Arial"/>
            <w:noProof/>
            <w:sz w:val="22"/>
            <w:szCs w:val="22"/>
          </w:rPr>
          <w:fldChar w:fldCharType="end"/>
        </w:r>
        <w:r>
          <w:rPr>
            <w:rFonts w:ascii="Arial" w:hAnsi="Arial" w:cs="Arial"/>
            <w:noProof/>
            <w:sz w:val="22"/>
            <w:szCs w:val="22"/>
          </w:rPr>
          <w:tab/>
          <w:t>69020</w:t>
        </w:r>
      </w:sdtContent>
    </w:sdt>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04747" w14:textId="77777777" w:rsidR="005E076C" w:rsidRPr="003E036F" w:rsidRDefault="005E076C" w:rsidP="003E036F">
    <w:pPr>
      <w:pStyle w:val="Footer"/>
      <w:tabs>
        <w:tab w:val="clear" w:pos="4320"/>
        <w:tab w:val="clear" w:pos="8640"/>
        <w:tab w:val="center" w:pos="4680"/>
        <w:tab w:val="right" w:pos="9360"/>
      </w:tabs>
      <w:rPr>
        <w:rFonts w:ascii="Arial" w:hAnsi="Arial" w:cs="Arial"/>
        <w:sz w:val="22"/>
        <w:szCs w:val="22"/>
      </w:rPr>
    </w:pPr>
    <w:r w:rsidRPr="003E036F">
      <w:rPr>
        <w:rFonts w:ascii="Arial" w:hAnsi="Arial" w:cs="Arial"/>
        <w:sz w:val="22"/>
        <w:szCs w:val="22"/>
      </w:rPr>
      <w:t xml:space="preserve">Issue Date:  </w:t>
    </w:r>
    <w:r>
      <w:rPr>
        <w:rFonts w:ascii="Arial" w:hAnsi="Arial" w:cs="Arial"/>
        <w:sz w:val="22"/>
        <w:szCs w:val="22"/>
      </w:rPr>
      <w:t>12/14</w:t>
    </w:r>
    <w:r w:rsidRPr="003E036F">
      <w:rPr>
        <w:rFonts w:ascii="Arial" w:hAnsi="Arial" w:cs="Arial"/>
        <w:sz w:val="22"/>
        <w:szCs w:val="22"/>
      </w:rPr>
      <w:t>/15</w:t>
    </w:r>
    <w:sdt>
      <w:sdtPr>
        <w:rPr>
          <w:rFonts w:ascii="Arial" w:hAnsi="Arial" w:cs="Arial"/>
          <w:sz w:val="22"/>
          <w:szCs w:val="22"/>
        </w:rPr>
        <w:id w:val="-1752727945"/>
        <w:docPartObj>
          <w:docPartGallery w:val="Page Numbers (Bottom of Page)"/>
          <w:docPartUnique/>
        </w:docPartObj>
      </w:sdtPr>
      <w:sdtEndPr>
        <w:rPr>
          <w:noProof/>
        </w:rPr>
      </w:sdtEndPr>
      <w:sdtContent>
        <w:r>
          <w:rPr>
            <w:rFonts w:ascii="Arial" w:hAnsi="Arial" w:cs="Arial"/>
            <w:sz w:val="22"/>
            <w:szCs w:val="22"/>
          </w:rPr>
          <w:tab/>
          <w:t>A-</w:t>
        </w:r>
        <w:r w:rsidRPr="003E036F">
          <w:rPr>
            <w:rFonts w:ascii="Arial" w:hAnsi="Arial" w:cs="Arial"/>
            <w:sz w:val="22"/>
            <w:szCs w:val="22"/>
          </w:rPr>
          <w:fldChar w:fldCharType="begin"/>
        </w:r>
        <w:r w:rsidRPr="003E036F">
          <w:rPr>
            <w:rFonts w:ascii="Arial" w:hAnsi="Arial" w:cs="Arial"/>
            <w:sz w:val="22"/>
            <w:szCs w:val="22"/>
          </w:rPr>
          <w:instrText xml:space="preserve"> PAGE   \* MERGEFORMAT </w:instrText>
        </w:r>
        <w:r w:rsidRPr="003E036F">
          <w:rPr>
            <w:rFonts w:ascii="Arial" w:hAnsi="Arial" w:cs="Arial"/>
            <w:sz w:val="22"/>
            <w:szCs w:val="22"/>
          </w:rPr>
          <w:fldChar w:fldCharType="separate"/>
        </w:r>
        <w:r w:rsidR="00762425">
          <w:rPr>
            <w:rFonts w:ascii="Arial" w:hAnsi="Arial" w:cs="Arial"/>
            <w:noProof/>
            <w:sz w:val="22"/>
            <w:szCs w:val="22"/>
          </w:rPr>
          <w:t>8</w:t>
        </w:r>
        <w:r w:rsidRPr="003E036F">
          <w:rPr>
            <w:rFonts w:ascii="Arial" w:hAnsi="Arial" w:cs="Arial"/>
            <w:noProof/>
            <w:sz w:val="22"/>
            <w:szCs w:val="22"/>
          </w:rPr>
          <w:fldChar w:fldCharType="end"/>
        </w:r>
        <w:r>
          <w:rPr>
            <w:rFonts w:ascii="Arial" w:hAnsi="Arial" w:cs="Arial"/>
            <w:noProof/>
            <w:sz w:val="22"/>
            <w:szCs w:val="22"/>
          </w:rPr>
          <w:tab/>
          <w:t>69020</w:t>
        </w:r>
      </w:sdtContent>
    </w:sdt>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737CC" w14:textId="77777777" w:rsidR="005E076C" w:rsidRPr="003E036F" w:rsidRDefault="005E076C" w:rsidP="003E036F">
    <w:pPr>
      <w:pStyle w:val="Footer"/>
      <w:tabs>
        <w:tab w:val="clear" w:pos="4320"/>
        <w:tab w:val="clear" w:pos="8640"/>
        <w:tab w:val="center" w:pos="4680"/>
        <w:tab w:val="right" w:pos="9360"/>
      </w:tabs>
      <w:rPr>
        <w:rFonts w:ascii="Arial" w:hAnsi="Arial" w:cs="Arial"/>
        <w:sz w:val="22"/>
        <w:szCs w:val="22"/>
      </w:rPr>
    </w:pPr>
    <w:r w:rsidRPr="003E036F">
      <w:rPr>
        <w:rFonts w:ascii="Arial" w:hAnsi="Arial" w:cs="Arial"/>
        <w:sz w:val="22"/>
        <w:szCs w:val="22"/>
      </w:rPr>
      <w:t xml:space="preserve">Issue Date:  </w:t>
    </w:r>
    <w:r>
      <w:rPr>
        <w:rFonts w:ascii="Arial" w:hAnsi="Arial" w:cs="Arial"/>
        <w:sz w:val="22"/>
        <w:szCs w:val="22"/>
      </w:rPr>
      <w:t>12/14</w:t>
    </w:r>
    <w:r w:rsidRPr="003E036F">
      <w:rPr>
        <w:rFonts w:ascii="Arial" w:hAnsi="Arial" w:cs="Arial"/>
        <w:sz w:val="22"/>
        <w:szCs w:val="22"/>
      </w:rPr>
      <w:t>/15</w:t>
    </w:r>
    <w:sdt>
      <w:sdtPr>
        <w:rPr>
          <w:rFonts w:ascii="Arial" w:hAnsi="Arial" w:cs="Arial"/>
          <w:sz w:val="22"/>
          <w:szCs w:val="22"/>
        </w:rPr>
        <w:id w:val="-2007969761"/>
        <w:docPartObj>
          <w:docPartGallery w:val="Page Numbers (Bottom of Page)"/>
          <w:docPartUnique/>
        </w:docPartObj>
      </w:sdtPr>
      <w:sdtEndPr>
        <w:rPr>
          <w:noProof/>
        </w:rPr>
      </w:sdtEndPr>
      <w:sdtContent>
        <w:r>
          <w:rPr>
            <w:rFonts w:ascii="Arial" w:hAnsi="Arial" w:cs="Arial"/>
            <w:sz w:val="22"/>
            <w:szCs w:val="22"/>
          </w:rPr>
          <w:tab/>
          <w:t>A-</w:t>
        </w:r>
        <w:r w:rsidRPr="003E036F">
          <w:rPr>
            <w:rFonts w:ascii="Arial" w:hAnsi="Arial" w:cs="Arial"/>
            <w:sz w:val="22"/>
            <w:szCs w:val="22"/>
          </w:rPr>
          <w:fldChar w:fldCharType="begin"/>
        </w:r>
        <w:r w:rsidRPr="003E036F">
          <w:rPr>
            <w:rFonts w:ascii="Arial" w:hAnsi="Arial" w:cs="Arial"/>
            <w:sz w:val="22"/>
            <w:szCs w:val="22"/>
          </w:rPr>
          <w:instrText xml:space="preserve"> PAGE   \* MERGEFORMAT </w:instrText>
        </w:r>
        <w:r w:rsidRPr="003E036F">
          <w:rPr>
            <w:rFonts w:ascii="Arial" w:hAnsi="Arial" w:cs="Arial"/>
            <w:sz w:val="22"/>
            <w:szCs w:val="22"/>
          </w:rPr>
          <w:fldChar w:fldCharType="separate"/>
        </w:r>
        <w:r w:rsidR="00762425">
          <w:rPr>
            <w:rFonts w:ascii="Arial" w:hAnsi="Arial" w:cs="Arial"/>
            <w:noProof/>
            <w:sz w:val="22"/>
            <w:szCs w:val="22"/>
          </w:rPr>
          <w:t>9</w:t>
        </w:r>
        <w:r w:rsidRPr="003E036F">
          <w:rPr>
            <w:rFonts w:ascii="Arial" w:hAnsi="Arial" w:cs="Arial"/>
            <w:noProof/>
            <w:sz w:val="22"/>
            <w:szCs w:val="22"/>
          </w:rPr>
          <w:fldChar w:fldCharType="end"/>
        </w:r>
        <w:r>
          <w:rPr>
            <w:rFonts w:ascii="Arial" w:hAnsi="Arial" w:cs="Arial"/>
            <w:noProof/>
            <w:sz w:val="22"/>
            <w:szCs w:val="22"/>
          </w:rPr>
          <w:tab/>
          <w:t>69020</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28A61" w14:textId="77777777" w:rsidR="005E076C" w:rsidRDefault="005E076C">
      <w:r>
        <w:separator/>
      </w:r>
    </w:p>
  </w:footnote>
  <w:footnote w:type="continuationSeparator" w:id="0">
    <w:p w14:paraId="4C2334AC" w14:textId="77777777" w:rsidR="005E076C" w:rsidRDefault="005E0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7826C" w14:textId="77777777" w:rsidR="005E076C" w:rsidRDefault="005E07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7826D" w14:textId="77777777" w:rsidR="005E076C" w:rsidRPr="00066E01" w:rsidRDefault="005E076C">
    <w:pPr>
      <w:pStyle w:val="Header"/>
      <w:rPr>
        <w:rFonts w:ascii="Arial" w:hAnsi="Arial" w:cs="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78271" w14:textId="77777777" w:rsidR="005E076C" w:rsidRDefault="005E076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83FB7" w14:textId="77777777" w:rsidR="005E076C" w:rsidRPr="00066E01" w:rsidRDefault="005E076C">
    <w:pPr>
      <w:pStyle w:val="Heade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nsid w:val="00000002"/>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decimal"/>
      <w:lvlText w:val="S"/>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A13DD5"/>
    <w:multiLevelType w:val="hybridMultilevel"/>
    <w:tmpl w:val="319465DA"/>
    <w:lvl w:ilvl="0" w:tplc="0980BE24">
      <w:start w:val="1"/>
      <w:numFmt w:val="decimal"/>
      <w:lvlText w:val="%1."/>
      <w:lvlJc w:val="left"/>
      <w:pPr>
        <w:tabs>
          <w:tab w:val="num" w:pos="1440"/>
        </w:tabs>
        <w:ind w:left="1440" w:hanging="634"/>
      </w:pPr>
      <w:rPr>
        <w:rFonts w:hint="default"/>
      </w:rPr>
    </w:lvl>
    <w:lvl w:ilvl="1" w:tplc="04090019" w:tentative="1">
      <w:start w:val="1"/>
      <w:numFmt w:val="lowerLetter"/>
      <w:lvlText w:val="%2."/>
      <w:lvlJc w:val="left"/>
      <w:pPr>
        <w:tabs>
          <w:tab w:val="num" w:pos="1440"/>
        </w:tabs>
        <w:ind w:left="1440" w:hanging="360"/>
      </w:pPr>
    </w:lvl>
    <w:lvl w:ilvl="2" w:tplc="9398CB30">
      <w:start w:val="1"/>
      <w:numFmt w:val="decimal"/>
      <w:lvlText w:val="%3."/>
      <w:lvlJc w:val="left"/>
      <w:pPr>
        <w:tabs>
          <w:tab w:val="num" w:pos="2074"/>
        </w:tabs>
        <w:ind w:left="2074" w:hanging="634"/>
      </w:pPr>
      <w:rPr>
        <w:rFonts w:hint="default"/>
      </w:rPr>
    </w:lvl>
    <w:lvl w:ilvl="3" w:tplc="E8720884">
      <w:start w:val="1"/>
      <w:numFmt w:val="lowerLetter"/>
      <w:lvlText w:val="(%4)"/>
      <w:lvlJc w:val="left"/>
      <w:pPr>
        <w:tabs>
          <w:tab w:val="num" w:pos="2707"/>
        </w:tabs>
        <w:ind w:left="2707" w:hanging="633"/>
      </w:pPr>
      <w:rPr>
        <w:rFonts w:hint="default"/>
      </w:rPr>
    </w:lvl>
    <w:lvl w:ilvl="4" w:tplc="123E1EA6">
      <w:start w:val="1"/>
      <w:numFmt w:val="lowerLetter"/>
      <w:lvlText w:val="%5."/>
      <w:lvlJc w:val="left"/>
      <w:pPr>
        <w:tabs>
          <w:tab w:val="num" w:pos="806"/>
        </w:tabs>
        <w:ind w:left="806" w:hanging="532"/>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1054540"/>
    <w:multiLevelType w:val="hybridMultilevel"/>
    <w:tmpl w:val="E43EC9F0"/>
    <w:lvl w:ilvl="0" w:tplc="1652B0D8">
      <w:start w:val="1"/>
      <w:numFmt w:val="decimal"/>
      <w:lvlText w:val="%1."/>
      <w:lvlJc w:val="left"/>
      <w:pPr>
        <w:tabs>
          <w:tab w:val="num" w:pos="1440"/>
        </w:tabs>
        <w:ind w:left="1440" w:hanging="6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1246701"/>
    <w:multiLevelType w:val="hybridMultilevel"/>
    <w:tmpl w:val="A600FBD2"/>
    <w:lvl w:ilvl="0" w:tplc="30CA2BBA">
      <w:start w:val="1"/>
      <w:numFmt w:val="lowerLetter"/>
      <w:lvlText w:val="%1."/>
      <w:lvlJc w:val="left"/>
      <w:pPr>
        <w:tabs>
          <w:tab w:val="num" w:pos="806"/>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7E3FD5"/>
    <w:multiLevelType w:val="hybridMultilevel"/>
    <w:tmpl w:val="D5E662CE"/>
    <w:lvl w:ilvl="0" w:tplc="52561C2C">
      <w:start w:val="1"/>
      <w:numFmt w:val="lowerLetter"/>
      <w:lvlText w:val="%1."/>
      <w:lvlJc w:val="left"/>
      <w:pPr>
        <w:tabs>
          <w:tab w:val="num" w:pos="806"/>
        </w:tabs>
        <w:ind w:left="806" w:hanging="532"/>
      </w:pPr>
      <w:rPr>
        <w:rFonts w:hint="default"/>
      </w:rPr>
    </w:lvl>
    <w:lvl w:ilvl="1" w:tplc="76806C10">
      <w:start w:val="1"/>
      <w:numFmt w:val="decimal"/>
      <w:lvlText w:val="%2."/>
      <w:lvlJc w:val="left"/>
      <w:pPr>
        <w:tabs>
          <w:tab w:val="num" w:pos="1440"/>
        </w:tabs>
        <w:ind w:left="1440" w:hanging="63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686620B"/>
    <w:multiLevelType w:val="hybridMultilevel"/>
    <w:tmpl w:val="0F52F784"/>
    <w:lvl w:ilvl="0" w:tplc="7C0EAE3E">
      <w:start w:val="1"/>
      <w:numFmt w:val="lowerLetter"/>
      <w:lvlText w:val="%1."/>
      <w:lvlJc w:val="left"/>
      <w:pPr>
        <w:tabs>
          <w:tab w:val="num" w:pos="806"/>
        </w:tabs>
        <w:ind w:left="806" w:hanging="532"/>
      </w:pPr>
      <w:rPr>
        <w:rFonts w:hint="default"/>
      </w:rPr>
    </w:lvl>
    <w:lvl w:ilvl="1" w:tplc="7B12003A">
      <w:start w:val="1"/>
      <w:numFmt w:val="decimal"/>
      <w:lvlText w:val="%2."/>
      <w:lvlJc w:val="left"/>
      <w:pPr>
        <w:tabs>
          <w:tab w:val="num" w:pos="1440"/>
        </w:tabs>
        <w:ind w:left="1440" w:hanging="63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82A6E83"/>
    <w:multiLevelType w:val="hybridMultilevel"/>
    <w:tmpl w:val="BF106774"/>
    <w:lvl w:ilvl="0" w:tplc="F33E233C">
      <w:start w:val="1"/>
      <w:numFmt w:val="decimal"/>
      <w:lvlText w:val="%1."/>
      <w:lvlJc w:val="left"/>
      <w:pPr>
        <w:tabs>
          <w:tab w:val="num" w:pos="1440"/>
        </w:tabs>
        <w:ind w:left="1440" w:hanging="6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9D55BA0"/>
    <w:multiLevelType w:val="hybridMultilevel"/>
    <w:tmpl w:val="4336D5EC"/>
    <w:lvl w:ilvl="0" w:tplc="6FA2FECA">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D5EA00AC">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A5F1727"/>
    <w:multiLevelType w:val="hybridMultilevel"/>
    <w:tmpl w:val="1BCCC98E"/>
    <w:lvl w:ilvl="0" w:tplc="2C5E7C72">
      <w:start w:val="3"/>
      <w:numFmt w:val="lowerLetter"/>
      <w:lvlText w:val="%1."/>
      <w:lvlJc w:val="left"/>
      <w:pPr>
        <w:tabs>
          <w:tab w:val="num" w:pos="1076"/>
        </w:tabs>
        <w:ind w:left="1076" w:hanging="532"/>
      </w:pPr>
      <w:rPr>
        <w:rFonts w:hint="default"/>
      </w:rPr>
    </w:lvl>
    <w:lvl w:ilvl="1" w:tplc="AE9AFD9E">
      <w:start w:val="1"/>
      <w:numFmt w:val="decimal"/>
      <w:lvlText w:val="%2."/>
      <w:lvlJc w:val="left"/>
      <w:pPr>
        <w:tabs>
          <w:tab w:val="num" w:pos="1710"/>
        </w:tabs>
        <w:ind w:left="1710" w:hanging="634"/>
      </w:pPr>
      <w:rPr>
        <w:rFonts w:hint="default"/>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1">
    <w:nsid w:val="0CC92087"/>
    <w:multiLevelType w:val="hybridMultilevel"/>
    <w:tmpl w:val="AD4CBE9C"/>
    <w:lvl w:ilvl="0" w:tplc="85BE4554">
      <w:start w:val="5"/>
      <w:numFmt w:val="lowerLetter"/>
      <w:lvlText w:val="%1."/>
      <w:lvlJc w:val="left"/>
      <w:pPr>
        <w:tabs>
          <w:tab w:val="num" w:pos="806"/>
        </w:tabs>
        <w:ind w:left="806" w:hanging="532"/>
      </w:pPr>
      <w:rPr>
        <w:rFonts w:hint="default"/>
      </w:rPr>
    </w:lvl>
    <w:lvl w:ilvl="1" w:tplc="754A19D6">
      <w:start w:val="1"/>
      <w:numFmt w:val="decimal"/>
      <w:lvlText w:val="%2."/>
      <w:lvlJc w:val="left"/>
      <w:pPr>
        <w:tabs>
          <w:tab w:val="num" w:pos="1440"/>
        </w:tabs>
        <w:ind w:left="1440" w:hanging="63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CE55D0C"/>
    <w:multiLevelType w:val="hybridMultilevel"/>
    <w:tmpl w:val="D0783A88"/>
    <w:lvl w:ilvl="0" w:tplc="D30AA226">
      <w:start w:val="1"/>
      <w:numFmt w:val="lowerLetter"/>
      <w:lvlText w:val="%1."/>
      <w:lvlJc w:val="left"/>
      <w:pPr>
        <w:tabs>
          <w:tab w:val="num" w:pos="806"/>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D7B49F9"/>
    <w:multiLevelType w:val="hybridMultilevel"/>
    <w:tmpl w:val="0DAA6FB2"/>
    <w:lvl w:ilvl="0" w:tplc="3E943254">
      <w:start w:val="1"/>
      <w:numFmt w:val="lowerLetter"/>
      <w:lvlText w:val="%1."/>
      <w:lvlJc w:val="left"/>
      <w:pPr>
        <w:tabs>
          <w:tab w:val="num" w:pos="806"/>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E7031B"/>
    <w:multiLevelType w:val="hybridMultilevel"/>
    <w:tmpl w:val="8A0A0F4C"/>
    <w:lvl w:ilvl="0" w:tplc="CF6623FA">
      <w:start w:val="1"/>
      <w:numFmt w:val="lowerLetter"/>
      <w:lvlText w:val="%1."/>
      <w:lvlJc w:val="left"/>
      <w:pPr>
        <w:tabs>
          <w:tab w:val="num" w:pos="806"/>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ECE17B2"/>
    <w:multiLevelType w:val="hybridMultilevel"/>
    <w:tmpl w:val="8EC23EDE"/>
    <w:lvl w:ilvl="0" w:tplc="BC0A60C0">
      <w:start w:val="1"/>
      <w:numFmt w:val="lowerLetter"/>
      <w:lvlText w:val="%1."/>
      <w:lvlJc w:val="left"/>
      <w:pPr>
        <w:tabs>
          <w:tab w:val="num" w:pos="806"/>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F520291"/>
    <w:multiLevelType w:val="hybridMultilevel"/>
    <w:tmpl w:val="4E9062DE"/>
    <w:lvl w:ilvl="0" w:tplc="A6AA74FA">
      <w:start w:val="1"/>
      <w:numFmt w:val="lowerLetter"/>
      <w:lvlText w:val="%1."/>
      <w:lvlJc w:val="left"/>
      <w:pPr>
        <w:tabs>
          <w:tab w:val="num" w:pos="806"/>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FA8491B"/>
    <w:multiLevelType w:val="hybridMultilevel"/>
    <w:tmpl w:val="D2BE7610"/>
    <w:lvl w:ilvl="0" w:tplc="3980725E">
      <w:start w:val="1"/>
      <w:numFmt w:val="decimal"/>
      <w:lvlText w:val="%1."/>
      <w:lvlJc w:val="left"/>
      <w:pPr>
        <w:tabs>
          <w:tab w:val="num" w:pos="1440"/>
        </w:tabs>
        <w:ind w:left="1440" w:hanging="634"/>
      </w:pPr>
      <w:rPr>
        <w:rFonts w:hint="default"/>
      </w:rPr>
    </w:lvl>
    <w:lvl w:ilvl="1" w:tplc="18084880">
      <w:start w:val="8"/>
      <w:numFmt w:val="lowerLetter"/>
      <w:lvlText w:val="%2."/>
      <w:lvlJc w:val="left"/>
      <w:pPr>
        <w:tabs>
          <w:tab w:val="num" w:pos="806"/>
        </w:tabs>
        <w:ind w:left="806" w:hanging="5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FF728F1"/>
    <w:multiLevelType w:val="hybridMultilevel"/>
    <w:tmpl w:val="23C255D8"/>
    <w:lvl w:ilvl="0" w:tplc="FB129936">
      <w:start w:val="5"/>
      <w:numFmt w:val="lowerLetter"/>
      <w:lvlText w:val="%1."/>
      <w:lvlJc w:val="left"/>
      <w:pPr>
        <w:tabs>
          <w:tab w:val="num" w:pos="806"/>
        </w:tabs>
        <w:ind w:left="806" w:hanging="532"/>
      </w:pPr>
      <w:rPr>
        <w:rFonts w:hint="default"/>
      </w:rPr>
    </w:lvl>
    <w:lvl w:ilvl="1" w:tplc="8B7CBB68">
      <w:start w:val="1"/>
      <w:numFmt w:val="decimal"/>
      <w:lvlText w:val="%2."/>
      <w:lvlJc w:val="left"/>
      <w:pPr>
        <w:tabs>
          <w:tab w:val="num" w:pos="1440"/>
        </w:tabs>
        <w:ind w:left="1440" w:hanging="63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03748C7"/>
    <w:multiLevelType w:val="hybridMultilevel"/>
    <w:tmpl w:val="F97A8AA4"/>
    <w:lvl w:ilvl="0" w:tplc="3FAAE26E">
      <w:start w:val="1"/>
      <w:numFmt w:val="decimal"/>
      <w:lvlText w:val="%1."/>
      <w:lvlJc w:val="left"/>
      <w:pPr>
        <w:tabs>
          <w:tab w:val="num" w:pos="1440"/>
        </w:tabs>
        <w:ind w:left="1440" w:hanging="634"/>
      </w:pPr>
      <w:rPr>
        <w:rFonts w:hint="default"/>
      </w:rPr>
    </w:lvl>
    <w:lvl w:ilvl="1" w:tplc="2A320E82">
      <w:start w:val="6"/>
      <w:numFmt w:val="lowerLetter"/>
      <w:lvlText w:val="%2."/>
      <w:lvlJc w:val="left"/>
      <w:pPr>
        <w:tabs>
          <w:tab w:val="num" w:pos="806"/>
        </w:tabs>
        <w:ind w:left="806" w:hanging="5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13E3249"/>
    <w:multiLevelType w:val="hybridMultilevel"/>
    <w:tmpl w:val="BB7051A2"/>
    <w:lvl w:ilvl="0" w:tplc="EF1473FC">
      <w:start w:val="1"/>
      <w:numFmt w:val="lowerLetter"/>
      <w:lvlText w:val="%1."/>
      <w:lvlJc w:val="left"/>
      <w:pPr>
        <w:tabs>
          <w:tab w:val="num" w:pos="806"/>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2404207"/>
    <w:multiLevelType w:val="hybridMultilevel"/>
    <w:tmpl w:val="A9824ED8"/>
    <w:lvl w:ilvl="0" w:tplc="77EC0AD6">
      <w:start w:val="1"/>
      <w:numFmt w:val="lowerLetter"/>
      <w:lvlText w:val="%1."/>
      <w:lvlJc w:val="left"/>
      <w:pPr>
        <w:tabs>
          <w:tab w:val="num" w:pos="806"/>
        </w:tabs>
        <w:ind w:left="806" w:hanging="532"/>
      </w:pPr>
      <w:rPr>
        <w:rFonts w:hint="default"/>
      </w:rPr>
    </w:lvl>
    <w:lvl w:ilvl="1" w:tplc="9FE6B0E4">
      <w:start w:val="1"/>
      <w:numFmt w:val="decimal"/>
      <w:lvlText w:val="%2."/>
      <w:lvlJc w:val="left"/>
      <w:pPr>
        <w:tabs>
          <w:tab w:val="num" w:pos="1440"/>
        </w:tabs>
        <w:ind w:left="1440" w:hanging="63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4FF2867"/>
    <w:multiLevelType w:val="hybridMultilevel"/>
    <w:tmpl w:val="1966E85C"/>
    <w:lvl w:ilvl="0" w:tplc="9466B0A4">
      <w:start w:val="4"/>
      <w:numFmt w:val="lowerLetter"/>
      <w:lvlText w:val="%1."/>
      <w:lvlJc w:val="left"/>
      <w:pPr>
        <w:tabs>
          <w:tab w:val="num" w:pos="806"/>
        </w:tabs>
        <w:ind w:left="806" w:hanging="532"/>
      </w:pPr>
      <w:rPr>
        <w:rFonts w:hint="default"/>
      </w:rPr>
    </w:lvl>
    <w:lvl w:ilvl="1" w:tplc="AAD05FBA">
      <w:start w:val="1"/>
      <w:numFmt w:val="decimal"/>
      <w:lvlText w:val="%2."/>
      <w:lvlJc w:val="left"/>
      <w:pPr>
        <w:tabs>
          <w:tab w:val="num" w:pos="1440"/>
        </w:tabs>
        <w:ind w:left="1440" w:hanging="634"/>
      </w:pPr>
      <w:rPr>
        <w:rFonts w:hint="default"/>
      </w:rPr>
    </w:lvl>
    <w:lvl w:ilvl="2" w:tplc="9348D048">
      <w:start w:val="1"/>
      <w:numFmt w:val="lowerLetter"/>
      <w:lvlText w:val="(%3)"/>
      <w:lvlJc w:val="left"/>
      <w:pPr>
        <w:tabs>
          <w:tab w:val="num" w:pos="2074"/>
        </w:tabs>
        <w:ind w:left="2074" w:hanging="63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5C26511"/>
    <w:multiLevelType w:val="hybridMultilevel"/>
    <w:tmpl w:val="81FC0FE8"/>
    <w:lvl w:ilvl="0" w:tplc="B6F69CF6">
      <w:start w:val="1"/>
      <w:numFmt w:val="lowerLetter"/>
      <w:lvlText w:val="%1."/>
      <w:lvlJc w:val="left"/>
      <w:pPr>
        <w:tabs>
          <w:tab w:val="num" w:pos="806"/>
        </w:tabs>
        <w:ind w:left="806" w:hanging="532"/>
      </w:pPr>
      <w:rPr>
        <w:rFonts w:hint="default"/>
      </w:rPr>
    </w:lvl>
    <w:lvl w:ilvl="1" w:tplc="D9FA0EE6">
      <w:start w:val="1"/>
      <w:numFmt w:val="decimal"/>
      <w:lvlText w:val="%2."/>
      <w:lvlJc w:val="left"/>
      <w:pPr>
        <w:tabs>
          <w:tab w:val="num" w:pos="1440"/>
        </w:tabs>
        <w:ind w:left="1440" w:hanging="634"/>
      </w:pPr>
      <w:rPr>
        <w:rFonts w:hint="default"/>
      </w:rPr>
    </w:lvl>
    <w:lvl w:ilvl="2" w:tplc="334C624C">
      <w:start w:val="1"/>
      <w:numFmt w:val="lowerLetter"/>
      <w:lvlText w:val="(%3)"/>
      <w:lvlJc w:val="left"/>
      <w:pPr>
        <w:tabs>
          <w:tab w:val="num" w:pos="2074"/>
        </w:tabs>
        <w:ind w:left="2074" w:hanging="63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6A912E0"/>
    <w:multiLevelType w:val="hybridMultilevel"/>
    <w:tmpl w:val="9AC84FC2"/>
    <w:lvl w:ilvl="0" w:tplc="E3749518">
      <w:start w:val="1"/>
      <w:numFmt w:val="decimal"/>
      <w:lvlText w:val="%1."/>
      <w:lvlJc w:val="left"/>
      <w:pPr>
        <w:tabs>
          <w:tab w:val="num" w:pos="1440"/>
        </w:tabs>
        <w:ind w:left="1440" w:hanging="6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7234230"/>
    <w:multiLevelType w:val="hybridMultilevel"/>
    <w:tmpl w:val="EC18D3F0"/>
    <w:lvl w:ilvl="0" w:tplc="98488C8A">
      <w:start w:val="1"/>
      <w:numFmt w:val="lowerLetter"/>
      <w:lvlText w:val="%1."/>
      <w:lvlJc w:val="left"/>
      <w:pPr>
        <w:tabs>
          <w:tab w:val="num" w:pos="806"/>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7C75C48"/>
    <w:multiLevelType w:val="hybridMultilevel"/>
    <w:tmpl w:val="93AEFF7A"/>
    <w:lvl w:ilvl="0" w:tplc="EFA07E20">
      <w:start w:val="1"/>
      <w:numFmt w:val="lowerLetter"/>
      <w:lvlText w:val="%1."/>
      <w:lvlJc w:val="left"/>
      <w:pPr>
        <w:tabs>
          <w:tab w:val="num" w:pos="806"/>
        </w:tabs>
        <w:ind w:left="806" w:hanging="532"/>
      </w:pPr>
      <w:rPr>
        <w:rFonts w:hint="default"/>
      </w:rPr>
    </w:lvl>
    <w:lvl w:ilvl="1" w:tplc="C9AA3254">
      <w:start w:val="1"/>
      <w:numFmt w:val="lowerLetter"/>
      <w:lvlText w:val="%2."/>
      <w:lvlJc w:val="left"/>
      <w:pPr>
        <w:tabs>
          <w:tab w:val="num" w:pos="806"/>
        </w:tabs>
        <w:ind w:left="806" w:hanging="532"/>
      </w:pPr>
      <w:rPr>
        <w:rFonts w:hint="default"/>
      </w:rPr>
    </w:lvl>
    <w:lvl w:ilvl="2" w:tplc="8C08B55C">
      <w:start w:val="1"/>
      <w:numFmt w:val="decimal"/>
      <w:lvlText w:val="%3."/>
      <w:lvlJc w:val="left"/>
      <w:pPr>
        <w:tabs>
          <w:tab w:val="num" w:pos="1440"/>
        </w:tabs>
        <w:ind w:left="1440" w:hanging="63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87B4AF0"/>
    <w:multiLevelType w:val="hybridMultilevel"/>
    <w:tmpl w:val="2C2A9BAC"/>
    <w:lvl w:ilvl="0" w:tplc="64AEC58C">
      <w:start w:val="1"/>
      <w:numFmt w:val="lowerLetter"/>
      <w:lvlText w:val="%1."/>
      <w:lvlJc w:val="left"/>
      <w:pPr>
        <w:tabs>
          <w:tab w:val="num" w:pos="806"/>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89F3329"/>
    <w:multiLevelType w:val="hybridMultilevel"/>
    <w:tmpl w:val="958EEE92"/>
    <w:lvl w:ilvl="0" w:tplc="7BE206E0">
      <w:start w:val="1"/>
      <w:numFmt w:val="decimal"/>
      <w:lvlText w:val="%1."/>
      <w:lvlJc w:val="left"/>
      <w:pPr>
        <w:tabs>
          <w:tab w:val="num" w:pos="1440"/>
        </w:tabs>
        <w:ind w:left="1440" w:hanging="634"/>
      </w:pPr>
      <w:rPr>
        <w:rFonts w:hint="default"/>
      </w:rPr>
    </w:lvl>
    <w:lvl w:ilvl="1" w:tplc="74020BCA">
      <w:start w:val="10"/>
      <w:numFmt w:val="lowerLetter"/>
      <w:lvlText w:val="%2."/>
      <w:lvlJc w:val="left"/>
      <w:pPr>
        <w:tabs>
          <w:tab w:val="num" w:pos="806"/>
        </w:tabs>
        <w:ind w:left="806" w:hanging="532"/>
      </w:pPr>
      <w:rPr>
        <w:rFonts w:hint="default"/>
      </w:rPr>
    </w:lvl>
    <w:lvl w:ilvl="2" w:tplc="0D2A782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8A23CF4"/>
    <w:multiLevelType w:val="hybridMultilevel"/>
    <w:tmpl w:val="40742204"/>
    <w:lvl w:ilvl="0" w:tplc="4A7E1C6E">
      <w:start w:val="1"/>
      <w:numFmt w:val="lowerLetter"/>
      <w:lvlText w:val="%1."/>
      <w:lvlJc w:val="left"/>
      <w:pPr>
        <w:tabs>
          <w:tab w:val="num" w:pos="806"/>
        </w:tabs>
        <w:ind w:left="806" w:hanging="532"/>
      </w:pPr>
      <w:rPr>
        <w:rFonts w:hint="default"/>
      </w:rPr>
    </w:lvl>
    <w:lvl w:ilvl="1" w:tplc="59267CE0">
      <w:start w:val="1"/>
      <w:numFmt w:val="decimal"/>
      <w:lvlText w:val="%2."/>
      <w:lvlJc w:val="left"/>
      <w:pPr>
        <w:tabs>
          <w:tab w:val="num" w:pos="1440"/>
        </w:tabs>
        <w:ind w:left="1440" w:hanging="63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A45740A"/>
    <w:multiLevelType w:val="hybridMultilevel"/>
    <w:tmpl w:val="D50CA552"/>
    <w:lvl w:ilvl="0" w:tplc="5DCE11C6">
      <w:start w:val="1"/>
      <w:numFmt w:val="lowerLetter"/>
      <w:lvlText w:val="%1."/>
      <w:lvlJc w:val="left"/>
      <w:pPr>
        <w:tabs>
          <w:tab w:val="num" w:pos="806"/>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A5C6CBF"/>
    <w:multiLevelType w:val="hybridMultilevel"/>
    <w:tmpl w:val="744CE924"/>
    <w:lvl w:ilvl="0" w:tplc="CC961516">
      <w:start w:val="1"/>
      <w:numFmt w:val="lowerLetter"/>
      <w:lvlText w:val="%1."/>
      <w:lvlJc w:val="left"/>
      <w:pPr>
        <w:tabs>
          <w:tab w:val="num" w:pos="806"/>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ADF1527"/>
    <w:multiLevelType w:val="hybridMultilevel"/>
    <w:tmpl w:val="77D0E6B2"/>
    <w:lvl w:ilvl="0" w:tplc="4F062574">
      <w:start w:val="1"/>
      <w:numFmt w:val="lowerLetter"/>
      <w:lvlText w:val="%1."/>
      <w:lvlJc w:val="left"/>
      <w:pPr>
        <w:tabs>
          <w:tab w:val="num" w:pos="806"/>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B3B508C"/>
    <w:multiLevelType w:val="hybridMultilevel"/>
    <w:tmpl w:val="BC76AA56"/>
    <w:lvl w:ilvl="0" w:tplc="4204FAF8">
      <w:start w:val="5"/>
      <w:numFmt w:val="lowerLetter"/>
      <w:lvlText w:val="%1."/>
      <w:lvlJc w:val="left"/>
      <w:pPr>
        <w:tabs>
          <w:tab w:val="num" w:pos="961"/>
        </w:tabs>
        <w:ind w:left="961" w:hanging="360"/>
      </w:pPr>
      <w:rPr>
        <w:rFonts w:hint="default"/>
      </w:rPr>
    </w:lvl>
    <w:lvl w:ilvl="1" w:tplc="04090019" w:tentative="1">
      <w:start w:val="1"/>
      <w:numFmt w:val="lowerLetter"/>
      <w:lvlText w:val="%2."/>
      <w:lvlJc w:val="left"/>
      <w:pPr>
        <w:tabs>
          <w:tab w:val="num" w:pos="1681"/>
        </w:tabs>
        <w:ind w:left="1681" w:hanging="360"/>
      </w:pPr>
    </w:lvl>
    <w:lvl w:ilvl="2" w:tplc="0409001B" w:tentative="1">
      <w:start w:val="1"/>
      <w:numFmt w:val="lowerRoman"/>
      <w:lvlText w:val="%3."/>
      <w:lvlJc w:val="right"/>
      <w:pPr>
        <w:tabs>
          <w:tab w:val="num" w:pos="2401"/>
        </w:tabs>
        <w:ind w:left="2401" w:hanging="180"/>
      </w:pPr>
    </w:lvl>
    <w:lvl w:ilvl="3" w:tplc="0409000F" w:tentative="1">
      <w:start w:val="1"/>
      <w:numFmt w:val="decimal"/>
      <w:lvlText w:val="%4."/>
      <w:lvlJc w:val="left"/>
      <w:pPr>
        <w:tabs>
          <w:tab w:val="num" w:pos="3121"/>
        </w:tabs>
        <w:ind w:left="3121" w:hanging="360"/>
      </w:pPr>
    </w:lvl>
    <w:lvl w:ilvl="4" w:tplc="04090019" w:tentative="1">
      <w:start w:val="1"/>
      <w:numFmt w:val="lowerLetter"/>
      <w:lvlText w:val="%5."/>
      <w:lvlJc w:val="left"/>
      <w:pPr>
        <w:tabs>
          <w:tab w:val="num" w:pos="3841"/>
        </w:tabs>
        <w:ind w:left="3841" w:hanging="360"/>
      </w:pPr>
    </w:lvl>
    <w:lvl w:ilvl="5" w:tplc="0409001B" w:tentative="1">
      <w:start w:val="1"/>
      <w:numFmt w:val="lowerRoman"/>
      <w:lvlText w:val="%6."/>
      <w:lvlJc w:val="right"/>
      <w:pPr>
        <w:tabs>
          <w:tab w:val="num" w:pos="4561"/>
        </w:tabs>
        <w:ind w:left="4561" w:hanging="180"/>
      </w:pPr>
    </w:lvl>
    <w:lvl w:ilvl="6" w:tplc="0409000F" w:tentative="1">
      <w:start w:val="1"/>
      <w:numFmt w:val="decimal"/>
      <w:lvlText w:val="%7."/>
      <w:lvlJc w:val="left"/>
      <w:pPr>
        <w:tabs>
          <w:tab w:val="num" w:pos="5281"/>
        </w:tabs>
        <w:ind w:left="5281" w:hanging="360"/>
      </w:pPr>
    </w:lvl>
    <w:lvl w:ilvl="7" w:tplc="04090019" w:tentative="1">
      <w:start w:val="1"/>
      <w:numFmt w:val="lowerLetter"/>
      <w:lvlText w:val="%8."/>
      <w:lvlJc w:val="left"/>
      <w:pPr>
        <w:tabs>
          <w:tab w:val="num" w:pos="6001"/>
        </w:tabs>
        <w:ind w:left="6001" w:hanging="360"/>
      </w:pPr>
    </w:lvl>
    <w:lvl w:ilvl="8" w:tplc="0409001B" w:tentative="1">
      <w:start w:val="1"/>
      <w:numFmt w:val="lowerRoman"/>
      <w:lvlText w:val="%9."/>
      <w:lvlJc w:val="right"/>
      <w:pPr>
        <w:tabs>
          <w:tab w:val="num" w:pos="6721"/>
        </w:tabs>
        <w:ind w:left="6721" w:hanging="180"/>
      </w:pPr>
    </w:lvl>
  </w:abstractNum>
  <w:abstractNum w:abstractNumId="34">
    <w:nsid w:val="1FD27B91"/>
    <w:multiLevelType w:val="hybridMultilevel"/>
    <w:tmpl w:val="9F8E970E"/>
    <w:lvl w:ilvl="0" w:tplc="994C9540">
      <w:start w:val="1"/>
      <w:numFmt w:val="lowerLetter"/>
      <w:lvlText w:val="%1."/>
      <w:lvlJc w:val="left"/>
      <w:pPr>
        <w:tabs>
          <w:tab w:val="num" w:pos="806"/>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0E363AD"/>
    <w:multiLevelType w:val="hybridMultilevel"/>
    <w:tmpl w:val="0236204E"/>
    <w:lvl w:ilvl="0" w:tplc="DE34EC98">
      <w:start w:val="2"/>
      <w:numFmt w:val="lowerLetter"/>
      <w:lvlText w:val="%1."/>
      <w:lvlJc w:val="left"/>
      <w:pPr>
        <w:tabs>
          <w:tab w:val="num" w:pos="806"/>
        </w:tabs>
        <w:ind w:left="806" w:hanging="532"/>
      </w:pPr>
      <w:rPr>
        <w:rFonts w:hint="default"/>
      </w:rPr>
    </w:lvl>
    <w:lvl w:ilvl="1" w:tplc="529C8F96">
      <w:start w:val="1"/>
      <w:numFmt w:val="decimal"/>
      <w:lvlText w:val="%2."/>
      <w:lvlJc w:val="left"/>
      <w:pPr>
        <w:tabs>
          <w:tab w:val="num" w:pos="1444"/>
        </w:tabs>
        <w:ind w:left="1444" w:hanging="63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223E5DEC"/>
    <w:multiLevelType w:val="hybridMultilevel"/>
    <w:tmpl w:val="DF044950"/>
    <w:lvl w:ilvl="0" w:tplc="7C1018D0">
      <w:start w:val="1"/>
      <w:numFmt w:val="lowerLetter"/>
      <w:lvlText w:val="%1."/>
      <w:lvlJc w:val="left"/>
      <w:pPr>
        <w:tabs>
          <w:tab w:val="num" w:pos="806"/>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227220C0"/>
    <w:multiLevelType w:val="hybridMultilevel"/>
    <w:tmpl w:val="47BEC56E"/>
    <w:lvl w:ilvl="0" w:tplc="2070CB3C">
      <w:start w:val="1"/>
      <w:numFmt w:val="lowerLetter"/>
      <w:lvlText w:val="%1."/>
      <w:lvlJc w:val="left"/>
      <w:pPr>
        <w:tabs>
          <w:tab w:val="num" w:pos="806"/>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2F71674"/>
    <w:multiLevelType w:val="hybridMultilevel"/>
    <w:tmpl w:val="2AEAC188"/>
    <w:lvl w:ilvl="0" w:tplc="52260558">
      <w:start w:val="1"/>
      <w:numFmt w:val="lowerLetter"/>
      <w:lvlText w:val="%1."/>
      <w:lvlJc w:val="left"/>
      <w:pPr>
        <w:tabs>
          <w:tab w:val="num" w:pos="806"/>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33D16CA"/>
    <w:multiLevelType w:val="hybridMultilevel"/>
    <w:tmpl w:val="023AA5E6"/>
    <w:lvl w:ilvl="0" w:tplc="F7089180">
      <w:start w:val="1"/>
      <w:numFmt w:val="lowerLetter"/>
      <w:lvlText w:val="%1."/>
      <w:lvlJc w:val="left"/>
      <w:pPr>
        <w:tabs>
          <w:tab w:val="num" w:pos="806"/>
        </w:tabs>
        <w:ind w:left="806" w:hanging="532"/>
      </w:pPr>
      <w:rPr>
        <w:rFonts w:hint="default"/>
      </w:rPr>
    </w:lvl>
    <w:lvl w:ilvl="1" w:tplc="FA2404AE">
      <w:start w:val="1"/>
      <w:numFmt w:val="decimal"/>
      <w:lvlText w:val="%2."/>
      <w:lvlJc w:val="left"/>
      <w:pPr>
        <w:tabs>
          <w:tab w:val="num" w:pos="1440"/>
        </w:tabs>
        <w:ind w:left="1440" w:hanging="63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25310983"/>
    <w:multiLevelType w:val="hybridMultilevel"/>
    <w:tmpl w:val="F9E6B0D6"/>
    <w:lvl w:ilvl="0" w:tplc="18303128">
      <w:start w:val="1"/>
      <w:numFmt w:val="lowerLetter"/>
      <w:lvlText w:val="%1."/>
      <w:lvlJc w:val="left"/>
      <w:pPr>
        <w:tabs>
          <w:tab w:val="num" w:pos="806"/>
        </w:tabs>
        <w:ind w:left="806" w:hanging="532"/>
      </w:pPr>
      <w:rPr>
        <w:rFonts w:hint="default"/>
      </w:rPr>
    </w:lvl>
    <w:lvl w:ilvl="1" w:tplc="605C2026">
      <w:start w:val="1"/>
      <w:numFmt w:val="decimal"/>
      <w:lvlText w:val="%2."/>
      <w:lvlJc w:val="left"/>
      <w:pPr>
        <w:tabs>
          <w:tab w:val="num" w:pos="1440"/>
        </w:tabs>
        <w:ind w:left="1440" w:hanging="63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55849FE"/>
    <w:multiLevelType w:val="hybridMultilevel"/>
    <w:tmpl w:val="BA447C1A"/>
    <w:lvl w:ilvl="0" w:tplc="141A997A">
      <w:start w:val="1"/>
      <w:numFmt w:val="lowerLetter"/>
      <w:lvlText w:val="%1."/>
      <w:lvlJc w:val="left"/>
      <w:pPr>
        <w:tabs>
          <w:tab w:val="num" w:pos="806"/>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58B7103"/>
    <w:multiLevelType w:val="hybridMultilevel"/>
    <w:tmpl w:val="9B104CC2"/>
    <w:lvl w:ilvl="0" w:tplc="3D462D9E">
      <w:start w:val="1"/>
      <w:numFmt w:val="decimal"/>
      <w:lvlText w:val="%1."/>
      <w:lvlJc w:val="left"/>
      <w:pPr>
        <w:tabs>
          <w:tab w:val="num" w:pos="1440"/>
        </w:tabs>
        <w:ind w:left="1440" w:hanging="6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271B0260"/>
    <w:multiLevelType w:val="hybridMultilevel"/>
    <w:tmpl w:val="55868C08"/>
    <w:lvl w:ilvl="0" w:tplc="BB52C6CE">
      <w:start w:val="8"/>
      <w:numFmt w:val="lowerLetter"/>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44">
    <w:nsid w:val="27452CF9"/>
    <w:multiLevelType w:val="hybridMultilevel"/>
    <w:tmpl w:val="E398C356"/>
    <w:lvl w:ilvl="0" w:tplc="3B7A0D3E">
      <w:start w:val="1"/>
      <w:numFmt w:val="lowerLetter"/>
      <w:lvlText w:val="%1."/>
      <w:lvlJc w:val="left"/>
      <w:pPr>
        <w:tabs>
          <w:tab w:val="num" w:pos="806"/>
        </w:tabs>
        <w:ind w:left="806" w:hanging="532"/>
      </w:pPr>
      <w:rPr>
        <w:rFonts w:hint="default"/>
      </w:rPr>
    </w:lvl>
    <w:lvl w:ilvl="1" w:tplc="284E7CBE">
      <w:start w:val="1"/>
      <w:numFmt w:val="decimal"/>
      <w:lvlText w:val="%2."/>
      <w:lvlJc w:val="left"/>
      <w:pPr>
        <w:tabs>
          <w:tab w:val="num" w:pos="1440"/>
        </w:tabs>
        <w:ind w:left="1440" w:hanging="63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8CA058A"/>
    <w:multiLevelType w:val="hybridMultilevel"/>
    <w:tmpl w:val="CD42E7AE"/>
    <w:lvl w:ilvl="0" w:tplc="4620C738">
      <w:start w:val="1"/>
      <w:numFmt w:val="lowerLetter"/>
      <w:lvlText w:val="%1."/>
      <w:lvlJc w:val="left"/>
      <w:pPr>
        <w:tabs>
          <w:tab w:val="num" w:pos="806"/>
        </w:tabs>
        <w:ind w:left="806" w:hanging="532"/>
      </w:pPr>
      <w:rPr>
        <w:rFonts w:hint="default"/>
      </w:rPr>
    </w:lvl>
    <w:lvl w:ilvl="1" w:tplc="2BE694AA">
      <w:start w:val="1"/>
      <w:numFmt w:val="decimal"/>
      <w:lvlText w:val="%2."/>
      <w:lvlJc w:val="left"/>
      <w:pPr>
        <w:tabs>
          <w:tab w:val="num" w:pos="1440"/>
        </w:tabs>
        <w:ind w:left="1440" w:hanging="63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94D211F"/>
    <w:multiLevelType w:val="multilevel"/>
    <w:tmpl w:val="D4FA1BF0"/>
    <w:lvl w:ilvl="0">
      <w:start w:val="1"/>
      <w:numFmt w:val="decimalZero"/>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295F5B51"/>
    <w:multiLevelType w:val="hybridMultilevel"/>
    <w:tmpl w:val="83A27580"/>
    <w:lvl w:ilvl="0" w:tplc="76C6F7F0">
      <w:start w:val="1"/>
      <w:numFmt w:val="lowerLetter"/>
      <w:lvlText w:val="%1."/>
      <w:lvlJc w:val="left"/>
      <w:pPr>
        <w:tabs>
          <w:tab w:val="num" w:pos="806"/>
        </w:tabs>
        <w:ind w:left="806" w:hanging="532"/>
      </w:pPr>
      <w:rPr>
        <w:rFonts w:hint="default"/>
      </w:rPr>
    </w:lvl>
    <w:lvl w:ilvl="1" w:tplc="176AA2C4">
      <w:start w:val="1"/>
      <w:numFmt w:val="decimal"/>
      <w:lvlText w:val="%2."/>
      <w:lvlJc w:val="left"/>
      <w:pPr>
        <w:tabs>
          <w:tab w:val="num" w:pos="1534"/>
        </w:tabs>
        <w:ind w:left="1534" w:hanging="634"/>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9C7777B"/>
    <w:multiLevelType w:val="hybridMultilevel"/>
    <w:tmpl w:val="A13E4BD2"/>
    <w:lvl w:ilvl="0" w:tplc="02A49278">
      <w:start w:val="2"/>
      <w:numFmt w:val="decimal"/>
      <w:lvlText w:val="(%1)"/>
      <w:lvlJc w:val="left"/>
      <w:pPr>
        <w:tabs>
          <w:tab w:val="num" w:pos="2700"/>
        </w:tabs>
        <w:ind w:left="2700" w:hanging="630"/>
      </w:pPr>
      <w:rPr>
        <w:rFonts w:hint="default"/>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49">
    <w:nsid w:val="29D508C4"/>
    <w:multiLevelType w:val="hybridMultilevel"/>
    <w:tmpl w:val="EE04D536"/>
    <w:lvl w:ilvl="0" w:tplc="678CE2CA">
      <w:start w:val="2"/>
      <w:numFmt w:val="bullet"/>
      <w:lvlText w:val="-"/>
      <w:lvlJc w:val="left"/>
      <w:pPr>
        <w:ind w:left="965" w:hanging="360"/>
      </w:pPr>
      <w:rPr>
        <w:rFonts w:ascii="Arial" w:eastAsia="Times New Roman" w:hAnsi="Arial" w:cs="Arial" w:hint="default"/>
      </w:rPr>
    </w:lvl>
    <w:lvl w:ilvl="1" w:tplc="04090003">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50">
    <w:nsid w:val="2B4003E6"/>
    <w:multiLevelType w:val="hybridMultilevel"/>
    <w:tmpl w:val="71CE614C"/>
    <w:lvl w:ilvl="0" w:tplc="00262478">
      <w:start w:val="1"/>
      <w:numFmt w:val="lowerLetter"/>
      <w:lvlText w:val="%1."/>
      <w:lvlJc w:val="left"/>
      <w:pPr>
        <w:tabs>
          <w:tab w:val="num" w:pos="806"/>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2D316F38"/>
    <w:multiLevelType w:val="hybridMultilevel"/>
    <w:tmpl w:val="DD02235C"/>
    <w:lvl w:ilvl="0" w:tplc="A340756E">
      <w:start w:val="1"/>
      <w:numFmt w:val="lowerLetter"/>
      <w:lvlText w:val="%1."/>
      <w:lvlJc w:val="left"/>
      <w:pPr>
        <w:tabs>
          <w:tab w:val="num" w:pos="806"/>
        </w:tabs>
        <w:ind w:left="806" w:hanging="532"/>
      </w:pPr>
      <w:rPr>
        <w:rFonts w:hint="default"/>
      </w:rPr>
    </w:lvl>
    <w:lvl w:ilvl="1" w:tplc="17A4388C">
      <w:start w:val="1"/>
      <w:numFmt w:val="decimal"/>
      <w:lvlText w:val="%2."/>
      <w:lvlJc w:val="left"/>
      <w:pPr>
        <w:tabs>
          <w:tab w:val="num" w:pos="1354"/>
        </w:tabs>
        <w:ind w:left="1354" w:hanging="63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30421750"/>
    <w:multiLevelType w:val="hybridMultilevel"/>
    <w:tmpl w:val="2A7401A0"/>
    <w:lvl w:ilvl="0" w:tplc="16F65A44">
      <w:start w:val="1"/>
      <w:numFmt w:val="lowerLetter"/>
      <w:lvlText w:val="%1."/>
      <w:lvlJc w:val="left"/>
      <w:pPr>
        <w:tabs>
          <w:tab w:val="num" w:pos="802"/>
        </w:tabs>
        <w:ind w:left="802" w:hanging="532"/>
      </w:pPr>
      <w:rPr>
        <w:rFonts w:hint="default"/>
      </w:rPr>
    </w:lvl>
    <w:lvl w:ilvl="1" w:tplc="04090019" w:tentative="1">
      <w:start w:val="1"/>
      <w:numFmt w:val="lowerLetter"/>
      <w:lvlText w:val="%2."/>
      <w:lvlJc w:val="left"/>
      <w:pPr>
        <w:tabs>
          <w:tab w:val="num" w:pos="1436"/>
        </w:tabs>
        <w:ind w:left="1436" w:hanging="360"/>
      </w:pPr>
    </w:lvl>
    <w:lvl w:ilvl="2" w:tplc="0409001B" w:tentative="1">
      <w:start w:val="1"/>
      <w:numFmt w:val="lowerRoman"/>
      <w:lvlText w:val="%3."/>
      <w:lvlJc w:val="right"/>
      <w:pPr>
        <w:tabs>
          <w:tab w:val="num" w:pos="2156"/>
        </w:tabs>
        <w:ind w:left="2156" w:hanging="180"/>
      </w:pPr>
    </w:lvl>
    <w:lvl w:ilvl="3" w:tplc="0409000F" w:tentative="1">
      <w:start w:val="1"/>
      <w:numFmt w:val="decimal"/>
      <w:lvlText w:val="%4."/>
      <w:lvlJc w:val="left"/>
      <w:pPr>
        <w:tabs>
          <w:tab w:val="num" w:pos="2876"/>
        </w:tabs>
        <w:ind w:left="2876" w:hanging="360"/>
      </w:pPr>
    </w:lvl>
    <w:lvl w:ilvl="4" w:tplc="04090019" w:tentative="1">
      <w:start w:val="1"/>
      <w:numFmt w:val="lowerLetter"/>
      <w:lvlText w:val="%5."/>
      <w:lvlJc w:val="left"/>
      <w:pPr>
        <w:tabs>
          <w:tab w:val="num" w:pos="3596"/>
        </w:tabs>
        <w:ind w:left="3596" w:hanging="360"/>
      </w:pPr>
    </w:lvl>
    <w:lvl w:ilvl="5" w:tplc="0409001B" w:tentative="1">
      <w:start w:val="1"/>
      <w:numFmt w:val="lowerRoman"/>
      <w:lvlText w:val="%6."/>
      <w:lvlJc w:val="right"/>
      <w:pPr>
        <w:tabs>
          <w:tab w:val="num" w:pos="4316"/>
        </w:tabs>
        <w:ind w:left="4316" w:hanging="180"/>
      </w:pPr>
    </w:lvl>
    <w:lvl w:ilvl="6" w:tplc="0409000F" w:tentative="1">
      <w:start w:val="1"/>
      <w:numFmt w:val="decimal"/>
      <w:lvlText w:val="%7."/>
      <w:lvlJc w:val="left"/>
      <w:pPr>
        <w:tabs>
          <w:tab w:val="num" w:pos="5036"/>
        </w:tabs>
        <w:ind w:left="5036" w:hanging="360"/>
      </w:pPr>
    </w:lvl>
    <w:lvl w:ilvl="7" w:tplc="04090019" w:tentative="1">
      <w:start w:val="1"/>
      <w:numFmt w:val="lowerLetter"/>
      <w:lvlText w:val="%8."/>
      <w:lvlJc w:val="left"/>
      <w:pPr>
        <w:tabs>
          <w:tab w:val="num" w:pos="5756"/>
        </w:tabs>
        <w:ind w:left="5756" w:hanging="360"/>
      </w:pPr>
    </w:lvl>
    <w:lvl w:ilvl="8" w:tplc="0409001B" w:tentative="1">
      <w:start w:val="1"/>
      <w:numFmt w:val="lowerRoman"/>
      <w:lvlText w:val="%9."/>
      <w:lvlJc w:val="right"/>
      <w:pPr>
        <w:tabs>
          <w:tab w:val="num" w:pos="6476"/>
        </w:tabs>
        <w:ind w:left="6476" w:hanging="180"/>
      </w:pPr>
    </w:lvl>
  </w:abstractNum>
  <w:abstractNum w:abstractNumId="53">
    <w:nsid w:val="30FE3BF9"/>
    <w:multiLevelType w:val="hybridMultilevel"/>
    <w:tmpl w:val="7B98D668"/>
    <w:lvl w:ilvl="0" w:tplc="215ABCAA">
      <w:start w:val="1"/>
      <w:numFmt w:val="lowerLetter"/>
      <w:lvlText w:val="(%1)"/>
      <w:lvlJc w:val="left"/>
      <w:pPr>
        <w:tabs>
          <w:tab w:val="num" w:pos="2074"/>
        </w:tabs>
        <w:ind w:left="2074" w:hanging="634"/>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31B105EA"/>
    <w:multiLevelType w:val="hybridMultilevel"/>
    <w:tmpl w:val="DB1E9EC4"/>
    <w:lvl w:ilvl="0" w:tplc="5BF8CB3A">
      <w:start w:val="1"/>
      <w:numFmt w:val="decimal"/>
      <w:lvlText w:val="%1."/>
      <w:lvlJc w:val="left"/>
      <w:pPr>
        <w:tabs>
          <w:tab w:val="num" w:pos="2340"/>
        </w:tabs>
        <w:ind w:left="2340" w:hanging="360"/>
      </w:pPr>
      <w:rPr>
        <w:rFonts w:hint="default"/>
        <w:sz w:val="24"/>
        <w:szCs w:val="24"/>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55">
    <w:nsid w:val="329F4DB8"/>
    <w:multiLevelType w:val="hybridMultilevel"/>
    <w:tmpl w:val="C33678D2"/>
    <w:lvl w:ilvl="0" w:tplc="EB2CBA0A">
      <w:start w:val="2"/>
      <w:numFmt w:val="decimal"/>
      <w:lvlText w:val="%1."/>
      <w:lvlJc w:val="left"/>
      <w:pPr>
        <w:tabs>
          <w:tab w:val="num" w:pos="1440"/>
        </w:tabs>
        <w:ind w:left="1440" w:hanging="6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363B3ED5"/>
    <w:multiLevelType w:val="hybridMultilevel"/>
    <w:tmpl w:val="5A0E5E26"/>
    <w:lvl w:ilvl="0" w:tplc="3732E1B4">
      <w:start w:val="1"/>
      <w:numFmt w:val="lowerLetter"/>
      <w:lvlText w:val="%1."/>
      <w:lvlJc w:val="left"/>
      <w:pPr>
        <w:tabs>
          <w:tab w:val="num" w:pos="806"/>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364710B8"/>
    <w:multiLevelType w:val="hybridMultilevel"/>
    <w:tmpl w:val="5B4A8386"/>
    <w:lvl w:ilvl="0" w:tplc="5796AC7A">
      <w:start w:val="4"/>
      <w:numFmt w:val="lowerLetter"/>
      <w:lvlText w:val="%1."/>
      <w:lvlJc w:val="left"/>
      <w:pPr>
        <w:tabs>
          <w:tab w:val="num" w:pos="806"/>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36BC0D54"/>
    <w:multiLevelType w:val="hybridMultilevel"/>
    <w:tmpl w:val="F656DCB6"/>
    <w:lvl w:ilvl="0" w:tplc="5D62CD48">
      <w:start w:val="3"/>
      <w:numFmt w:val="decimal"/>
      <w:lvlText w:val="%1."/>
      <w:lvlJc w:val="left"/>
      <w:pPr>
        <w:tabs>
          <w:tab w:val="num" w:pos="1440"/>
        </w:tabs>
        <w:ind w:left="1440" w:hanging="634"/>
      </w:pPr>
      <w:rPr>
        <w:rFonts w:hint="default"/>
      </w:rPr>
    </w:lvl>
    <w:lvl w:ilvl="1" w:tplc="5F48CEE6">
      <w:start w:val="4"/>
      <w:numFmt w:val="lowerLetter"/>
      <w:lvlText w:val="%2."/>
      <w:lvlJc w:val="left"/>
      <w:pPr>
        <w:tabs>
          <w:tab w:val="num" w:pos="806"/>
        </w:tabs>
        <w:ind w:left="806" w:hanging="532"/>
      </w:pPr>
      <w:rPr>
        <w:rFonts w:hint="default"/>
      </w:rPr>
    </w:lvl>
    <w:lvl w:ilvl="2" w:tplc="0409001B" w:tentative="1">
      <w:start w:val="1"/>
      <w:numFmt w:val="lowerRoman"/>
      <w:lvlText w:val="%3."/>
      <w:lvlJc w:val="right"/>
      <w:pPr>
        <w:tabs>
          <w:tab w:val="num" w:pos="2692"/>
        </w:tabs>
        <w:ind w:left="2692" w:hanging="180"/>
      </w:pPr>
    </w:lvl>
    <w:lvl w:ilvl="3" w:tplc="0409000F" w:tentative="1">
      <w:start w:val="1"/>
      <w:numFmt w:val="decimal"/>
      <w:lvlText w:val="%4."/>
      <w:lvlJc w:val="left"/>
      <w:pPr>
        <w:tabs>
          <w:tab w:val="num" w:pos="3412"/>
        </w:tabs>
        <w:ind w:left="3412" w:hanging="360"/>
      </w:pPr>
    </w:lvl>
    <w:lvl w:ilvl="4" w:tplc="04090019" w:tentative="1">
      <w:start w:val="1"/>
      <w:numFmt w:val="lowerLetter"/>
      <w:lvlText w:val="%5."/>
      <w:lvlJc w:val="left"/>
      <w:pPr>
        <w:tabs>
          <w:tab w:val="num" w:pos="4132"/>
        </w:tabs>
        <w:ind w:left="4132" w:hanging="360"/>
      </w:pPr>
    </w:lvl>
    <w:lvl w:ilvl="5" w:tplc="0409001B" w:tentative="1">
      <w:start w:val="1"/>
      <w:numFmt w:val="lowerRoman"/>
      <w:lvlText w:val="%6."/>
      <w:lvlJc w:val="right"/>
      <w:pPr>
        <w:tabs>
          <w:tab w:val="num" w:pos="4852"/>
        </w:tabs>
        <w:ind w:left="4852" w:hanging="180"/>
      </w:pPr>
    </w:lvl>
    <w:lvl w:ilvl="6" w:tplc="0409000F" w:tentative="1">
      <w:start w:val="1"/>
      <w:numFmt w:val="decimal"/>
      <w:lvlText w:val="%7."/>
      <w:lvlJc w:val="left"/>
      <w:pPr>
        <w:tabs>
          <w:tab w:val="num" w:pos="5572"/>
        </w:tabs>
        <w:ind w:left="5572" w:hanging="360"/>
      </w:pPr>
    </w:lvl>
    <w:lvl w:ilvl="7" w:tplc="04090019" w:tentative="1">
      <w:start w:val="1"/>
      <w:numFmt w:val="lowerLetter"/>
      <w:lvlText w:val="%8."/>
      <w:lvlJc w:val="left"/>
      <w:pPr>
        <w:tabs>
          <w:tab w:val="num" w:pos="6292"/>
        </w:tabs>
        <w:ind w:left="6292" w:hanging="360"/>
      </w:pPr>
    </w:lvl>
    <w:lvl w:ilvl="8" w:tplc="0409001B" w:tentative="1">
      <w:start w:val="1"/>
      <w:numFmt w:val="lowerRoman"/>
      <w:lvlText w:val="%9."/>
      <w:lvlJc w:val="right"/>
      <w:pPr>
        <w:tabs>
          <w:tab w:val="num" w:pos="7012"/>
        </w:tabs>
        <w:ind w:left="7012" w:hanging="180"/>
      </w:pPr>
    </w:lvl>
  </w:abstractNum>
  <w:abstractNum w:abstractNumId="59">
    <w:nsid w:val="37B96CB8"/>
    <w:multiLevelType w:val="hybridMultilevel"/>
    <w:tmpl w:val="69C895FE"/>
    <w:lvl w:ilvl="0" w:tplc="EA50B34E">
      <w:start w:val="1"/>
      <w:numFmt w:val="lowerLetter"/>
      <w:lvlText w:val="%1."/>
      <w:lvlJc w:val="left"/>
      <w:pPr>
        <w:tabs>
          <w:tab w:val="num" w:pos="806"/>
        </w:tabs>
        <w:ind w:left="806" w:hanging="532"/>
      </w:pPr>
      <w:rPr>
        <w:rFonts w:hint="default"/>
      </w:rPr>
    </w:lvl>
    <w:lvl w:ilvl="1" w:tplc="82D6C9D8">
      <w:start w:val="1"/>
      <w:numFmt w:val="decimal"/>
      <w:lvlText w:val="%2."/>
      <w:lvlJc w:val="left"/>
      <w:pPr>
        <w:tabs>
          <w:tab w:val="num" w:pos="1440"/>
        </w:tabs>
        <w:ind w:left="1440" w:hanging="634"/>
      </w:pPr>
      <w:rPr>
        <w:rFonts w:hint="default"/>
      </w:rPr>
    </w:lvl>
    <w:lvl w:ilvl="2" w:tplc="5A5A9062">
      <w:start w:val="1"/>
      <w:numFmt w:val="lowerLetter"/>
      <w:lvlText w:val="(%3)"/>
      <w:lvlJc w:val="left"/>
      <w:pPr>
        <w:tabs>
          <w:tab w:val="num" w:pos="2074"/>
        </w:tabs>
        <w:ind w:left="2074" w:hanging="63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8A6674B"/>
    <w:multiLevelType w:val="hybridMultilevel"/>
    <w:tmpl w:val="EA9AC18A"/>
    <w:lvl w:ilvl="0" w:tplc="6254CC70">
      <w:start w:val="1"/>
      <w:numFmt w:val="lowerLetter"/>
      <w:lvlText w:val="%1."/>
      <w:lvlJc w:val="left"/>
      <w:pPr>
        <w:tabs>
          <w:tab w:val="num" w:pos="806"/>
        </w:tabs>
        <w:ind w:left="806" w:hanging="532"/>
      </w:pPr>
      <w:rPr>
        <w:rFonts w:hint="default"/>
      </w:rPr>
    </w:lvl>
    <w:lvl w:ilvl="1" w:tplc="64D26A96">
      <w:start w:val="1"/>
      <w:numFmt w:val="decimal"/>
      <w:lvlText w:val="%2."/>
      <w:lvlJc w:val="left"/>
      <w:pPr>
        <w:tabs>
          <w:tab w:val="num" w:pos="1440"/>
        </w:tabs>
        <w:ind w:left="1440" w:hanging="634"/>
      </w:pPr>
      <w:rPr>
        <w:rFonts w:hint="default"/>
      </w:rPr>
    </w:lvl>
    <w:lvl w:ilvl="2" w:tplc="588EA002">
      <w:start w:val="1"/>
      <w:numFmt w:val="lowerLetter"/>
      <w:lvlText w:val="(%3)"/>
      <w:lvlJc w:val="left"/>
      <w:pPr>
        <w:tabs>
          <w:tab w:val="num" w:pos="2074"/>
        </w:tabs>
        <w:ind w:left="2074" w:hanging="63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CA2587C"/>
    <w:multiLevelType w:val="hybridMultilevel"/>
    <w:tmpl w:val="7E70053E"/>
    <w:lvl w:ilvl="0" w:tplc="F386267A">
      <w:start w:val="1"/>
      <w:numFmt w:val="lowerLetter"/>
      <w:lvlText w:val="%1."/>
      <w:lvlJc w:val="left"/>
      <w:pPr>
        <w:tabs>
          <w:tab w:val="num" w:pos="806"/>
        </w:tabs>
        <w:ind w:left="806" w:hanging="532"/>
      </w:pPr>
      <w:rPr>
        <w:rFonts w:hint="default"/>
      </w:rPr>
    </w:lvl>
    <w:lvl w:ilvl="1" w:tplc="24B82B24">
      <w:start w:val="1"/>
      <w:numFmt w:val="decimal"/>
      <w:lvlText w:val="%2."/>
      <w:lvlJc w:val="left"/>
      <w:pPr>
        <w:tabs>
          <w:tab w:val="num" w:pos="1444"/>
        </w:tabs>
        <w:ind w:left="1444" w:hanging="63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CAA13DE"/>
    <w:multiLevelType w:val="hybridMultilevel"/>
    <w:tmpl w:val="A3965AF6"/>
    <w:lvl w:ilvl="0" w:tplc="77C68D9E">
      <w:start w:val="1"/>
      <w:numFmt w:val="lowerLetter"/>
      <w:lvlText w:val="%1."/>
      <w:lvlJc w:val="left"/>
      <w:pPr>
        <w:tabs>
          <w:tab w:val="num" w:pos="806"/>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F4200AD"/>
    <w:multiLevelType w:val="hybridMultilevel"/>
    <w:tmpl w:val="EF2C2CC2"/>
    <w:lvl w:ilvl="0" w:tplc="3A7E3E18">
      <w:start w:val="1"/>
      <w:numFmt w:val="decimal"/>
      <w:lvlText w:val="%1."/>
      <w:lvlJc w:val="left"/>
      <w:pPr>
        <w:tabs>
          <w:tab w:val="num" w:pos="1440"/>
        </w:tabs>
        <w:ind w:left="1440" w:hanging="634"/>
      </w:pPr>
      <w:rPr>
        <w:rFonts w:hint="default"/>
      </w:rPr>
    </w:lvl>
    <w:lvl w:ilvl="1" w:tplc="4B1A80A0">
      <w:start w:val="6"/>
      <w:numFmt w:val="lowerLetter"/>
      <w:lvlText w:val="%2."/>
      <w:lvlJc w:val="left"/>
      <w:pPr>
        <w:tabs>
          <w:tab w:val="num" w:pos="806"/>
        </w:tabs>
        <w:ind w:left="806" w:hanging="5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3FB378E7"/>
    <w:multiLevelType w:val="hybridMultilevel"/>
    <w:tmpl w:val="0D549306"/>
    <w:lvl w:ilvl="0" w:tplc="2D6E4ED4">
      <w:start w:val="1"/>
      <w:numFmt w:val="bullet"/>
      <w:lvlText w:val="$"/>
      <w:lvlJc w:val="left"/>
      <w:pPr>
        <w:tabs>
          <w:tab w:val="num" w:pos="274"/>
        </w:tabs>
        <w:ind w:left="274" w:hanging="274"/>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410102F8"/>
    <w:multiLevelType w:val="hybridMultilevel"/>
    <w:tmpl w:val="1882B23C"/>
    <w:lvl w:ilvl="0" w:tplc="47AAB2F2">
      <w:start w:val="1"/>
      <w:numFmt w:val="decimal"/>
      <w:lvlText w:val="%1."/>
      <w:lvlJc w:val="left"/>
      <w:pPr>
        <w:tabs>
          <w:tab w:val="num" w:pos="1440"/>
        </w:tabs>
        <w:ind w:left="1440" w:hanging="6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433348FD"/>
    <w:multiLevelType w:val="hybridMultilevel"/>
    <w:tmpl w:val="CF08E964"/>
    <w:lvl w:ilvl="0" w:tplc="D0AE2F9A">
      <w:start w:val="1"/>
      <w:numFmt w:val="decimal"/>
      <w:lvlText w:val="%1."/>
      <w:lvlJc w:val="left"/>
      <w:pPr>
        <w:tabs>
          <w:tab w:val="num" w:pos="1440"/>
        </w:tabs>
        <w:ind w:left="1440" w:hanging="6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45B860F6"/>
    <w:multiLevelType w:val="hybridMultilevel"/>
    <w:tmpl w:val="F3DCE440"/>
    <w:lvl w:ilvl="0" w:tplc="A6D6CCFC">
      <w:start w:val="1"/>
      <w:numFmt w:val="lowerLetter"/>
      <w:lvlText w:val="%1."/>
      <w:lvlJc w:val="left"/>
      <w:pPr>
        <w:tabs>
          <w:tab w:val="num" w:pos="806"/>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46026DD0"/>
    <w:multiLevelType w:val="hybridMultilevel"/>
    <w:tmpl w:val="A6C8D294"/>
    <w:lvl w:ilvl="0" w:tplc="97FC1DEE">
      <w:start w:val="9"/>
      <w:numFmt w:val="lowerLetter"/>
      <w:lvlText w:val="%1."/>
      <w:lvlJc w:val="left"/>
      <w:pPr>
        <w:tabs>
          <w:tab w:val="num" w:pos="806"/>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46E87370"/>
    <w:multiLevelType w:val="multilevel"/>
    <w:tmpl w:val="0E3082EC"/>
    <w:lvl w:ilvl="0">
      <w:start w:val="1"/>
      <w:numFmt w:val="lowerLetter"/>
      <w:lvlText w:val="%1."/>
      <w:lvlJc w:val="left"/>
      <w:pPr>
        <w:tabs>
          <w:tab w:val="num" w:pos="806"/>
        </w:tabs>
        <w:ind w:left="806" w:hanging="532"/>
      </w:pPr>
      <w:rPr>
        <w:rFonts w:hint="default"/>
      </w:rPr>
    </w:lvl>
    <w:lvl w:ilvl="1">
      <w:start w:val="1"/>
      <w:numFmt w:val="decimal"/>
      <w:lvlText w:val="%2."/>
      <w:lvlJc w:val="left"/>
      <w:pPr>
        <w:tabs>
          <w:tab w:val="num" w:pos="1440"/>
        </w:tabs>
        <w:ind w:left="1440" w:hanging="63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nsid w:val="4982553E"/>
    <w:multiLevelType w:val="hybridMultilevel"/>
    <w:tmpl w:val="B70CD2F6"/>
    <w:lvl w:ilvl="0" w:tplc="C584D728">
      <w:start w:val="1"/>
      <w:numFmt w:val="decimal"/>
      <w:lvlText w:val="%1."/>
      <w:lvlJc w:val="left"/>
      <w:pPr>
        <w:tabs>
          <w:tab w:val="num" w:pos="1440"/>
        </w:tabs>
        <w:ind w:left="1440" w:hanging="634"/>
      </w:pPr>
      <w:rPr>
        <w:rFonts w:hint="default"/>
      </w:rPr>
    </w:lvl>
    <w:lvl w:ilvl="1" w:tplc="24260DA6">
      <w:start w:val="7"/>
      <w:numFmt w:val="lowerLetter"/>
      <w:lvlText w:val="%2."/>
      <w:lvlJc w:val="left"/>
      <w:pPr>
        <w:tabs>
          <w:tab w:val="num" w:pos="806"/>
        </w:tabs>
        <w:ind w:left="806" w:hanging="5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499231CD"/>
    <w:multiLevelType w:val="hybridMultilevel"/>
    <w:tmpl w:val="8DF6A08C"/>
    <w:lvl w:ilvl="0" w:tplc="3320D400">
      <w:start w:val="3"/>
      <w:numFmt w:val="lowerLetter"/>
      <w:lvlText w:val="%1."/>
      <w:lvlJc w:val="left"/>
      <w:pPr>
        <w:tabs>
          <w:tab w:val="num" w:pos="806"/>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4A3F1FAC"/>
    <w:multiLevelType w:val="hybridMultilevel"/>
    <w:tmpl w:val="658E93D8"/>
    <w:lvl w:ilvl="0" w:tplc="699A93AC">
      <w:start w:val="1"/>
      <w:numFmt w:val="decimal"/>
      <w:lvlText w:val="%1."/>
      <w:lvlJc w:val="left"/>
      <w:pPr>
        <w:tabs>
          <w:tab w:val="num" w:pos="1440"/>
        </w:tabs>
        <w:ind w:left="1440" w:hanging="634"/>
      </w:pPr>
      <w:rPr>
        <w:rFonts w:hint="default"/>
      </w:rPr>
    </w:lvl>
    <w:lvl w:ilvl="1" w:tplc="D952A578">
      <w:start w:val="1"/>
      <w:numFmt w:val="lowerLetter"/>
      <w:lvlText w:val="(%2)"/>
      <w:lvlJc w:val="left"/>
      <w:pPr>
        <w:tabs>
          <w:tab w:val="num" w:pos="2074"/>
        </w:tabs>
        <w:ind w:left="2074" w:hanging="63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4A573AC6"/>
    <w:multiLevelType w:val="hybridMultilevel"/>
    <w:tmpl w:val="C67E451C"/>
    <w:lvl w:ilvl="0" w:tplc="A10E242A">
      <w:start w:val="1"/>
      <w:numFmt w:val="lowerLetter"/>
      <w:lvlText w:val="%1."/>
      <w:lvlJc w:val="left"/>
      <w:pPr>
        <w:tabs>
          <w:tab w:val="num" w:pos="806"/>
        </w:tabs>
        <w:ind w:left="806" w:hanging="532"/>
      </w:pPr>
      <w:rPr>
        <w:rFonts w:hint="default"/>
      </w:rPr>
    </w:lvl>
    <w:lvl w:ilvl="1" w:tplc="EC04EA3C">
      <w:start w:val="1"/>
      <w:numFmt w:val="decimal"/>
      <w:lvlText w:val="%2."/>
      <w:lvlJc w:val="left"/>
      <w:pPr>
        <w:tabs>
          <w:tab w:val="num" w:pos="1440"/>
        </w:tabs>
        <w:ind w:left="1440" w:hanging="634"/>
      </w:pPr>
      <w:rPr>
        <w:rFonts w:hint="default"/>
      </w:rPr>
    </w:lvl>
    <w:lvl w:ilvl="2" w:tplc="8F78623C">
      <w:start w:val="1"/>
      <w:numFmt w:val="lowerLetter"/>
      <w:lvlText w:val="(%3)"/>
      <w:lvlJc w:val="left"/>
      <w:pPr>
        <w:tabs>
          <w:tab w:val="num" w:pos="2074"/>
        </w:tabs>
        <w:ind w:left="2074" w:hanging="63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4A711390"/>
    <w:multiLevelType w:val="hybridMultilevel"/>
    <w:tmpl w:val="3044216A"/>
    <w:lvl w:ilvl="0" w:tplc="E9E4818E">
      <w:start w:val="1"/>
      <w:numFmt w:val="decimal"/>
      <w:lvlText w:val="%1."/>
      <w:lvlJc w:val="left"/>
      <w:pPr>
        <w:tabs>
          <w:tab w:val="num" w:pos="1440"/>
        </w:tabs>
        <w:ind w:left="1440" w:hanging="634"/>
      </w:pPr>
      <w:rPr>
        <w:rFonts w:hint="default"/>
      </w:rPr>
    </w:lvl>
    <w:lvl w:ilvl="1" w:tplc="4990819A">
      <w:start w:val="8"/>
      <w:numFmt w:val="lowerLetter"/>
      <w:lvlText w:val="%2."/>
      <w:lvlJc w:val="left"/>
      <w:pPr>
        <w:tabs>
          <w:tab w:val="num" w:pos="806"/>
        </w:tabs>
        <w:ind w:left="806" w:hanging="5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4AEA3359"/>
    <w:multiLevelType w:val="hybridMultilevel"/>
    <w:tmpl w:val="F5CC453A"/>
    <w:lvl w:ilvl="0" w:tplc="C8D6756E">
      <w:start w:val="7"/>
      <w:numFmt w:val="lowerLetter"/>
      <w:lvlText w:val="%1."/>
      <w:lvlJc w:val="left"/>
      <w:pPr>
        <w:tabs>
          <w:tab w:val="num" w:pos="806"/>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4C4829AD"/>
    <w:multiLevelType w:val="hybridMultilevel"/>
    <w:tmpl w:val="3588FDEC"/>
    <w:lvl w:ilvl="0" w:tplc="BEC41B4C">
      <w:start w:val="1"/>
      <w:numFmt w:val="decimal"/>
      <w:lvlText w:val="%1."/>
      <w:lvlJc w:val="left"/>
      <w:pPr>
        <w:tabs>
          <w:tab w:val="num" w:pos="1444"/>
        </w:tabs>
        <w:ind w:left="1444" w:hanging="634"/>
      </w:pPr>
      <w:rPr>
        <w:rFonts w:hint="default"/>
      </w:rPr>
    </w:lvl>
    <w:lvl w:ilvl="1" w:tplc="04090019" w:tentative="1">
      <w:start w:val="1"/>
      <w:numFmt w:val="lowerLetter"/>
      <w:lvlText w:val="%2."/>
      <w:lvlJc w:val="left"/>
      <w:pPr>
        <w:tabs>
          <w:tab w:val="num" w:pos="1444"/>
        </w:tabs>
        <w:ind w:left="1444" w:hanging="360"/>
      </w:pPr>
    </w:lvl>
    <w:lvl w:ilvl="2" w:tplc="0409001B" w:tentative="1">
      <w:start w:val="1"/>
      <w:numFmt w:val="lowerRoman"/>
      <w:lvlText w:val="%3."/>
      <w:lvlJc w:val="right"/>
      <w:pPr>
        <w:tabs>
          <w:tab w:val="num" w:pos="2164"/>
        </w:tabs>
        <w:ind w:left="2164" w:hanging="180"/>
      </w:pPr>
    </w:lvl>
    <w:lvl w:ilvl="3" w:tplc="0409000F" w:tentative="1">
      <w:start w:val="1"/>
      <w:numFmt w:val="decimal"/>
      <w:lvlText w:val="%4."/>
      <w:lvlJc w:val="left"/>
      <w:pPr>
        <w:tabs>
          <w:tab w:val="num" w:pos="2884"/>
        </w:tabs>
        <w:ind w:left="2884" w:hanging="360"/>
      </w:pPr>
    </w:lvl>
    <w:lvl w:ilvl="4" w:tplc="04090019" w:tentative="1">
      <w:start w:val="1"/>
      <w:numFmt w:val="lowerLetter"/>
      <w:lvlText w:val="%5."/>
      <w:lvlJc w:val="left"/>
      <w:pPr>
        <w:tabs>
          <w:tab w:val="num" w:pos="3604"/>
        </w:tabs>
        <w:ind w:left="3604" w:hanging="360"/>
      </w:pPr>
    </w:lvl>
    <w:lvl w:ilvl="5" w:tplc="0409001B" w:tentative="1">
      <w:start w:val="1"/>
      <w:numFmt w:val="lowerRoman"/>
      <w:lvlText w:val="%6."/>
      <w:lvlJc w:val="right"/>
      <w:pPr>
        <w:tabs>
          <w:tab w:val="num" w:pos="4324"/>
        </w:tabs>
        <w:ind w:left="4324" w:hanging="180"/>
      </w:pPr>
    </w:lvl>
    <w:lvl w:ilvl="6" w:tplc="0409000F" w:tentative="1">
      <w:start w:val="1"/>
      <w:numFmt w:val="decimal"/>
      <w:lvlText w:val="%7."/>
      <w:lvlJc w:val="left"/>
      <w:pPr>
        <w:tabs>
          <w:tab w:val="num" w:pos="5044"/>
        </w:tabs>
        <w:ind w:left="5044" w:hanging="360"/>
      </w:pPr>
    </w:lvl>
    <w:lvl w:ilvl="7" w:tplc="04090019" w:tentative="1">
      <w:start w:val="1"/>
      <w:numFmt w:val="lowerLetter"/>
      <w:lvlText w:val="%8."/>
      <w:lvlJc w:val="left"/>
      <w:pPr>
        <w:tabs>
          <w:tab w:val="num" w:pos="5764"/>
        </w:tabs>
        <w:ind w:left="5764" w:hanging="360"/>
      </w:pPr>
    </w:lvl>
    <w:lvl w:ilvl="8" w:tplc="0409001B" w:tentative="1">
      <w:start w:val="1"/>
      <w:numFmt w:val="lowerRoman"/>
      <w:lvlText w:val="%9."/>
      <w:lvlJc w:val="right"/>
      <w:pPr>
        <w:tabs>
          <w:tab w:val="num" w:pos="6484"/>
        </w:tabs>
        <w:ind w:left="6484" w:hanging="180"/>
      </w:pPr>
    </w:lvl>
  </w:abstractNum>
  <w:abstractNum w:abstractNumId="77">
    <w:nsid w:val="4D3D57AE"/>
    <w:multiLevelType w:val="multilevel"/>
    <w:tmpl w:val="EE8637B0"/>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nsid w:val="508845BE"/>
    <w:multiLevelType w:val="hybridMultilevel"/>
    <w:tmpl w:val="8594DF68"/>
    <w:lvl w:ilvl="0" w:tplc="9C004E84">
      <w:start w:val="1"/>
      <w:numFmt w:val="decimal"/>
      <w:lvlText w:val="%1."/>
      <w:lvlJc w:val="left"/>
      <w:pPr>
        <w:tabs>
          <w:tab w:val="num" w:pos="1440"/>
        </w:tabs>
        <w:ind w:left="1440" w:hanging="6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53B1629A"/>
    <w:multiLevelType w:val="hybridMultilevel"/>
    <w:tmpl w:val="D63C660E"/>
    <w:lvl w:ilvl="0" w:tplc="34145BC2">
      <w:start w:val="1"/>
      <w:numFmt w:val="lowerLetter"/>
      <w:lvlText w:val="%1."/>
      <w:lvlJc w:val="left"/>
      <w:pPr>
        <w:tabs>
          <w:tab w:val="num" w:pos="806"/>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5545734B"/>
    <w:multiLevelType w:val="hybridMultilevel"/>
    <w:tmpl w:val="A9B87ED8"/>
    <w:lvl w:ilvl="0" w:tplc="2502476E">
      <w:start w:val="1"/>
      <w:numFmt w:val="lowerLetter"/>
      <w:lvlText w:val="%1."/>
      <w:lvlJc w:val="left"/>
      <w:pPr>
        <w:tabs>
          <w:tab w:val="num" w:pos="806"/>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55FF575A"/>
    <w:multiLevelType w:val="hybridMultilevel"/>
    <w:tmpl w:val="DC3A5968"/>
    <w:lvl w:ilvl="0" w:tplc="C1D8F5A0">
      <w:start w:val="4"/>
      <w:numFmt w:val="lowerLetter"/>
      <w:lvlText w:val="%1."/>
      <w:lvlJc w:val="left"/>
      <w:pPr>
        <w:tabs>
          <w:tab w:val="num" w:pos="806"/>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560E2FCF"/>
    <w:multiLevelType w:val="hybridMultilevel"/>
    <w:tmpl w:val="95A41D90"/>
    <w:lvl w:ilvl="0" w:tplc="44A86366">
      <w:start w:val="1"/>
      <w:numFmt w:val="decimal"/>
      <w:lvlText w:val="%1."/>
      <w:lvlJc w:val="left"/>
      <w:pPr>
        <w:tabs>
          <w:tab w:val="num" w:pos="1440"/>
        </w:tabs>
        <w:ind w:left="1440" w:hanging="6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56205587"/>
    <w:multiLevelType w:val="hybridMultilevel"/>
    <w:tmpl w:val="D04C69C6"/>
    <w:lvl w:ilvl="0" w:tplc="1846A57A">
      <w:start w:val="1"/>
      <w:numFmt w:val="lowerLetter"/>
      <w:lvlText w:val="%1."/>
      <w:lvlJc w:val="left"/>
      <w:pPr>
        <w:tabs>
          <w:tab w:val="num" w:pos="806"/>
        </w:tabs>
        <w:ind w:left="806" w:hanging="532"/>
      </w:pPr>
      <w:rPr>
        <w:rFonts w:hint="default"/>
      </w:rPr>
    </w:lvl>
    <w:lvl w:ilvl="1" w:tplc="04090019">
      <w:start w:val="1"/>
      <w:numFmt w:val="lowerLetter"/>
      <w:lvlText w:val="%2."/>
      <w:lvlJc w:val="left"/>
      <w:pPr>
        <w:tabs>
          <w:tab w:val="num" w:pos="990"/>
        </w:tabs>
        <w:ind w:left="99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56DB690B"/>
    <w:multiLevelType w:val="hybridMultilevel"/>
    <w:tmpl w:val="34E0D382"/>
    <w:lvl w:ilvl="0" w:tplc="BDB457BA">
      <w:start w:val="3"/>
      <w:numFmt w:val="decimal"/>
      <w:lvlText w:val="%1."/>
      <w:lvlJc w:val="left"/>
      <w:pPr>
        <w:tabs>
          <w:tab w:val="num" w:pos="1440"/>
        </w:tabs>
        <w:ind w:left="1440" w:hanging="630"/>
      </w:pPr>
      <w:rPr>
        <w:rFonts w:hint="default"/>
      </w:rPr>
    </w:lvl>
    <w:lvl w:ilvl="1" w:tplc="04090019">
      <w:start w:val="1"/>
      <w:numFmt w:val="lowerLetter"/>
      <w:lvlText w:val="%2."/>
      <w:lvlJc w:val="left"/>
      <w:pPr>
        <w:tabs>
          <w:tab w:val="num" w:pos="1890"/>
        </w:tabs>
        <w:ind w:left="1890" w:hanging="360"/>
      </w:pPr>
    </w:lvl>
    <w:lvl w:ilvl="2" w:tplc="DB248D88">
      <w:start w:val="1"/>
      <w:numFmt w:val="lowerLetter"/>
      <w:lvlText w:val="(%3)"/>
      <w:lvlJc w:val="left"/>
      <w:pPr>
        <w:tabs>
          <w:tab w:val="num" w:pos="2790"/>
        </w:tabs>
        <w:ind w:left="2790" w:hanging="360"/>
      </w:pPr>
      <w:rPr>
        <w:rFonts w:hint="default"/>
      </w:r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85">
    <w:nsid w:val="59C34BEC"/>
    <w:multiLevelType w:val="hybridMultilevel"/>
    <w:tmpl w:val="AD50624E"/>
    <w:lvl w:ilvl="0" w:tplc="EF36A5B6">
      <w:start w:val="1"/>
      <w:numFmt w:val="lowerLetter"/>
      <w:lvlText w:val="%1."/>
      <w:lvlJc w:val="left"/>
      <w:pPr>
        <w:tabs>
          <w:tab w:val="num" w:pos="806"/>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5B756D93"/>
    <w:multiLevelType w:val="hybridMultilevel"/>
    <w:tmpl w:val="C060C422"/>
    <w:lvl w:ilvl="0" w:tplc="D0A6F632">
      <w:start w:val="1"/>
      <w:numFmt w:val="lowerLetter"/>
      <w:lvlText w:val="(%1)"/>
      <w:lvlJc w:val="left"/>
      <w:pPr>
        <w:tabs>
          <w:tab w:val="num" w:pos="2074"/>
        </w:tabs>
        <w:ind w:left="2074" w:hanging="6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5CC707D5"/>
    <w:multiLevelType w:val="hybridMultilevel"/>
    <w:tmpl w:val="D2C4236C"/>
    <w:lvl w:ilvl="0" w:tplc="69869B84">
      <w:start w:val="1"/>
      <w:numFmt w:val="lowerLetter"/>
      <w:lvlText w:val="(%1)"/>
      <w:lvlJc w:val="left"/>
      <w:pPr>
        <w:tabs>
          <w:tab w:val="num" w:pos="2074"/>
        </w:tabs>
        <w:ind w:left="2074" w:hanging="634"/>
      </w:pPr>
      <w:rPr>
        <w:rFonts w:hint="default"/>
      </w:rPr>
    </w:lvl>
    <w:lvl w:ilvl="1" w:tplc="E6303D94">
      <w:start w:val="2"/>
      <w:numFmt w:val="decimal"/>
      <w:lvlText w:val="%2."/>
      <w:lvlJc w:val="left"/>
      <w:pPr>
        <w:tabs>
          <w:tab w:val="num" w:pos="1440"/>
        </w:tabs>
        <w:ind w:left="1440" w:hanging="634"/>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5D4850C6"/>
    <w:multiLevelType w:val="hybridMultilevel"/>
    <w:tmpl w:val="B8CE3BC8"/>
    <w:lvl w:ilvl="0" w:tplc="E970106E">
      <w:start w:val="1"/>
      <w:numFmt w:val="lowerLetter"/>
      <w:lvlText w:val="%1."/>
      <w:lvlJc w:val="left"/>
      <w:pPr>
        <w:tabs>
          <w:tab w:val="num" w:pos="806"/>
        </w:tabs>
        <w:ind w:left="806" w:hanging="532"/>
      </w:pPr>
      <w:rPr>
        <w:rFonts w:hint="default"/>
      </w:rPr>
    </w:lvl>
    <w:lvl w:ilvl="1" w:tplc="FCAC17CE">
      <w:start w:val="1"/>
      <w:numFmt w:val="decimal"/>
      <w:lvlText w:val="%2."/>
      <w:lvlJc w:val="left"/>
      <w:pPr>
        <w:tabs>
          <w:tab w:val="num" w:pos="1440"/>
        </w:tabs>
        <w:ind w:left="1440" w:hanging="63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5EA40E34"/>
    <w:multiLevelType w:val="hybridMultilevel"/>
    <w:tmpl w:val="37AE861C"/>
    <w:lvl w:ilvl="0" w:tplc="18467CF2">
      <w:start w:val="1"/>
      <w:numFmt w:val="decimal"/>
      <w:lvlText w:val="%1."/>
      <w:lvlJc w:val="left"/>
      <w:pPr>
        <w:tabs>
          <w:tab w:val="num" w:pos="1440"/>
        </w:tabs>
        <w:ind w:left="1440" w:hanging="6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5EB7648E"/>
    <w:multiLevelType w:val="hybridMultilevel"/>
    <w:tmpl w:val="C7188AC2"/>
    <w:lvl w:ilvl="0" w:tplc="B54EF490">
      <w:start w:val="1"/>
      <w:numFmt w:val="lowerLetter"/>
      <w:lvlText w:val="%1."/>
      <w:lvlJc w:val="left"/>
      <w:pPr>
        <w:tabs>
          <w:tab w:val="num" w:pos="806"/>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5FDF45B0"/>
    <w:multiLevelType w:val="multilevel"/>
    <w:tmpl w:val="7E9A6E8C"/>
    <w:lvl w:ilvl="0">
      <w:start w:val="1"/>
      <w:numFmt w:val="decimalZero"/>
      <w:lvlText w:val="%1"/>
      <w:lvlJc w:val="left"/>
      <w:pPr>
        <w:tabs>
          <w:tab w:val="num" w:pos="810"/>
        </w:tabs>
        <w:ind w:left="810" w:hanging="810"/>
      </w:pPr>
      <w:rPr>
        <w:rFonts w:hint="default"/>
      </w:rPr>
    </w:lvl>
    <w:lvl w:ilvl="1">
      <w:start w:val="4"/>
      <w:numFmt w:val="decimalZero"/>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60AC6AC7"/>
    <w:multiLevelType w:val="hybridMultilevel"/>
    <w:tmpl w:val="FE268ACE"/>
    <w:lvl w:ilvl="0" w:tplc="06DA4DA2">
      <w:start w:val="1"/>
      <w:numFmt w:val="decimal"/>
      <w:lvlText w:val="%1."/>
      <w:lvlJc w:val="left"/>
      <w:pPr>
        <w:tabs>
          <w:tab w:val="num" w:pos="1440"/>
        </w:tabs>
        <w:ind w:left="1440" w:hanging="634"/>
      </w:pPr>
      <w:rPr>
        <w:rFonts w:hint="default"/>
      </w:rPr>
    </w:lvl>
    <w:lvl w:ilvl="1" w:tplc="A156FC70">
      <w:start w:val="7"/>
      <w:numFmt w:val="lowerLetter"/>
      <w:lvlText w:val="%2."/>
      <w:lvlJc w:val="left"/>
      <w:pPr>
        <w:tabs>
          <w:tab w:val="num" w:pos="806"/>
        </w:tabs>
        <w:ind w:left="806" w:hanging="5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0E87AAF"/>
    <w:multiLevelType w:val="hybridMultilevel"/>
    <w:tmpl w:val="69345484"/>
    <w:lvl w:ilvl="0" w:tplc="81E84774">
      <w:start w:val="2"/>
      <w:numFmt w:val="lowerLetter"/>
      <w:lvlText w:val="%1."/>
      <w:lvlJc w:val="left"/>
      <w:pPr>
        <w:tabs>
          <w:tab w:val="num" w:pos="806"/>
        </w:tabs>
        <w:ind w:left="806" w:hanging="532"/>
      </w:pPr>
      <w:rPr>
        <w:rFonts w:hint="default"/>
      </w:rPr>
    </w:lvl>
    <w:lvl w:ilvl="1" w:tplc="C01A461E">
      <w:start w:val="1"/>
      <w:numFmt w:val="decimal"/>
      <w:lvlText w:val="%2."/>
      <w:lvlJc w:val="left"/>
      <w:pPr>
        <w:tabs>
          <w:tab w:val="num" w:pos="1440"/>
        </w:tabs>
        <w:ind w:left="1440" w:hanging="63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1F7080E"/>
    <w:multiLevelType w:val="hybridMultilevel"/>
    <w:tmpl w:val="CE9A7CFE"/>
    <w:lvl w:ilvl="0" w:tplc="37A28996">
      <w:start w:val="1"/>
      <w:numFmt w:val="decimal"/>
      <w:lvlText w:val="%1."/>
      <w:lvlJc w:val="left"/>
      <w:pPr>
        <w:tabs>
          <w:tab w:val="num" w:pos="1440"/>
        </w:tabs>
        <w:ind w:left="1440" w:hanging="634"/>
      </w:pPr>
      <w:rPr>
        <w:rFonts w:hint="default"/>
      </w:rPr>
    </w:lvl>
    <w:lvl w:ilvl="1" w:tplc="25FA6764">
      <w:start w:val="1"/>
      <w:numFmt w:val="lowerLetter"/>
      <w:lvlText w:val="(%2)"/>
      <w:lvlJc w:val="left"/>
      <w:pPr>
        <w:tabs>
          <w:tab w:val="num" w:pos="2074"/>
        </w:tabs>
        <w:ind w:left="2074" w:hanging="63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62547748"/>
    <w:multiLevelType w:val="hybridMultilevel"/>
    <w:tmpl w:val="9466984E"/>
    <w:lvl w:ilvl="0" w:tplc="CEAEA2A2">
      <w:start w:val="1"/>
      <w:numFmt w:val="lowerLetter"/>
      <w:lvlText w:val="%1."/>
      <w:lvlJc w:val="left"/>
      <w:pPr>
        <w:tabs>
          <w:tab w:val="num" w:pos="806"/>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63CA199A"/>
    <w:multiLevelType w:val="hybridMultilevel"/>
    <w:tmpl w:val="E1200960"/>
    <w:lvl w:ilvl="0" w:tplc="9C1441B2">
      <w:start w:val="1"/>
      <w:numFmt w:val="lowerLetter"/>
      <w:lvlText w:val="%1."/>
      <w:lvlJc w:val="left"/>
      <w:pPr>
        <w:tabs>
          <w:tab w:val="num" w:pos="806"/>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649453E8"/>
    <w:multiLevelType w:val="hybridMultilevel"/>
    <w:tmpl w:val="FEF22A24"/>
    <w:lvl w:ilvl="0" w:tplc="66B0F74C">
      <w:start w:val="6"/>
      <w:numFmt w:val="lowerLetter"/>
      <w:lvlText w:val="%1."/>
      <w:lvlJc w:val="left"/>
      <w:pPr>
        <w:tabs>
          <w:tab w:val="num" w:pos="806"/>
        </w:tabs>
        <w:ind w:left="806" w:hanging="532"/>
      </w:pPr>
      <w:rPr>
        <w:rFonts w:hint="default"/>
      </w:rPr>
    </w:lvl>
    <w:lvl w:ilvl="1" w:tplc="FF7AA056">
      <w:start w:val="6"/>
      <w:numFmt w:val="lowerLetter"/>
      <w:lvlText w:val="%2."/>
      <w:lvlJc w:val="left"/>
      <w:pPr>
        <w:tabs>
          <w:tab w:val="num" w:pos="806"/>
        </w:tabs>
        <w:ind w:left="806" w:hanging="532"/>
      </w:pPr>
      <w:rPr>
        <w:rFonts w:hint="default"/>
      </w:rPr>
    </w:lvl>
    <w:lvl w:ilvl="2" w:tplc="998C1DAE">
      <w:start w:val="1"/>
      <w:numFmt w:val="decimal"/>
      <w:lvlText w:val="%3."/>
      <w:lvlJc w:val="left"/>
      <w:pPr>
        <w:tabs>
          <w:tab w:val="num" w:pos="1440"/>
        </w:tabs>
        <w:ind w:left="1440" w:hanging="63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6564090C"/>
    <w:multiLevelType w:val="hybridMultilevel"/>
    <w:tmpl w:val="2086F59A"/>
    <w:lvl w:ilvl="0" w:tplc="4590109E">
      <w:start w:val="1"/>
      <w:numFmt w:val="lowerLetter"/>
      <w:lvlText w:val="%1."/>
      <w:lvlJc w:val="left"/>
      <w:pPr>
        <w:tabs>
          <w:tab w:val="num" w:pos="806"/>
        </w:tabs>
        <w:ind w:left="806" w:hanging="532"/>
      </w:pPr>
      <w:rPr>
        <w:rFonts w:hint="default"/>
      </w:rPr>
    </w:lvl>
    <w:lvl w:ilvl="1" w:tplc="2F92449A">
      <w:start w:val="1"/>
      <w:numFmt w:val="decimal"/>
      <w:lvlText w:val="%2."/>
      <w:lvlJc w:val="left"/>
      <w:pPr>
        <w:tabs>
          <w:tab w:val="num" w:pos="1440"/>
        </w:tabs>
        <w:ind w:left="1440" w:hanging="63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65E85054"/>
    <w:multiLevelType w:val="hybridMultilevel"/>
    <w:tmpl w:val="81EA5CB4"/>
    <w:lvl w:ilvl="0" w:tplc="51242A34">
      <w:start w:val="3"/>
      <w:numFmt w:val="decimal"/>
      <w:lvlText w:val="%1."/>
      <w:lvlJc w:val="left"/>
      <w:pPr>
        <w:tabs>
          <w:tab w:val="num" w:pos="1440"/>
        </w:tabs>
        <w:ind w:left="1440" w:hanging="63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00">
    <w:nsid w:val="69692F8C"/>
    <w:multiLevelType w:val="hybridMultilevel"/>
    <w:tmpl w:val="BBBEFC52"/>
    <w:lvl w:ilvl="0" w:tplc="65A63244">
      <w:start w:val="1"/>
      <w:numFmt w:val="lowerLetter"/>
      <w:lvlText w:val="%1."/>
      <w:lvlJc w:val="left"/>
      <w:pPr>
        <w:tabs>
          <w:tab w:val="num" w:pos="892"/>
        </w:tabs>
        <w:ind w:left="892" w:hanging="532"/>
      </w:pPr>
      <w:rPr>
        <w:rFonts w:hint="default"/>
      </w:rPr>
    </w:lvl>
    <w:lvl w:ilvl="1" w:tplc="59EC4E9C">
      <w:start w:val="1"/>
      <w:numFmt w:val="decimal"/>
      <w:lvlText w:val="%2."/>
      <w:lvlJc w:val="left"/>
      <w:pPr>
        <w:tabs>
          <w:tab w:val="num" w:pos="1440"/>
        </w:tabs>
        <w:ind w:left="1440" w:hanging="63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6A993437"/>
    <w:multiLevelType w:val="hybridMultilevel"/>
    <w:tmpl w:val="9ABA6A16"/>
    <w:lvl w:ilvl="0" w:tplc="7D965E58">
      <w:start w:val="2"/>
      <w:numFmt w:val="decimal"/>
      <w:lvlText w:val="%1."/>
      <w:lvlJc w:val="left"/>
      <w:pPr>
        <w:tabs>
          <w:tab w:val="num" w:pos="1440"/>
        </w:tabs>
        <w:ind w:left="1440" w:hanging="6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6B031404"/>
    <w:multiLevelType w:val="hybridMultilevel"/>
    <w:tmpl w:val="CC08FA2A"/>
    <w:lvl w:ilvl="0" w:tplc="9B76932E">
      <w:start w:val="1"/>
      <w:numFmt w:val="lowerLetter"/>
      <w:lvlText w:val="%1."/>
      <w:lvlJc w:val="left"/>
      <w:pPr>
        <w:tabs>
          <w:tab w:val="num" w:pos="806"/>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6C2F221E"/>
    <w:multiLevelType w:val="hybridMultilevel"/>
    <w:tmpl w:val="477023F4"/>
    <w:lvl w:ilvl="0" w:tplc="489E65CC">
      <w:start w:val="2"/>
      <w:numFmt w:val="decimal"/>
      <w:lvlText w:val="%1."/>
      <w:lvlJc w:val="left"/>
      <w:pPr>
        <w:tabs>
          <w:tab w:val="num" w:pos="1440"/>
        </w:tabs>
        <w:ind w:left="1440" w:hanging="634"/>
      </w:pPr>
      <w:rPr>
        <w:rFonts w:hint="default"/>
      </w:rPr>
    </w:lvl>
    <w:lvl w:ilvl="1" w:tplc="5FF6FBB8">
      <w:start w:val="1"/>
      <w:numFmt w:val="lowerLetter"/>
      <w:lvlText w:val="(%2)"/>
      <w:lvlJc w:val="left"/>
      <w:pPr>
        <w:tabs>
          <w:tab w:val="num" w:pos="2074"/>
        </w:tabs>
        <w:ind w:left="2074" w:hanging="63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6C69356B"/>
    <w:multiLevelType w:val="hybridMultilevel"/>
    <w:tmpl w:val="37FAEA9A"/>
    <w:lvl w:ilvl="0" w:tplc="12A21C08">
      <w:start w:val="1"/>
      <w:numFmt w:val="lowerLetter"/>
      <w:lvlText w:val="(%1)"/>
      <w:lvlJc w:val="left"/>
      <w:pPr>
        <w:tabs>
          <w:tab w:val="num" w:pos="2074"/>
        </w:tabs>
        <w:ind w:left="2074" w:hanging="634"/>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6DF64DAB"/>
    <w:multiLevelType w:val="hybridMultilevel"/>
    <w:tmpl w:val="EBAA6B90"/>
    <w:lvl w:ilvl="0" w:tplc="F0FEF9E4">
      <w:start w:val="1"/>
      <w:numFmt w:val="lowerLetter"/>
      <w:lvlText w:val="%1."/>
      <w:lvlJc w:val="left"/>
      <w:pPr>
        <w:tabs>
          <w:tab w:val="num" w:pos="806"/>
        </w:tabs>
        <w:ind w:left="806" w:hanging="532"/>
      </w:pPr>
      <w:rPr>
        <w:rFonts w:hint="default"/>
      </w:rPr>
    </w:lvl>
    <w:lvl w:ilvl="1" w:tplc="E91C7646">
      <w:start w:val="1"/>
      <w:numFmt w:val="decimal"/>
      <w:lvlText w:val="%2."/>
      <w:lvlJc w:val="left"/>
      <w:pPr>
        <w:tabs>
          <w:tab w:val="num" w:pos="1440"/>
        </w:tabs>
        <w:ind w:left="1440" w:hanging="63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711802D6"/>
    <w:multiLevelType w:val="hybridMultilevel"/>
    <w:tmpl w:val="3A7E5048"/>
    <w:lvl w:ilvl="0" w:tplc="6F3CCA70">
      <w:start w:val="4"/>
      <w:numFmt w:val="lowerLetter"/>
      <w:lvlText w:val="%1."/>
      <w:lvlJc w:val="left"/>
      <w:pPr>
        <w:tabs>
          <w:tab w:val="num" w:pos="806"/>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71261EB5"/>
    <w:multiLevelType w:val="hybridMultilevel"/>
    <w:tmpl w:val="87206F02"/>
    <w:lvl w:ilvl="0" w:tplc="C936CFCA">
      <w:start w:val="1"/>
      <w:numFmt w:val="lowerLetter"/>
      <w:lvlText w:val="%1."/>
      <w:lvlJc w:val="left"/>
      <w:pPr>
        <w:tabs>
          <w:tab w:val="num" w:pos="806"/>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722E302D"/>
    <w:multiLevelType w:val="hybridMultilevel"/>
    <w:tmpl w:val="EAF2FF72"/>
    <w:lvl w:ilvl="0" w:tplc="6FA2FECA">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72AC7963"/>
    <w:multiLevelType w:val="hybridMultilevel"/>
    <w:tmpl w:val="9C2E37B4"/>
    <w:lvl w:ilvl="0" w:tplc="332C8E94">
      <w:start w:val="3"/>
      <w:numFmt w:val="decimal"/>
      <w:lvlText w:val="%1."/>
      <w:lvlJc w:val="left"/>
      <w:pPr>
        <w:tabs>
          <w:tab w:val="num" w:pos="1440"/>
        </w:tabs>
        <w:ind w:left="1440" w:hanging="634"/>
      </w:pPr>
      <w:rPr>
        <w:rFonts w:hint="default"/>
      </w:rPr>
    </w:lvl>
    <w:lvl w:ilvl="1" w:tplc="76FACAB2">
      <w:start w:val="5"/>
      <w:numFmt w:val="lowerLetter"/>
      <w:lvlText w:val="%2."/>
      <w:lvlJc w:val="left"/>
      <w:pPr>
        <w:tabs>
          <w:tab w:val="num" w:pos="806"/>
        </w:tabs>
        <w:ind w:left="806" w:hanging="5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734454DC"/>
    <w:multiLevelType w:val="hybridMultilevel"/>
    <w:tmpl w:val="23E2F1AE"/>
    <w:lvl w:ilvl="0" w:tplc="05422106">
      <w:start w:val="1"/>
      <w:numFmt w:val="decimal"/>
      <w:lvlText w:val="%1."/>
      <w:lvlJc w:val="left"/>
      <w:pPr>
        <w:tabs>
          <w:tab w:val="num" w:pos="1620"/>
        </w:tabs>
        <w:ind w:left="1620" w:hanging="360"/>
      </w:pPr>
      <w:rPr>
        <w:rFonts w:ascii="Arial" w:hAnsi="Arial"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11">
    <w:nsid w:val="762C492E"/>
    <w:multiLevelType w:val="hybridMultilevel"/>
    <w:tmpl w:val="5FCC6D18"/>
    <w:lvl w:ilvl="0" w:tplc="7DF0C3C4">
      <w:start w:val="1"/>
      <w:numFmt w:val="lowerLetter"/>
      <w:lvlText w:val="%1."/>
      <w:lvlJc w:val="left"/>
      <w:pPr>
        <w:tabs>
          <w:tab w:val="num" w:pos="806"/>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76711C45"/>
    <w:multiLevelType w:val="hybridMultilevel"/>
    <w:tmpl w:val="DEB2E0DA"/>
    <w:lvl w:ilvl="0" w:tplc="69D20CD0">
      <w:start w:val="1"/>
      <w:numFmt w:val="decimal"/>
      <w:lvlText w:val="%1."/>
      <w:lvlJc w:val="left"/>
      <w:pPr>
        <w:tabs>
          <w:tab w:val="num" w:pos="1440"/>
        </w:tabs>
        <w:ind w:left="1440" w:hanging="634"/>
      </w:pPr>
      <w:rPr>
        <w:rFonts w:hint="default"/>
      </w:rPr>
    </w:lvl>
    <w:lvl w:ilvl="1" w:tplc="F6802BCE">
      <w:start w:val="9"/>
      <w:numFmt w:val="lowerLetter"/>
      <w:lvlText w:val="%2."/>
      <w:lvlJc w:val="left"/>
      <w:pPr>
        <w:tabs>
          <w:tab w:val="num" w:pos="806"/>
        </w:tabs>
        <w:ind w:left="806" w:hanging="5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776E7C85"/>
    <w:multiLevelType w:val="hybridMultilevel"/>
    <w:tmpl w:val="EA0A2F74"/>
    <w:lvl w:ilvl="0" w:tplc="B4103D44">
      <w:start w:val="1"/>
      <w:numFmt w:val="lowerLetter"/>
      <w:lvlText w:val="%1."/>
      <w:lvlJc w:val="left"/>
      <w:pPr>
        <w:tabs>
          <w:tab w:val="num" w:pos="802"/>
        </w:tabs>
        <w:ind w:left="802"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790B7890"/>
    <w:multiLevelType w:val="multilevel"/>
    <w:tmpl w:val="0C1E611A"/>
    <w:lvl w:ilvl="0">
      <w:start w:val="1"/>
      <w:numFmt w:val="decimalZero"/>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nsid w:val="79AA45A5"/>
    <w:multiLevelType w:val="hybridMultilevel"/>
    <w:tmpl w:val="BB1466CE"/>
    <w:lvl w:ilvl="0" w:tplc="59E875EC">
      <w:start w:val="3"/>
      <w:numFmt w:val="lowerLetter"/>
      <w:lvlText w:val="(%1)"/>
      <w:lvlJc w:val="left"/>
      <w:pPr>
        <w:tabs>
          <w:tab w:val="num" w:pos="1965"/>
        </w:tabs>
        <w:ind w:left="1965" w:hanging="525"/>
      </w:pPr>
      <w:rPr>
        <w:rFonts w:hint="default"/>
      </w:rPr>
    </w:lvl>
    <w:lvl w:ilvl="1" w:tplc="EB362C02">
      <w:start w:val="7"/>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6">
    <w:nsid w:val="79D36D3B"/>
    <w:multiLevelType w:val="hybridMultilevel"/>
    <w:tmpl w:val="DEDE69B0"/>
    <w:lvl w:ilvl="0" w:tplc="C6ECF83E">
      <w:start w:val="1"/>
      <w:numFmt w:val="decimal"/>
      <w:lvlText w:val="%1."/>
      <w:lvlJc w:val="left"/>
      <w:pPr>
        <w:tabs>
          <w:tab w:val="num" w:pos="1440"/>
        </w:tabs>
        <w:ind w:left="1440" w:hanging="634"/>
      </w:pPr>
      <w:rPr>
        <w:rFonts w:hint="default"/>
      </w:rPr>
    </w:lvl>
    <w:lvl w:ilvl="1" w:tplc="53988618">
      <w:start w:val="1"/>
      <w:numFmt w:val="lowerLetter"/>
      <w:lvlText w:val="(%2)"/>
      <w:lvlJc w:val="left"/>
      <w:pPr>
        <w:tabs>
          <w:tab w:val="num" w:pos="2074"/>
        </w:tabs>
        <w:ind w:left="2074" w:hanging="63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7A8A4951"/>
    <w:multiLevelType w:val="hybridMultilevel"/>
    <w:tmpl w:val="BC8A88AE"/>
    <w:lvl w:ilvl="0" w:tplc="BB22919E">
      <w:start w:val="1"/>
      <w:numFmt w:val="lowerLetter"/>
      <w:lvlText w:val="%1."/>
      <w:lvlJc w:val="left"/>
      <w:pPr>
        <w:tabs>
          <w:tab w:val="num" w:pos="806"/>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7C9079CF"/>
    <w:multiLevelType w:val="hybridMultilevel"/>
    <w:tmpl w:val="7EF26C54"/>
    <w:lvl w:ilvl="0" w:tplc="D798A1BA">
      <w:start w:val="1"/>
      <w:numFmt w:val="lowerLetter"/>
      <w:lvlText w:val="%1."/>
      <w:lvlJc w:val="left"/>
      <w:pPr>
        <w:tabs>
          <w:tab w:val="num" w:pos="806"/>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7E5E2C3B"/>
    <w:multiLevelType w:val="hybridMultilevel"/>
    <w:tmpl w:val="360E4342"/>
    <w:lvl w:ilvl="0" w:tplc="4562483E">
      <w:start w:val="2"/>
      <w:numFmt w:val="decimal"/>
      <w:lvlText w:val="%1."/>
      <w:lvlJc w:val="left"/>
      <w:pPr>
        <w:tabs>
          <w:tab w:val="num" w:pos="1440"/>
        </w:tabs>
        <w:ind w:left="1440" w:hanging="6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7EC8164D"/>
    <w:multiLevelType w:val="multilevel"/>
    <w:tmpl w:val="04A68FCE"/>
    <w:lvl w:ilvl="0">
      <w:start w:val="1"/>
      <w:numFmt w:val="decimalZero"/>
      <w:lvlText w:val="%1"/>
      <w:lvlJc w:val="left"/>
      <w:pPr>
        <w:tabs>
          <w:tab w:val="num" w:pos="810"/>
        </w:tabs>
        <w:ind w:left="810" w:hanging="810"/>
      </w:pPr>
      <w:rPr>
        <w:rFonts w:hint="default"/>
      </w:rPr>
    </w:lvl>
    <w:lvl w:ilvl="1">
      <w:start w:val="5"/>
      <w:numFmt w:val="decimalZero"/>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6"/>
  </w:num>
  <w:num w:numId="2">
    <w:abstractNumId w:val="49"/>
  </w:num>
  <w:num w:numId="3">
    <w:abstractNumId w:val="77"/>
  </w:num>
  <w:num w:numId="4">
    <w:abstractNumId w:val="83"/>
  </w:num>
  <w:num w:numId="5">
    <w:abstractNumId w:val="47"/>
  </w:num>
  <w:num w:numId="6">
    <w:abstractNumId w:val="10"/>
  </w:num>
  <w:num w:numId="7">
    <w:abstractNumId w:val="18"/>
  </w:num>
  <w:num w:numId="8">
    <w:abstractNumId w:val="75"/>
  </w:num>
  <w:num w:numId="9">
    <w:abstractNumId w:val="95"/>
  </w:num>
  <w:num w:numId="10">
    <w:abstractNumId w:val="0"/>
    <w:lvlOverride w:ilvl="0">
      <w:startOverride w:val="2"/>
      <w:lvl w:ilvl="0">
        <w:start w:val="2"/>
        <w:numFmt w:val="lowerLetter"/>
        <w:lvlText w:val="%1."/>
        <w:lvlJc w:val="left"/>
      </w:lvl>
    </w:lvlOverride>
    <w:lvlOverride w:ilvl="1">
      <w:startOverride w:val="1"/>
      <w:lvl w:ilvl="1">
        <w:start w:val="1"/>
        <w:numFmt w:val="decimal"/>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1">
    <w:abstractNumId w:val="14"/>
  </w:num>
  <w:num w:numId="12">
    <w:abstractNumId w:val="15"/>
  </w:num>
  <w:num w:numId="13">
    <w:abstractNumId w:val="104"/>
  </w:num>
  <w:num w:numId="14">
    <w:abstractNumId w:val="53"/>
  </w:num>
  <w:num w:numId="15">
    <w:abstractNumId w:val="106"/>
  </w:num>
  <w:num w:numId="16">
    <w:abstractNumId w:val="90"/>
  </w:num>
  <w:num w:numId="17">
    <w:abstractNumId w:val="59"/>
  </w:num>
  <w:num w:numId="18">
    <w:abstractNumId w:val="58"/>
  </w:num>
  <w:num w:numId="19">
    <w:abstractNumId w:val="72"/>
  </w:num>
  <w:num w:numId="20">
    <w:abstractNumId w:val="109"/>
  </w:num>
  <w:num w:numId="21">
    <w:abstractNumId w:val="19"/>
  </w:num>
  <w:num w:numId="22">
    <w:abstractNumId w:val="92"/>
  </w:num>
  <w:num w:numId="23">
    <w:abstractNumId w:val="74"/>
  </w:num>
  <w:num w:numId="24">
    <w:abstractNumId w:val="68"/>
  </w:num>
  <w:num w:numId="25">
    <w:abstractNumId w:val="5"/>
  </w:num>
  <w:num w:numId="26">
    <w:abstractNumId w:val="6"/>
  </w:num>
  <w:num w:numId="27">
    <w:abstractNumId w:val="86"/>
  </w:num>
  <w:num w:numId="28">
    <w:abstractNumId w:val="4"/>
  </w:num>
  <w:num w:numId="29">
    <w:abstractNumId w:val="45"/>
  </w:num>
  <w:num w:numId="30">
    <w:abstractNumId w:val="21"/>
  </w:num>
  <w:num w:numId="31">
    <w:abstractNumId w:val="37"/>
  </w:num>
  <w:num w:numId="32">
    <w:abstractNumId w:val="3"/>
  </w:num>
  <w:num w:numId="33">
    <w:abstractNumId w:val="26"/>
  </w:num>
  <w:num w:numId="34">
    <w:abstractNumId w:val="35"/>
  </w:num>
  <w:num w:numId="35">
    <w:abstractNumId w:val="97"/>
  </w:num>
  <w:num w:numId="36">
    <w:abstractNumId w:val="111"/>
  </w:num>
  <w:num w:numId="37">
    <w:abstractNumId w:val="41"/>
  </w:num>
  <w:num w:numId="38">
    <w:abstractNumId w:val="52"/>
  </w:num>
  <w:num w:numId="39">
    <w:abstractNumId w:val="85"/>
  </w:num>
  <w:num w:numId="40">
    <w:abstractNumId w:val="79"/>
  </w:num>
  <w:num w:numId="41">
    <w:abstractNumId w:val="105"/>
  </w:num>
  <w:num w:numId="42">
    <w:abstractNumId w:val="30"/>
  </w:num>
  <w:num w:numId="43">
    <w:abstractNumId w:val="50"/>
  </w:num>
  <w:num w:numId="44">
    <w:abstractNumId w:val="16"/>
  </w:num>
  <w:num w:numId="45">
    <w:abstractNumId w:val="107"/>
  </w:num>
  <w:num w:numId="46">
    <w:abstractNumId w:val="71"/>
  </w:num>
  <w:num w:numId="47">
    <w:abstractNumId w:val="80"/>
  </w:num>
  <w:num w:numId="48">
    <w:abstractNumId w:val="33"/>
  </w:num>
  <w:num w:numId="49">
    <w:abstractNumId w:val="120"/>
  </w:num>
  <w:num w:numId="50">
    <w:abstractNumId w:val="48"/>
  </w:num>
  <w:num w:numId="51">
    <w:abstractNumId w:val="84"/>
  </w:num>
  <w:num w:numId="52">
    <w:abstractNumId w:val="115"/>
  </w:num>
  <w:num w:numId="53">
    <w:abstractNumId w:val="25"/>
  </w:num>
  <w:num w:numId="54">
    <w:abstractNumId w:val="23"/>
  </w:num>
  <w:num w:numId="55">
    <w:abstractNumId w:val="119"/>
  </w:num>
  <w:num w:numId="56">
    <w:abstractNumId w:val="66"/>
  </w:num>
  <w:num w:numId="57">
    <w:abstractNumId w:val="24"/>
  </w:num>
  <w:num w:numId="58">
    <w:abstractNumId w:val="42"/>
  </w:num>
  <w:num w:numId="59">
    <w:abstractNumId w:val="8"/>
  </w:num>
  <w:num w:numId="60">
    <w:abstractNumId w:val="7"/>
  </w:num>
  <w:num w:numId="61">
    <w:abstractNumId w:val="88"/>
  </w:num>
  <w:num w:numId="62">
    <w:abstractNumId w:val="11"/>
  </w:num>
  <w:num w:numId="63">
    <w:abstractNumId w:val="118"/>
  </w:num>
  <w:num w:numId="64">
    <w:abstractNumId w:val="44"/>
  </w:num>
  <w:num w:numId="65">
    <w:abstractNumId w:val="34"/>
  </w:num>
  <w:num w:numId="66">
    <w:abstractNumId w:val="36"/>
  </w:num>
  <w:num w:numId="67">
    <w:abstractNumId w:val="32"/>
  </w:num>
  <w:num w:numId="68">
    <w:abstractNumId w:val="62"/>
  </w:num>
  <w:num w:numId="69">
    <w:abstractNumId w:val="38"/>
  </w:num>
  <w:num w:numId="70">
    <w:abstractNumId w:val="29"/>
  </w:num>
  <w:num w:numId="71">
    <w:abstractNumId w:val="22"/>
  </w:num>
  <w:num w:numId="72">
    <w:abstractNumId w:val="103"/>
  </w:num>
  <w:num w:numId="73">
    <w:abstractNumId w:val="56"/>
  </w:num>
  <w:num w:numId="74">
    <w:abstractNumId w:val="31"/>
  </w:num>
  <w:num w:numId="75">
    <w:abstractNumId w:val="60"/>
  </w:num>
  <w:num w:numId="76">
    <w:abstractNumId w:val="101"/>
  </w:num>
  <w:num w:numId="77">
    <w:abstractNumId w:val="94"/>
  </w:num>
  <w:num w:numId="78">
    <w:abstractNumId w:val="78"/>
  </w:num>
  <w:num w:numId="79">
    <w:abstractNumId w:val="13"/>
  </w:num>
  <w:num w:numId="80">
    <w:abstractNumId w:val="113"/>
  </w:num>
  <w:num w:numId="81">
    <w:abstractNumId w:val="100"/>
  </w:num>
  <w:num w:numId="82">
    <w:abstractNumId w:val="63"/>
  </w:num>
  <w:num w:numId="83">
    <w:abstractNumId w:val="70"/>
  </w:num>
  <w:num w:numId="84">
    <w:abstractNumId w:val="17"/>
  </w:num>
  <w:num w:numId="85">
    <w:abstractNumId w:val="112"/>
  </w:num>
  <w:num w:numId="86">
    <w:abstractNumId w:val="28"/>
  </w:num>
  <w:num w:numId="87">
    <w:abstractNumId w:val="82"/>
  </w:num>
  <w:num w:numId="88">
    <w:abstractNumId w:val="57"/>
  </w:num>
  <w:num w:numId="89">
    <w:abstractNumId w:val="91"/>
  </w:num>
  <w:num w:numId="90">
    <w:abstractNumId w:val="99"/>
  </w:num>
  <w:num w:numId="91">
    <w:abstractNumId w:val="54"/>
  </w:num>
  <w:num w:numId="92">
    <w:abstractNumId w:val="110"/>
  </w:num>
  <w:num w:numId="93">
    <w:abstractNumId w:val="9"/>
  </w:num>
  <w:num w:numId="94">
    <w:abstractNumId w:val="108"/>
  </w:num>
  <w:num w:numId="95">
    <w:abstractNumId w:val="27"/>
  </w:num>
  <w:num w:numId="96">
    <w:abstractNumId w:val="20"/>
  </w:num>
  <w:num w:numId="97">
    <w:abstractNumId w:val="12"/>
  </w:num>
  <w:num w:numId="98">
    <w:abstractNumId w:val="117"/>
  </w:num>
  <w:num w:numId="99">
    <w:abstractNumId w:val="43"/>
  </w:num>
  <w:num w:numId="100">
    <w:abstractNumId w:val="96"/>
  </w:num>
  <w:num w:numId="101">
    <w:abstractNumId w:val="40"/>
  </w:num>
  <w:num w:numId="102">
    <w:abstractNumId w:val="73"/>
  </w:num>
  <w:num w:numId="103">
    <w:abstractNumId w:val="55"/>
  </w:num>
  <w:num w:numId="104">
    <w:abstractNumId w:val="76"/>
  </w:num>
  <w:num w:numId="105">
    <w:abstractNumId w:val="116"/>
  </w:num>
  <w:num w:numId="106">
    <w:abstractNumId w:val="89"/>
  </w:num>
  <w:num w:numId="107">
    <w:abstractNumId w:val="65"/>
  </w:num>
  <w:num w:numId="108">
    <w:abstractNumId w:val="39"/>
  </w:num>
  <w:num w:numId="109">
    <w:abstractNumId w:val="64"/>
  </w:num>
  <w:num w:numId="110">
    <w:abstractNumId w:val="102"/>
  </w:num>
  <w:num w:numId="111">
    <w:abstractNumId w:val="67"/>
  </w:num>
  <w:num w:numId="112">
    <w:abstractNumId w:val="114"/>
  </w:num>
  <w:num w:numId="113">
    <w:abstractNumId w:val="61"/>
  </w:num>
  <w:num w:numId="114">
    <w:abstractNumId w:val="87"/>
  </w:num>
  <w:num w:numId="115">
    <w:abstractNumId w:val="93"/>
  </w:num>
  <w:num w:numId="116">
    <w:abstractNumId w:val="98"/>
  </w:num>
  <w:num w:numId="117">
    <w:abstractNumId w:val="51"/>
  </w:num>
  <w:num w:numId="118">
    <w:abstractNumId w:val="81"/>
  </w:num>
  <w:num w:numId="119">
    <w:abstractNumId w:val="69"/>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0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ED4"/>
    <w:rsid w:val="000015D1"/>
    <w:rsid w:val="00004646"/>
    <w:rsid w:val="000051B5"/>
    <w:rsid w:val="00014299"/>
    <w:rsid w:val="00016371"/>
    <w:rsid w:val="00027441"/>
    <w:rsid w:val="000338D1"/>
    <w:rsid w:val="00034A69"/>
    <w:rsid w:val="00034A6C"/>
    <w:rsid w:val="00044FDA"/>
    <w:rsid w:val="00055588"/>
    <w:rsid w:val="00060F2C"/>
    <w:rsid w:val="0006310A"/>
    <w:rsid w:val="00066E01"/>
    <w:rsid w:val="0006784B"/>
    <w:rsid w:val="00067A64"/>
    <w:rsid w:val="00067C14"/>
    <w:rsid w:val="00072251"/>
    <w:rsid w:val="000804B7"/>
    <w:rsid w:val="000813A5"/>
    <w:rsid w:val="00085B33"/>
    <w:rsid w:val="00094451"/>
    <w:rsid w:val="00095521"/>
    <w:rsid w:val="00096124"/>
    <w:rsid w:val="000A3DA7"/>
    <w:rsid w:val="000A7DD1"/>
    <w:rsid w:val="000B0F80"/>
    <w:rsid w:val="000B1A4F"/>
    <w:rsid w:val="000B3D0A"/>
    <w:rsid w:val="000B42C3"/>
    <w:rsid w:val="000B6854"/>
    <w:rsid w:val="000C11ED"/>
    <w:rsid w:val="000C7CC0"/>
    <w:rsid w:val="000D1A2A"/>
    <w:rsid w:val="000D2F7E"/>
    <w:rsid w:val="000D6175"/>
    <w:rsid w:val="000D70FF"/>
    <w:rsid w:val="000D79AE"/>
    <w:rsid w:val="000E4654"/>
    <w:rsid w:val="000F679D"/>
    <w:rsid w:val="0010136D"/>
    <w:rsid w:val="00103994"/>
    <w:rsid w:val="00106399"/>
    <w:rsid w:val="00113A0B"/>
    <w:rsid w:val="0011454A"/>
    <w:rsid w:val="001148E3"/>
    <w:rsid w:val="00122C0C"/>
    <w:rsid w:val="001233E2"/>
    <w:rsid w:val="00125AE6"/>
    <w:rsid w:val="00141480"/>
    <w:rsid w:val="00142D3E"/>
    <w:rsid w:val="00144C36"/>
    <w:rsid w:val="00145AEF"/>
    <w:rsid w:val="0015029A"/>
    <w:rsid w:val="00150630"/>
    <w:rsid w:val="00150998"/>
    <w:rsid w:val="00151238"/>
    <w:rsid w:val="0015264F"/>
    <w:rsid w:val="00154193"/>
    <w:rsid w:val="001639B3"/>
    <w:rsid w:val="001642DA"/>
    <w:rsid w:val="00174106"/>
    <w:rsid w:val="0017497C"/>
    <w:rsid w:val="0018220E"/>
    <w:rsid w:val="001822A4"/>
    <w:rsid w:val="001825BA"/>
    <w:rsid w:val="00187482"/>
    <w:rsid w:val="00190622"/>
    <w:rsid w:val="00191697"/>
    <w:rsid w:val="00191C5A"/>
    <w:rsid w:val="001A39B4"/>
    <w:rsid w:val="001B100E"/>
    <w:rsid w:val="001B1E1C"/>
    <w:rsid w:val="001B362F"/>
    <w:rsid w:val="001B4993"/>
    <w:rsid w:val="001B680C"/>
    <w:rsid w:val="001D6861"/>
    <w:rsid w:val="001D777B"/>
    <w:rsid w:val="001E3059"/>
    <w:rsid w:val="001E3C8B"/>
    <w:rsid w:val="001E7A93"/>
    <w:rsid w:val="001F12C3"/>
    <w:rsid w:val="001F4F9B"/>
    <w:rsid w:val="00200FBA"/>
    <w:rsid w:val="00201F13"/>
    <w:rsid w:val="002033B4"/>
    <w:rsid w:val="00207625"/>
    <w:rsid w:val="00213E26"/>
    <w:rsid w:val="002214DB"/>
    <w:rsid w:val="002252B8"/>
    <w:rsid w:val="00232C79"/>
    <w:rsid w:val="0023457E"/>
    <w:rsid w:val="002356C8"/>
    <w:rsid w:val="0023628A"/>
    <w:rsid w:val="0023788E"/>
    <w:rsid w:val="0024244A"/>
    <w:rsid w:val="00242CD1"/>
    <w:rsid w:val="00252330"/>
    <w:rsid w:val="002530B0"/>
    <w:rsid w:val="00254F97"/>
    <w:rsid w:val="00257AF2"/>
    <w:rsid w:val="00263CEF"/>
    <w:rsid w:val="00267991"/>
    <w:rsid w:val="002711FB"/>
    <w:rsid w:val="00274470"/>
    <w:rsid w:val="00283A85"/>
    <w:rsid w:val="0028603C"/>
    <w:rsid w:val="002862FC"/>
    <w:rsid w:val="00290170"/>
    <w:rsid w:val="0029281E"/>
    <w:rsid w:val="00293744"/>
    <w:rsid w:val="002A1EEE"/>
    <w:rsid w:val="002B2690"/>
    <w:rsid w:val="002B62EC"/>
    <w:rsid w:val="002B6A9B"/>
    <w:rsid w:val="002D50B7"/>
    <w:rsid w:val="002E358D"/>
    <w:rsid w:val="002E3AEA"/>
    <w:rsid w:val="002E6D60"/>
    <w:rsid w:val="00307205"/>
    <w:rsid w:val="00310C1D"/>
    <w:rsid w:val="00320E58"/>
    <w:rsid w:val="00322088"/>
    <w:rsid w:val="003223DA"/>
    <w:rsid w:val="00330EBA"/>
    <w:rsid w:val="00332512"/>
    <w:rsid w:val="0033473B"/>
    <w:rsid w:val="00337F02"/>
    <w:rsid w:val="00342929"/>
    <w:rsid w:val="00342ED3"/>
    <w:rsid w:val="00346336"/>
    <w:rsid w:val="00351535"/>
    <w:rsid w:val="00352473"/>
    <w:rsid w:val="00352FD2"/>
    <w:rsid w:val="00365277"/>
    <w:rsid w:val="00370835"/>
    <w:rsid w:val="0037633B"/>
    <w:rsid w:val="003769CA"/>
    <w:rsid w:val="00377B6E"/>
    <w:rsid w:val="00377BDC"/>
    <w:rsid w:val="00382137"/>
    <w:rsid w:val="003834DE"/>
    <w:rsid w:val="003867E5"/>
    <w:rsid w:val="00393C59"/>
    <w:rsid w:val="0039509B"/>
    <w:rsid w:val="003950B5"/>
    <w:rsid w:val="00395E0A"/>
    <w:rsid w:val="00396D77"/>
    <w:rsid w:val="00396E6A"/>
    <w:rsid w:val="003A7F16"/>
    <w:rsid w:val="003B731B"/>
    <w:rsid w:val="003C2DBD"/>
    <w:rsid w:val="003D19EE"/>
    <w:rsid w:val="003D5323"/>
    <w:rsid w:val="003E036F"/>
    <w:rsid w:val="003E76ED"/>
    <w:rsid w:val="003F0A8C"/>
    <w:rsid w:val="003F7264"/>
    <w:rsid w:val="0040045C"/>
    <w:rsid w:val="004133E1"/>
    <w:rsid w:val="00416642"/>
    <w:rsid w:val="00424E98"/>
    <w:rsid w:val="004352B6"/>
    <w:rsid w:val="00451843"/>
    <w:rsid w:val="00455DB3"/>
    <w:rsid w:val="004607A2"/>
    <w:rsid w:val="004611AB"/>
    <w:rsid w:val="00462956"/>
    <w:rsid w:val="00463745"/>
    <w:rsid w:val="00472969"/>
    <w:rsid w:val="0048016B"/>
    <w:rsid w:val="00481A9E"/>
    <w:rsid w:val="00485FFC"/>
    <w:rsid w:val="00486B0C"/>
    <w:rsid w:val="00490CB6"/>
    <w:rsid w:val="004A1D06"/>
    <w:rsid w:val="004A26A7"/>
    <w:rsid w:val="004C2DDF"/>
    <w:rsid w:val="004C6E72"/>
    <w:rsid w:val="004C7EEF"/>
    <w:rsid w:val="004D0B5E"/>
    <w:rsid w:val="004E0242"/>
    <w:rsid w:val="004E1C68"/>
    <w:rsid w:val="004E3D81"/>
    <w:rsid w:val="004F2068"/>
    <w:rsid w:val="004F304F"/>
    <w:rsid w:val="0051764C"/>
    <w:rsid w:val="00532C20"/>
    <w:rsid w:val="005422EF"/>
    <w:rsid w:val="005435C3"/>
    <w:rsid w:val="00555680"/>
    <w:rsid w:val="00566DF5"/>
    <w:rsid w:val="005717B1"/>
    <w:rsid w:val="00576A14"/>
    <w:rsid w:val="00583BF8"/>
    <w:rsid w:val="00583E42"/>
    <w:rsid w:val="00590684"/>
    <w:rsid w:val="005962B7"/>
    <w:rsid w:val="005A0BE2"/>
    <w:rsid w:val="005A77BE"/>
    <w:rsid w:val="005B0A6E"/>
    <w:rsid w:val="005B261A"/>
    <w:rsid w:val="005C50B6"/>
    <w:rsid w:val="005C7B50"/>
    <w:rsid w:val="005D135D"/>
    <w:rsid w:val="005D4591"/>
    <w:rsid w:val="005E076C"/>
    <w:rsid w:val="005E1DB7"/>
    <w:rsid w:val="005E2396"/>
    <w:rsid w:val="005E6B24"/>
    <w:rsid w:val="005F1FCC"/>
    <w:rsid w:val="005F3BC1"/>
    <w:rsid w:val="006010DD"/>
    <w:rsid w:val="00601C7F"/>
    <w:rsid w:val="00603911"/>
    <w:rsid w:val="0060533C"/>
    <w:rsid w:val="00606286"/>
    <w:rsid w:val="00607884"/>
    <w:rsid w:val="00610499"/>
    <w:rsid w:val="00611404"/>
    <w:rsid w:val="00611442"/>
    <w:rsid w:val="00611D52"/>
    <w:rsid w:val="00627D3B"/>
    <w:rsid w:val="00630F84"/>
    <w:rsid w:val="00636567"/>
    <w:rsid w:val="00636B9C"/>
    <w:rsid w:val="006376BB"/>
    <w:rsid w:val="00643E6C"/>
    <w:rsid w:val="006445D6"/>
    <w:rsid w:val="00647E19"/>
    <w:rsid w:val="0065072E"/>
    <w:rsid w:val="00653209"/>
    <w:rsid w:val="00655D5E"/>
    <w:rsid w:val="006655D7"/>
    <w:rsid w:val="00670E39"/>
    <w:rsid w:val="00672810"/>
    <w:rsid w:val="006810D0"/>
    <w:rsid w:val="00683E43"/>
    <w:rsid w:val="00690931"/>
    <w:rsid w:val="00693ED7"/>
    <w:rsid w:val="00695E77"/>
    <w:rsid w:val="00697B16"/>
    <w:rsid w:val="006A2007"/>
    <w:rsid w:val="006A2126"/>
    <w:rsid w:val="006A391A"/>
    <w:rsid w:val="006A45AE"/>
    <w:rsid w:val="006A46EC"/>
    <w:rsid w:val="006B4470"/>
    <w:rsid w:val="006C02F3"/>
    <w:rsid w:val="006C56DC"/>
    <w:rsid w:val="006D0FB7"/>
    <w:rsid w:val="006D1B2D"/>
    <w:rsid w:val="006E056E"/>
    <w:rsid w:val="006E4DDF"/>
    <w:rsid w:val="006E4FFB"/>
    <w:rsid w:val="006F10FE"/>
    <w:rsid w:val="006F11C0"/>
    <w:rsid w:val="006F4737"/>
    <w:rsid w:val="006F64D0"/>
    <w:rsid w:val="006F7A7A"/>
    <w:rsid w:val="007016AA"/>
    <w:rsid w:val="007018DC"/>
    <w:rsid w:val="00703ED4"/>
    <w:rsid w:val="00712B96"/>
    <w:rsid w:val="007145CB"/>
    <w:rsid w:val="0071466E"/>
    <w:rsid w:val="00716651"/>
    <w:rsid w:val="0073182D"/>
    <w:rsid w:val="00741F5A"/>
    <w:rsid w:val="007473C4"/>
    <w:rsid w:val="00756B38"/>
    <w:rsid w:val="00761299"/>
    <w:rsid w:val="00762425"/>
    <w:rsid w:val="00765F9E"/>
    <w:rsid w:val="007663B3"/>
    <w:rsid w:val="007972DE"/>
    <w:rsid w:val="007A41A8"/>
    <w:rsid w:val="007A4984"/>
    <w:rsid w:val="007A63D8"/>
    <w:rsid w:val="007A74D0"/>
    <w:rsid w:val="007A7CAA"/>
    <w:rsid w:val="007B1011"/>
    <w:rsid w:val="007B3C34"/>
    <w:rsid w:val="007B46F0"/>
    <w:rsid w:val="007C5505"/>
    <w:rsid w:val="007C77CF"/>
    <w:rsid w:val="007D4E80"/>
    <w:rsid w:val="007E35C8"/>
    <w:rsid w:val="007E6B8B"/>
    <w:rsid w:val="007F220C"/>
    <w:rsid w:val="007F2863"/>
    <w:rsid w:val="007F4BF7"/>
    <w:rsid w:val="007F572B"/>
    <w:rsid w:val="00800881"/>
    <w:rsid w:val="0080168A"/>
    <w:rsid w:val="0080313B"/>
    <w:rsid w:val="008070D5"/>
    <w:rsid w:val="0082139E"/>
    <w:rsid w:val="00825B44"/>
    <w:rsid w:val="008279C7"/>
    <w:rsid w:val="00830D5C"/>
    <w:rsid w:val="00831CD3"/>
    <w:rsid w:val="00831FD7"/>
    <w:rsid w:val="0083248C"/>
    <w:rsid w:val="00844DD0"/>
    <w:rsid w:val="00844F20"/>
    <w:rsid w:val="00845F75"/>
    <w:rsid w:val="008463CB"/>
    <w:rsid w:val="008523F3"/>
    <w:rsid w:val="0085631B"/>
    <w:rsid w:val="0085776C"/>
    <w:rsid w:val="00864DA7"/>
    <w:rsid w:val="00865C38"/>
    <w:rsid w:val="008716C9"/>
    <w:rsid w:val="008721DB"/>
    <w:rsid w:val="00876582"/>
    <w:rsid w:val="00881515"/>
    <w:rsid w:val="00881D47"/>
    <w:rsid w:val="00881E4C"/>
    <w:rsid w:val="0088285C"/>
    <w:rsid w:val="00886F7C"/>
    <w:rsid w:val="00891E5A"/>
    <w:rsid w:val="0089705C"/>
    <w:rsid w:val="008A612F"/>
    <w:rsid w:val="008B5B25"/>
    <w:rsid w:val="008B6739"/>
    <w:rsid w:val="008B6C23"/>
    <w:rsid w:val="008C4441"/>
    <w:rsid w:val="008C5967"/>
    <w:rsid w:val="008D0D9F"/>
    <w:rsid w:val="008D464D"/>
    <w:rsid w:val="008D6A3D"/>
    <w:rsid w:val="008D6A87"/>
    <w:rsid w:val="008D6AFE"/>
    <w:rsid w:val="008E1B63"/>
    <w:rsid w:val="008E3168"/>
    <w:rsid w:val="008E719E"/>
    <w:rsid w:val="008F49C1"/>
    <w:rsid w:val="00906164"/>
    <w:rsid w:val="009067CD"/>
    <w:rsid w:val="00913D55"/>
    <w:rsid w:val="0091579C"/>
    <w:rsid w:val="00917547"/>
    <w:rsid w:val="00920DC5"/>
    <w:rsid w:val="00921262"/>
    <w:rsid w:val="009223FD"/>
    <w:rsid w:val="00924880"/>
    <w:rsid w:val="00924B4D"/>
    <w:rsid w:val="00927DDE"/>
    <w:rsid w:val="009326B2"/>
    <w:rsid w:val="00934921"/>
    <w:rsid w:val="00943B67"/>
    <w:rsid w:val="00943ED7"/>
    <w:rsid w:val="009448E0"/>
    <w:rsid w:val="009451CE"/>
    <w:rsid w:val="0094741E"/>
    <w:rsid w:val="009509F2"/>
    <w:rsid w:val="00956E7A"/>
    <w:rsid w:val="00957119"/>
    <w:rsid w:val="0096067D"/>
    <w:rsid w:val="00962C65"/>
    <w:rsid w:val="00965681"/>
    <w:rsid w:val="00975EE2"/>
    <w:rsid w:val="00992CC7"/>
    <w:rsid w:val="00993609"/>
    <w:rsid w:val="00993B76"/>
    <w:rsid w:val="00993FA5"/>
    <w:rsid w:val="009A0C96"/>
    <w:rsid w:val="009A1087"/>
    <w:rsid w:val="009A1199"/>
    <w:rsid w:val="009B41AD"/>
    <w:rsid w:val="009C5F2A"/>
    <w:rsid w:val="009D27CE"/>
    <w:rsid w:val="009D2E3E"/>
    <w:rsid w:val="009E0C7B"/>
    <w:rsid w:val="009E19DF"/>
    <w:rsid w:val="009E2595"/>
    <w:rsid w:val="009F1A70"/>
    <w:rsid w:val="00A0300E"/>
    <w:rsid w:val="00A04EC5"/>
    <w:rsid w:val="00A0677F"/>
    <w:rsid w:val="00A123C0"/>
    <w:rsid w:val="00A12759"/>
    <w:rsid w:val="00A150BA"/>
    <w:rsid w:val="00A22BAE"/>
    <w:rsid w:val="00A23ABD"/>
    <w:rsid w:val="00A240CC"/>
    <w:rsid w:val="00A32FD6"/>
    <w:rsid w:val="00A40E5F"/>
    <w:rsid w:val="00A411EA"/>
    <w:rsid w:val="00A47DF3"/>
    <w:rsid w:val="00A514A6"/>
    <w:rsid w:val="00A57319"/>
    <w:rsid w:val="00A6402A"/>
    <w:rsid w:val="00A67705"/>
    <w:rsid w:val="00A67F47"/>
    <w:rsid w:val="00A75A1B"/>
    <w:rsid w:val="00A75AFD"/>
    <w:rsid w:val="00A761CA"/>
    <w:rsid w:val="00A81935"/>
    <w:rsid w:val="00A84297"/>
    <w:rsid w:val="00A85663"/>
    <w:rsid w:val="00A9572C"/>
    <w:rsid w:val="00A977AC"/>
    <w:rsid w:val="00AA54A9"/>
    <w:rsid w:val="00AA5978"/>
    <w:rsid w:val="00AB0D00"/>
    <w:rsid w:val="00AB5B0D"/>
    <w:rsid w:val="00AC08C8"/>
    <w:rsid w:val="00AC3B8B"/>
    <w:rsid w:val="00AC5177"/>
    <w:rsid w:val="00AC71CB"/>
    <w:rsid w:val="00AD06E0"/>
    <w:rsid w:val="00AE22D3"/>
    <w:rsid w:val="00AE26EA"/>
    <w:rsid w:val="00AE45E6"/>
    <w:rsid w:val="00AE5E18"/>
    <w:rsid w:val="00AF1403"/>
    <w:rsid w:val="00AF722E"/>
    <w:rsid w:val="00B012EF"/>
    <w:rsid w:val="00B01470"/>
    <w:rsid w:val="00B20E61"/>
    <w:rsid w:val="00B22768"/>
    <w:rsid w:val="00B324B1"/>
    <w:rsid w:val="00B33637"/>
    <w:rsid w:val="00B336CD"/>
    <w:rsid w:val="00B33970"/>
    <w:rsid w:val="00B33FB0"/>
    <w:rsid w:val="00B3474E"/>
    <w:rsid w:val="00B37539"/>
    <w:rsid w:val="00B376FC"/>
    <w:rsid w:val="00B51305"/>
    <w:rsid w:val="00B54E50"/>
    <w:rsid w:val="00B54FDC"/>
    <w:rsid w:val="00B557A7"/>
    <w:rsid w:val="00B57FB1"/>
    <w:rsid w:val="00B61A05"/>
    <w:rsid w:val="00B6385B"/>
    <w:rsid w:val="00B6422A"/>
    <w:rsid w:val="00B652AD"/>
    <w:rsid w:val="00B714B5"/>
    <w:rsid w:val="00B71AAC"/>
    <w:rsid w:val="00B7213A"/>
    <w:rsid w:val="00B72C80"/>
    <w:rsid w:val="00B76E75"/>
    <w:rsid w:val="00B80F1D"/>
    <w:rsid w:val="00B966B8"/>
    <w:rsid w:val="00BA2E3A"/>
    <w:rsid w:val="00BA3451"/>
    <w:rsid w:val="00BB14CD"/>
    <w:rsid w:val="00BB2543"/>
    <w:rsid w:val="00BB6CED"/>
    <w:rsid w:val="00BD00DC"/>
    <w:rsid w:val="00BD0B44"/>
    <w:rsid w:val="00BD3097"/>
    <w:rsid w:val="00BD30D6"/>
    <w:rsid w:val="00BD53AE"/>
    <w:rsid w:val="00BE031D"/>
    <w:rsid w:val="00BE203D"/>
    <w:rsid w:val="00BE6054"/>
    <w:rsid w:val="00BE7BCB"/>
    <w:rsid w:val="00BE7E2C"/>
    <w:rsid w:val="00BF2B3B"/>
    <w:rsid w:val="00BF4E27"/>
    <w:rsid w:val="00BF624F"/>
    <w:rsid w:val="00C03295"/>
    <w:rsid w:val="00C03711"/>
    <w:rsid w:val="00C05C5B"/>
    <w:rsid w:val="00C06CC7"/>
    <w:rsid w:val="00C1084D"/>
    <w:rsid w:val="00C1457A"/>
    <w:rsid w:val="00C1575B"/>
    <w:rsid w:val="00C20CF2"/>
    <w:rsid w:val="00C25726"/>
    <w:rsid w:val="00C26A6A"/>
    <w:rsid w:val="00C30D73"/>
    <w:rsid w:val="00C36065"/>
    <w:rsid w:val="00C373D5"/>
    <w:rsid w:val="00C4047C"/>
    <w:rsid w:val="00C40ACD"/>
    <w:rsid w:val="00C41A5A"/>
    <w:rsid w:val="00C45A11"/>
    <w:rsid w:val="00C46C86"/>
    <w:rsid w:val="00C5050E"/>
    <w:rsid w:val="00C5074C"/>
    <w:rsid w:val="00C50935"/>
    <w:rsid w:val="00C6113A"/>
    <w:rsid w:val="00C61D87"/>
    <w:rsid w:val="00C6277F"/>
    <w:rsid w:val="00C63899"/>
    <w:rsid w:val="00C70594"/>
    <w:rsid w:val="00C7093E"/>
    <w:rsid w:val="00C729D3"/>
    <w:rsid w:val="00C72E7B"/>
    <w:rsid w:val="00C7358F"/>
    <w:rsid w:val="00C76F75"/>
    <w:rsid w:val="00C83CE2"/>
    <w:rsid w:val="00C87607"/>
    <w:rsid w:val="00C876FF"/>
    <w:rsid w:val="00C9378E"/>
    <w:rsid w:val="00CA0C4D"/>
    <w:rsid w:val="00CA372A"/>
    <w:rsid w:val="00CA50AE"/>
    <w:rsid w:val="00CA5773"/>
    <w:rsid w:val="00CA7178"/>
    <w:rsid w:val="00CB41DE"/>
    <w:rsid w:val="00CB6F81"/>
    <w:rsid w:val="00CD0F13"/>
    <w:rsid w:val="00CD4A8A"/>
    <w:rsid w:val="00CE4452"/>
    <w:rsid w:val="00CF12F3"/>
    <w:rsid w:val="00CF460D"/>
    <w:rsid w:val="00D0293F"/>
    <w:rsid w:val="00D04D17"/>
    <w:rsid w:val="00D06EEB"/>
    <w:rsid w:val="00D10444"/>
    <w:rsid w:val="00D153F3"/>
    <w:rsid w:val="00D24ECA"/>
    <w:rsid w:val="00D25F67"/>
    <w:rsid w:val="00D33ACD"/>
    <w:rsid w:val="00D36A1C"/>
    <w:rsid w:val="00D43698"/>
    <w:rsid w:val="00D45679"/>
    <w:rsid w:val="00D55508"/>
    <w:rsid w:val="00D63BC2"/>
    <w:rsid w:val="00D67388"/>
    <w:rsid w:val="00D746A6"/>
    <w:rsid w:val="00D75532"/>
    <w:rsid w:val="00D80807"/>
    <w:rsid w:val="00D92E8E"/>
    <w:rsid w:val="00D93A9F"/>
    <w:rsid w:val="00D93F95"/>
    <w:rsid w:val="00D9625B"/>
    <w:rsid w:val="00D97D51"/>
    <w:rsid w:val="00DA74B7"/>
    <w:rsid w:val="00DB5447"/>
    <w:rsid w:val="00DB7435"/>
    <w:rsid w:val="00DC04ED"/>
    <w:rsid w:val="00DC3322"/>
    <w:rsid w:val="00DC5514"/>
    <w:rsid w:val="00DD23F0"/>
    <w:rsid w:val="00DD7A84"/>
    <w:rsid w:val="00DE5DE1"/>
    <w:rsid w:val="00DE6DCB"/>
    <w:rsid w:val="00DE74B1"/>
    <w:rsid w:val="00E00983"/>
    <w:rsid w:val="00E0376C"/>
    <w:rsid w:val="00E04AC7"/>
    <w:rsid w:val="00E117D3"/>
    <w:rsid w:val="00E13C7F"/>
    <w:rsid w:val="00E1656B"/>
    <w:rsid w:val="00E17629"/>
    <w:rsid w:val="00E22F98"/>
    <w:rsid w:val="00E24495"/>
    <w:rsid w:val="00E24D4E"/>
    <w:rsid w:val="00E25509"/>
    <w:rsid w:val="00E30448"/>
    <w:rsid w:val="00E31951"/>
    <w:rsid w:val="00E335CA"/>
    <w:rsid w:val="00E34248"/>
    <w:rsid w:val="00E37A1B"/>
    <w:rsid w:val="00E41E83"/>
    <w:rsid w:val="00E47BC1"/>
    <w:rsid w:val="00E5077A"/>
    <w:rsid w:val="00E53966"/>
    <w:rsid w:val="00E60D56"/>
    <w:rsid w:val="00E641D8"/>
    <w:rsid w:val="00E66ADB"/>
    <w:rsid w:val="00E701EB"/>
    <w:rsid w:val="00E72031"/>
    <w:rsid w:val="00E72F3F"/>
    <w:rsid w:val="00E74EBE"/>
    <w:rsid w:val="00E82510"/>
    <w:rsid w:val="00E903BA"/>
    <w:rsid w:val="00E9212A"/>
    <w:rsid w:val="00EA11AC"/>
    <w:rsid w:val="00EA6A4C"/>
    <w:rsid w:val="00EB6A29"/>
    <w:rsid w:val="00EB74DA"/>
    <w:rsid w:val="00EC003F"/>
    <w:rsid w:val="00EC2AB7"/>
    <w:rsid w:val="00EC3EE1"/>
    <w:rsid w:val="00EC5AE4"/>
    <w:rsid w:val="00EC5ECD"/>
    <w:rsid w:val="00EC70E0"/>
    <w:rsid w:val="00ED04A3"/>
    <w:rsid w:val="00ED2AFE"/>
    <w:rsid w:val="00ED7C5E"/>
    <w:rsid w:val="00EE082E"/>
    <w:rsid w:val="00EE5054"/>
    <w:rsid w:val="00EE60D6"/>
    <w:rsid w:val="00EE6954"/>
    <w:rsid w:val="00EF1E50"/>
    <w:rsid w:val="00F01F1D"/>
    <w:rsid w:val="00F06210"/>
    <w:rsid w:val="00F1010F"/>
    <w:rsid w:val="00F10650"/>
    <w:rsid w:val="00F138E4"/>
    <w:rsid w:val="00F13E39"/>
    <w:rsid w:val="00F14576"/>
    <w:rsid w:val="00F1492F"/>
    <w:rsid w:val="00F1677F"/>
    <w:rsid w:val="00F20C96"/>
    <w:rsid w:val="00F23803"/>
    <w:rsid w:val="00F265F4"/>
    <w:rsid w:val="00F267A0"/>
    <w:rsid w:val="00F300FB"/>
    <w:rsid w:val="00F325B6"/>
    <w:rsid w:val="00F3558F"/>
    <w:rsid w:val="00F455B2"/>
    <w:rsid w:val="00F50705"/>
    <w:rsid w:val="00F50D09"/>
    <w:rsid w:val="00F52A96"/>
    <w:rsid w:val="00F53BE9"/>
    <w:rsid w:val="00F602FA"/>
    <w:rsid w:val="00F618A4"/>
    <w:rsid w:val="00F62139"/>
    <w:rsid w:val="00F63553"/>
    <w:rsid w:val="00F7330E"/>
    <w:rsid w:val="00F749C3"/>
    <w:rsid w:val="00F86090"/>
    <w:rsid w:val="00F917AC"/>
    <w:rsid w:val="00F91B6E"/>
    <w:rsid w:val="00FA093D"/>
    <w:rsid w:val="00FA2EFA"/>
    <w:rsid w:val="00FA6D6C"/>
    <w:rsid w:val="00FB4601"/>
    <w:rsid w:val="00FB5CE7"/>
    <w:rsid w:val="00FB6916"/>
    <w:rsid w:val="00FD7533"/>
    <w:rsid w:val="00FE03EA"/>
    <w:rsid w:val="00FE43C0"/>
    <w:rsid w:val="00FE5E40"/>
    <w:rsid w:val="00FF3BD2"/>
    <w:rsid w:val="00FF6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157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BCB"/>
    <w:pPr>
      <w:widowControl w:val="0"/>
      <w:autoSpaceDE w:val="0"/>
      <w:autoSpaceDN w:val="0"/>
      <w:adjustRightInd w:val="0"/>
    </w:pPr>
    <w:rPr>
      <w:rFonts w:ascii="Segoe Print" w:hAnsi="Segoe Print"/>
      <w:sz w:val="24"/>
      <w:szCs w:val="24"/>
    </w:rPr>
  </w:style>
  <w:style w:type="paragraph" w:styleId="Heading1">
    <w:name w:val="heading 1"/>
    <w:basedOn w:val="Normal"/>
    <w:link w:val="Heading1Char"/>
    <w:qFormat/>
    <w:rsid w:val="0089705C"/>
    <w:pPr>
      <w:widowControl/>
      <w:autoSpaceDE/>
      <w:autoSpaceDN/>
      <w:adjustRightInd/>
      <w:spacing w:after="75"/>
      <w:outlineLvl w:val="0"/>
    </w:pPr>
    <w:rPr>
      <w:rFonts w:ascii="Times New Roman" w:hAnsi="Times New Roman"/>
      <w:b/>
      <w:bCs/>
      <w:color w:val="96191D"/>
      <w:kern w:val="36"/>
      <w:sz w:val="48"/>
      <w:szCs w:val="48"/>
    </w:rPr>
  </w:style>
  <w:style w:type="paragraph" w:styleId="Heading3">
    <w:name w:val="heading 3"/>
    <w:basedOn w:val="Normal"/>
    <w:next w:val="Normal"/>
    <w:link w:val="Heading3Char"/>
    <w:qFormat/>
    <w:rsid w:val="0089705C"/>
    <w:pPr>
      <w:keepNext/>
      <w:widowControl/>
      <w:autoSpaceDE/>
      <w:autoSpaceDN/>
      <w:adjustRightInd/>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E7BCB"/>
  </w:style>
  <w:style w:type="paragraph" w:customStyle="1" w:styleId="Level1">
    <w:name w:val="Level 1"/>
    <w:basedOn w:val="Normal"/>
    <w:rsid w:val="00BE7BCB"/>
    <w:pPr>
      <w:ind w:left="848" w:hanging="604"/>
    </w:pPr>
  </w:style>
  <w:style w:type="paragraph" w:styleId="Header">
    <w:name w:val="header"/>
    <w:basedOn w:val="Normal"/>
    <w:rsid w:val="000B6854"/>
    <w:pPr>
      <w:tabs>
        <w:tab w:val="center" w:pos="4320"/>
        <w:tab w:val="right" w:pos="8640"/>
      </w:tabs>
    </w:pPr>
  </w:style>
  <w:style w:type="paragraph" w:styleId="Footer">
    <w:name w:val="footer"/>
    <w:basedOn w:val="Normal"/>
    <w:link w:val="FooterChar"/>
    <w:uiPriority w:val="99"/>
    <w:rsid w:val="000B6854"/>
    <w:pPr>
      <w:tabs>
        <w:tab w:val="center" w:pos="4320"/>
        <w:tab w:val="right" w:pos="8640"/>
      </w:tabs>
    </w:pPr>
  </w:style>
  <w:style w:type="paragraph" w:styleId="BalloonText">
    <w:name w:val="Balloon Text"/>
    <w:basedOn w:val="Normal"/>
    <w:link w:val="BalloonTextChar"/>
    <w:rsid w:val="00975EE2"/>
    <w:rPr>
      <w:rFonts w:ascii="Tahoma" w:hAnsi="Tahoma" w:cs="Tahoma"/>
      <w:sz w:val="16"/>
      <w:szCs w:val="16"/>
    </w:rPr>
  </w:style>
  <w:style w:type="character" w:customStyle="1" w:styleId="BalloonTextChar">
    <w:name w:val="Balloon Text Char"/>
    <w:basedOn w:val="DefaultParagraphFont"/>
    <w:link w:val="BalloonText"/>
    <w:rsid w:val="00975EE2"/>
    <w:rPr>
      <w:rFonts w:ascii="Tahoma" w:hAnsi="Tahoma" w:cs="Tahoma"/>
      <w:sz w:val="16"/>
      <w:szCs w:val="16"/>
    </w:rPr>
  </w:style>
  <w:style w:type="paragraph" w:styleId="ListParagraph">
    <w:name w:val="List Paragraph"/>
    <w:basedOn w:val="Normal"/>
    <w:uiPriority w:val="34"/>
    <w:qFormat/>
    <w:rsid w:val="00E1656B"/>
    <w:pPr>
      <w:ind w:left="720"/>
      <w:contextualSpacing/>
    </w:pPr>
  </w:style>
  <w:style w:type="paragraph" w:customStyle="1" w:styleId="Level2">
    <w:name w:val="Level 2"/>
    <w:basedOn w:val="Normal"/>
    <w:rsid w:val="00653209"/>
    <w:pPr>
      <w:ind w:left="1452" w:hanging="604"/>
    </w:pPr>
    <w:rPr>
      <w:rFonts w:ascii="Times New Roman" w:hAnsi="Times New Roman"/>
    </w:rPr>
  </w:style>
  <w:style w:type="paragraph" w:customStyle="1" w:styleId="Level4">
    <w:name w:val="Level 4"/>
    <w:basedOn w:val="Normal"/>
    <w:rsid w:val="008463CB"/>
    <w:pPr>
      <w:ind w:left="2056" w:hanging="604"/>
    </w:pPr>
    <w:rPr>
      <w:rFonts w:ascii="Times New Roman" w:hAnsi="Times New Roman"/>
    </w:rPr>
  </w:style>
  <w:style w:type="table" w:styleId="TableGrid">
    <w:name w:val="Table Grid"/>
    <w:basedOn w:val="TableNormal"/>
    <w:uiPriority w:val="59"/>
    <w:rsid w:val="00627D3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9705C"/>
    <w:rPr>
      <w:b/>
      <w:bCs/>
      <w:color w:val="96191D"/>
      <w:kern w:val="36"/>
      <w:sz w:val="48"/>
      <w:szCs w:val="48"/>
    </w:rPr>
  </w:style>
  <w:style w:type="character" w:customStyle="1" w:styleId="Heading3Char">
    <w:name w:val="Heading 3 Char"/>
    <w:basedOn w:val="DefaultParagraphFont"/>
    <w:link w:val="Heading3"/>
    <w:rsid w:val="0089705C"/>
    <w:rPr>
      <w:rFonts w:ascii="Arial" w:hAnsi="Arial" w:cs="Arial"/>
      <w:b/>
      <w:bCs/>
      <w:sz w:val="26"/>
      <w:szCs w:val="26"/>
    </w:rPr>
  </w:style>
  <w:style w:type="character" w:styleId="PageNumber">
    <w:name w:val="page number"/>
    <w:basedOn w:val="DefaultParagraphFont"/>
    <w:rsid w:val="0089705C"/>
  </w:style>
  <w:style w:type="character" w:styleId="CommentReference">
    <w:name w:val="annotation reference"/>
    <w:basedOn w:val="DefaultParagraphFont"/>
    <w:rsid w:val="0089705C"/>
    <w:rPr>
      <w:sz w:val="16"/>
      <w:szCs w:val="16"/>
    </w:rPr>
  </w:style>
  <w:style w:type="paragraph" w:styleId="CommentText">
    <w:name w:val="annotation text"/>
    <w:basedOn w:val="Normal"/>
    <w:link w:val="CommentTextChar"/>
    <w:rsid w:val="0089705C"/>
    <w:pPr>
      <w:widowControl/>
      <w:autoSpaceDE/>
      <w:autoSpaceDN/>
      <w:adjustRightInd/>
    </w:pPr>
    <w:rPr>
      <w:rFonts w:ascii="Arial" w:hAnsi="Arial"/>
      <w:sz w:val="20"/>
      <w:szCs w:val="20"/>
    </w:rPr>
  </w:style>
  <w:style w:type="character" w:customStyle="1" w:styleId="CommentTextChar">
    <w:name w:val="Comment Text Char"/>
    <w:basedOn w:val="DefaultParagraphFont"/>
    <w:link w:val="CommentText"/>
    <w:rsid w:val="0089705C"/>
    <w:rPr>
      <w:rFonts w:ascii="Arial" w:hAnsi="Arial"/>
    </w:rPr>
  </w:style>
  <w:style w:type="paragraph" w:styleId="CommentSubject">
    <w:name w:val="annotation subject"/>
    <w:basedOn w:val="CommentText"/>
    <w:next w:val="CommentText"/>
    <w:link w:val="CommentSubjectChar"/>
    <w:rsid w:val="0089705C"/>
    <w:rPr>
      <w:b/>
      <w:bCs/>
    </w:rPr>
  </w:style>
  <w:style w:type="character" w:customStyle="1" w:styleId="CommentSubjectChar">
    <w:name w:val="Comment Subject Char"/>
    <w:basedOn w:val="CommentTextChar"/>
    <w:link w:val="CommentSubject"/>
    <w:rsid w:val="0089705C"/>
    <w:rPr>
      <w:rFonts w:ascii="Arial" w:hAnsi="Arial"/>
      <w:b/>
      <w:bCs/>
    </w:rPr>
  </w:style>
  <w:style w:type="paragraph" w:styleId="FootnoteText">
    <w:name w:val="footnote text"/>
    <w:basedOn w:val="Normal"/>
    <w:link w:val="FootnoteTextChar"/>
    <w:rsid w:val="0089705C"/>
    <w:pPr>
      <w:widowControl/>
      <w:autoSpaceDE/>
      <w:autoSpaceDN/>
      <w:adjustRightInd/>
    </w:pPr>
    <w:rPr>
      <w:rFonts w:ascii="Arial" w:hAnsi="Arial"/>
      <w:sz w:val="20"/>
      <w:szCs w:val="20"/>
    </w:rPr>
  </w:style>
  <w:style w:type="character" w:customStyle="1" w:styleId="FootnoteTextChar">
    <w:name w:val="Footnote Text Char"/>
    <w:basedOn w:val="DefaultParagraphFont"/>
    <w:link w:val="FootnoteText"/>
    <w:rsid w:val="0089705C"/>
    <w:rPr>
      <w:rFonts w:ascii="Arial" w:hAnsi="Arial"/>
    </w:rPr>
  </w:style>
  <w:style w:type="character" w:customStyle="1" w:styleId="stdtitle">
    <w:name w:val="std_title"/>
    <w:basedOn w:val="DefaultParagraphFont"/>
    <w:rsid w:val="0089705C"/>
  </w:style>
  <w:style w:type="character" w:customStyle="1" w:styleId="FooterChar">
    <w:name w:val="Footer Char"/>
    <w:basedOn w:val="DefaultParagraphFont"/>
    <w:link w:val="Footer"/>
    <w:uiPriority w:val="99"/>
    <w:rsid w:val="00FA2EFA"/>
    <w:rPr>
      <w:rFonts w:ascii="Segoe Print" w:hAnsi="Segoe Print"/>
      <w:sz w:val="24"/>
      <w:szCs w:val="24"/>
    </w:rPr>
  </w:style>
  <w:style w:type="character" w:styleId="Emphasis">
    <w:name w:val="Emphasis"/>
    <w:basedOn w:val="DefaultParagraphFont"/>
    <w:uiPriority w:val="20"/>
    <w:qFormat/>
    <w:rsid w:val="00F618A4"/>
    <w:rPr>
      <w:b w:val="0"/>
      <w:bCs w:val="0"/>
      <w:i/>
      <w:iCs/>
    </w:rPr>
  </w:style>
  <w:style w:type="table" w:customStyle="1" w:styleId="TableGrid1">
    <w:name w:val="Table Grid1"/>
    <w:basedOn w:val="TableNormal"/>
    <w:next w:val="TableGrid"/>
    <w:uiPriority w:val="59"/>
    <w:rsid w:val="00486B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BCB"/>
    <w:pPr>
      <w:widowControl w:val="0"/>
      <w:autoSpaceDE w:val="0"/>
      <w:autoSpaceDN w:val="0"/>
      <w:adjustRightInd w:val="0"/>
    </w:pPr>
    <w:rPr>
      <w:rFonts w:ascii="Segoe Print" w:hAnsi="Segoe Print"/>
      <w:sz w:val="24"/>
      <w:szCs w:val="24"/>
    </w:rPr>
  </w:style>
  <w:style w:type="paragraph" w:styleId="Heading1">
    <w:name w:val="heading 1"/>
    <w:basedOn w:val="Normal"/>
    <w:link w:val="Heading1Char"/>
    <w:qFormat/>
    <w:rsid w:val="0089705C"/>
    <w:pPr>
      <w:widowControl/>
      <w:autoSpaceDE/>
      <w:autoSpaceDN/>
      <w:adjustRightInd/>
      <w:spacing w:after="75"/>
      <w:outlineLvl w:val="0"/>
    </w:pPr>
    <w:rPr>
      <w:rFonts w:ascii="Times New Roman" w:hAnsi="Times New Roman"/>
      <w:b/>
      <w:bCs/>
      <w:color w:val="96191D"/>
      <w:kern w:val="36"/>
      <w:sz w:val="48"/>
      <w:szCs w:val="48"/>
    </w:rPr>
  </w:style>
  <w:style w:type="paragraph" w:styleId="Heading3">
    <w:name w:val="heading 3"/>
    <w:basedOn w:val="Normal"/>
    <w:next w:val="Normal"/>
    <w:link w:val="Heading3Char"/>
    <w:qFormat/>
    <w:rsid w:val="0089705C"/>
    <w:pPr>
      <w:keepNext/>
      <w:widowControl/>
      <w:autoSpaceDE/>
      <w:autoSpaceDN/>
      <w:adjustRightInd/>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E7BCB"/>
  </w:style>
  <w:style w:type="paragraph" w:customStyle="1" w:styleId="Level1">
    <w:name w:val="Level 1"/>
    <w:basedOn w:val="Normal"/>
    <w:rsid w:val="00BE7BCB"/>
    <w:pPr>
      <w:ind w:left="848" w:hanging="604"/>
    </w:pPr>
  </w:style>
  <w:style w:type="paragraph" w:styleId="Header">
    <w:name w:val="header"/>
    <w:basedOn w:val="Normal"/>
    <w:rsid w:val="000B6854"/>
    <w:pPr>
      <w:tabs>
        <w:tab w:val="center" w:pos="4320"/>
        <w:tab w:val="right" w:pos="8640"/>
      </w:tabs>
    </w:pPr>
  </w:style>
  <w:style w:type="paragraph" w:styleId="Footer">
    <w:name w:val="footer"/>
    <w:basedOn w:val="Normal"/>
    <w:link w:val="FooterChar"/>
    <w:uiPriority w:val="99"/>
    <w:rsid w:val="000B6854"/>
    <w:pPr>
      <w:tabs>
        <w:tab w:val="center" w:pos="4320"/>
        <w:tab w:val="right" w:pos="8640"/>
      </w:tabs>
    </w:pPr>
  </w:style>
  <w:style w:type="paragraph" w:styleId="BalloonText">
    <w:name w:val="Balloon Text"/>
    <w:basedOn w:val="Normal"/>
    <w:link w:val="BalloonTextChar"/>
    <w:rsid w:val="00975EE2"/>
    <w:rPr>
      <w:rFonts w:ascii="Tahoma" w:hAnsi="Tahoma" w:cs="Tahoma"/>
      <w:sz w:val="16"/>
      <w:szCs w:val="16"/>
    </w:rPr>
  </w:style>
  <w:style w:type="character" w:customStyle="1" w:styleId="BalloonTextChar">
    <w:name w:val="Balloon Text Char"/>
    <w:basedOn w:val="DefaultParagraphFont"/>
    <w:link w:val="BalloonText"/>
    <w:rsid w:val="00975EE2"/>
    <w:rPr>
      <w:rFonts w:ascii="Tahoma" w:hAnsi="Tahoma" w:cs="Tahoma"/>
      <w:sz w:val="16"/>
      <w:szCs w:val="16"/>
    </w:rPr>
  </w:style>
  <w:style w:type="paragraph" w:styleId="ListParagraph">
    <w:name w:val="List Paragraph"/>
    <w:basedOn w:val="Normal"/>
    <w:uiPriority w:val="34"/>
    <w:qFormat/>
    <w:rsid w:val="00E1656B"/>
    <w:pPr>
      <w:ind w:left="720"/>
      <w:contextualSpacing/>
    </w:pPr>
  </w:style>
  <w:style w:type="paragraph" w:customStyle="1" w:styleId="Level2">
    <w:name w:val="Level 2"/>
    <w:basedOn w:val="Normal"/>
    <w:rsid w:val="00653209"/>
    <w:pPr>
      <w:ind w:left="1452" w:hanging="604"/>
    </w:pPr>
    <w:rPr>
      <w:rFonts w:ascii="Times New Roman" w:hAnsi="Times New Roman"/>
    </w:rPr>
  </w:style>
  <w:style w:type="paragraph" w:customStyle="1" w:styleId="Level4">
    <w:name w:val="Level 4"/>
    <w:basedOn w:val="Normal"/>
    <w:rsid w:val="008463CB"/>
    <w:pPr>
      <w:ind w:left="2056" w:hanging="604"/>
    </w:pPr>
    <w:rPr>
      <w:rFonts w:ascii="Times New Roman" w:hAnsi="Times New Roman"/>
    </w:rPr>
  </w:style>
  <w:style w:type="table" w:styleId="TableGrid">
    <w:name w:val="Table Grid"/>
    <w:basedOn w:val="TableNormal"/>
    <w:uiPriority w:val="59"/>
    <w:rsid w:val="00627D3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9705C"/>
    <w:rPr>
      <w:b/>
      <w:bCs/>
      <w:color w:val="96191D"/>
      <w:kern w:val="36"/>
      <w:sz w:val="48"/>
      <w:szCs w:val="48"/>
    </w:rPr>
  </w:style>
  <w:style w:type="character" w:customStyle="1" w:styleId="Heading3Char">
    <w:name w:val="Heading 3 Char"/>
    <w:basedOn w:val="DefaultParagraphFont"/>
    <w:link w:val="Heading3"/>
    <w:rsid w:val="0089705C"/>
    <w:rPr>
      <w:rFonts w:ascii="Arial" w:hAnsi="Arial" w:cs="Arial"/>
      <w:b/>
      <w:bCs/>
      <w:sz w:val="26"/>
      <w:szCs w:val="26"/>
    </w:rPr>
  </w:style>
  <w:style w:type="character" w:styleId="PageNumber">
    <w:name w:val="page number"/>
    <w:basedOn w:val="DefaultParagraphFont"/>
    <w:rsid w:val="0089705C"/>
  </w:style>
  <w:style w:type="character" w:styleId="CommentReference">
    <w:name w:val="annotation reference"/>
    <w:basedOn w:val="DefaultParagraphFont"/>
    <w:rsid w:val="0089705C"/>
    <w:rPr>
      <w:sz w:val="16"/>
      <w:szCs w:val="16"/>
    </w:rPr>
  </w:style>
  <w:style w:type="paragraph" w:styleId="CommentText">
    <w:name w:val="annotation text"/>
    <w:basedOn w:val="Normal"/>
    <w:link w:val="CommentTextChar"/>
    <w:rsid w:val="0089705C"/>
    <w:pPr>
      <w:widowControl/>
      <w:autoSpaceDE/>
      <w:autoSpaceDN/>
      <w:adjustRightInd/>
    </w:pPr>
    <w:rPr>
      <w:rFonts w:ascii="Arial" w:hAnsi="Arial"/>
      <w:sz w:val="20"/>
      <w:szCs w:val="20"/>
    </w:rPr>
  </w:style>
  <w:style w:type="character" w:customStyle="1" w:styleId="CommentTextChar">
    <w:name w:val="Comment Text Char"/>
    <w:basedOn w:val="DefaultParagraphFont"/>
    <w:link w:val="CommentText"/>
    <w:rsid w:val="0089705C"/>
    <w:rPr>
      <w:rFonts w:ascii="Arial" w:hAnsi="Arial"/>
    </w:rPr>
  </w:style>
  <w:style w:type="paragraph" w:styleId="CommentSubject">
    <w:name w:val="annotation subject"/>
    <w:basedOn w:val="CommentText"/>
    <w:next w:val="CommentText"/>
    <w:link w:val="CommentSubjectChar"/>
    <w:rsid w:val="0089705C"/>
    <w:rPr>
      <w:b/>
      <w:bCs/>
    </w:rPr>
  </w:style>
  <w:style w:type="character" w:customStyle="1" w:styleId="CommentSubjectChar">
    <w:name w:val="Comment Subject Char"/>
    <w:basedOn w:val="CommentTextChar"/>
    <w:link w:val="CommentSubject"/>
    <w:rsid w:val="0089705C"/>
    <w:rPr>
      <w:rFonts w:ascii="Arial" w:hAnsi="Arial"/>
      <w:b/>
      <w:bCs/>
    </w:rPr>
  </w:style>
  <w:style w:type="paragraph" w:styleId="FootnoteText">
    <w:name w:val="footnote text"/>
    <w:basedOn w:val="Normal"/>
    <w:link w:val="FootnoteTextChar"/>
    <w:rsid w:val="0089705C"/>
    <w:pPr>
      <w:widowControl/>
      <w:autoSpaceDE/>
      <w:autoSpaceDN/>
      <w:adjustRightInd/>
    </w:pPr>
    <w:rPr>
      <w:rFonts w:ascii="Arial" w:hAnsi="Arial"/>
      <w:sz w:val="20"/>
      <w:szCs w:val="20"/>
    </w:rPr>
  </w:style>
  <w:style w:type="character" w:customStyle="1" w:styleId="FootnoteTextChar">
    <w:name w:val="Footnote Text Char"/>
    <w:basedOn w:val="DefaultParagraphFont"/>
    <w:link w:val="FootnoteText"/>
    <w:rsid w:val="0089705C"/>
    <w:rPr>
      <w:rFonts w:ascii="Arial" w:hAnsi="Arial"/>
    </w:rPr>
  </w:style>
  <w:style w:type="character" w:customStyle="1" w:styleId="stdtitle">
    <w:name w:val="std_title"/>
    <w:basedOn w:val="DefaultParagraphFont"/>
    <w:rsid w:val="0089705C"/>
  </w:style>
  <w:style w:type="character" w:customStyle="1" w:styleId="FooterChar">
    <w:name w:val="Footer Char"/>
    <w:basedOn w:val="DefaultParagraphFont"/>
    <w:link w:val="Footer"/>
    <w:uiPriority w:val="99"/>
    <w:rsid w:val="00FA2EFA"/>
    <w:rPr>
      <w:rFonts w:ascii="Segoe Print" w:hAnsi="Segoe Print"/>
      <w:sz w:val="24"/>
      <w:szCs w:val="24"/>
    </w:rPr>
  </w:style>
  <w:style w:type="character" w:styleId="Emphasis">
    <w:name w:val="Emphasis"/>
    <w:basedOn w:val="DefaultParagraphFont"/>
    <w:uiPriority w:val="20"/>
    <w:qFormat/>
    <w:rsid w:val="00F618A4"/>
    <w:rPr>
      <w:b w:val="0"/>
      <w:bCs w:val="0"/>
      <w:i/>
      <w:iCs/>
    </w:rPr>
  </w:style>
  <w:style w:type="table" w:customStyle="1" w:styleId="TableGrid1">
    <w:name w:val="Table Grid1"/>
    <w:basedOn w:val="TableNormal"/>
    <w:next w:val="TableGrid"/>
    <w:uiPriority w:val="59"/>
    <w:rsid w:val="00486B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997237">
      <w:bodyDiv w:val="1"/>
      <w:marLeft w:val="0"/>
      <w:marRight w:val="0"/>
      <w:marTop w:val="0"/>
      <w:marBottom w:val="0"/>
      <w:divBdr>
        <w:top w:val="none" w:sz="0" w:space="0" w:color="auto"/>
        <w:left w:val="none" w:sz="0" w:space="0" w:color="auto"/>
        <w:bottom w:val="none" w:sz="0" w:space="0" w:color="auto"/>
        <w:right w:val="none" w:sz="0" w:space="0" w:color="auto"/>
      </w:divBdr>
    </w:div>
    <w:div w:id="182839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5.xml"/><Relationship Id="rId39" Type="http://schemas.openxmlformats.org/officeDocument/2006/relationships/footer" Target="footer28.xml"/><Relationship Id="rId21" Type="http://schemas.openxmlformats.org/officeDocument/2006/relationships/footer" Target="footer10.xml"/><Relationship Id="rId34" Type="http://schemas.openxmlformats.org/officeDocument/2006/relationships/footer" Target="footer23.xml"/><Relationship Id="rId42" Type="http://schemas.openxmlformats.org/officeDocument/2006/relationships/footer" Target="footer31.xml"/><Relationship Id="rId47" Type="http://schemas.openxmlformats.org/officeDocument/2006/relationships/footer" Target="footer36.xml"/><Relationship Id="rId50" Type="http://schemas.openxmlformats.org/officeDocument/2006/relationships/header" Target="header1.xml"/><Relationship Id="rId55" Type="http://schemas.openxmlformats.org/officeDocument/2006/relationships/footer" Target="footer41.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8.xml"/><Relationship Id="rId41" Type="http://schemas.openxmlformats.org/officeDocument/2006/relationships/footer" Target="footer30.xm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footer" Target="footer29.xml"/><Relationship Id="rId45" Type="http://schemas.openxmlformats.org/officeDocument/2006/relationships/footer" Target="footer34.xml"/><Relationship Id="rId53" Type="http://schemas.openxmlformats.org/officeDocument/2006/relationships/footer" Target="footer40.xml"/><Relationship Id="rId58"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49" Type="http://schemas.openxmlformats.org/officeDocument/2006/relationships/footer" Target="footer38.xml"/><Relationship Id="rId57" Type="http://schemas.openxmlformats.org/officeDocument/2006/relationships/footer" Target="footer43.xml"/><Relationship Id="rId61"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8.xml"/><Relationship Id="rId31" Type="http://schemas.openxmlformats.org/officeDocument/2006/relationships/footer" Target="footer20.xml"/><Relationship Id="rId44" Type="http://schemas.openxmlformats.org/officeDocument/2006/relationships/footer" Target="footer33.xml"/><Relationship Id="rId52" Type="http://schemas.openxmlformats.org/officeDocument/2006/relationships/footer" Target="footer39.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43" Type="http://schemas.openxmlformats.org/officeDocument/2006/relationships/footer" Target="footer32.xml"/><Relationship Id="rId48" Type="http://schemas.openxmlformats.org/officeDocument/2006/relationships/footer" Target="footer37.xml"/><Relationship Id="rId56" Type="http://schemas.openxmlformats.org/officeDocument/2006/relationships/footer" Target="footer42.xml"/><Relationship Id="rId8" Type="http://schemas.openxmlformats.org/officeDocument/2006/relationships/settings" Target="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oter" Target="footer27.xml"/><Relationship Id="rId46" Type="http://schemas.openxmlformats.org/officeDocument/2006/relationships/footer" Target="footer35.xml"/><Relationship Id="rId59" Type="http://schemas.openxmlformats.org/officeDocument/2006/relationships/footer" Target="footer4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0799705DD7DA49A1C2150AC0FC7770" ma:contentTypeVersion="0" ma:contentTypeDescription="Create a new document." ma:contentTypeScope="" ma:versionID="b819e004d50ed766f7d4d8b1fdc15a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3ADDF-FCC2-4AE9-8027-522C36DB651A}">
  <ds:schemaRefs>
    <ds:schemaRef ds:uri="http://schemas.microsoft.com/sharepoint/v3/contenttype/forms"/>
  </ds:schemaRefs>
</ds:datastoreItem>
</file>

<file path=customXml/itemProps2.xml><?xml version="1.0" encoding="utf-8"?>
<ds:datastoreItem xmlns:ds="http://schemas.openxmlformats.org/officeDocument/2006/customXml" ds:itemID="{CEA5BA2F-DB83-4D48-A847-FC70E2CDFE49}">
  <ds:schemaRefs>
    <ds:schemaRef ds:uri="http://purl.org/dc/dcmitype/"/>
    <ds:schemaRef ds:uri="http://purl.org/dc/term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BE9319DE-1A59-49D4-98CB-430CD7F3D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376947B-5B85-40E5-864B-C32E1B352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156</Pages>
  <Words>50190</Words>
  <Characters>309940</Characters>
  <Application>Microsoft Office Word</Application>
  <DocSecurity>0</DocSecurity>
  <Lines>2582</Lines>
  <Paragraphs>718</Paragraphs>
  <ScaleCrop>false</ScaleCrop>
  <HeadingPairs>
    <vt:vector size="2" baseType="variant">
      <vt:variant>
        <vt:lpstr>Title</vt:lpstr>
      </vt:variant>
      <vt:variant>
        <vt:i4>1</vt:i4>
      </vt:variant>
    </vt:vector>
  </HeadingPairs>
  <TitlesOfParts>
    <vt:vector size="1" baseType="lpstr">
      <vt:lpstr/>
    </vt:vector>
  </TitlesOfParts>
  <Company>Indellient</Company>
  <LinksUpToDate>false</LinksUpToDate>
  <CharactersWithSpaces>359412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 Conversion</dc:creator>
  <cp:lastModifiedBy>Curran, Bridget</cp:lastModifiedBy>
  <cp:revision>2</cp:revision>
  <cp:lastPrinted>2015-12-11T15:34:00Z</cp:lastPrinted>
  <dcterms:created xsi:type="dcterms:W3CDTF">2015-12-11T16:03:00Z</dcterms:created>
  <dcterms:modified xsi:type="dcterms:W3CDTF">2015-12-11T16:03:00Z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0x0101001F0799705DD7DA49A1C2150AC0FC7770</vt:lpwstr>
  </property>
</Properties>
</file>