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8BCEA" w14:textId="036899B8" w:rsidR="002D4552" w:rsidRDefault="002D4552" w:rsidP="00BA773D">
      <w:pPr>
        <w:widowControl/>
        <w:rPr>
          <w:sz w:val="20"/>
          <w:szCs w:val="20"/>
        </w:rPr>
      </w:pPr>
      <w:r w:rsidRPr="00162766">
        <w:rPr>
          <w:b/>
          <w:sz w:val="38"/>
          <w:szCs w:val="38"/>
        </w:rPr>
        <w:tab/>
      </w:r>
      <w:r w:rsidR="00BA773D">
        <w:rPr>
          <w:b/>
          <w:sz w:val="38"/>
          <w:szCs w:val="38"/>
        </w:rPr>
        <w:tab/>
      </w:r>
      <w:r w:rsidR="00BA773D">
        <w:rPr>
          <w:b/>
          <w:sz w:val="38"/>
          <w:szCs w:val="38"/>
        </w:rPr>
        <w:tab/>
        <w:t xml:space="preserve">    </w:t>
      </w:r>
      <w:r w:rsidRPr="00265289">
        <w:rPr>
          <w:b/>
          <w:sz w:val="38"/>
          <w:szCs w:val="38"/>
        </w:rPr>
        <w:t>NRC INSPECTION MANUAL</w:t>
      </w:r>
      <w:r>
        <w:rPr>
          <w:b/>
          <w:sz w:val="38"/>
          <w:szCs w:val="38"/>
        </w:rPr>
        <w:tab/>
      </w:r>
      <w:r w:rsidRPr="00162766">
        <w:rPr>
          <w:sz w:val="20"/>
          <w:szCs w:val="20"/>
        </w:rPr>
        <w:tab/>
      </w:r>
      <w:bookmarkStart w:id="0" w:name="_GoBack"/>
      <w:bookmarkEnd w:id="0"/>
      <w:r>
        <w:rPr>
          <w:sz w:val="20"/>
          <w:szCs w:val="20"/>
        </w:rPr>
        <w:t>NSIR</w:t>
      </w:r>
      <w:r w:rsidR="00BA773D">
        <w:rPr>
          <w:sz w:val="20"/>
          <w:szCs w:val="20"/>
        </w:rPr>
        <w:t>/DSO</w:t>
      </w:r>
    </w:p>
    <w:p w14:paraId="5EDDD480" w14:textId="77777777" w:rsidR="00403E0E" w:rsidRDefault="00403E0E" w:rsidP="00BA773D">
      <w:pPr>
        <w:widowControl/>
        <w:rPr>
          <w:sz w:val="20"/>
          <w:szCs w:val="20"/>
        </w:rPr>
      </w:pPr>
    </w:p>
    <w:p w14:paraId="739447DA" w14:textId="30287BD5" w:rsidR="004C1BC2" w:rsidRDefault="00403E0E" w:rsidP="00825F05">
      <w:pPr>
        <w:widowControl/>
        <w:pBdr>
          <w:top w:val="single" w:sz="4" w:space="1" w:color="auto"/>
          <w:bottom w:val="single" w:sz="4" w:space="1" w:color="auto"/>
        </w:pBdr>
        <w:jc w:val="center"/>
      </w:pPr>
      <w:r w:rsidRPr="00C276B0">
        <w:t>INSPECTION MANUAL CHAPTER 1245</w:t>
      </w:r>
      <w:r>
        <w:t xml:space="preserve"> APPENDIX C-4</w:t>
      </w:r>
    </w:p>
    <w:p w14:paraId="1A95774D" w14:textId="77777777" w:rsidR="002D4552" w:rsidRDefault="002D4552" w:rsidP="00E14EA6">
      <w:pPr>
        <w:widowControl/>
        <w:jc w:val="center"/>
      </w:pPr>
    </w:p>
    <w:p w14:paraId="730E773F" w14:textId="35300702" w:rsidR="00E14EA6" w:rsidRPr="00C276B0" w:rsidRDefault="00403E0E" w:rsidP="00E14EA6">
      <w:pPr>
        <w:widowControl/>
        <w:jc w:val="center"/>
      </w:pPr>
      <w:r w:rsidRPr="00C276B0">
        <w:t>REACTOR SECURITY INSPECTOR</w:t>
      </w:r>
      <w:r>
        <w:t xml:space="preserve"> </w:t>
      </w:r>
      <w:r w:rsidRPr="00C276B0">
        <w:t>TECHNICAL PROFICIENCY</w:t>
      </w:r>
    </w:p>
    <w:p w14:paraId="0D01A786" w14:textId="5145F22D" w:rsidR="00E14EA6" w:rsidRDefault="00403E0E" w:rsidP="00E14EA6">
      <w:pPr>
        <w:widowControl/>
        <w:jc w:val="center"/>
      </w:pPr>
      <w:r w:rsidRPr="00C276B0">
        <w:t>TRAINING AND QUALIFICATION JOURNAL</w:t>
      </w:r>
    </w:p>
    <w:p w14:paraId="13846812" w14:textId="77777777" w:rsidR="00825F05" w:rsidRDefault="00825F05" w:rsidP="00E14EA6">
      <w:pPr>
        <w:widowControl/>
        <w:jc w:val="center"/>
      </w:pPr>
    </w:p>
    <w:p w14:paraId="59992A58" w14:textId="32641524" w:rsidR="00825F05" w:rsidRPr="00C276B0" w:rsidRDefault="00825F05" w:rsidP="00E14EA6">
      <w:pPr>
        <w:widowControl/>
        <w:jc w:val="center"/>
      </w:pPr>
      <w:r>
        <w:t>Effective Date</w:t>
      </w:r>
      <w:r w:rsidR="005B7BDF">
        <w:t>:  11/18/2020</w:t>
      </w:r>
    </w:p>
    <w:p w14:paraId="63FA4776" w14:textId="77777777" w:rsidR="00E14EA6" w:rsidRDefault="00E14EA6" w:rsidP="00244C1D">
      <w:pPr>
        <w:widowControl/>
        <w:jc w:val="center"/>
        <w:rPr>
          <w:sz w:val="34"/>
          <w:szCs w:val="34"/>
        </w:rPr>
        <w:sectPr w:rsidR="00E14EA6" w:rsidSect="00F942CB">
          <w:headerReference w:type="even" r:id="rId11"/>
          <w:headerReference w:type="default" r:id="rId12"/>
          <w:footerReference w:type="even" r:id="rId13"/>
          <w:footerReference w:type="default" r:id="rId14"/>
          <w:headerReference w:type="first" r:id="rId15"/>
          <w:footerReference w:type="first" r:id="rId16"/>
          <w:type w:val="oddPage"/>
          <w:pgSz w:w="12240" w:h="15840" w:code="1"/>
          <w:pgMar w:top="1440" w:right="1440" w:bottom="1440" w:left="1440" w:header="720" w:footer="720" w:gutter="0"/>
          <w:cols w:space="720"/>
          <w:noEndnote/>
          <w:titlePg/>
          <w:docGrid w:linePitch="326"/>
        </w:sectPr>
      </w:pPr>
    </w:p>
    <w:p w14:paraId="13945D60" w14:textId="77777777" w:rsidR="00C56C84" w:rsidRDefault="00C56C84">
      <w:pPr>
        <w:widowControl/>
        <w:jc w:val="center"/>
      </w:pPr>
    </w:p>
    <w:p w14:paraId="3DCEE7BE" w14:textId="77777777" w:rsidR="00FE0627" w:rsidRPr="002F5EE3" w:rsidRDefault="00FE0627">
      <w:pPr>
        <w:widowControl/>
        <w:jc w:val="center"/>
      </w:pPr>
      <w:r w:rsidRPr="002F5EE3">
        <w:t>Table of Contents</w:t>
      </w:r>
    </w:p>
    <w:p w14:paraId="459D42E2" w14:textId="2B1685CB" w:rsidR="00FE0627" w:rsidRPr="00972E84" w:rsidRDefault="00220DAA" w:rsidP="00220DAA">
      <w:pPr>
        <w:widowControl/>
        <w:tabs>
          <w:tab w:val="right" w:pos="9360"/>
        </w:tabs>
        <w:ind w:right="630"/>
      </w:pPr>
      <w:r w:rsidRPr="002F5EE3">
        <w:tab/>
      </w:r>
      <w:r w:rsidR="00CE2AA6" w:rsidRPr="00972E84">
        <w:t>Page</w:t>
      </w:r>
    </w:p>
    <w:p w14:paraId="1A179098" w14:textId="77777777" w:rsidR="00972E84" w:rsidRPr="002F5EE3" w:rsidRDefault="00972E84" w:rsidP="00220DAA">
      <w:pPr>
        <w:widowControl/>
        <w:tabs>
          <w:tab w:val="right" w:pos="9360"/>
        </w:tabs>
        <w:ind w:right="630"/>
        <w:rPr>
          <w:u w:val="single"/>
        </w:rPr>
      </w:pPr>
    </w:p>
    <w:p w14:paraId="3D1BB04B" w14:textId="53A3ED1C" w:rsidR="004959EE" w:rsidRPr="0021699C" w:rsidRDefault="00DC134D" w:rsidP="00403E0E">
      <w:pPr>
        <w:pStyle w:val="TOC1"/>
        <w:tabs>
          <w:tab w:val="right" w:leader="dot" w:pos="9350"/>
        </w:tabs>
        <w:spacing w:before="0" w:after="0"/>
        <w:rPr>
          <w:rFonts w:eastAsiaTheme="minorEastAsia"/>
          <w:noProof/>
        </w:rPr>
      </w:pPr>
      <w:r w:rsidRPr="0021699C">
        <w:fldChar w:fldCharType="begin"/>
      </w:r>
      <w:r w:rsidR="000E5CCD" w:rsidRPr="0021699C">
        <w:instrText xml:space="preserve"> TOC \f </w:instrText>
      </w:r>
      <w:r w:rsidRPr="0021699C">
        <w:fldChar w:fldCharType="separate"/>
      </w:r>
      <w:r w:rsidR="004959EE" w:rsidRPr="00E13FE9">
        <w:rPr>
          <w:noProof/>
        </w:rPr>
        <w:t>Introduction</w:t>
      </w:r>
      <w:r w:rsidR="004959EE" w:rsidRPr="0021699C">
        <w:rPr>
          <w:noProof/>
        </w:rPr>
        <w:tab/>
      </w:r>
      <w:r w:rsidR="00E730A7">
        <w:rPr>
          <w:noProof/>
        </w:rPr>
        <w:t>1</w:t>
      </w:r>
    </w:p>
    <w:p w14:paraId="6A46FF11" w14:textId="7E1925B9" w:rsidR="004959EE" w:rsidRPr="0021699C" w:rsidRDefault="004959EE" w:rsidP="00403E0E">
      <w:pPr>
        <w:pStyle w:val="TOC2"/>
        <w:tabs>
          <w:tab w:val="right" w:leader="dot" w:pos="9350"/>
        </w:tabs>
        <w:rPr>
          <w:rFonts w:eastAsiaTheme="minorEastAsia"/>
          <w:noProof/>
        </w:rPr>
      </w:pPr>
      <w:r w:rsidRPr="0021699C">
        <w:rPr>
          <w:noProof/>
        </w:rPr>
        <w:t>Required Reactor Security Inspector Training Courses</w:t>
      </w:r>
      <w:r w:rsidRPr="0021699C">
        <w:rPr>
          <w:noProof/>
        </w:rPr>
        <w:tab/>
      </w:r>
      <w:r w:rsidR="00E730A7">
        <w:rPr>
          <w:noProof/>
        </w:rPr>
        <w:t>1</w:t>
      </w:r>
    </w:p>
    <w:p w14:paraId="57D018D8" w14:textId="2F8425E1" w:rsidR="004959EE" w:rsidRPr="0021699C" w:rsidRDefault="004959EE" w:rsidP="00403E0E">
      <w:pPr>
        <w:pStyle w:val="TOC1"/>
        <w:tabs>
          <w:tab w:val="right" w:leader="dot" w:pos="9350"/>
        </w:tabs>
        <w:spacing w:before="0" w:after="0"/>
        <w:rPr>
          <w:rFonts w:eastAsiaTheme="minorEastAsia"/>
          <w:noProof/>
        </w:rPr>
      </w:pPr>
      <w:r w:rsidRPr="00E13FE9">
        <w:rPr>
          <w:noProof/>
        </w:rPr>
        <w:t>Reactor Security Inspector Technical Proficiency Individual Study Activities</w:t>
      </w:r>
      <w:r w:rsidRPr="0021699C">
        <w:rPr>
          <w:noProof/>
        </w:rPr>
        <w:tab/>
      </w:r>
      <w:r w:rsidR="00E730A7">
        <w:rPr>
          <w:noProof/>
        </w:rPr>
        <w:t>2</w:t>
      </w:r>
    </w:p>
    <w:p w14:paraId="65560955" w14:textId="5A613F12" w:rsidR="004959EE" w:rsidRPr="0021699C" w:rsidRDefault="004959EE" w:rsidP="00403E0E">
      <w:pPr>
        <w:pStyle w:val="TOC2"/>
        <w:tabs>
          <w:tab w:val="right" w:leader="dot" w:pos="9350"/>
        </w:tabs>
        <w:rPr>
          <w:rFonts w:eastAsiaTheme="minorEastAsia"/>
          <w:noProof/>
        </w:rPr>
      </w:pPr>
      <w:r w:rsidRPr="0021699C">
        <w:rPr>
          <w:noProof/>
        </w:rPr>
        <w:t xml:space="preserve">(ISA-SG-1)  </w:t>
      </w:r>
      <w:r w:rsidR="0016440A">
        <w:rPr>
          <w:noProof/>
        </w:rPr>
        <w:t xml:space="preserve">Title 10 of the </w:t>
      </w:r>
      <w:r w:rsidRPr="0021699C">
        <w:rPr>
          <w:noProof/>
        </w:rPr>
        <w:t>Code of Federal Regulations (CFR)</w:t>
      </w:r>
      <w:r w:rsidRPr="0021699C">
        <w:rPr>
          <w:noProof/>
        </w:rPr>
        <w:tab/>
      </w:r>
      <w:r w:rsidR="00E730A7">
        <w:rPr>
          <w:noProof/>
        </w:rPr>
        <w:t>3</w:t>
      </w:r>
    </w:p>
    <w:p w14:paraId="30B0ED2D" w14:textId="02D69D5C" w:rsidR="004959EE" w:rsidRPr="0021699C" w:rsidRDefault="004959EE" w:rsidP="00403E0E">
      <w:pPr>
        <w:pStyle w:val="TOC2"/>
        <w:tabs>
          <w:tab w:val="right" w:leader="dot" w:pos="9350"/>
        </w:tabs>
        <w:rPr>
          <w:rFonts w:eastAsiaTheme="minorEastAsia"/>
          <w:noProof/>
        </w:rPr>
      </w:pPr>
      <w:r w:rsidRPr="0021699C">
        <w:rPr>
          <w:noProof/>
        </w:rPr>
        <w:t>(ISA-SG-2)  Security Plan and Implementing Procedures</w:t>
      </w:r>
      <w:r w:rsidRPr="0021699C">
        <w:rPr>
          <w:noProof/>
        </w:rPr>
        <w:tab/>
      </w:r>
      <w:r w:rsidR="00E730A7">
        <w:rPr>
          <w:noProof/>
        </w:rPr>
        <w:t>6</w:t>
      </w:r>
    </w:p>
    <w:p w14:paraId="0E87B563" w14:textId="32FF4A74" w:rsidR="004959EE" w:rsidRPr="0021699C" w:rsidRDefault="004959EE" w:rsidP="00403E0E">
      <w:pPr>
        <w:pStyle w:val="TOC2"/>
        <w:tabs>
          <w:tab w:val="right" w:leader="dot" w:pos="9350"/>
        </w:tabs>
        <w:rPr>
          <w:rFonts w:eastAsiaTheme="minorEastAsia"/>
          <w:noProof/>
        </w:rPr>
      </w:pPr>
      <w:r w:rsidRPr="0021699C">
        <w:rPr>
          <w:noProof/>
        </w:rPr>
        <w:t>(ISA-SG-3) Licensee Protective Strategies</w:t>
      </w:r>
      <w:r w:rsidRPr="0021699C">
        <w:rPr>
          <w:noProof/>
        </w:rPr>
        <w:tab/>
      </w:r>
      <w:r w:rsidR="00E730A7">
        <w:rPr>
          <w:noProof/>
        </w:rPr>
        <w:t>9</w:t>
      </w:r>
    </w:p>
    <w:p w14:paraId="074648DF" w14:textId="504E32D0" w:rsidR="004959EE" w:rsidRPr="0021699C" w:rsidRDefault="004959EE" w:rsidP="00403E0E">
      <w:pPr>
        <w:pStyle w:val="TOC2"/>
        <w:tabs>
          <w:tab w:val="right" w:leader="dot" w:pos="9350"/>
        </w:tabs>
        <w:rPr>
          <w:rFonts w:eastAsiaTheme="minorEastAsia"/>
          <w:noProof/>
        </w:rPr>
      </w:pPr>
      <w:r w:rsidRPr="0021699C">
        <w:rPr>
          <w:noProof/>
        </w:rPr>
        <w:t>(ISA-SG-4) Physical Barrier System and Intrusion Detection and Assessment</w:t>
      </w:r>
      <w:r w:rsidR="00D33D7A">
        <w:rPr>
          <w:noProof/>
        </w:rPr>
        <w:br/>
      </w:r>
      <w:r w:rsidRPr="0021699C">
        <w:rPr>
          <w:noProof/>
        </w:rPr>
        <w:t xml:space="preserve"> Equipment</w:t>
      </w:r>
      <w:r w:rsidRPr="0021699C">
        <w:rPr>
          <w:noProof/>
        </w:rPr>
        <w:tab/>
      </w:r>
      <w:r w:rsidR="00E730A7">
        <w:rPr>
          <w:noProof/>
        </w:rPr>
        <w:t>12</w:t>
      </w:r>
    </w:p>
    <w:p w14:paraId="2E664571" w14:textId="5B990B13" w:rsidR="004959EE" w:rsidRPr="0021699C" w:rsidRDefault="004959EE" w:rsidP="00403E0E">
      <w:pPr>
        <w:pStyle w:val="TOC2"/>
        <w:tabs>
          <w:tab w:val="right" w:leader="dot" w:pos="9350"/>
        </w:tabs>
        <w:rPr>
          <w:rFonts w:eastAsiaTheme="minorEastAsia"/>
          <w:noProof/>
        </w:rPr>
      </w:pPr>
      <w:r w:rsidRPr="0021699C">
        <w:rPr>
          <w:noProof/>
        </w:rPr>
        <w:t>(ISA-SG-5)  Baseline Security SDP</w:t>
      </w:r>
      <w:r w:rsidRPr="0021699C">
        <w:rPr>
          <w:noProof/>
        </w:rPr>
        <w:tab/>
      </w:r>
      <w:r w:rsidR="00E730A7">
        <w:rPr>
          <w:noProof/>
        </w:rPr>
        <w:t>17</w:t>
      </w:r>
    </w:p>
    <w:p w14:paraId="2482BCE5" w14:textId="46B76CA7" w:rsidR="004959EE" w:rsidRPr="0021699C" w:rsidRDefault="004959EE" w:rsidP="00403E0E">
      <w:pPr>
        <w:pStyle w:val="TOC2"/>
        <w:tabs>
          <w:tab w:val="right" w:leader="dot" w:pos="9350"/>
        </w:tabs>
        <w:rPr>
          <w:rFonts w:eastAsiaTheme="minorEastAsia"/>
          <w:noProof/>
        </w:rPr>
      </w:pPr>
      <w:r w:rsidRPr="0021699C">
        <w:rPr>
          <w:noProof/>
        </w:rPr>
        <w:t>(ISA-SG-6)  Access Authorization and Fitness-for-Duty</w:t>
      </w:r>
      <w:r w:rsidRPr="0021699C">
        <w:rPr>
          <w:noProof/>
        </w:rPr>
        <w:tab/>
      </w:r>
      <w:r w:rsidR="00E730A7">
        <w:rPr>
          <w:noProof/>
        </w:rPr>
        <w:t>21</w:t>
      </w:r>
    </w:p>
    <w:p w14:paraId="4695638D" w14:textId="1B193DDF" w:rsidR="004959EE" w:rsidRPr="0021699C" w:rsidRDefault="004959EE" w:rsidP="00403E0E">
      <w:pPr>
        <w:pStyle w:val="TOC2"/>
        <w:tabs>
          <w:tab w:val="right" w:leader="dot" w:pos="9350"/>
        </w:tabs>
        <w:rPr>
          <w:rFonts w:eastAsiaTheme="minorEastAsia"/>
          <w:noProof/>
        </w:rPr>
      </w:pPr>
      <w:r w:rsidRPr="0021699C">
        <w:rPr>
          <w:noProof/>
        </w:rPr>
        <w:t>(ISA-SG-7)  Security Programs during Construction</w:t>
      </w:r>
      <w:r w:rsidRPr="0021699C">
        <w:rPr>
          <w:noProof/>
        </w:rPr>
        <w:tab/>
      </w:r>
      <w:r w:rsidR="00E730A7">
        <w:rPr>
          <w:noProof/>
        </w:rPr>
        <w:t>24</w:t>
      </w:r>
    </w:p>
    <w:p w14:paraId="6C18E133" w14:textId="6F798297" w:rsidR="004959EE" w:rsidRPr="0021699C" w:rsidRDefault="004959EE" w:rsidP="00403E0E">
      <w:pPr>
        <w:pStyle w:val="TOC1"/>
        <w:tabs>
          <w:tab w:val="right" w:leader="dot" w:pos="9350"/>
        </w:tabs>
        <w:spacing w:before="0" w:after="0"/>
        <w:rPr>
          <w:rFonts w:eastAsiaTheme="minorEastAsia"/>
          <w:noProof/>
        </w:rPr>
      </w:pPr>
      <w:r w:rsidRPr="00E13FE9">
        <w:rPr>
          <w:noProof/>
        </w:rPr>
        <w:t>Reactor Security Inspector On-the-Job Activities</w:t>
      </w:r>
      <w:r w:rsidRPr="0021699C">
        <w:rPr>
          <w:noProof/>
        </w:rPr>
        <w:tab/>
      </w:r>
      <w:r w:rsidR="00E730A7">
        <w:rPr>
          <w:noProof/>
        </w:rPr>
        <w:t>26</w:t>
      </w:r>
    </w:p>
    <w:p w14:paraId="11845E96" w14:textId="3B4AE367" w:rsidR="004959EE" w:rsidRPr="0021699C" w:rsidRDefault="004959EE" w:rsidP="00403E0E">
      <w:pPr>
        <w:pStyle w:val="TOC2"/>
        <w:tabs>
          <w:tab w:val="right" w:leader="dot" w:pos="9350"/>
        </w:tabs>
        <w:rPr>
          <w:rFonts w:eastAsiaTheme="minorEastAsia"/>
          <w:noProof/>
        </w:rPr>
      </w:pPr>
      <w:r w:rsidRPr="0021699C">
        <w:rPr>
          <w:noProof/>
        </w:rPr>
        <w:t>(OJT-SG-1)  Licensee Security Training &amp; Qualification Program</w:t>
      </w:r>
      <w:r w:rsidRPr="0021699C">
        <w:rPr>
          <w:noProof/>
        </w:rPr>
        <w:tab/>
      </w:r>
      <w:r w:rsidR="00E730A7">
        <w:rPr>
          <w:noProof/>
        </w:rPr>
        <w:t>27</w:t>
      </w:r>
    </w:p>
    <w:p w14:paraId="1E2D5A1D" w14:textId="5DAB6941" w:rsidR="004959EE" w:rsidRPr="0021699C" w:rsidRDefault="004959EE" w:rsidP="00403E0E">
      <w:pPr>
        <w:pStyle w:val="TOC2"/>
        <w:tabs>
          <w:tab w:val="right" w:leader="dot" w:pos="9350"/>
        </w:tabs>
        <w:rPr>
          <w:rFonts w:eastAsiaTheme="minorEastAsia"/>
          <w:noProof/>
        </w:rPr>
      </w:pPr>
      <w:r w:rsidRPr="0021699C">
        <w:rPr>
          <w:noProof/>
        </w:rPr>
        <w:t xml:space="preserve">(OJT-SG-2)  </w:t>
      </w:r>
      <w:r w:rsidR="00C632E1">
        <w:rPr>
          <w:noProof/>
        </w:rPr>
        <w:t>Physical</w:t>
      </w:r>
      <w:r w:rsidRPr="0021699C">
        <w:rPr>
          <w:noProof/>
        </w:rPr>
        <w:t xml:space="preserve"> Barrier Systems</w:t>
      </w:r>
      <w:r w:rsidRPr="0021699C">
        <w:rPr>
          <w:noProof/>
        </w:rPr>
        <w:tab/>
      </w:r>
      <w:r w:rsidR="00E730A7">
        <w:rPr>
          <w:noProof/>
        </w:rPr>
        <w:t>30</w:t>
      </w:r>
    </w:p>
    <w:p w14:paraId="4CE6D829" w14:textId="4DD1C96F" w:rsidR="004959EE" w:rsidRPr="0021699C" w:rsidRDefault="004959EE" w:rsidP="00403E0E">
      <w:pPr>
        <w:pStyle w:val="TOC2"/>
        <w:tabs>
          <w:tab w:val="right" w:leader="dot" w:pos="9350"/>
        </w:tabs>
        <w:rPr>
          <w:rFonts w:eastAsiaTheme="minorEastAsia"/>
          <w:noProof/>
        </w:rPr>
      </w:pPr>
      <w:r w:rsidRPr="0021699C">
        <w:rPr>
          <w:noProof/>
        </w:rPr>
        <w:t>(OJT-SG-3)  Access Controls</w:t>
      </w:r>
      <w:r w:rsidRPr="0021699C">
        <w:rPr>
          <w:noProof/>
        </w:rPr>
        <w:tab/>
      </w:r>
      <w:r w:rsidR="00E730A7">
        <w:rPr>
          <w:noProof/>
        </w:rPr>
        <w:t>32</w:t>
      </w:r>
    </w:p>
    <w:p w14:paraId="4EFF7DA0" w14:textId="1A69EF8A" w:rsidR="004959EE" w:rsidRPr="0021699C" w:rsidRDefault="004959EE" w:rsidP="00403E0E">
      <w:pPr>
        <w:pStyle w:val="TOC1"/>
        <w:tabs>
          <w:tab w:val="right" w:leader="dot" w:pos="9350"/>
        </w:tabs>
        <w:spacing w:before="0" w:after="0"/>
        <w:rPr>
          <w:rFonts w:eastAsiaTheme="minorEastAsia"/>
          <w:noProof/>
        </w:rPr>
      </w:pPr>
      <w:r w:rsidRPr="00E13FE9">
        <w:rPr>
          <w:noProof/>
        </w:rPr>
        <w:t>F</w:t>
      </w:r>
      <w:r w:rsidRPr="0021699C">
        <w:rPr>
          <w:b/>
          <w:noProof/>
        </w:rPr>
        <w:t>o</w:t>
      </w:r>
      <w:r w:rsidRPr="00E13FE9">
        <w:rPr>
          <w:noProof/>
        </w:rPr>
        <w:t xml:space="preserve">rm 1: </w:t>
      </w:r>
      <w:r w:rsidR="0021699C" w:rsidRPr="00E13FE9">
        <w:rPr>
          <w:noProof/>
        </w:rPr>
        <w:t xml:space="preserve"> </w:t>
      </w:r>
      <w:r w:rsidRPr="00E13FE9">
        <w:rPr>
          <w:noProof/>
        </w:rPr>
        <w:t>Regional/Headquarters Reactor Security Inspector Technical Proficiency Level</w:t>
      </w:r>
      <w:r w:rsidRPr="0021699C">
        <w:rPr>
          <w:b/>
          <w:noProof/>
        </w:rPr>
        <w:t xml:space="preserve"> </w:t>
      </w:r>
      <w:r w:rsidRPr="00E13FE9">
        <w:rPr>
          <w:noProof/>
        </w:rPr>
        <w:t>Signature Card and Certification</w:t>
      </w:r>
      <w:r w:rsidRPr="0021699C">
        <w:rPr>
          <w:noProof/>
        </w:rPr>
        <w:tab/>
      </w:r>
      <w:r w:rsidR="00E730A7">
        <w:rPr>
          <w:noProof/>
        </w:rPr>
        <w:t>34</w:t>
      </w:r>
    </w:p>
    <w:p w14:paraId="3A835012" w14:textId="0BFA83D8" w:rsidR="004959EE" w:rsidRPr="0021699C" w:rsidRDefault="004959EE" w:rsidP="00403E0E">
      <w:pPr>
        <w:pStyle w:val="TOC1"/>
        <w:tabs>
          <w:tab w:val="right" w:leader="dot" w:pos="9350"/>
        </w:tabs>
        <w:spacing w:before="0" w:after="0"/>
        <w:rPr>
          <w:rFonts w:eastAsiaTheme="minorEastAsia"/>
          <w:noProof/>
        </w:rPr>
      </w:pPr>
      <w:r w:rsidRPr="00E13FE9">
        <w:rPr>
          <w:noProof/>
        </w:rPr>
        <w:t xml:space="preserve">Form 2: </w:t>
      </w:r>
      <w:r w:rsidR="0021699C" w:rsidRPr="00E13FE9">
        <w:rPr>
          <w:noProof/>
        </w:rPr>
        <w:t xml:space="preserve"> </w:t>
      </w:r>
      <w:r w:rsidRPr="00E13FE9">
        <w:rPr>
          <w:noProof/>
        </w:rPr>
        <w:t>Regional/Headquarters Reactor Security Inspector Technical Proficiency Level Equivalency Justification</w:t>
      </w:r>
      <w:r w:rsidRPr="0021699C">
        <w:rPr>
          <w:noProof/>
        </w:rPr>
        <w:tab/>
      </w:r>
      <w:r w:rsidR="00E730A7">
        <w:rPr>
          <w:noProof/>
        </w:rPr>
        <w:t>35</w:t>
      </w:r>
    </w:p>
    <w:p w14:paraId="5AA3A06C" w14:textId="77777777" w:rsidR="00FE0627" w:rsidRPr="0021699C" w:rsidRDefault="00DC134D" w:rsidP="00403E0E">
      <w:pPr>
        <w:pStyle w:val="TOC1"/>
        <w:tabs>
          <w:tab w:val="right" w:leader="dot" w:pos="9350"/>
        </w:tabs>
        <w:spacing w:before="0" w:after="0"/>
      </w:pPr>
      <w:r w:rsidRPr="0021699C">
        <w:fldChar w:fldCharType="end"/>
      </w:r>
    </w:p>
    <w:p w14:paraId="524E3FED" w14:textId="43DAAB08" w:rsidR="00FE0627" w:rsidRPr="0021699C" w:rsidRDefault="0016440A" w:rsidP="0016440A">
      <w:pPr>
        <w:widowControl/>
        <w:tabs>
          <w:tab w:val="right" w:leader="dot" w:pos="9360"/>
        </w:tabs>
      </w:pPr>
      <w:r>
        <w:t>Attachment 1 – Revision History for IMC 1245 Appendix C-4</w:t>
      </w:r>
      <w:r>
        <w:tab/>
        <w:t>Att1-1</w:t>
      </w:r>
    </w:p>
    <w:p w14:paraId="44880B2C" w14:textId="77777777" w:rsidR="00C90A65" w:rsidRPr="0016440A" w:rsidRDefault="00C90A65" w:rsidP="001E7E94">
      <w:pPr>
        <w:widowControl/>
        <w:tabs>
          <w:tab w:val="left" w:pos="274"/>
          <w:tab w:val="left" w:pos="806"/>
        </w:tabs>
        <w:jc w:val="both"/>
      </w:pPr>
    </w:p>
    <w:p w14:paraId="1EF74822" w14:textId="541F0177" w:rsidR="0016440A" w:rsidRPr="0021699C" w:rsidRDefault="0016440A" w:rsidP="001E7E94">
      <w:pPr>
        <w:widowControl/>
        <w:tabs>
          <w:tab w:val="left" w:pos="274"/>
          <w:tab w:val="left" w:pos="806"/>
        </w:tabs>
        <w:jc w:val="both"/>
        <w:rPr>
          <w:b/>
          <w:bCs w:val="0"/>
        </w:rPr>
        <w:sectPr w:rsidR="0016440A" w:rsidRPr="0021699C" w:rsidSect="00F942CB">
          <w:headerReference w:type="even" r:id="rId17"/>
          <w:headerReference w:type="default" r:id="rId18"/>
          <w:footerReference w:type="even" r:id="rId19"/>
          <w:footerReference w:type="default" r:id="rId20"/>
          <w:pgSz w:w="12240" w:h="15840" w:code="1"/>
          <w:pgMar w:top="1440" w:right="1440" w:bottom="1440" w:left="1440" w:header="720" w:footer="720" w:gutter="0"/>
          <w:pgNumType w:fmt="lowerRoman" w:start="1"/>
          <w:cols w:space="720"/>
          <w:noEndnote/>
          <w:docGrid w:linePitch="326"/>
        </w:sectPr>
      </w:pPr>
    </w:p>
    <w:p w14:paraId="0F96FC73" w14:textId="77777777" w:rsidR="00C56C84" w:rsidRPr="00D869D3" w:rsidRDefault="00C56C84" w:rsidP="002C54C6">
      <w:pPr>
        <w:widowControl/>
        <w:tabs>
          <w:tab w:val="left" w:pos="274"/>
          <w:tab w:val="left" w:pos="806"/>
        </w:tabs>
        <w:rPr>
          <w:bCs w:val="0"/>
        </w:rPr>
      </w:pPr>
    </w:p>
    <w:p w14:paraId="2E5F6ED1" w14:textId="55C13F69" w:rsidR="00FE0627" w:rsidRPr="00E13FE9" w:rsidRDefault="00607265" w:rsidP="002C54C6">
      <w:pPr>
        <w:widowControl/>
        <w:tabs>
          <w:tab w:val="left" w:pos="274"/>
          <w:tab w:val="left" w:pos="806"/>
        </w:tabs>
      </w:pPr>
      <w:r w:rsidRPr="00E13FE9">
        <w:t>I</w:t>
      </w:r>
      <w:r w:rsidR="00E13FE9">
        <w:t>ntroduction</w:t>
      </w:r>
    </w:p>
    <w:p w14:paraId="1E2B13C1" w14:textId="77777777" w:rsidR="00FE0627" w:rsidRPr="00D869D3" w:rsidRDefault="00FE0627" w:rsidP="002C54C6">
      <w:pPr>
        <w:widowControl/>
        <w:tabs>
          <w:tab w:val="left" w:pos="274"/>
          <w:tab w:val="left" w:pos="806"/>
          <w:tab w:val="left" w:pos="2430"/>
        </w:tabs>
        <w:rPr>
          <w:bCs w:val="0"/>
        </w:rPr>
      </w:pPr>
    </w:p>
    <w:p w14:paraId="75A1A60E" w14:textId="77777777" w:rsidR="00CD0213" w:rsidRPr="002C5C17" w:rsidRDefault="004A01BF" w:rsidP="002C54C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C5C17">
        <w:t xml:space="preserve">Complete Inspection Manual Chapter 1245 (IMC 1245), Appendix A, “Basic Inspector Certification Journal” before completing any activities or courses in this journal. </w:t>
      </w:r>
      <w:r w:rsidR="00FE0627" w:rsidRPr="002C5C17">
        <w:t xml:space="preserve"> You may complete the General Proficiency requirements contained in </w:t>
      </w:r>
      <w:r w:rsidRPr="002C5C17">
        <w:t xml:space="preserve">IMC 1245, </w:t>
      </w:r>
      <w:r w:rsidR="00FE0627" w:rsidRPr="002C5C17">
        <w:t>Appendix B together with the Technical Proficiency requirements outlined in this journal.</w:t>
      </w:r>
    </w:p>
    <w:p w14:paraId="556C6A36" w14:textId="77777777" w:rsidR="00CD0213" w:rsidRPr="002C5C17" w:rsidRDefault="00CD0213" w:rsidP="002C54C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B336EA9" w14:textId="471B4CA5" w:rsidR="00761C69" w:rsidRPr="002C5C17" w:rsidRDefault="00CD0213" w:rsidP="002C54C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C5C17">
        <w:t>This journal includes the certification requirements for reactor security inspectors</w:t>
      </w:r>
      <w:r w:rsidR="006E70BD">
        <w:t xml:space="preserve"> at the R</w:t>
      </w:r>
      <w:r w:rsidR="004A01BF" w:rsidRPr="002C5C17">
        <w:t>egions and Headquarters</w:t>
      </w:r>
      <w:r w:rsidRPr="002C5C17">
        <w:t xml:space="preserve">.  </w:t>
      </w:r>
      <w:r w:rsidR="003A39B1" w:rsidRPr="002C5C17">
        <w:t>The</w:t>
      </w:r>
      <w:r w:rsidRPr="002C5C17">
        <w:t xml:space="preserve"> signature card and equivalency justification form</w:t>
      </w:r>
      <w:r w:rsidR="004A01BF" w:rsidRPr="002C5C17">
        <w:t>s</w:t>
      </w:r>
      <w:r w:rsidR="003A39B1" w:rsidRPr="002C5C17">
        <w:t xml:space="preserve"> are </w:t>
      </w:r>
      <w:r w:rsidR="006E70BD">
        <w:t>at the end of this A</w:t>
      </w:r>
      <w:r w:rsidRPr="002C5C17">
        <w:t>ppendix.</w:t>
      </w:r>
      <w:r w:rsidR="004A01BF" w:rsidRPr="002C5C17">
        <w:t xml:space="preserve">  </w:t>
      </w:r>
      <w:r w:rsidR="002F25FB" w:rsidRPr="002C5C17">
        <w:t>Inspectors,</w:t>
      </w:r>
      <w:r w:rsidR="00761C69" w:rsidRPr="002C5C17">
        <w:t xml:space="preserve"> who have qualified under a previous</w:t>
      </w:r>
      <w:r w:rsidR="004A01BF" w:rsidRPr="002C5C17">
        <w:t xml:space="preserve"> revision of</w:t>
      </w:r>
      <w:r w:rsidR="00761C69" w:rsidRPr="002C5C17">
        <w:t xml:space="preserve"> Appendix C4 qualification journal, are not required to take these courses. </w:t>
      </w:r>
      <w:r w:rsidR="006C47F5">
        <w:t xml:space="preserve"> </w:t>
      </w:r>
      <w:r w:rsidR="00761C69" w:rsidRPr="002C5C17">
        <w:t xml:space="preserve">However, if these inspectors and their supervisor determine that one or all of these courses </w:t>
      </w:r>
      <w:r w:rsidR="007E3D6D" w:rsidRPr="002C5C17">
        <w:t xml:space="preserve">may be beneficial in </w:t>
      </w:r>
      <w:r w:rsidR="00761C69" w:rsidRPr="002C5C17">
        <w:t>enhanc</w:t>
      </w:r>
      <w:r w:rsidR="007E3D6D" w:rsidRPr="002C5C17">
        <w:t xml:space="preserve">ing </w:t>
      </w:r>
      <w:r w:rsidR="00761C69" w:rsidRPr="002C5C17">
        <w:t xml:space="preserve">the inspector’s abilities to accomplish the mission, then these courses </w:t>
      </w:r>
      <w:r w:rsidR="007E3D6D" w:rsidRPr="002C5C17">
        <w:t xml:space="preserve">may be </w:t>
      </w:r>
      <w:r w:rsidR="00761C69" w:rsidRPr="002C5C17">
        <w:t>taken by previously qualified inspectors.</w:t>
      </w:r>
    </w:p>
    <w:p w14:paraId="3F292974" w14:textId="77777777" w:rsidR="00761C69" w:rsidRPr="002C5C17" w:rsidRDefault="00761C69" w:rsidP="002C54C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9281BBD" w14:textId="77777777" w:rsidR="00761C69" w:rsidRPr="002C5C17" w:rsidRDefault="00761C69" w:rsidP="002C54C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C5C17">
        <w:t xml:space="preserve">Security supervisors who </w:t>
      </w:r>
      <w:r w:rsidR="003A39B1" w:rsidRPr="002C5C17">
        <w:t>would like to enhance their knowledge, skills, and abilities in the area of security are encouraged to consider taking the security courses listed below.  These are not required classes for supervisors.</w:t>
      </w:r>
    </w:p>
    <w:p w14:paraId="02BCD7EA" w14:textId="77777777" w:rsidR="00761C69" w:rsidRPr="002C5C17" w:rsidRDefault="00761C69" w:rsidP="002C54C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1B3CC9B" w14:textId="7AC8A3A1" w:rsidR="00FE0627" w:rsidRPr="002C5C17" w:rsidRDefault="00FE0627" w:rsidP="002C54C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C5C17">
        <w:t xml:space="preserve">Required </w:t>
      </w:r>
      <w:r w:rsidR="003F5234" w:rsidRPr="002C5C17">
        <w:t>Reactor Security</w:t>
      </w:r>
      <w:r w:rsidRPr="002C5C17">
        <w:t xml:space="preserve"> Inspector Training Courses</w:t>
      </w:r>
      <w:r w:rsidR="00BA773D">
        <w:t>:</w:t>
      </w:r>
    </w:p>
    <w:p w14:paraId="34416BCA" w14:textId="50677CD4" w:rsidR="003A39B1" w:rsidRPr="002C5C17" w:rsidRDefault="003A39B1" w:rsidP="00E33C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C5C17">
        <w:t>Introduction to Physical Security Systems Self Study Course (S-118S) (self-study)</w:t>
      </w:r>
    </w:p>
    <w:p w14:paraId="4CD0FE39" w14:textId="77777777" w:rsidR="00FE0627" w:rsidRPr="002C5C17" w:rsidRDefault="00FF4AF3" w:rsidP="00E33C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C5C17">
        <w:t>Nuclear Technology for Security Course</w:t>
      </w:r>
      <w:r w:rsidR="00FE0627" w:rsidRPr="002C5C17">
        <w:t xml:space="preserve"> (R-10</w:t>
      </w:r>
      <w:r w:rsidRPr="002C5C17">
        <w:t>5</w:t>
      </w:r>
      <w:r w:rsidR="00FE0627" w:rsidRPr="002C5C17">
        <w:t>)</w:t>
      </w:r>
    </w:p>
    <w:p w14:paraId="08B5A262" w14:textId="77777777" w:rsidR="00B05F0B" w:rsidRPr="002C5C17" w:rsidRDefault="00FE0627" w:rsidP="00E33C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C5C17">
        <w:t>Security Fundamentals Course (S-</w:t>
      </w:r>
      <w:r w:rsidR="00017235" w:rsidRPr="002C5C17">
        <w:t>301</w:t>
      </w:r>
      <w:r w:rsidRPr="002C5C17">
        <w:t>)</w:t>
      </w:r>
    </w:p>
    <w:p w14:paraId="3B233CA1" w14:textId="77777777" w:rsidR="00AC48B9" w:rsidRPr="002C5C17" w:rsidRDefault="00AC48B9" w:rsidP="00E33C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C5C17">
        <w:t>Access Authorization and Fitness for Duty Course (S-302)</w:t>
      </w:r>
    </w:p>
    <w:p w14:paraId="51D9BAB6" w14:textId="77777777" w:rsidR="00774845" w:rsidRPr="002C5C17" w:rsidRDefault="00774845" w:rsidP="00E33C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C5C17">
        <w:t>Weapons and Tactics Fundamentals Field Course (S-501)</w:t>
      </w:r>
    </w:p>
    <w:p w14:paraId="28DCCA3C" w14:textId="77777777" w:rsidR="000D2796" w:rsidRPr="002C5C17" w:rsidRDefault="000D2796" w:rsidP="00E33C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C5C17">
        <w:t>Explosives, Blast Effects and Breaching Field Course</w:t>
      </w:r>
      <w:r w:rsidR="00241DF0" w:rsidRPr="002C5C17">
        <w:t xml:space="preserve"> (</w:t>
      </w:r>
      <w:r w:rsidR="0057162C" w:rsidRPr="002C5C17">
        <w:t>S-502</w:t>
      </w:r>
      <w:r w:rsidR="00241DF0" w:rsidRPr="002C5C17">
        <w:t>)</w:t>
      </w:r>
    </w:p>
    <w:p w14:paraId="39472BC6" w14:textId="77777777" w:rsidR="00774845" w:rsidRPr="002C5C17" w:rsidRDefault="00774845" w:rsidP="00E33C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C5C17">
        <w:t>Advanced Intrusion Detection Course (S-503)</w:t>
      </w:r>
    </w:p>
    <w:p w14:paraId="7A672BCF" w14:textId="77777777" w:rsidR="00FF4AF3" w:rsidRPr="002C5C17" w:rsidRDefault="00280A28" w:rsidP="00E33C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C5C17">
        <w:t>Introduction to Emergency P</w:t>
      </w:r>
      <w:r w:rsidR="006A1B1C" w:rsidRPr="002C5C17">
        <w:t xml:space="preserve">reparedness </w:t>
      </w:r>
      <w:r w:rsidRPr="002C5C17">
        <w:t>(H-107)</w:t>
      </w:r>
    </w:p>
    <w:p w14:paraId="63089F14" w14:textId="77777777" w:rsidR="004A01BF" w:rsidRPr="002C5C17" w:rsidRDefault="00C07C7B" w:rsidP="00E33CD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Plant</w:t>
      </w:r>
      <w:r w:rsidR="00647750">
        <w:t xml:space="preserve"> </w:t>
      </w:r>
      <w:r>
        <w:t>Drawing</w:t>
      </w:r>
      <w:r w:rsidR="00647750">
        <w:t xml:space="preserve"> Familiarization for Security</w:t>
      </w:r>
      <w:r w:rsidR="004A01BF" w:rsidRPr="002C5C17">
        <w:t xml:space="preserve"> (self-study)</w:t>
      </w:r>
    </w:p>
    <w:p w14:paraId="5CCBBE45" w14:textId="77777777" w:rsidR="00280A28" w:rsidRPr="002C5C17" w:rsidRDefault="00280A28" w:rsidP="002C54C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F4F4E83" w14:textId="399E605B" w:rsidR="0091787A" w:rsidRDefault="00666D1A" w:rsidP="002C54C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C5C17">
        <w:t xml:space="preserve">If the </w:t>
      </w:r>
      <w:r w:rsidR="006E70BD">
        <w:t>R</w:t>
      </w:r>
      <w:r w:rsidR="007E3D6D" w:rsidRPr="002C5C17">
        <w:t>egional</w:t>
      </w:r>
      <w:r w:rsidR="006E70BD">
        <w:t xml:space="preserve"> or H</w:t>
      </w:r>
      <w:r w:rsidR="003A39B1" w:rsidRPr="002C5C17">
        <w:t>eadquarter</w:t>
      </w:r>
      <w:r w:rsidR="00F26E49">
        <w:t>s</w:t>
      </w:r>
      <w:r w:rsidR="007E3D6D" w:rsidRPr="002C5C17">
        <w:t xml:space="preserve"> </w:t>
      </w:r>
      <w:r w:rsidRPr="002C5C17">
        <w:t xml:space="preserve">inspector cannot attend one or more of the required courses listed above because of circumstances beyond his/her control, an alternative acceptable </w:t>
      </w:r>
      <w:r w:rsidR="00546C11" w:rsidRPr="002C5C17">
        <w:t>course may</w:t>
      </w:r>
      <w:r w:rsidR="00524F1E" w:rsidRPr="002C5C17">
        <w:t xml:space="preserve"> be</w:t>
      </w:r>
      <w:r w:rsidRPr="002C5C17">
        <w:t xml:space="preserve"> substituted with the documented permission of the </w:t>
      </w:r>
      <w:r w:rsidR="00F26E49">
        <w:t>R</w:t>
      </w:r>
      <w:r w:rsidR="007E3D6D" w:rsidRPr="002C5C17">
        <w:t xml:space="preserve">egional </w:t>
      </w:r>
      <w:r w:rsidR="003A39B1" w:rsidRPr="002C5C17">
        <w:t xml:space="preserve">or </w:t>
      </w:r>
      <w:r w:rsidR="00F26E49">
        <w:t>H</w:t>
      </w:r>
      <w:r w:rsidR="003A39B1" w:rsidRPr="002C5C17">
        <w:t>eadquarter</w:t>
      </w:r>
      <w:r w:rsidR="00F26E49">
        <w:t>s</w:t>
      </w:r>
      <w:r w:rsidR="003A39B1" w:rsidRPr="002C5C17">
        <w:t xml:space="preserve"> </w:t>
      </w:r>
      <w:r w:rsidRPr="002C5C17">
        <w:t>inspector’s Branch Chief</w:t>
      </w:r>
      <w:r w:rsidR="007E3D6D" w:rsidRPr="002C5C17">
        <w:t xml:space="preserve">. </w:t>
      </w:r>
      <w:r w:rsidR="006E70BD">
        <w:t xml:space="preserve"> </w:t>
      </w:r>
      <w:r w:rsidR="007E3D6D" w:rsidRPr="002C5C17">
        <w:t xml:space="preserve">Courses selected as an alternative should contain the fundamental information that will provide the inspector the </w:t>
      </w:r>
      <w:r w:rsidR="00524F1E" w:rsidRPr="002C5C17">
        <w:t xml:space="preserve">basic </w:t>
      </w:r>
      <w:r w:rsidR="007E3D6D" w:rsidRPr="002C5C17">
        <w:t xml:space="preserve">knowledge, skills, and abilities </w:t>
      </w:r>
      <w:r w:rsidR="00524F1E" w:rsidRPr="002C5C17">
        <w:t xml:space="preserve">as </w:t>
      </w:r>
      <w:r w:rsidR="007E3D6D" w:rsidRPr="002C5C17">
        <w:t xml:space="preserve">the </w:t>
      </w:r>
      <w:r w:rsidR="001C3BE9" w:rsidRPr="002C5C17">
        <w:t>course</w:t>
      </w:r>
      <w:r w:rsidR="003A39B1" w:rsidRPr="002C5C17">
        <w:t xml:space="preserve"> or courses being replaced</w:t>
      </w:r>
      <w:r w:rsidR="007E3D6D" w:rsidRPr="002C5C17">
        <w:t xml:space="preserve">. </w:t>
      </w:r>
    </w:p>
    <w:p w14:paraId="0BE3576E" w14:textId="2B9DDEAB" w:rsidR="00D23E36" w:rsidRDefault="00D23E36" w:rsidP="002C54C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6ACD804" w14:textId="2FE7BABD" w:rsidR="00D23E36" w:rsidRDefault="00D23E36" w:rsidP="002C54C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7F3C1B8" w14:textId="77777777" w:rsidR="00D23E36" w:rsidRDefault="00D23E36" w:rsidP="002C54C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B36468A" w14:textId="77777777" w:rsidR="00D23E36" w:rsidRPr="002C5C17" w:rsidRDefault="00D23E36" w:rsidP="002C54C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083AB36" w14:textId="77777777" w:rsidR="0091787A" w:rsidRPr="002C5C17" w:rsidRDefault="0091787A" w:rsidP="002C54C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5BD3E01" w14:textId="0989B8E0" w:rsidR="0091787A" w:rsidRPr="006E70BD" w:rsidRDefault="0091787A" w:rsidP="006E70B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val="0"/>
        </w:rPr>
        <w:sectPr w:rsidR="0091787A" w:rsidRPr="006E70BD" w:rsidSect="00F942CB">
          <w:headerReference w:type="default" r:id="rId21"/>
          <w:pgSz w:w="12240" w:h="15840" w:code="1"/>
          <w:pgMar w:top="1440" w:right="1440" w:bottom="1440" w:left="1440" w:header="720" w:footer="720" w:gutter="0"/>
          <w:pgNumType w:start="1"/>
          <w:cols w:space="720"/>
          <w:noEndnote/>
          <w:docGrid w:linePitch="326"/>
        </w:sectPr>
      </w:pPr>
    </w:p>
    <w:p w14:paraId="38007B57" w14:textId="77777777" w:rsidR="00254CF9" w:rsidRDefault="00254CF9">
      <w:pPr>
        <w:widowControl/>
        <w:jc w:val="center"/>
        <w:rPr>
          <w:sz w:val="34"/>
          <w:szCs w:val="34"/>
        </w:rPr>
        <w:sectPr w:rsidR="00254CF9" w:rsidSect="00F942CB">
          <w:footerReference w:type="even" r:id="rId22"/>
          <w:pgSz w:w="12240" w:h="15840"/>
          <w:pgMar w:top="1440" w:right="1440" w:bottom="1440" w:left="1440" w:header="720" w:footer="720" w:gutter="0"/>
          <w:cols w:space="720"/>
          <w:vAlign w:val="center"/>
          <w:noEndnote/>
          <w:docGrid w:linePitch="326"/>
        </w:sectPr>
      </w:pPr>
    </w:p>
    <w:p w14:paraId="05887D52" w14:textId="77777777" w:rsidR="00FE0627" w:rsidRPr="004A01BF" w:rsidRDefault="0041610B">
      <w:pPr>
        <w:widowControl/>
        <w:jc w:val="center"/>
      </w:pPr>
      <w:r w:rsidRPr="004A01BF">
        <w:t xml:space="preserve">Reactor Security </w:t>
      </w:r>
      <w:r w:rsidR="00FE0627" w:rsidRPr="004A01BF">
        <w:t>Inspector Technical Proficiency</w:t>
      </w:r>
    </w:p>
    <w:p w14:paraId="05AB0D38" w14:textId="4A4471EB" w:rsidR="00EE1816" w:rsidRPr="00BA773D" w:rsidRDefault="00FE0627">
      <w:pPr>
        <w:widowControl/>
        <w:jc w:val="center"/>
        <w:sectPr w:rsidR="00EE1816" w:rsidRPr="00BA773D" w:rsidSect="00F942CB">
          <w:type w:val="continuous"/>
          <w:pgSz w:w="12240" w:h="15840"/>
          <w:pgMar w:top="1440" w:right="1440" w:bottom="1440" w:left="1440" w:header="720" w:footer="720" w:gutter="0"/>
          <w:cols w:space="720"/>
          <w:vAlign w:val="center"/>
          <w:noEndnote/>
        </w:sectPr>
      </w:pPr>
      <w:r w:rsidRPr="004A01BF">
        <w:t>Individual Study Activities</w:t>
      </w:r>
    </w:p>
    <w:p w14:paraId="0E26CEA6" w14:textId="77777777" w:rsidR="00D869D3" w:rsidRPr="00D869D3" w:rsidRDefault="00D869D3">
      <w:pPr>
        <w:widowControl/>
        <w:jc w:val="center"/>
        <w:rPr>
          <w:bCs w:val="0"/>
        </w:rPr>
      </w:pPr>
    </w:p>
    <w:p w14:paraId="01D27DB7" w14:textId="77777777" w:rsidR="00FE0627" w:rsidRPr="00E13FE9" w:rsidRDefault="003F5234">
      <w:pPr>
        <w:widowControl/>
        <w:jc w:val="center"/>
      </w:pPr>
      <w:r w:rsidRPr="00BA773D">
        <w:t>Reactor Security</w:t>
      </w:r>
      <w:r w:rsidR="00FE0627" w:rsidRPr="00BA773D">
        <w:t xml:space="preserve"> Inspector Individual Study Activities</w:t>
      </w:r>
    </w:p>
    <w:p w14:paraId="032D8CEE" w14:textId="77777777" w:rsidR="00FE0627" w:rsidRPr="00E13FE9" w:rsidRDefault="00FE0627">
      <w:pPr>
        <w:widowControl/>
        <w:jc w:val="both"/>
      </w:pPr>
    </w:p>
    <w:p w14:paraId="058449D4" w14:textId="30BC4C7B" w:rsidR="00FE0627" w:rsidRPr="00E13FE9" w:rsidRDefault="00FE0627" w:rsidP="002D455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rPr>
          <w:bCs w:val="0"/>
        </w:rPr>
      </w:pPr>
      <w:r w:rsidRPr="00BA773D">
        <w:t>TOPIC:</w:t>
      </w:r>
      <w:r w:rsidRPr="00E13FE9">
        <w:tab/>
      </w:r>
      <w:r w:rsidRPr="00E13FE9">
        <w:tab/>
      </w:r>
      <w:r w:rsidR="002F5EE3" w:rsidRPr="00E13FE9">
        <w:tab/>
      </w:r>
      <w:r w:rsidR="00E13FE9">
        <w:tab/>
      </w:r>
      <w:r w:rsidRPr="00BA773D">
        <w:t xml:space="preserve">(ISA-SG-1) </w:t>
      </w:r>
      <w:r w:rsidR="00E13FE9">
        <w:t xml:space="preserve">Title 10 of the </w:t>
      </w:r>
      <w:r w:rsidRPr="00BA773D">
        <w:rPr>
          <w:i/>
          <w:iCs/>
        </w:rPr>
        <w:t>Code of Federal Regulations</w:t>
      </w:r>
      <w:r w:rsidRPr="00BA773D">
        <w:t xml:space="preserve"> (</w:t>
      </w:r>
      <w:r w:rsidR="00E13FE9">
        <w:t xml:space="preserve">10 </w:t>
      </w:r>
      <w:r w:rsidRPr="00BA773D">
        <w:t>CFR)</w:t>
      </w:r>
    </w:p>
    <w:p w14:paraId="3F10F971" w14:textId="77777777" w:rsidR="00FE0627" w:rsidRPr="00E13FE9" w:rsidRDefault="00FE0627"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val="0"/>
        </w:rPr>
      </w:pPr>
    </w:p>
    <w:p w14:paraId="093E3571" w14:textId="42CEDEC1" w:rsidR="00A903AE" w:rsidRPr="004A01BF" w:rsidRDefault="00A903AE"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BA773D">
        <w:t>PURPOSE:</w:t>
      </w:r>
      <w:r w:rsidRPr="004A01BF">
        <w:t xml:space="preserve"> </w:t>
      </w:r>
      <w:r w:rsidRPr="004A01BF">
        <w:tab/>
      </w:r>
      <w:r w:rsidRPr="004A01BF">
        <w:tab/>
        <w:t xml:space="preserve">The Nuclear Regulatory Commission (NRC) requires that power reactor licensees establish, operate, and maintain a physical protection system and security organization in accordance with prescribed requirements identified in </w:t>
      </w:r>
      <w:r w:rsidR="00E13FE9">
        <w:t>(10 CFR) Part 73</w:t>
      </w:r>
      <w:r w:rsidRPr="004A01BF">
        <w:t xml:space="preserve">.  The </w:t>
      </w:r>
      <w:r w:rsidR="00E13FE9">
        <w:t xml:space="preserve">10 </w:t>
      </w:r>
      <w:r w:rsidRPr="004A01BF">
        <w:t xml:space="preserve">CFR provide the content and scope that various licensees must comply with or receive NRC approval to deviate from the requirements.  For this reason, it is mandatory that all security inspectors gain a comprehensive knowledge of the contents of applicable security requirements in the </w:t>
      </w:r>
      <w:r w:rsidR="00E13FE9">
        <w:t xml:space="preserve">10 </w:t>
      </w:r>
      <w:r w:rsidRPr="004A01BF">
        <w:t>CFR.  This activity will provide the inspector with detailed knowledge of the contents of the requirements and how to apply the appropriate security regulation requirements.</w:t>
      </w:r>
    </w:p>
    <w:p w14:paraId="3294DE0F" w14:textId="77777777" w:rsidR="00A903AE" w:rsidRPr="004A01BF" w:rsidRDefault="00A903AE" w:rsidP="00033869">
      <w:pPr>
        <w:widowControl/>
        <w:rPr>
          <w:b/>
          <w:bCs w:val="0"/>
        </w:rPr>
      </w:pPr>
    </w:p>
    <w:p w14:paraId="1417AD29" w14:textId="77777777" w:rsidR="00142ED2" w:rsidRPr="00BA773D" w:rsidRDefault="00FE0627"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val="0"/>
        </w:rPr>
      </w:pPr>
      <w:r w:rsidRPr="00BA773D">
        <w:t xml:space="preserve">COMPETENCY </w:t>
      </w:r>
    </w:p>
    <w:p w14:paraId="6B5AAAD9" w14:textId="77777777" w:rsidR="00142ED2" w:rsidRDefault="00FE0627" w:rsidP="00B247E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A773D">
        <w:t>AREA:</w:t>
      </w:r>
      <w:r w:rsidRPr="00BA773D">
        <w:tab/>
      </w:r>
      <w:r w:rsidR="00142ED2" w:rsidRPr="004A01BF">
        <w:rPr>
          <w:b/>
        </w:rPr>
        <w:tab/>
      </w:r>
      <w:r w:rsidR="006C6927" w:rsidRPr="004A01BF">
        <w:rPr>
          <w:b/>
        </w:rPr>
        <w:tab/>
      </w:r>
      <w:r w:rsidRPr="004A01BF">
        <w:t xml:space="preserve">REGULATORY </w:t>
      </w:r>
      <w:r w:rsidR="004B4146" w:rsidRPr="004A01BF">
        <w:t>REQUIREMENTS</w:t>
      </w:r>
    </w:p>
    <w:p w14:paraId="10594670" w14:textId="77777777" w:rsidR="004A01BF" w:rsidRPr="004A01BF" w:rsidRDefault="004A01BF"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rPr>
      </w:pPr>
      <w:r>
        <w:tab/>
      </w:r>
      <w:r>
        <w:tab/>
      </w:r>
      <w:r>
        <w:tab/>
      </w:r>
      <w:r>
        <w:tab/>
        <w:t>TECHNICAL EXPERTISE</w:t>
      </w:r>
    </w:p>
    <w:p w14:paraId="4BEFF70D" w14:textId="77777777" w:rsidR="00142ED2" w:rsidRPr="004A01BF" w:rsidRDefault="00142ED2"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rPr>
      </w:pPr>
    </w:p>
    <w:p w14:paraId="4FE588AF" w14:textId="77777777" w:rsidR="00FE0627" w:rsidRPr="00BA773D" w:rsidRDefault="00FE0627"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val="0"/>
        </w:rPr>
      </w:pPr>
      <w:r w:rsidRPr="00BA773D">
        <w:t xml:space="preserve">LEVEL OF </w:t>
      </w:r>
    </w:p>
    <w:p w14:paraId="64BA1474" w14:textId="4A57EB23" w:rsidR="0043616A" w:rsidRPr="00BA773D" w:rsidRDefault="00FE0627"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val="0"/>
        </w:rPr>
      </w:pPr>
      <w:r w:rsidRPr="00BA773D">
        <w:t>EFFORT:</w:t>
      </w:r>
      <w:r w:rsidRPr="004A01BF">
        <w:rPr>
          <w:b/>
        </w:rPr>
        <w:tab/>
      </w:r>
      <w:r w:rsidR="00142ED2" w:rsidRPr="004A01BF">
        <w:rPr>
          <w:b/>
        </w:rPr>
        <w:tab/>
      </w:r>
      <w:r w:rsidRPr="004A01BF">
        <w:t>4</w:t>
      </w:r>
      <w:r w:rsidR="00A903AE" w:rsidRPr="004A01BF">
        <w:t>8</w:t>
      </w:r>
      <w:r w:rsidRPr="004A01BF">
        <w:t xml:space="preserve"> hours</w:t>
      </w:r>
      <w:r w:rsidR="006B08B2" w:rsidRPr="004A01BF">
        <w:t xml:space="preserve"> </w:t>
      </w:r>
      <w:r w:rsidRPr="00BA773D">
        <w:t>REFERENCES:</w:t>
      </w:r>
    </w:p>
    <w:p w14:paraId="51AF89DF" w14:textId="7159F95C" w:rsidR="006E5135" w:rsidRPr="004A01BF" w:rsidRDefault="006E5135" w:rsidP="00033869">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pPr>
      <w:r w:rsidRPr="004A01BF">
        <w:rPr>
          <w:b/>
        </w:rPr>
        <w:tab/>
      </w:r>
      <w:r w:rsidRPr="004A01BF">
        <w:rPr>
          <w:b/>
        </w:rPr>
        <w:tab/>
      </w:r>
      <w:r w:rsidRPr="004A01BF">
        <w:rPr>
          <w:b/>
        </w:rPr>
        <w:tab/>
      </w:r>
      <w:r w:rsidRPr="004A01BF">
        <w:tab/>
      </w:r>
      <w:r w:rsidR="00FE0627" w:rsidRPr="004A01BF">
        <w:t>10</w:t>
      </w:r>
      <w:r w:rsidR="003B0762" w:rsidRPr="004A01BF">
        <w:t xml:space="preserve"> </w:t>
      </w:r>
      <w:r w:rsidR="00FE0627" w:rsidRPr="004A01BF">
        <w:t>CFR 2.</w:t>
      </w:r>
      <w:r w:rsidR="00F77985" w:rsidRPr="004A01BF">
        <w:t>3</w:t>
      </w:r>
      <w:r w:rsidR="00FE0627" w:rsidRPr="004A01BF">
        <w:t xml:space="preserve">90 (d) </w:t>
      </w:r>
      <w:r w:rsidR="000B208D">
        <w:t>“</w:t>
      </w:r>
      <w:r w:rsidR="00FE0627" w:rsidRPr="004A01BF">
        <w:t xml:space="preserve">Public Inspections, </w:t>
      </w:r>
      <w:r w:rsidRPr="004A01BF">
        <w:t>E</w:t>
      </w:r>
      <w:r w:rsidR="00FE0627" w:rsidRPr="004A01BF">
        <w:t xml:space="preserve">xemptions, </w:t>
      </w:r>
      <w:r w:rsidRPr="004A01BF">
        <w:t>R</w:t>
      </w:r>
      <w:r w:rsidR="00FE0627" w:rsidRPr="004A01BF">
        <w:t>equest for</w:t>
      </w:r>
      <w:r w:rsidRPr="004A01BF">
        <w:t xml:space="preserve"> </w:t>
      </w:r>
    </w:p>
    <w:p w14:paraId="564900C9" w14:textId="080786CA" w:rsidR="00FE0627" w:rsidRPr="004A01BF" w:rsidRDefault="006E5135" w:rsidP="00033869">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pPr>
      <w:r w:rsidRPr="004A01BF">
        <w:tab/>
      </w:r>
      <w:r w:rsidRPr="004A01BF">
        <w:tab/>
      </w:r>
      <w:r w:rsidRPr="004A01BF">
        <w:tab/>
      </w:r>
      <w:r w:rsidRPr="004A01BF">
        <w:tab/>
        <w:t>W</w:t>
      </w:r>
      <w:r w:rsidR="00FE0627" w:rsidRPr="004A01BF">
        <w:t>ithholding</w:t>
      </w:r>
      <w:r w:rsidR="000B208D">
        <w:t>”</w:t>
      </w:r>
    </w:p>
    <w:p w14:paraId="49AFF184" w14:textId="77777777" w:rsidR="004E665F" w:rsidRPr="004A01BF" w:rsidRDefault="00275601"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A01BF">
        <w:tab/>
      </w:r>
      <w:r w:rsidRPr="004A01BF">
        <w:tab/>
      </w:r>
      <w:r w:rsidRPr="004A01BF">
        <w:tab/>
      </w:r>
      <w:r w:rsidRPr="004A01BF">
        <w:tab/>
      </w:r>
    </w:p>
    <w:p w14:paraId="7DD12E44" w14:textId="60BDC3A5" w:rsidR="00FE0627" w:rsidRPr="004A01BF" w:rsidRDefault="004E665F"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A01BF">
        <w:tab/>
      </w:r>
      <w:r w:rsidRPr="004A01BF">
        <w:tab/>
      </w:r>
      <w:r w:rsidRPr="004A01BF">
        <w:tab/>
      </w:r>
      <w:r w:rsidRPr="004A01BF">
        <w:tab/>
      </w:r>
      <w:r w:rsidR="00FE0627" w:rsidRPr="004A01BF">
        <w:t xml:space="preserve">10 CFR </w:t>
      </w:r>
      <w:r w:rsidR="004B4146" w:rsidRPr="004A01BF">
        <w:t xml:space="preserve">Part </w:t>
      </w:r>
      <w:r w:rsidR="00FE0627" w:rsidRPr="004A01BF">
        <w:t xml:space="preserve">26, </w:t>
      </w:r>
      <w:r w:rsidR="000B208D">
        <w:t>“</w:t>
      </w:r>
      <w:r w:rsidR="00FE0627" w:rsidRPr="004A01BF">
        <w:t xml:space="preserve">Fitness </w:t>
      </w:r>
      <w:proofErr w:type="gramStart"/>
      <w:r w:rsidR="00FE0627" w:rsidRPr="004A01BF">
        <w:t>For</w:t>
      </w:r>
      <w:proofErr w:type="gramEnd"/>
      <w:r w:rsidR="00FE0627" w:rsidRPr="004A01BF">
        <w:t xml:space="preserve"> Duty</w:t>
      </w:r>
      <w:r w:rsidR="00214A10" w:rsidRPr="004A01BF">
        <w:t xml:space="preserve"> Programs</w:t>
      </w:r>
      <w:r w:rsidR="000B208D">
        <w:t>”</w:t>
      </w:r>
      <w:r w:rsidR="00214A10" w:rsidRPr="004A01BF">
        <w:t xml:space="preserve"> </w:t>
      </w:r>
    </w:p>
    <w:p w14:paraId="5CE8D452" w14:textId="77777777" w:rsidR="004E665F" w:rsidRPr="004A01BF" w:rsidRDefault="00275601"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A01BF">
        <w:tab/>
      </w:r>
      <w:r w:rsidRPr="004A01BF">
        <w:tab/>
      </w:r>
      <w:r w:rsidRPr="004A01BF">
        <w:tab/>
      </w:r>
      <w:r w:rsidRPr="004A01BF">
        <w:tab/>
      </w:r>
    </w:p>
    <w:p w14:paraId="6B264419" w14:textId="56F4E380" w:rsidR="00FE0627" w:rsidRPr="004A01BF" w:rsidRDefault="004E665F"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A01BF">
        <w:tab/>
      </w:r>
      <w:r w:rsidRPr="004A01BF">
        <w:tab/>
      </w:r>
      <w:r w:rsidRPr="004A01BF">
        <w:tab/>
      </w:r>
      <w:r w:rsidRPr="004A01BF">
        <w:tab/>
      </w:r>
      <w:r w:rsidR="00FE0627" w:rsidRPr="004A01BF">
        <w:t xml:space="preserve">10 CFR 50.54(p), </w:t>
      </w:r>
      <w:r w:rsidR="000B208D">
        <w:t>“</w:t>
      </w:r>
      <w:r w:rsidR="00FE0627" w:rsidRPr="004A01BF">
        <w:t>Conditions of Licenses</w:t>
      </w:r>
      <w:r w:rsidR="000B208D">
        <w:t>”</w:t>
      </w:r>
    </w:p>
    <w:p w14:paraId="360F6C04" w14:textId="77777777" w:rsidR="004E665F" w:rsidRPr="004A01BF" w:rsidRDefault="00275601"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A01BF">
        <w:tab/>
      </w:r>
      <w:r w:rsidRPr="004A01BF">
        <w:tab/>
      </w:r>
      <w:r w:rsidRPr="004A01BF">
        <w:tab/>
      </w:r>
      <w:r w:rsidRPr="004A01BF">
        <w:tab/>
      </w:r>
    </w:p>
    <w:p w14:paraId="08AFB5E4" w14:textId="26435BC3" w:rsidR="00095DBD" w:rsidRPr="004A01BF" w:rsidRDefault="004E665F"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A01BF">
        <w:tab/>
      </w:r>
      <w:r w:rsidRPr="004A01BF">
        <w:tab/>
      </w:r>
      <w:r w:rsidRPr="004A01BF">
        <w:tab/>
      </w:r>
      <w:r w:rsidRPr="004A01BF">
        <w:tab/>
      </w:r>
      <w:r w:rsidR="00FE0627" w:rsidRPr="004A01BF">
        <w:t xml:space="preserve">10 CFR 72 </w:t>
      </w:r>
      <w:r w:rsidR="00214A10" w:rsidRPr="004A01BF">
        <w:t xml:space="preserve">Subpart </w:t>
      </w:r>
      <w:r w:rsidR="00FE0627" w:rsidRPr="004A01BF">
        <w:t xml:space="preserve">(H), </w:t>
      </w:r>
      <w:r w:rsidR="000B208D">
        <w:t>“</w:t>
      </w:r>
      <w:r w:rsidR="00FE0627" w:rsidRPr="004A01BF">
        <w:t>Physical Protection</w:t>
      </w:r>
      <w:r w:rsidR="000B208D">
        <w:t>”</w:t>
      </w:r>
    </w:p>
    <w:p w14:paraId="57E19689" w14:textId="77777777" w:rsidR="004E665F" w:rsidRPr="004A01BF" w:rsidRDefault="00275601"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A01BF">
        <w:tab/>
      </w:r>
      <w:r w:rsidRPr="004A01BF">
        <w:tab/>
      </w:r>
      <w:r w:rsidRPr="004A01BF">
        <w:tab/>
      </w:r>
      <w:r w:rsidRPr="004A01BF">
        <w:tab/>
      </w:r>
    </w:p>
    <w:p w14:paraId="0458F425" w14:textId="5614157D" w:rsidR="00FE0627" w:rsidRPr="004A01BF" w:rsidRDefault="004E665F"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A01BF">
        <w:tab/>
      </w:r>
      <w:r w:rsidRPr="004A01BF">
        <w:tab/>
      </w:r>
      <w:r w:rsidRPr="004A01BF">
        <w:tab/>
      </w:r>
      <w:r w:rsidRPr="004A01BF">
        <w:tab/>
      </w:r>
      <w:r w:rsidR="00095DBD" w:rsidRPr="004A01BF">
        <w:t xml:space="preserve">10 CFR 73.1 </w:t>
      </w:r>
      <w:r w:rsidR="000B208D">
        <w:t>“</w:t>
      </w:r>
      <w:r w:rsidR="00095DBD" w:rsidRPr="004A01BF">
        <w:t>Purpose</w:t>
      </w:r>
      <w:r w:rsidR="00FE0627" w:rsidRPr="004A01BF">
        <w:t xml:space="preserve"> </w:t>
      </w:r>
      <w:r w:rsidR="00AB6969" w:rsidRPr="004A01BF">
        <w:t xml:space="preserve">and Scope </w:t>
      </w:r>
      <w:r w:rsidR="001353CE">
        <w:t>"</w:t>
      </w:r>
    </w:p>
    <w:p w14:paraId="639AD1E8" w14:textId="77777777" w:rsidR="004E665F" w:rsidRPr="004A01BF" w:rsidRDefault="00275601"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A01BF">
        <w:tab/>
      </w:r>
      <w:r w:rsidRPr="004A01BF">
        <w:tab/>
      </w:r>
      <w:r w:rsidRPr="004A01BF">
        <w:tab/>
      </w:r>
      <w:r w:rsidRPr="004A01BF">
        <w:tab/>
      </w:r>
    </w:p>
    <w:p w14:paraId="4573A066" w14:textId="1DE679B7" w:rsidR="00FE0627" w:rsidRPr="004A01BF" w:rsidRDefault="004E665F"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A01BF">
        <w:tab/>
      </w:r>
      <w:r w:rsidRPr="004A01BF">
        <w:tab/>
      </w:r>
      <w:r w:rsidRPr="004A01BF">
        <w:tab/>
      </w:r>
      <w:r w:rsidRPr="004A01BF">
        <w:tab/>
      </w:r>
      <w:r w:rsidR="00FE0627" w:rsidRPr="004A01BF">
        <w:t xml:space="preserve">10 CFR 73.2, </w:t>
      </w:r>
      <w:r w:rsidR="001353CE">
        <w:t>“</w:t>
      </w:r>
      <w:r w:rsidR="00FE0627" w:rsidRPr="004A01BF">
        <w:t>Definitions</w:t>
      </w:r>
      <w:r w:rsidR="001353CE">
        <w:t>”</w:t>
      </w:r>
    </w:p>
    <w:p w14:paraId="7FDD5134" w14:textId="77777777" w:rsidR="004E665F" w:rsidRPr="004A01BF" w:rsidRDefault="003B0762"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A01BF">
        <w:tab/>
      </w:r>
      <w:r w:rsidRPr="004A01BF">
        <w:tab/>
      </w:r>
      <w:r w:rsidRPr="004A01BF">
        <w:tab/>
      </w:r>
      <w:r w:rsidRPr="004A01BF">
        <w:tab/>
      </w:r>
    </w:p>
    <w:p w14:paraId="68812429" w14:textId="0A7C1B3B" w:rsidR="006E5135" w:rsidRPr="004A01BF" w:rsidRDefault="004E665F"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A01BF">
        <w:tab/>
      </w:r>
      <w:r w:rsidRPr="004A01BF">
        <w:tab/>
      </w:r>
      <w:r w:rsidRPr="004A01BF">
        <w:tab/>
      </w:r>
      <w:r w:rsidRPr="004A01BF">
        <w:tab/>
      </w:r>
      <w:r w:rsidR="00FE0627" w:rsidRPr="004A01BF">
        <w:t>10</w:t>
      </w:r>
      <w:r w:rsidR="003B0762" w:rsidRPr="004A01BF">
        <w:t xml:space="preserve"> </w:t>
      </w:r>
      <w:r w:rsidR="00FE0627" w:rsidRPr="004A01BF">
        <w:t xml:space="preserve">CFR 73.21, </w:t>
      </w:r>
      <w:r w:rsidR="001353CE">
        <w:t>“</w:t>
      </w:r>
      <w:r w:rsidR="00FE0627" w:rsidRPr="004A01BF">
        <w:t xml:space="preserve">Protection of </w:t>
      </w:r>
      <w:r w:rsidR="00917CD5" w:rsidRPr="004A01BF">
        <w:t>Safeguard</w:t>
      </w:r>
      <w:r w:rsidR="00FE0627" w:rsidRPr="004A01BF">
        <w:t xml:space="preserve">s </w:t>
      </w:r>
    </w:p>
    <w:p w14:paraId="3D5524DE" w14:textId="18DA61B1" w:rsidR="00FE0627" w:rsidRPr="004A01BF" w:rsidRDefault="006E5135"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A01BF">
        <w:tab/>
      </w:r>
      <w:r w:rsidRPr="004A01BF">
        <w:tab/>
      </w:r>
      <w:r w:rsidRPr="004A01BF">
        <w:tab/>
      </w:r>
      <w:r w:rsidRPr="004A01BF">
        <w:tab/>
      </w:r>
      <w:r w:rsidR="00FE0627" w:rsidRPr="004A01BF">
        <w:t>Information</w:t>
      </w:r>
      <w:r w:rsidR="00D5322C" w:rsidRPr="004A01BF">
        <w:t>: Performance Requirements</w:t>
      </w:r>
      <w:r w:rsidR="001353CE">
        <w:t>”</w:t>
      </w:r>
    </w:p>
    <w:p w14:paraId="067428AD" w14:textId="77777777" w:rsidR="004E665F" w:rsidRPr="004A01BF" w:rsidRDefault="004E665F"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p>
    <w:p w14:paraId="31492806" w14:textId="034D4685" w:rsidR="003B0762" w:rsidRPr="004A01BF" w:rsidRDefault="003B0762"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r w:rsidRPr="004A01BF">
        <w:t>10 CFR 73.22</w:t>
      </w:r>
      <w:r w:rsidR="006E5135" w:rsidRPr="004A01BF">
        <w:t xml:space="preserve">, </w:t>
      </w:r>
      <w:r w:rsidR="001353CE">
        <w:t>“</w:t>
      </w:r>
      <w:r w:rsidR="006E5135" w:rsidRPr="004A01BF">
        <w:t xml:space="preserve">Protection of </w:t>
      </w:r>
      <w:r w:rsidR="00A903AE" w:rsidRPr="004A01BF">
        <w:t>S</w:t>
      </w:r>
      <w:r w:rsidR="006E5135" w:rsidRPr="004A01BF">
        <w:t xml:space="preserve">afeguards Information: </w:t>
      </w:r>
      <w:r w:rsidR="006E70BD">
        <w:t xml:space="preserve"> </w:t>
      </w:r>
      <w:r w:rsidR="006E5135" w:rsidRPr="004A01BF">
        <w:t xml:space="preserve">Specific Requirements </w:t>
      </w:r>
      <w:r w:rsidR="001353CE">
        <w:t>“</w:t>
      </w:r>
      <w:r w:rsidR="006E5135" w:rsidRPr="004A01BF">
        <w:t xml:space="preserve"> </w:t>
      </w:r>
    </w:p>
    <w:p w14:paraId="06DDD57C" w14:textId="15446450" w:rsidR="004E665F" w:rsidRPr="004A01BF" w:rsidRDefault="006C6927"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A01BF">
        <w:tab/>
      </w:r>
      <w:r w:rsidRPr="004A01BF">
        <w:tab/>
      </w:r>
      <w:r w:rsidRPr="004A01BF">
        <w:tab/>
      </w:r>
      <w:r w:rsidRPr="004A01BF">
        <w:tab/>
      </w:r>
    </w:p>
    <w:p w14:paraId="07539C6A" w14:textId="49F6B4D2" w:rsidR="006E5135" w:rsidRPr="004A01BF" w:rsidRDefault="004E665F"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A01BF">
        <w:tab/>
      </w:r>
      <w:r w:rsidRPr="004A01BF">
        <w:tab/>
      </w:r>
      <w:r w:rsidRPr="004A01BF">
        <w:tab/>
      </w:r>
      <w:r w:rsidRPr="004A01BF">
        <w:tab/>
      </w:r>
      <w:r w:rsidR="006E5135" w:rsidRPr="004A01BF">
        <w:t xml:space="preserve">10 </w:t>
      </w:r>
      <w:r w:rsidR="003B0762" w:rsidRPr="004A01BF">
        <w:t>CFR 73.23</w:t>
      </w:r>
      <w:r w:rsidR="006E5135" w:rsidRPr="004A01BF">
        <w:t xml:space="preserve">, </w:t>
      </w:r>
      <w:r w:rsidR="00110776">
        <w:t>“</w:t>
      </w:r>
      <w:r w:rsidR="006E5135" w:rsidRPr="004A01BF">
        <w:t xml:space="preserve">Protection of Safeguards Information—Modified </w:t>
      </w:r>
    </w:p>
    <w:p w14:paraId="2DA441FC" w14:textId="2704C782" w:rsidR="003B0762" w:rsidRDefault="006C6927"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A01BF">
        <w:tab/>
      </w:r>
      <w:r w:rsidRPr="004A01BF">
        <w:tab/>
      </w:r>
      <w:r w:rsidRPr="004A01BF">
        <w:tab/>
      </w:r>
      <w:r w:rsidRPr="004A01BF">
        <w:tab/>
      </w:r>
      <w:r w:rsidR="006E5135" w:rsidRPr="004A01BF">
        <w:t xml:space="preserve">Handling: </w:t>
      </w:r>
      <w:r w:rsidR="006E70BD">
        <w:t xml:space="preserve"> </w:t>
      </w:r>
      <w:r w:rsidR="006E5135" w:rsidRPr="004A01BF">
        <w:t xml:space="preserve">Specific Requirements </w:t>
      </w:r>
      <w:r w:rsidR="00F2464B">
        <w:t>“</w:t>
      </w:r>
      <w:r w:rsidR="006E5135" w:rsidRPr="004A01BF">
        <w:t xml:space="preserve"> </w:t>
      </w:r>
    </w:p>
    <w:p w14:paraId="11843239" w14:textId="77777777" w:rsidR="00D869D3" w:rsidRPr="004A01BF" w:rsidRDefault="00D869D3"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78767BC" w14:textId="5E51082F" w:rsidR="00D5322C" w:rsidRPr="004A01BF" w:rsidRDefault="00D5322C"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r w:rsidRPr="004A01BF">
        <w:t xml:space="preserve">10 CFR 73.54, </w:t>
      </w:r>
      <w:r w:rsidR="00F2464B">
        <w:t>“</w:t>
      </w:r>
      <w:r w:rsidRPr="004A01BF">
        <w:t>Protection of Digital Computer and Communication Systems and Networks</w:t>
      </w:r>
      <w:r w:rsidR="00F2464B">
        <w:t>”</w:t>
      </w:r>
    </w:p>
    <w:p w14:paraId="40A36586" w14:textId="77777777" w:rsidR="00D5322C" w:rsidRPr="004A01BF" w:rsidRDefault="00D5322C"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p>
    <w:p w14:paraId="577A916E" w14:textId="4E8E02C2" w:rsidR="00B247E9" w:rsidRDefault="00FE0627"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r w:rsidRPr="004A01BF">
        <w:t xml:space="preserve">10 CFR 73.55, </w:t>
      </w:r>
      <w:r w:rsidR="00F2464B">
        <w:t>“</w:t>
      </w:r>
      <w:r w:rsidR="009E7FFA" w:rsidRPr="004A01BF">
        <w:t xml:space="preserve">Requirements for the </w:t>
      </w:r>
      <w:r w:rsidRPr="004A01BF">
        <w:t xml:space="preserve">Physical Protection </w:t>
      </w:r>
      <w:r w:rsidR="009E7FFA" w:rsidRPr="004A01BF">
        <w:t xml:space="preserve">of Licensed Activities in </w:t>
      </w:r>
      <w:r w:rsidRPr="004A01BF">
        <w:t>Nuclear Power Reactors</w:t>
      </w:r>
      <w:r w:rsidR="009E7FFA" w:rsidRPr="004A01BF">
        <w:t xml:space="preserve"> Against Radiological Sabotage</w:t>
      </w:r>
      <w:r w:rsidR="00F2464B">
        <w:t>”</w:t>
      </w:r>
    </w:p>
    <w:p w14:paraId="390CAD36" w14:textId="77777777" w:rsidR="00B247E9" w:rsidRDefault="00B247E9">
      <w:pPr>
        <w:widowControl/>
        <w:autoSpaceDE/>
        <w:autoSpaceDN/>
        <w:adjustRightInd/>
      </w:pPr>
      <w:r>
        <w:br w:type="page"/>
      </w:r>
    </w:p>
    <w:p w14:paraId="2E6639DB" w14:textId="00836571" w:rsidR="00FE0627" w:rsidRPr="004A01BF" w:rsidRDefault="00FE0627"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r w:rsidRPr="004A01BF">
        <w:lastRenderedPageBreak/>
        <w:t xml:space="preserve">10 CFR 73.56, </w:t>
      </w:r>
      <w:r w:rsidR="008A0DEF">
        <w:t>“</w:t>
      </w:r>
      <w:r w:rsidRPr="004A01BF">
        <w:t>Personnel Access Authorization Requirements</w:t>
      </w:r>
      <w:r w:rsidR="009E7FFA" w:rsidRPr="004A01BF">
        <w:t xml:space="preserve"> for Nuclear Power Plants</w:t>
      </w:r>
      <w:r w:rsidR="008A0DEF">
        <w:t>”</w:t>
      </w:r>
    </w:p>
    <w:p w14:paraId="22C65B14" w14:textId="77777777" w:rsidR="004E665F" w:rsidRPr="004A01BF" w:rsidRDefault="004E665F"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p>
    <w:p w14:paraId="2EA0E3E9" w14:textId="300104B3" w:rsidR="00FE0627" w:rsidRPr="004A01BF" w:rsidRDefault="00FE0627"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r w:rsidRPr="004A01BF">
        <w:t xml:space="preserve">10 CFR 73.57, </w:t>
      </w:r>
      <w:r w:rsidR="008A0DEF">
        <w:t>“</w:t>
      </w:r>
      <w:r w:rsidR="009E7FFA" w:rsidRPr="004A01BF">
        <w:t xml:space="preserve">Requirements for </w:t>
      </w:r>
      <w:r w:rsidRPr="004A01BF">
        <w:t>Criminal History Checks</w:t>
      </w:r>
      <w:r w:rsidR="00D5322C" w:rsidRPr="004A01BF">
        <w:t xml:space="preserve"> Records Checks</w:t>
      </w:r>
      <w:r w:rsidR="009E7FFA" w:rsidRPr="004A01BF">
        <w:t xml:space="preserve"> of Individuals Granted Unescorted Access to a Nuclear Power Facility or Access to Safeguards Information</w:t>
      </w:r>
      <w:r w:rsidR="008A0DEF">
        <w:t>”</w:t>
      </w:r>
    </w:p>
    <w:p w14:paraId="6D542CB8" w14:textId="77777777" w:rsidR="004E665F" w:rsidRPr="004A01BF" w:rsidRDefault="004E665F"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p>
    <w:p w14:paraId="51448F32" w14:textId="79C7A7FF" w:rsidR="00D5322C" w:rsidRPr="004A01BF" w:rsidRDefault="00D5322C"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r w:rsidRPr="004A01BF">
        <w:t xml:space="preserve">10 CFR 73.58, </w:t>
      </w:r>
      <w:r w:rsidR="008A0DEF">
        <w:t>“</w:t>
      </w:r>
      <w:r w:rsidRPr="004A01BF">
        <w:t>Safety/Security Interface Requirements for Nuclear Power Reactors</w:t>
      </w:r>
      <w:r w:rsidR="006A1B41">
        <w:t>”</w:t>
      </w:r>
      <w:r w:rsidRPr="004A01BF">
        <w:t xml:space="preserve"> </w:t>
      </w:r>
    </w:p>
    <w:p w14:paraId="4E3650D9" w14:textId="77777777" w:rsidR="00D5322C" w:rsidRPr="004A01BF" w:rsidRDefault="00D5322C"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p>
    <w:p w14:paraId="14C86CF3" w14:textId="2E33E5A7" w:rsidR="00FE0627" w:rsidRPr="004A01BF" w:rsidRDefault="00FE0627"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r w:rsidRPr="004A01BF">
        <w:t xml:space="preserve">10 CFR 73.70, </w:t>
      </w:r>
      <w:r w:rsidR="006A1B41">
        <w:t>“</w:t>
      </w:r>
      <w:r w:rsidRPr="004A01BF">
        <w:t>Records</w:t>
      </w:r>
      <w:r w:rsidR="006A1B41">
        <w:t>”</w:t>
      </w:r>
    </w:p>
    <w:p w14:paraId="68087121" w14:textId="77777777" w:rsidR="004E665F" w:rsidRPr="004A01BF" w:rsidRDefault="004E665F"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p>
    <w:p w14:paraId="26E8EA70" w14:textId="6800CDB6" w:rsidR="004E665F" w:rsidRPr="004A01BF" w:rsidRDefault="00FE0627"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r w:rsidRPr="004A01BF">
        <w:t xml:space="preserve">10 CFR 73.71, </w:t>
      </w:r>
      <w:r w:rsidR="006A1B41">
        <w:t>“</w:t>
      </w:r>
      <w:r w:rsidRPr="004A01BF">
        <w:t xml:space="preserve">Reporting of </w:t>
      </w:r>
      <w:r w:rsidR="00917CD5" w:rsidRPr="004A01BF">
        <w:t>Safeguard</w:t>
      </w:r>
      <w:r w:rsidR="00214A10" w:rsidRPr="004A01BF">
        <w:t>s</w:t>
      </w:r>
      <w:r w:rsidR="00917CD5" w:rsidRPr="004A01BF">
        <w:t xml:space="preserve"> </w:t>
      </w:r>
      <w:r w:rsidRPr="004A01BF">
        <w:t>Events</w:t>
      </w:r>
      <w:r w:rsidR="006A1B41">
        <w:t>”</w:t>
      </w:r>
      <w:r w:rsidR="004E665F" w:rsidRPr="004A01BF">
        <w:t xml:space="preserve">  </w:t>
      </w:r>
      <w:r w:rsidR="004E665F" w:rsidRPr="004A01BF">
        <w:tab/>
        <w:t xml:space="preserve">              </w:t>
      </w:r>
    </w:p>
    <w:p w14:paraId="5076904C" w14:textId="77777777" w:rsidR="004E665F" w:rsidRPr="004A01BF" w:rsidRDefault="004E665F"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p>
    <w:p w14:paraId="6F8A83A1" w14:textId="77777777" w:rsidR="00FE0627" w:rsidRPr="004A01BF" w:rsidRDefault="00AE1EA6"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r w:rsidRPr="004A01BF">
        <w:t>10 CFR</w:t>
      </w:r>
      <w:r w:rsidR="008B2659" w:rsidRPr="004A01BF">
        <w:t> Part</w:t>
      </w:r>
      <w:r w:rsidR="006E70BD">
        <w:t xml:space="preserve"> 73, </w:t>
      </w:r>
      <w:r w:rsidR="00FE0627" w:rsidRPr="004A01BF">
        <w:t>Appendi</w:t>
      </w:r>
      <w:r w:rsidRPr="004A01BF">
        <w:t>ces B, C, G, and H</w:t>
      </w:r>
    </w:p>
    <w:p w14:paraId="2FE8B764" w14:textId="77777777" w:rsidR="004E665F" w:rsidRPr="004A01BF" w:rsidRDefault="004E665F"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p>
    <w:p w14:paraId="0DD05391" w14:textId="6F5CF4AB" w:rsidR="00FE0627" w:rsidRPr="004A01BF" w:rsidRDefault="00FE0627"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r w:rsidRPr="004A01BF">
        <w:t>10</w:t>
      </w:r>
      <w:r w:rsidR="00DF5274" w:rsidRPr="004A01BF">
        <w:t xml:space="preserve"> </w:t>
      </w:r>
      <w:r w:rsidRPr="004A01BF">
        <w:t xml:space="preserve">CFR </w:t>
      </w:r>
      <w:r w:rsidR="004B4146" w:rsidRPr="004A01BF">
        <w:t xml:space="preserve">Part </w:t>
      </w:r>
      <w:r w:rsidRPr="004A01BF">
        <w:t xml:space="preserve">74, </w:t>
      </w:r>
      <w:r w:rsidR="006A1B41">
        <w:t>“</w:t>
      </w:r>
      <w:r w:rsidRPr="004A01BF">
        <w:t>Material Control and Accounting of Special Nuclear Material</w:t>
      </w:r>
      <w:r w:rsidR="006A1B41">
        <w:t>”</w:t>
      </w:r>
      <w:r w:rsidRPr="004A01BF">
        <w:t xml:space="preserve"> </w:t>
      </w:r>
    </w:p>
    <w:p w14:paraId="0C22AC28" w14:textId="77777777" w:rsidR="00FE0627" w:rsidRPr="004A01BF" w:rsidRDefault="00FE0627" w:rsidP="00033869">
      <w:pPr>
        <w:widowControl/>
      </w:pPr>
    </w:p>
    <w:p w14:paraId="29334323" w14:textId="77777777" w:rsidR="00FE0627" w:rsidRPr="00BA773D" w:rsidRDefault="00FE0627"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val="0"/>
        </w:rPr>
      </w:pPr>
      <w:r w:rsidRPr="00BA773D">
        <w:t xml:space="preserve">EVALUATION </w:t>
      </w:r>
    </w:p>
    <w:p w14:paraId="2EA36FEE" w14:textId="77777777" w:rsidR="00FE0627" w:rsidRPr="004A01BF" w:rsidRDefault="00FE0627"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BA773D">
        <w:t>CRITERIA:</w:t>
      </w:r>
      <w:r w:rsidRPr="004A01BF">
        <w:rPr>
          <w:b/>
        </w:rPr>
        <w:tab/>
      </w:r>
      <w:r w:rsidRPr="004A01BF">
        <w:tab/>
      </w:r>
      <w:r w:rsidR="007A0985" w:rsidRPr="00187835">
        <w:t>At the completion of this activity, you should be able to:</w:t>
      </w:r>
    </w:p>
    <w:p w14:paraId="4F09CB9C" w14:textId="77777777" w:rsidR="00FE0627" w:rsidRPr="004A01BF" w:rsidRDefault="00FE0627" w:rsidP="00033869">
      <w:pPr>
        <w:keepNext/>
        <w:widowControl/>
        <w:tabs>
          <w:tab w:val="left" w:pos="274"/>
          <w:tab w:val="left" w:pos="806"/>
          <w:tab w:val="left" w:pos="1440"/>
          <w:tab w:val="left" w:pos="2074"/>
        </w:tabs>
      </w:pPr>
    </w:p>
    <w:p w14:paraId="45D50AD2" w14:textId="77777777" w:rsidR="00FE0627" w:rsidRPr="004A01BF" w:rsidRDefault="00FE0627" w:rsidP="00033869">
      <w:pPr>
        <w:pStyle w:val="Level1"/>
        <w:numPr>
          <w:ilvl w:val="3"/>
          <w:numId w:val="6"/>
        </w:numPr>
        <w:tabs>
          <w:tab w:val="clear" w:pos="2880"/>
          <w:tab w:val="num" w:pos="2700"/>
        </w:tabs>
        <w:ind w:left="2700" w:hanging="630"/>
      </w:pPr>
      <w:r w:rsidRPr="004A01BF">
        <w:t>Identify, recognize</w:t>
      </w:r>
      <w:r w:rsidR="004B4146" w:rsidRPr="004A01BF">
        <w:t>,</w:t>
      </w:r>
      <w:r w:rsidRPr="004A01BF">
        <w:t xml:space="preserve"> and locate s</w:t>
      </w:r>
      <w:r w:rsidR="004E665F" w:rsidRPr="004A01BF">
        <w:t xml:space="preserve">pecific security related topics </w:t>
      </w:r>
      <w:r w:rsidR="005A1A22" w:rsidRPr="004A01BF">
        <w:t xml:space="preserve">presented </w:t>
      </w:r>
      <w:r w:rsidRPr="004A01BF">
        <w:t>in the CFR and Appendices referenced above.</w:t>
      </w:r>
    </w:p>
    <w:p w14:paraId="190CEA64" w14:textId="77777777" w:rsidR="00FE0627" w:rsidRPr="004A01BF" w:rsidRDefault="00FE0627" w:rsidP="00033869">
      <w:pPr>
        <w:widowControl/>
        <w:tabs>
          <w:tab w:val="num" w:pos="2700"/>
        </w:tabs>
        <w:ind w:left="2700" w:right="-540" w:hanging="630"/>
      </w:pPr>
    </w:p>
    <w:p w14:paraId="1F88B87A" w14:textId="77777777" w:rsidR="00FE0627" w:rsidRPr="004A01BF" w:rsidRDefault="00FE0627" w:rsidP="00033869">
      <w:pPr>
        <w:pStyle w:val="Level1"/>
        <w:numPr>
          <w:ilvl w:val="3"/>
          <w:numId w:val="6"/>
        </w:numPr>
        <w:tabs>
          <w:tab w:val="clear" w:pos="2880"/>
          <w:tab w:val="num" w:pos="2700"/>
        </w:tabs>
        <w:ind w:left="2700" w:hanging="630"/>
      </w:pPr>
      <w:r w:rsidRPr="004A01BF">
        <w:t>Describe the general objective of a licensee</w:t>
      </w:r>
      <w:r w:rsidR="00EB5141" w:rsidRPr="004A01BF">
        <w:t>’</w:t>
      </w:r>
      <w:r w:rsidRPr="004A01BF">
        <w:t xml:space="preserve">s security program with a focus on </w:t>
      </w:r>
      <w:r w:rsidR="004B4146" w:rsidRPr="004A01BF">
        <w:t>d</w:t>
      </w:r>
      <w:r w:rsidRPr="004A01BF">
        <w:t xml:space="preserve">esign </w:t>
      </w:r>
      <w:r w:rsidR="004B4146" w:rsidRPr="004A01BF">
        <w:t>b</w:t>
      </w:r>
      <w:r w:rsidRPr="004A01BF">
        <w:t xml:space="preserve">asis </w:t>
      </w:r>
      <w:r w:rsidR="004B4146" w:rsidRPr="004A01BF">
        <w:t>t</w:t>
      </w:r>
      <w:r w:rsidRPr="004A01BF">
        <w:t>hreat.</w:t>
      </w:r>
    </w:p>
    <w:p w14:paraId="5B19D1FF" w14:textId="77777777" w:rsidR="00FE0627" w:rsidRPr="004A01BF" w:rsidRDefault="00FE0627" w:rsidP="00033869">
      <w:pPr>
        <w:widowControl/>
        <w:tabs>
          <w:tab w:val="left" w:pos="274"/>
          <w:tab w:val="left" w:pos="806"/>
          <w:tab w:val="left" w:pos="1440"/>
          <w:tab w:val="left" w:pos="2074"/>
          <w:tab w:val="num" w:pos="2700"/>
          <w:tab w:val="left" w:pos="3240"/>
          <w:tab w:val="left" w:pos="3874"/>
          <w:tab w:val="left" w:pos="4507"/>
          <w:tab w:val="left" w:pos="5040"/>
          <w:tab w:val="left" w:pos="5674"/>
          <w:tab w:val="left" w:pos="6307"/>
          <w:tab w:val="left" w:pos="7474"/>
          <w:tab w:val="left" w:pos="8107"/>
          <w:tab w:val="left" w:pos="8726"/>
        </w:tabs>
        <w:ind w:left="2700" w:right="-547" w:hanging="630"/>
      </w:pPr>
    </w:p>
    <w:p w14:paraId="089A0DE4" w14:textId="77777777" w:rsidR="00FE0627" w:rsidRPr="004A01BF" w:rsidRDefault="005F06EB" w:rsidP="00033869">
      <w:pPr>
        <w:pStyle w:val="Level1"/>
        <w:numPr>
          <w:ilvl w:val="3"/>
          <w:numId w:val="6"/>
        </w:numPr>
        <w:tabs>
          <w:tab w:val="clear" w:pos="2880"/>
          <w:tab w:val="num" w:pos="2700"/>
        </w:tabs>
        <w:ind w:left="2700" w:hanging="630"/>
      </w:pPr>
      <w:r w:rsidRPr="004A01BF">
        <w:t>Recognize and d</w:t>
      </w:r>
      <w:r w:rsidR="00FE0627" w:rsidRPr="004A01BF">
        <w:t>iscuss the definitions of terms and security processes identified in the CFR and Appendices referenced above.</w:t>
      </w:r>
    </w:p>
    <w:p w14:paraId="191386AC" w14:textId="77777777" w:rsidR="00FE0627" w:rsidRPr="004A01BF" w:rsidRDefault="00FE0627" w:rsidP="00033869">
      <w:pPr>
        <w:widowControl/>
        <w:tabs>
          <w:tab w:val="left" w:pos="274"/>
          <w:tab w:val="left" w:pos="806"/>
          <w:tab w:val="left" w:pos="1440"/>
          <w:tab w:val="left" w:pos="2074"/>
          <w:tab w:val="num" w:pos="2700"/>
          <w:tab w:val="left" w:pos="3240"/>
          <w:tab w:val="left" w:pos="3874"/>
          <w:tab w:val="left" w:pos="4507"/>
          <w:tab w:val="left" w:pos="5040"/>
          <w:tab w:val="left" w:pos="5674"/>
          <w:tab w:val="left" w:pos="6307"/>
          <w:tab w:val="left" w:pos="7474"/>
          <w:tab w:val="left" w:pos="8107"/>
          <w:tab w:val="left" w:pos="8726"/>
        </w:tabs>
        <w:ind w:left="2700" w:right="-547" w:hanging="630"/>
      </w:pPr>
    </w:p>
    <w:p w14:paraId="450D1B64" w14:textId="7246508E" w:rsidR="00FE0627" w:rsidRDefault="00FE0627" w:rsidP="00033869">
      <w:pPr>
        <w:pStyle w:val="Level1"/>
        <w:widowControl/>
        <w:numPr>
          <w:ilvl w:val="3"/>
          <w:numId w:val="6"/>
        </w:numPr>
        <w:tabs>
          <w:tab w:val="clear" w:pos="2880"/>
          <w:tab w:val="left" w:pos="274"/>
          <w:tab w:val="left" w:pos="806"/>
          <w:tab w:val="left" w:pos="1440"/>
          <w:tab w:val="left" w:pos="2074"/>
          <w:tab w:val="num" w:pos="2700"/>
          <w:tab w:val="left" w:pos="3240"/>
          <w:tab w:val="left" w:pos="3874"/>
          <w:tab w:val="left" w:pos="4507"/>
          <w:tab w:val="left" w:pos="5040"/>
          <w:tab w:val="left" w:pos="5674"/>
          <w:tab w:val="left" w:pos="6307"/>
          <w:tab w:val="left" w:pos="7474"/>
          <w:tab w:val="left" w:pos="8107"/>
          <w:tab w:val="left" w:pos="8726"/>
        </w:tabs>
        <w:ind w:left="2700" w:right="-547" w:hanging="630"/>
      </w:pPr>
      <w:r w:rsidRPr="00B247E9">
        <w:t xml:space="preserve">Delineate specific testing frequencies for security equipment identified in the CFR.  Delineate the qualification and requalification for security personnel and weapons. Recognize and </w:t>
      </w:r>
      <w:r w:rsidR="005F06EB" w:rsidRPr="00B247E9">
        <w:t xml:space="preserve">discuss </w:t>
      </w:r>
      <w:r w:rsidRPr="00B247E9">
        <w:t>security event reporting requirements</w:t>
      </w:r>
    </w:p>
    <w:p w14:paraId="0E8D56BE" w14:textId="77777777" w:rsidR="00B247E9" w:rsidRPr="00B247E9" w:rsidRDefault="00B247E9" w:rsidP="00D33D7A">
      <w:pPr>
        <w:pStyle w:val="Level1"/>
        <w:widowControl/>
        <w:numPr>
          <w:ilvl w:val="0"/>
          <w:numId w:val="0"/>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0" w:right="-547"/>
      </w:pPr>
    </w:p>
    <w:p w14:paraId="22E0931D" w14:textId="77777777" w:rsidR="00FE0627" w:rsidRPr="004A01BF" w:rsidRDefault="00FE0627" w:rsidP="00033869">
      <w:pPr>
        <w:pStyle w:val="Level1"/>
        <w:numPr>
          <w:ilvl w:val="3"/>
          <w:numId w:val="6"/>
        </w:numPr>
        <w:tabs>
          <w:tab w:val="clear" w:pos="2880"/>
          <w:tab w:val="num" w:pos="2700"/>
        </w:tabs>
        <w:ind w:left="2700" w:hanging="630"/>
      </w:pPr>
      <w:r w:rsidRPr="004A01BF">
        <w:t>Recognize and discuss security licensing activities.</w:t>
      </w:r>
    </w:p>
    <w:p w14:paraId="1C787377" w14:textId="77777777" w:rsidR="00FE0627" w:rsidRDefault="00FE0627" w:rsidP="00033869">
      <w:pPr>
        <w:widowControl/>
        <w:tabs>
          <w:tab w:val="left" w:pos="-1440"/>
          <w:tab w:val="left" w:pos="274"/>
          <w:tab w:val="left" w:pos="806"/>
          <w:tab w:val="left" w:pos="1440"/>
          <w:tab w:val="left" w:pos="2074"/>
          <w:tab w:val="num" w:pos="2700"/>
          <w:tab w:val="left" w:pos="3240"/>
          <w:tab w:val="left" w:pos="3874"/>
          <w:tab w:val="left" w:pos="4507"/>
          <w:tab w:val="left" w:pos="5040"/>
          <w:tab w:val="left" w:pos="5674"/>
          <w:tab w:val="left" w:pos="6307"/>
          <w:tab w:val="left" w:pos="7474"/>
          <w:tab w:val="left" w:pos="8107"/>
          <w:tab w:val="left" w:pos="8726"/>
        </w:tabs>
        <w:ind w:left="2700" w:right="-547" w:hanging="630"/>
      </w:pPr>
    </w:p>
    <w:p w14:paraId="53F24AFC" w14:textId="77777777" w:rsidR="00FE0627" w:rsidRPr="004A01BF" w:rsidRDefault="00FE0627" w:rsidP="00033869">
      <w:pPr>
        <w:pStyle w:val="Level1"/>
        <w:numPr>
          <w:ilvl w:val="3"/>
          <w:numId w:val="6"/>
        </w:numPr>
        <w:tabs>
          <w:tab w:val="clear" w:pos="2880"/>
          <w:tab w:val="num" w:pos="2700"/>
        </w:tabs>
        <w:ind w:left="2700" w:hanging="630"/>
      </w:pPr>
      <w:r w:rsidRPr="004A01BF">
        <w:t xml:space="preserve">Describe the role of the </w:t>
      </w:r>
      <w:r w:rsidR="004B4146" w:rsidRPr="004A01BF">
        <w:t>Federal Bureau of Investigation (</w:t>
      </w:r>
      <w:r w:rsidRPr="004A01BF">
        <w:t>FBI</w:t>
      </w:r>
      <w:r w:rsidR="004B4146" w:rsidRPr="004A01BF">
        <w:t>)</w:t>
      </w:r>
      <w:r w:rsidRPr="004A01BF">
        <w:t xml:space="preserve"> with respect to the licensee</w:t>
      </w:r>
      <w:r w:rsidR="000A1EFD" w:rsidRPr="004A01BF">
        <w:t>’</w:t>
      </w:r>
      <w:r w:rsidR="006E70BD">
        <w:t>s Access A</w:t>
      </w:r>
      <w:r w:rsidRPr="004A01BF">
        <w:t>uthorization program.</w:t>
      </w:r>
    </w:p>
    <w:p w14:paraId="11338C94" w14:textId="77777777" w:rsidR="00FE0627" w:rsidRPr="004A01BF" w:rsidRDefault="00FE0627" w:rsidP="00033869">
      <w:pPr>
        <w:widowControl/>
        <w:tabs>
          <w:tab w:val="left" w:pos="-1440"/>
          <w:tab w:val="left" w:pos="274"/>
          <w:tab w:val="left" w:pos="806"/>
          <w:tab w:val="left" w:pos="1440"/>
          <w:tab w:val="left" w:pos="2074"/>
          <w:tab w:val="num" w:pos="2700"/>
          <w:tab w:val="left" w:pos="3240"/>
          <w:tab w:val="left" w:pos="3874"/>
          <w:tab w:val="left" w:pos="4507"/>
          <w:tab w:val="left" w:pos="5040"/>
          <w:tab w:val="left" w:pos="5674"/>
          <w:tab w:val="left" w:pos="6307"/>
          <w:tab w:val="left" w:pos="7474"/>
          <w:tab w:val="left" w:pos="8107"/>
          <w:tab w:val="left" w:pos="8726"/>
        </w:tabs>
        <w:ind w:left="2700" w:right="-547" w:hanging="630"/>
      </w:pPr>
    </w:p>
    <w:p w14:paraId="01A4B3E1" w14:textId="77777777" w:rsidR="00FE0627" w:rsidRPr="004A01BF" w:rsidRDefault="00FE0627" w:rsidP="00033869">
      <w:pPr>
        <w:pStyle w:val="Level1"/>
        <w:numPr>
          <w:ilvl w:val="3"/>
          <w:numId w:val="6"/>
        </w:numPr>
        <w:tabs>
          <w:tab w:val="clear" w:pos="2880"/>
          <w:tab w:val="num" w:pos="2700"/>
        </w:tabs>
        <w:ind w:left="2700" w:hanging="630"/>
      </w:pPr>
      <w:r w:rsidRPr="004A01BF">
        <w:t>Discuss the purpose of performing background checks and fingerprint checks.</w:t>
      </w:r>
    </w:p>
    <w:p w14:paraId="2695755D" w14:textId="77777777" w:rsidR="00FE0627" w:rsidRPr="004A01BF" w:rsidRDefault="00FE0627" w:rsidP="00033869">
      <w:pPr>
        <w:widowControl/>
        <w:tabs>
          <w:tab w:val="left" w:pos="-1440"/>
          <w:tab w:val="left" w:pos="274"/>
          <w:tab w:val="left" w:pos="806"/>
          <w:tab w:val="left" w:pos="1440"/>
          <w:tab w:val="left" w:pos="2074"/>
          <w:tab w:val="num" w:pos="2700"/>
          <w:tab w:val="left" w:pos="3240"/>
          <w:tab w:val="left" w:pos="3874"/>
          <w:tab w:val="left" w:pos="4507"/>
          <w:tab w:val="left" w:pos="5040"/>
          <w:tab w:val="left" w:pos="5674"/>
          <w:tab w:val="left" w:pos="6307"/>
          <w:tab w:val="left" w:pos="7474"/>
          <w:tab w:val="left" w:pos="8107"/>
          <w:tab w:val="left" w:pos="8726"/>
        </w:tabs>
        <w:ind w:left="2700" w:right="-547" w:hanging="630"/>
      </w:pPr>
    </w:p>
    <w:p w14:paraId="4EC43439" w14:textId="77777777" w:rsidR="00FE0627" w:rsidRPr="004A01BF" w:rsidRDefault="0013639B" w:rsidP="00033869">
      <w:pPr>
        <w:pStyle w:val="Level1"/>
        <w:numPr>
          <w:ilvl w:val="3"/>
          <w:numId w:val="6"/>
        </w:numPr>
        <w:tabs>
          <w:tab w:val="clear" w:pos="2880"/>
          <w:tab w:val="num" w:pos="2700"/>
        </w:tabs>
        <w:ind w:left="2700" w:hanging="630"/>
      </w:pPr>
      <w:r>
        <w:t>Discuss fitness-for-</w:t>
      </w:r>
      <w:r w:rsidR="00FE0627" w:rsidRPr="004A01BF">
        <w:t>duty and access authorization requirements pertaining to normal and reactive activities.</w:t>
      </w:r>
    </w:p>
    <w:p w14:paraId="58143FF7" w14:textId="77777777" w:rsidR="00FE0627" w:rsidRPr="004A01BF" w:rsidRDefault="00FE0627" w:rsidP="00033869">
      <w:pPr>
        <w:widowControl/>
        <w:tabs>
          <w:tab w:val="left" w:pos="-1440"/>
          <w:tab w:val="left" w:pos="274"/>
          <w:tab w:val="left" w:pos="806"/>
          <w:tab w:val="left" w:pos="1440"/>
          <w:tab w:val="left" w:pos="2074"/>
          <w:tab w:val="num" w:pos="2700"/>
          <w:tab w:val="left" w:pos="3240"/>
          <w:tab w:val="left" w:pos="3874"/>
          <w:tab w:val="left" w:pos="4507"/>
          <w:tab w:val="left" w:pos="5040"/>
          <w:tab w:val="left" w:pos="5674"/>
          <w:tab w:val="left" w:pos="6307"/>
          <w:tab w:val="left" w:pos="7474"/>
          <w:tab w:val="left" w:pos="8107"/>
          <w:tab w:val="left" w:pos="8726"/>
        </w:tabs>
        <w:ind w:left="2700" w:right="-547" w:hanging="630"/>
      </w:pPr>
    </w:p>
    <w:p w14:paraId="1BE6D361" w14:textId="77777777" w:rsidR="00FE0627" w:rsidRPr="004A01BF" w:rsidRDefault="00FE0627" w:rsidP="00033869">
      <w:pPr>
        <w:pStyle w:val="Level1"/>
        <w:numPr>
          <w:ilvl w:val="3"/>
          <w:numId w:val="6"/>
        </w:numPr>
        <w:tabs>
          <w:tab w:val="clear" w:pos="2880"/>
          <w:tab w:val="num" w:pos="2700"/>
        </w:tabs>
        <w:ind w:left="2700" w:hanging="630"/>
      </w:pPr>
      <w:r w:rsidRPr="004A01BF">
        <w:t>Discuss activities regarding the proper control of classified</w:t>
      </w:r>
      <w:r w:rsidR="00161BFD" w:rsidRPr="004A01BF">
        <w:t>,</w:t>
      </w:r>
      <w:r w:rsidRPr="004A01BF">
        <w:t xml:space="preserve"> </w:t>
      </w:r>
      <w:r w:rsidR="00917CD5" w:rsidRPr="004A01BF">
        <w:t>safeguard</w:t>
      </w:r>
      <w:r w:rsidR="00F97ABB" w:rsidRPr="004A01BF">
        <w:t>s,</w:t>
      </w:r>
      <w:r w:rsidRPr="004A01BF">
        <w:t xml:space="preserve"> and</w:t>
      </w:r>
      <w:r w:rsidR="007545D5" w:rsidRPr="004A01BF">
        <w:t xml:space="preserve"> </w:t>
      </w:r>
      <w:r w:rsidRPr="004A01BF">
        <w:t>other sensitive information.</w:t>
      </w:r>
    </w:p>
    <w:p w14:paraId="0147F241" w14:textId="5F4573F0" w:rsidR="00B247E9" w:rsidRDefault="00B247E9">
      <w:pPr>
        <w:widowControl/>
        <w:autoSpaceDE/>
        <w:autoSpaceDN/>
        <w:adjustRightInd/>
      </w:pPr>
      <w:r>
        <w:br w:type="page"/>
      </w:r>
    </w:p>
    <w:p w14:paraId="067DB1E1" w14:textId="77777777" w:rsidR="00FE0627" w:rsidRPr="004A01BF" w:rsidRDefault="00FE0627" w:rsidP="00033869">
      <w:pPr>
        <w:widowControl/>
        <w:tabs>
          <w:tab w:val="left" w:pos="274"/>
          <w:tab w:val="left" w:pos="806"/>
          <w:tab w:val="left" w:pos="1440"/>
          <w:tab w:val="left" w:pos="2074"/>
          <w:tab w:val="num" w:pos="2700"/>
          <w:tab w:val="left" w:pos="3240"/>
          <w:tab w:val="left" w:pos="3874"/>
          <w:tab w:val="left" w:pos="4507"/>
          <w:tab w:val="left" w:pos="5040"/>
          <w:tab w:val="left" w:pos="5674"/>
          <w:tab w:val="left" w:pos="6307"/>
          <w:tab w:val="left" w:pos="7474"/>
          <w:tab w:val="left" w:pos="8107"/>
          <w:tab w:val="left" w:pos="8726"/>
        </w:tabs>
        <w:ind w:left="2700" w:right="-547" w:hanging="630"/>
      </w:pPr>
    </w:p>
    <w:p w14:paraId="40255C10" w14:textId="77777777" w:rsidR="00FE0627" w:rsidRPr="004A01BF" w:rsidRDefault="00FE0627" w:rsidP="00033869">
      <w:pPr>
        <w:pStyle w:val="Level1"/>
        <w:numPr>
          <w:ilvl w:val="3"/>
          <w:numId w:val="6"/>
        </w:numPr>
        <w:tabs>
          <w:tab w:val="clear" w:pos="2880"/>
          <w:tab w:val="num" w:pos="2700"/>
        </w:tabs>
        <w:ind w:left="2700" w:hanging="630"/>
      </w:pPr>
      <w:r w:rsidRPr="004A01BF">
        <w:t xml:space="preserve">Discuss activities related to the control and accounting of </w:t>
      </w:r>
      <w:r w:rsidR="00161BFD" w:rsidRPr="004A01BF">
        <w:t>s</w:t>
      </w:r>
      <w:r w:rsidRPr="004A01BF">
        <w:t xml:space="preserve">pecial </w:t>
      </w:r>
      <w:r w:rsidR="00161BFD" w:rsidRPr="004A01BF">
        <w:t>n</w:t>
      </w:r>
      <w:r w:rsidRPr="004A01BF">
        <w:t xml:space="preserve">uclear </w:t>
      </w:r>
      <w:r w:rsidR="00161BFD" w:rsidRPr="004A01BF">
        <w:t>m</w:t>
      </w:r>
      <w:r w:rsidRPr="004A01BF">
        <w:t xml:space="preserve">aterial.  </w:t>
      </w:r>
    </w:p>
    <w:p w14:paraId="7449B158" w14:textId="77777777" w:rsidR="00A903AE" w:rsidRPr="004A01BF" w:rsidRDefault="00A903AE" w:rsidP="00033869">
      <w:pPr>
        <w:widowControl/>
        <w:tabs>
          <w:tab w:val="left" w:pos="-1440"/>
        </w:tabs>
        <w:ind w:left="2880" w:hanging="2880"/>
      </w:pPr>
    </w:p>
    <w:p w14:paraId="4A2578FA" w14:textId="60204078" w:rsidR="005A1A22" w:rsidRPr="004A01BF" w:rsidRDefault="00FE0627"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A773D">
        <w:t>TASKS:</w:t>
      </w:r>
      <w:r w:rsidR="005A1A22" w:rsidRPr="004A01BF">
        <w:tab/>
      </w:r>
      <w:r w:rsidRPr="004A01BF">
        <w:tab/>
      </w:r>
      <w:r w:rsidR="00C173B0">
        <w:tab/>
      </w:r>
      <w:r w:rsidRPr="004A01BF">
        <w:t>1.</w:t>
      </w:r>
      <w:r w:rsidRPr="004A01BF">
        <w:tab/>
        <w:t xml:space="preserve">Locate and review general and specific security activities </w:t>
      </w:r>
    </w:p>
    <w:p w14:paraId="1A9ED9FA" w14:textId="77777777" w:rsidR="00FE0627" w:rsidRPr="004A01BF" w:rsidRDefault="005A1A22"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A01BF">
        <w:tab/>
      </w:r>
      <w:r w:rsidRPr="004A01BF">
        <w:tab/>
      </w:r>
      <w:r w:rsidRPr="004A01BF">
        <w:tab/>
      </w:r>
      <w:r w:rsidRPr="004A01BF">
        <w:tab/>
      </w:r>
      <w:r w:rsidRPr="004A01BF">
        <w:tab/>
      </w:r>
      <w:r w:rsidR="00FE0627" w:rsidRPr="004A01BF">
        <w:t xml:space="preserve">described in the </w:t>
      </w:r>
      <w:r w:rsidR="003F232B">
        <w:t xml:space="preserve">10 </w:t>
      </w:r>
      <w:r w:rsidR="00FE0627" w:rsidRPr="004A01BF">
        <w:t xml:space="preserve">CFR. </w:t>
      </w:r>
    </w:p>
    <w:p w14:paraId="5B1D066A" w14:textId="77777777" w:rsidR="00FE0627" w:rsidRPr="004A01BF" w:rsidRDefault="00FE0627" w:rsidP="00033869">
      <w:pPr>
        <w:widowControl/>
      </w:pPr>
    </w:p>
    <w:p w14:paraId="038BEC00" w14:textId="77777777" w:rsidR="00FE0627" w:rsidRPr="004A01BF" w:rsidRDefault="005A1A22"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4A01BF">
        <w:tab/>
      </w:r>
      <w:r w:rsidRPr="004A01BF">
        <w:tab/>
      </w:r>
      <w:r w:rsidRPr="004A01BF">
        <w:tab/>
      </w:r>
      <w:r w:rsidRPr="004A01BF">
        <w:tab/>
      </w:r>
      <w:r w:rsidR="00FE0627" w:rsidRPr="004A01BF">
        <w:t>2.</w:t>
      </w:r>
      <w:r w:rsidR="00FE0627" w:rsidRPr="004A01BF">
        <w:tab/>
        <w:t>Review the definition of classified</w:t>
      </w:r>
      <w:r w:rsidR="003F5234" w:rsidRPr="004A01BF">
        <w:t>,</w:t>
      </w:r>
      <w:r w:rsidR="00FE0627" w:rsidRPr="004A01BF">
        <w:t xml:space="preserve"> </w:t>
      </w:r>
      <w:r w:rsidR="00917CD5" w:rsidRPr="004A01BF">
        <w:t>safeguard</w:t>
      </w:r>
      <w:r w:rsidR="00D57E39" w:rsidRPr="004A01BF">
        <w:t>s information</w:t>
      </w:r>
      <w:r w:rsidR="003F5234" w:rsidRPr="004A01BF">
        <w:t>,</w:t>
      </w:r>
      <w:r w:rsidR="00FE0627" w:rsidRPr="004A01BF">
        <w:t xml:space="preserve"> and other sensitive information, and determine the appropriate control measures for the information.</w:t>
      </w:r>
    </w:p>
    <w:p w14:paraId="29E96729" w14:textId="77777777" w:rsidR="00FE0627" w:rsidRPr="004A01BF" w:rsidRDefault="00FE0627" w:rsidP="00033869">
      <w:pPr>
        <w:widowControl/>
      </w:pPr>
    </w:p>
    <w:p w14:paraId="7A275B58" w14:textId="77777777" w:rsidR="00FE0627" w:rsidRPr="004A01BF" w:rsidRDefault="005A1A22"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4A01BF">
        <w:tab/>
      </w:r>
      <w:r w:rsidRPr="004A01BF">
        <w:tab/>
      </w:r>
      <w:r w:rsidRPr="004A01BF">
        <w:tab/>
      </w:r>
      <w:r w:rsidRPr="004A01BF">
        <w:tab/>
      </w:r>
      <w:r w:rsidR="00FE0627" w:rsidRPr="004A01BF">
        <w:t>3.</w:t>
      </w:r>
      <w:r w:rsidR="00FE0627" w:rsidRPr="004A01BF">
        <w:tab/>
        <w:t xml:space="preserve">Review the information in the CFR related to the </w:t>
      </w:r>
      <w:r w:rsidR="00D57E39" w:rsidRPr="004A01BF">
        <w:t xml:space="preserve">physical protection of nuclear power reactors, </w:t>
      </w:r>
      <w:r w:rsidR="00FE0627" w:rsidRPr="004A01BF">
        <w:t>access authorization, fitness for duty</w:t>
      </w:r>
      <w:r w:rsidR="00161BFD" w:rsidRPr="004A01BF">
        <w:t>,</w:t>
      </w:r>
      <w:r w:rsidR="00FE0627" w:rsidRPr="004A01BF">
        <w:t xml:space="preserve"> </w:t>
      </w:r>
      <w:r w:rsidR="00883F8D" w:rsidRPr="004A01BF">
        <w:t xml:space="preserve">cyber security, safety/security interface, </w:t>
      </w:r>
      <w:r w:rsidR="00FE0627" w:rsidRPr="004A01BF">
        <w:t>and material and control requirements.</w:t>
      </w:r>
    </w:p>
    <w:p w14:paraId="52E83BCC" w14:textId="77777777" w:rsidR="00FE0627" w:rsidRPr="004A01BF" w:rsidRDefault="00FE0627" w:rsidP="00033869">
      <w:pPr>
        <w:widowControl/>
        <w:tabs>
          <w:tab w:val="left" w:pos="-1440"/>
        </w:tabs>
        <w:ind w:left="2880" w:hanging="720"/>
      </w:pPr>
    </w:p>
    <w:p w14:paraId="324AF2A0" w14:textId="77777777" w:rsidR="00FE0627" w:rsidRPr="004A01BF" w:rsidRDefault="005A1A22"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4A01BF">
        <w:tab/>
      </w:r>
      <w:r w:rsidRPr="004A01BF">
        <w:tab/>
      </w:r>
      <w:r w:rsidRPr="004A01BF">
        <w:tab/>
      </w:r>
      <w:r w:rsidRPr="004A01BF">
        <w:tab/>
      </w:r>
      <w:r w:rsidR="00FE0627" w:rsidRPr="004A01BF">
        <w:t>4.</w:t>
      </w:r>
      <w:r w:rsidR="00FE0627" w:rsidRPr="004A01BF">
        <w:tab/>
        <w:t>Determine what types of licensing actions can be submitted by licensees using 10 CFR 50.54(p)</w:t>
      </w:r>
      <w:r w:rsidR="00883F8D" w:rsidRPr="004A01BF">
        <w:t>, 10 CFR 73.55(r), 10 CFR 73.5,</w:t>
      </w:r>
      <w:r w:rsidR="00FE0627" w:rsidRPr="004A01BF">
        <w:t xml:space="preserve"> and </w:t>
      </w:r>
      <w:r w:rsidR="00161BFD" w:rsidRPr="004A01BF">
        <w:t>10 CFR </w:t>
      </w:r>
      <w:r w:rsidR="00FE0627" w:rsidRPr="004A01BF">
        <w:t>Part 72.</w:t>
      </w:r>
    </w:p>
    <w:p w14:paraId="004AC516" w14:textId="77777777" w:rsidR="00FE0627" w:rsidRPr="004A01BF" w:rsidRDefault="00FE0627"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p>
    <w:p w14:paraId="4F77921E" w14:textId="29E47E73" w:rsidR="00FE0627" w:rsidRPr="004A01BF" w:rsidRDefault="005A1A22"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4A01BF">
        <w:tab/>
      </w:r>
      <w:r w:rsidRPr="004A01BF">
        <w:tab/>
      </w:r>
      <w:r w:rsidRPr="004A01BF">
        <w:tab/>
      </w:r>
      <w:r w:rsidRPr="004A01BF">
        <w:tab/>
      </w:r>
      <w:r w:rsidR="00FE0627" w:rsidRPr="004A01BF">
        <w:t>5.</w:t>
      </w:r>
      <w:r w:rsidR="00FE0627" w:rsidRPr="004A01BF">
        <w:tab/>
        <w:t xml:space="preserve">Review the description and application of the </w:t>
      </w:r>
      <w:r w:rsidR="00C173B0">
        <w:t xml:space="preserve">DBT </w:t>
      </w:r>
      <w:r w:rsidR="00FE0627" w:rsidRPr="004A01BF">
        <w:t>.</w:t>
      </w:r>
    </w:p>
    <w:p w14:paraId="392D5A6C" w14:textId="77777777" w:rsidR="0030585D" w:rsidRPr="004A01BF" w:rsidRDefault="0030585D"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p>
    <w:p w14:paraId="1BF2BB13" w14:textId="77777777" w:rsidR="00FE0627" w:rsidRPr="004A01BF" w:rsidRDefault="0030585D"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4A01BF">
        <w:tab/>
      </w:r>
      <w:r w:rsidRPr="004A01BF">
        <w:tab/>
      </w:r>
      <w:r w:rsidRPr="004A01BF">
        <w:tab/>
      </w:r>
      <w:r w:rsidRPr="004A01BF">
        <w:tab/>
        <w:t>6</w:t>
      </w:r>
      <w:r w:rsidRPr="004A01BF">
        <w:tab/>
        <w:t>Meet with your supervisor or a qualified reactor security inspector to discuss any questions you may have as a result of this activity.  Discuss the answers to the questions listed under the Evaluation Criteria section of this study guide with your supervisor</w:t>
      </w:r>
    </w:p>
    <w:p w14:paraId="49FF9993" w14:textId="77777777" w:rsidR="00142ED2" w:rsidRPr="004A01BF" w:rsidRDefault="00142ED2" w:rsidP="00033869">
      <w:pPr>
        <w:widowControl/>
        <w:tabs>
          <w:tab w:val="left" w:pos="-1440"/>
        </w:tabs>
        <w:ind w:left="2160"/>
      </w:pPr>
    </w:p>
    <w:p w14:paraId="6DB375CA" w14:textId="77777777" w:rsidR="00D869D3" w:rsidRDefault="00FE0627" w:rsidP="002F5EE3">
      <w:pPr>
        <w:widowControl/>
        <w:tabs>
          <w:tab w:val="left" w:pos="810"/>
          <w:tab w:val="left" w:pos="2700"/>
          <w:tab w:val="left" w:pos="3240"/>
          <w:tab w:val="left" w:pos="3874"/>
          <w:tab w:val="left" w:pos="4507"/>
          <w:tab w:val="left" w:pos="5040"/>
          <w:tab w:val="left" w:pos="5674"/>
          <w:tab w:val="left" w:pos="6307"/>
          <w:tab w:val="left" w:pos="7474"/>
          <w:tab w:val="left" w:pos="8107"/>
          <w:tab w:val="left" w:pos="8726"/>
        </w:tabs>
        <w:ind w:left="2700" w:hanging="2700"/>
        <w:sectPr w:rsidR="00D869D3" w:rsidSect="00F942CB">
          <w:pgSz w:w="12240" w:h="15840"/>
          <w:pgMar w:top="1440" w:right="1440" w:bottom="1440" w:left="1440" w:header="720" w:footer="720" w:gutter="0"/>
          <w:cols w:space="720"/>
          <w:noEndnote/>
          <w:docGrid w:linePitch="326"/>
        </w:sectPr>
      </w:pPr>
      <w:r w:rsidRPr="00BA773D">
        <w:t>DOCUMENTATION:</w:t>
      </w:r>
      <w:r w:rsidRPr="004A01BF">
        <w:tab/>
      </w:r>
      <w:r w:rsidR="003F5234" w:rsidRPr="004A01BF">
        <w:t xml:space="preserve">Reactor </w:t>
      </w:r>
      <w:r w:rsidRPr="004A01BF">
        <w:t>Security Inspector Proficiency Lev</w:t>
      </w:r>
      <w:r w:rsidR="002F5EE3">
        <w:t xml:space="preserve">el Qualification Signature Card </w:t>
      </w:r>
      <w:r w:rsidRPr="004A01BF">
        <w:t>Item ISA-SG-1</w:t>
      </w:r>
      <w:r w:rsidR="00033869" w:rsidRPr="004A01BF">
        <w:t>.</w:t>
      </w:r>
    </w:p>
    <w:p w14:paraId="18BABAF9" w14:textId="77777777" w:rsidR="00D869D3" w:rsidRPr="00D869D3" w:rsidRDefault="00D869D3">
      <w:pPr>
        <w:widowControl/>
        <w:jc w:val="center"/>
        <w:rPr>
          <w:bCs w:val="0"/>
        </w:rPr>
      </w:pPr>
    </w:p>
    <w:p w14:paraId="4EA3AE35" w14:textId="77777777" w:rsidR="00FE0627" w:rsidRPr="003F232B" w:rsidRDefault="003F5234">
      <w:pPr>
        <w:widowControl/>
        <w:jc w:val="center"/>
      </w:pPr>
      <w:r w:rsidRPr="00BA773D">
        <w:t>Reactor Security</w:t>
      </w:r>
      <w:r w:rsidR="00FE0627" w:rsidRPr="00BA773D">
        <w:t xml:space="preserve"> Inspector Individual Study Activity</w:t>
      </w:r>
    </w:p>
    <w:p w14:paraId="785F1997" w14:textId="77777777" w:rsidR="00FE0627" w:rsidRPr="004A01BF" w:rsidRDefault="00FE0627" w:rsidP="00864749">
      <w:pPr>
        <w:widowControl/>
      </w:pPr>
    </w:p>
    <w:p w14:paraId="7365BD19" w14:textId="1C6C43CA" w:rsidR="00FE0627" w:rsidRPr="004A01BF" w:rsidRDefault="00FE0627" w:rsidP="0086474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rPr>
      </w:pPr>
      <w:r w:rsidRPr="00BA773D">
        <w:t>TOPIC</w:t>
      </w:r>
      <w:r w:rsidR="00F30CDF" w:rsidRPr="00BA773D">
        <w:t>:</w:t>
      </w:r>
      <w:r w:rsidR="00F30CDF" w:rsidRPr="004A01BF">
        <w:rPr>
          <w:b/>
        </w:rPr>
        <w:tab/>
      </w:r>
      <w:r w:rsidR="00F30CDF" w:rsidRPr="004A01BF">
        <w:rPr>
          <w:b/>
        </w:rPr>
        <w:tab/>
      </w:r>
      <w:r w:rsidR="002F5EE3">
        <w:rPr>
          <w:b/>
        </w:rPr>
        <w:tab/>
      </w:r>
      <w:r w:rsidR="00F30CDF" w:rsidRPr="00BA773D">
        <w:t xml:space="preserve">(ISA-SG-2) </w:t>
      </w:r>
      <w:r w:rsidRPr="00BA773D">
        <w:t>Security Plan and Implementing Procedures</w:t>
      </w:r>
    </w:p>
    <w:p w14:paraId="2114630B" w14:textId="77777777" w:rsidR="00FE0627" w:rsidRPr="004A01BF" w:rsidRDefault="00FE0627" w:rsidP="0086474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rPr>
      </w:pPr>
    </w:p>
    <w:p w14:paraId="26285352" w14:textId="77777777" w:rsidR="00FE0627" w:rsidRPr="004A01BF" w:rsidRDefault="00FE0627"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b/>
        </w:rPr>
      </w:pPr>
      <w:r w:rsidRPr="00BA773D">
        <w:t>PURPOSE:</w:t>
      </w:r>
      <w:r w:rsidRPr="004A01BF">
        <w:rPr>
          <w:b/>
        </w:rPr>
        <w:tab/>
      </w:r>
      <w:r w:rsidRPr="004A01BF">
        <w:rPr>
          <w:b/>
        </w:rPr>
        <w:tab/>
      </w:r>
      <w:r w:rsidRPr="004A01BF">
        <w:t xml:space="preserve">The NRC requires each power reactor licensee to establish and implement Physical Security, Training and Qualification and </w:t>
      </w:r>
      <w:r w:rsidR="00EF51EA" w:rsidRPr="004A01BF">
        <w:t xml:space="preserve">Safeguards </w:t>
      </w:r>
      <w:r w:rsidRPr="004A01BF">
        <w:t xml:space="preserve">Contingency Plans.  Each licensee is also required to have procedures in place to implement the </w:t>
      </w:r>
      <w:r w:rsidR="0085133D" w:rsidRPr="004A01BF">
        <w:t>s</w:t>
      </w:r>
      <w:r w:rsidRPr="004A01BF">
        <w:t xml:space="preserve">ecurity </w:t>
      </w:r>
      <w:r w:rsidR="0085133D" w:rsidRPr="004A01BF">
        <w:t>p</w:t>
      </w:r>
      <w:r w:rsidRPr="004A01BF">
        <w:t xml:space="preserve">lans.  The </w:t>
      </w:r>
      <w:r w:rsidR="0085133D" w:rsidRPr="004A01BF">
        <w:t>s</w:t>
      </w:r>
      <w:r w:rsidRPr="004A01BF">
        <w:t xml:space="preserve">ecurity </w:t>
      </w:r>
      <w:r w:rsidR="0085133D" w:rsidRPr="004A01BF">
        <w:t>p</w:t>
      </w:r>
      <w:r w:rsidRPr="004A01BF">
        <w:t xml:space="preserve">lans describe how the licensee will implement regulatory requirements.  Because the </w:t>
      </w:r>
      <w:r w:rsidR="0085133D" w:rsidRPr="004A01BF">
        <w:t>s</w:t>
      </w:r>
      <w:r w:rsidRPr="004A01BF">
        <w:t xml:space="preserve">ecurity </w:t>
      </w:r>
      <w:r w:rsidR="0085133D" w:rsidRPr="004A01BF">
        <w:t>p</w:t>
      </w:r>
      <w:r w:rsidRPr="004A01BF">
        <w:t xml:space="preserve">lans </w:t>
      </w:r>
      <w:r w:rsidR="00EF51EA" w:rsidRPr="004A01BF">
        <w:t xml:space="preserve">provide the basis for the implementation of </w:t>
      </w:r>
      <w:r w:rsidRPr="004A01BF">
        <w:t xml:space="preserve">the regulatory requirements in 10 CFR Part 73, </w:t>
      </w:r>
      <w:r w:rsidR="0085133D" w:rsidRPr="004A01BF">
        <w:t xml:space="preserve">security </w:t>
      </w:r>
      <w:r w:rsidRPr="004A01BF">
        <w:t>inspectors should be familiar with a licensee</w:t>
      </w:r>
      <w:r w:rsidR="00EF51EA" w:rsidRPr="004A01BF">
        <w:t>’</w:t>
      </w:r>
      <w:r w:rsidRPr="004A01BF">
        <w:t xml:space="preserve">s </w:t>
      </w:r>
      <w:r w:rsidR="0085133D" w:rsidRPr="004A01BF">
        <w:t>s</w:t>
      </w:r>
      <w:r w:rsidRPr="004A01BF">
        <w:t xml:space="preserve">ecurity </w:t>
      </w:r>
      <w:r w:rsidR="0085133D" w:rsidRPr="004A01BF">
        <w:t>p</w:t>
      </w:r>
      <w:r w:rsidRPr="004A01BF">
        <w:t xml:space="preserve">lans </w:t>
      </w:r>
      <w:r w:rsidR="0085133D" w:rsidRPr="004A01BF">
        <w:t>before</w:t>
      </w:r>
      <w:r w:rsidRPr="004A01BF">
        <w:t xml:space="preserve"> conducting an inspection at the facility.  This activity will provide guidance on how to review facilit</w:t>
      </w:r>
      <w:r w:rsidR="00F30CDF" w:rsidRPr="004A01BF">
        <w:t>y’</w:t>
      </w:r>
      <w:r w:rsidRPr="004A01BF">
        <w:t xml:space="preserve">s </w:t>
      </w:r>
      <w:r w:rsidR="0085133D" w:rsidRPr="004A01BF">
        <w:t>s</w:t>
      </w:r>
      <w:r w:rsidRPr="004A01BF">
        <w:t xml:space="preserve">ecurity </w:t>
      </w:r>
      <w:r w:rsidR="0085133D" w:rsidRPr="004A01BF">
        <w:t>p</w:t>
      </w:r>
      <w:r w:rsidRPr="004A01BF">
        <w:t xml:space="preserve">lans, which are available in the </w:t>
      </w:r>
      <w:r w:rsidR="00AE1EA6" w:rsidRPr="004A01BF">
        <w:t>r</w:t>
      </w:r>
      <w:r w:rsidRPr="004A01BF">
        <w:t xml:space="preserve">egional </w:t>
      </w:r>
      <w:r w:rsidR="00AE1EA6" w:rsidRPr="004A01BF">
        <w:t>o</w:t>
      </w:r>
      <w:r w:rsidRPr="004A01BF">
        <w:t xml:space="preserve">ffices and in Headquarters, </w:t>
      </w:r>
      <w:r w:rsidR="00F30CDF" w:rsidRPr="004A01BF">
        <w:t>before</w:t>
      </w:r>
      <w:r w:rsidRPr="004A01BF">
        <w:t xml:space="preserve"> an inspection</w:t>
      </w:r>
      <w:r w:rsidR="00F30CDF" w:rsidRPr="004A01BF">
        <w:t>;</w:t>
      </w:r>
      <w:r w:rsidRPr="004A01BF">
        <w:t xml:space="preserve"> and </w:t>
      </w:r>
      <w:r w:rsidR="00F30CDF" w:rsidRPr="004A01BF">
        <w:t xml:space="preserve">how to review </w:t>
      </w:r>
      <w:r w:rsidRPr="004A01BF">
        <w:t xml:space="preserve">the </w:t>
      </w:r>
      <w:r w:rsidR="0085133D" w:rsidRPr="004A01BF">
        <w:t>site’s s</w:t>
      </w:r>
      <w:r w:rsidRPr="004A01BF">
        <w:t xml:space="preserve">ecurity </w:t>
      </w:r>
      <w:r w:rsidR="0085133D" w:rsidRPr="004A01BF">
        <w:t>i</w:t>
      </w:r>
      <w:r w:rsidRPr="004A01BF">
        <w:t xml:space="preserve">mplementing </w:t>
      </w:r>
      <w:r w:rsidR="0085133D" w:rsidRPr="004A01BF">
        <w:t>p</w:t>
      </w:r>
      <w:r w:rsidRPr="004A01BF">
        <w:t>rocedures, which are available at the facility, during an inspection.</w:t>
      </w:r>
    </w:p>
    <w:p w14:paraId="74113EB6" w14:textId="77777777" w:rsidR="00FE0627" w:rsidRPr="004A01BF" w:rsidRDefault="00FE0627" w:rsidP="00033869">
      <w:pPr>
        <w:widowControl/>
        <w:tabs>
          <w:tab w:val="left" w:pos="-1440"/>
        </w:tabs>
        <w:ind w:left="2160" w:hanging="2160"/>
      </w:pPr>
    </w:p>
    <w:p w14:paraId="549FC8B9" w14:textId="77777777" w:rsidR="00FE0627" w:rsidRPr="00BA773D" w:rsidRDefault="00FE0627"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bCs w:val="0"/>
        </w:rPr>
      </w:pPr>
      <w:r w:rsidRPr="00BA773D">
        <w:t>COMPETENCY</w:t>
      </w:r>
    </w:p>
    <w:p w14:paraId="10E43DBF" w14:textId="77777777" w:rsidR="00FE0627" w:rsidRPr="004A01BF" w:rsidRDefault="00FE0627"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BA773D">
        <w:t>AREA:</w:t>
      </w:r>
      <w:r w:rsidRPr="00BA773D">
        <w:tab/>
      </w:r>
      <w:r w:rsidRPr="004A01BF">
        <w:rPr>
          <w:b/>
        </w:rPr>
        <w:tab/>
      </w:r>
      <w:r w:rsidR="0030585D" w:rsidRPr="004A01BF">
        <w:rPr>
          <w:b/>
        </w:rPr>
        <w:tab/>
      </w:r>
      <w:r w:rsidRPr="004A01BF">
        <w:t>INSPECTION</w:t>
      </w:r>
    </w:p>
    <w:p w14:paraId="1F218861" w14:textId="77777777" w:rsidR="004A01BF" w:rsidRPr="004A01BF" w:rsidRDefault="004A01BF" w:rsidP="004A01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rPr>
      </w:pPr>
      <w:r w:rsidRPr="004A01BF">
        <w:rPr>
          <w:b/>
        </w:rPr>
        <w:tab/>
      </w:r>
      <w:r w:rsidRPr="004A01BF">
        <w:rPr>
          <w:b/>
        </w:rPr>
        <w:tab/>
      </w:r>
      <w:r w:rsidRPr="004A01BF">
        <w:rPr>
          <w:b/>
        </w:rPr>
        <w:tab/>
      </w:r>
      <w:r w:rsidRPr="004A01BF">
        <w:rPr>
          <w:b/>
        </w:rPr>
        <w:tab/>
      </w:r>
      <w:r w:rsidRPr="004A01BF">
        <w:t>TECHNICAL EXPERTISE</w:t>
      </w:r>
    </w:p>
    <w:p w14:paraId="6479A95C" w14:textId="77777777" w:rsidR="00FE0627" w:rsidRPr="004A01BF" w:rsidRDefault="00FE0627"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b/>
        </w:rPr>
      </w:pPr>
    </w:p>
    <w:p w14:paraId="2A630A23" w14:textId="77777777" w:rsidR="00FE0627" w:rsidRPr="00BA773D" w:rsidRDefault="00FE0627"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bCs w:val="0"/>
        </w:rPr>
      </w:pPr>
      <w:r w:rsidRPr="00BA773D">
        <w:t xml:space="preserve">LEVEL </w:t>
      </w:r>
    </w:p>
    <w:p w14:paraId="3488A0C8" w14:textId="77777777" w:rsidR="00FE0627" w:rsidRPr="004A01BF" w:rsidRDefault="00FE0627"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b/>
        </w:rPr>
      </w:pPr>
      <w:r w:rsidRPr="00BA773D">
        <w:t>OF EFFORT:</w:t>
      </w:r>
      <w:r w:rsidRPr="004A01BF">
        <w:rPr>
          <w:b/>
        </w:rPr>
        <w:tab/>
      </w:r>
      <w:r w:rsidR="002C3D20" w:rsidRPr="004A01BF">
        <w:rPr>
          <w:b/>
        </w:rPr>
        <w:tab/>
      </w:r>
      <w:r w:rsidRPr="004A01BF">
        <w:t>16 Hours</w:t>
      </w:r>
    </w:p>
    <w:p w14:paraId="788CD7BE" w14:textId="77777777" w:rsidR="0030585D" w:rsidRPr="004A01BF" w:rsidRDefault="0030585D"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b/>
        </w:rPr>
      </w:pPr>
    </w:p>
    <w:p w14:paraId="4E3D91FA" w14:textId="77777777" w:rsidR="00FE0627" w:rsidRPr="004A01BF" w:rsidRDefault="00FE0627"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2074"/>
        <w:rPr>
          <w:b/>
        </w:rPr>
      </w:pPr>
      <w:r w:rsidRPr="00BA773D">
        <w:t>REFERENCES:</w:t>
      </w:r>
      <w:r w:rsidRPr="004A01BF">
        <w:rPr>
          <w:b/>
        </w:rPr>
        <w:tab/>
      </w:r>
      <w:r w:rsidRPr="004A01BF">
        <w:t>The NRC</w:t>
      </w:r>
      <w:r w:rsidR="00A903AE" w:rsidRPr="004A01BF">
        <w:t>-</w:t>
      </w:r>
      <w:r w:rsidRPr="004A01BF">
        <w:t>approved Physical Security Plan for a facility designated by your supervisor</w:t>
      </w:r>
    </w:p>
    <w:p w14:paraId="2B160AB3" w14:textId="77777777" w:rsidR="00FE0627" w:rsidRPr="004A01BF" w:rsidRDefault="00FE0627" w:rsidP="00033869">
      <w:pPr>
        <w:widowControl/>
      </w:pPr>
    </w:p>
    <w:p w14:paraId="07A53791" w14:textId="77777777" w:rsidR="00FE0627" w:rsidRPr="004A01BF" w:rsidRDefault="00FE0627"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r w:rsidRPr="004A01BF">
        <w:t>The NRC</w:t>
      </w:r>
      <w:r w:rsidR="00A903AE" w:rsidRPr="004A01BF">
        <w:t>-</w:t>
      </w:r>
      <w:r w:rsidRPr="004A01BF">
        <w:t>approved Training and Qualification Plan for a facility designated by your supervisor</w:t>
      </w:r>
    </w:p>
    <w:p w14:paraId="6851748A" w14:textId="77777777" w:rsidR="00FE0627" w:rsidRPr="004A01BF" w:rsidRDefault="00FE0627" w:rsidP="00033869">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pPr>
    </w:p>
    <w:p w14:paraId="17F0BB2F" w14:textId="77777777" w:rsidR="00FE0627" w:rsidRPr="004A01BF" w:rsidRDefault="00FE0627"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r w:rsidRPr="004A01BF">
        <w:t>The NRC</w:t>
      </w:r>
      <w:r w:rsidR="00A903AE" w:rsidRPr="004A01BF">
        <w:t>-</w:t>
      </w:r>
      <w:r w:rsidRPr="004A01BF">
        <w:t>approved Contingency Plan for a facility designated by your supervisor</w:t>
      </w:r>
    </w:p>
    <w:p w14:paraId="0949C6E1" w14:textId="77777777" w:rsidR="00FE0627" w:rsidRPr="004A01BF" w:rsidRDefault="00FE0627" w:rsidP="00033869">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pPr>
    </w:p>
    <w:p w14:paraId="6E5F602E" w14:textId="77777777" w:rsidR="00883F8D" w:rsidRPr="004A01BF" w:rsidRDefault="00883F8D"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r w:rsidRPr="004A01BF">
        <w:t>The NRC-approved Cyber Security Plan for a facility designated by your supervisor</w:t>
      </w:r>
    </w:p>
    <w:p w14:paraId="5BF9B8A0" w14:textId="77777777" w:rsidR="00883F8D" w:rsidRPr="004A01BF" w:rsidRDefault="00883F8D"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p>
    <w:p w14:paraId="162CABF8" w14:textId="77777777" w:rsidR="00FE0627" w:rsidRPr="004A01BF" w:rsidRDefault="00FE0627"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r w:rsidRPr="004A01BF">
        <w:t xml:space="preserve">10 CFR 50.54(p), </w:t>
      </w:r>
      <w:r w:rsidR="001B640E" w:rsidRPr="004A01BF">
        <w:t xml:space="preserve">73.1, 73.2, </w:t>
      </w:r>
      <w:r w:rsidRPr="004A01BF">
        <w:t xml:space="preserve">73.21, </w:t>
      </w:r>
      <w:r w:rsidR="00A903AE" w:rsidRPr="004A01BF">
        <w:t xml:space="preserve">73.22, 73.23, </w:t>
      </w:r>
      <w:r w:rsidR="00883F8D" w:rsidRPr="004A01BF">
        <w:t xml:space="preserve">73.54, </w:t>
      </w:r>
      <w:r w:rsidRPr="004A01BF">
        <w:t>73.55, 73.56, 73.57,</w:t>
      </w:r>
      <w:r w:rsidR="00883F8D" w:rsidRPr="004A01BF">
        <w:t xml:space="preserve"> 73.58,</w:t>
      </w:r>
      <w:r w:rsidRPr="004A01BF">
        <w:t xml:space="preserve"> 73 Appendix B and Appendix C</w:t>
      </w:r>
    </w:p>
    <w:p w14:paraId="4ACDF467" w14:textId="77777777" w:rsidR="00FE0627" w:rsidRPr="004A01BF" w:rsidRDefault="00FE0627"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A25ECCE" w14:textId="186DD7A9" w:rsidR="000A6B70" w:rsidRPr="004A01BF" w:rsidRDefault="000A6B70"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r w:rsidRPr="004A01BF">
        <w:t>Regulatory Guide 5.44,</w:t>
      </w:r>
      <w:r w:rsidR="002C3D20" w:rsidRPr="004A01BF">
        <w:t xml:space="preserve"> </w:t>
      </w:r>
      <w:r w:rsidRPr="004A01BF">
        <w:t>“Perimeter Intrusion Alarm Systems</w:t>
      </w:r>
      <w:r w:rsidR="002C3D20" w:rsidRPr="004A01BF">
        <w:t>,</w:t>
      </w:r>
      <w:r w:rsidRPr="004A01BF">
        <w:t>”</w:t>
      </w:r>
      <w:r w:rsidR="002C3D20" w:rsidRPr="004A01BF">
        <w:t xml:space="preserve"> </w:t>
      </w:r>
      <w:r w:rsidR="003F232B">
        <w:t xml:space="preserve">(latest revision) </w:t>
      </w:r>
    </w:p>
    <w:p w14:paraId="7BFA8F6C" w14:textId="77777777" w:rsidR="000A6B70" w:rsidRPr="004A01BF" w:rsidRDefault="000A6B70"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65D1459" w14:textId="48F73DD1" w:rsidR="00D869D3" w:rsidRDefault="00FE0627"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sectPr w:rsidR="00D869D3" w:rsidSect="00F942CB">
          <w:pgSz w:w="12240" w:h="15840"/>
          <w:pgMar w:top="1440" w:right="1440" w:bottom="1440" w:left="1440" w:header="720" w:footer="720" w:gutter="0"/>
          <w:cols w:space="720"/>
          <w:noEndnote/>
          <w:docGrid w:linePitch="326"/>
        </w:sectPr>
      </w:pPr>
      <w:r w:rsidRPr="004A01BF">
        <w:t>Regulatory Guide 5.66</w:t>
      </w:r>
      <w:r w:rsidR="0085133D" w:rsidRPr="004A01BF">
        <w:t>,</w:t>
      </w:r>
      <w:r w:rsidR="002C3D20" w:rsidRPr="004A01BF">
        <w:t xml:space="preserve"> </w:t>
      </w:r>
      <w:r w:rsidR="00C27AB6">
        <w:t>Revision 2</w:t>
      </w:r>
      <w:r w:rsidR="002C3D20" w:rsidRPr="004A01BF">
        <w:t>,</w:t>
      </w:r>
      <w:r w:rsidRPr="004A01BF">
        <w:t xml:space="preserve"> </w:t>
      </w:r>
      <w:r w:rsidR="0085133D" w:rsidRPr="004A01BF">
        <w:t>“</w:t>
      </w:r>
      <w:r w:rsidRPr="004A01BF">
        <w:t>Access Authorization</w:t>
      </w:r>
      <w:r w:rsidR="0090089E" w:rsidRPr="004A01BF">
        <w:t xml:space="preserve"> Program for Nuclear Power Plants</w:t>
      </w:r>
      <w:r w:rsidR="002C3D20" w:rsidRPr="004A01BF">
        <w:t>,</w:t>
      </w:r>
      <w:r w:rsidR="0085133D" w:rsidRPr="004A01BF">
        <w:t>”</w:t>
      </w:r>
      <w:r w:rsidR="002C3D20" w:rsidRPr="004A01BF">
        <w:t xml:space="preserve"> </w:t>
      </w:r>
      <w:r w:rsidR="003F232B">
        <w:t>(latest revision)</w:t>
      </w:r>
      <w:r w:rsidR="00C27AB6">
        <w:t xml:space="preserve"> </w:t>
      </w:r>
    </w:p>
    <w:p w14:paraId="4BE28CBF" w14:textId="77777777" w:rsidR="00FE0627" w:rsidRPr="004A01BF" w:rsidRDefault="00FE0627"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D3E633D" w14:textId="500B6972" w:rsidR="004F5A0A" w:rsidRPr="004A01BF" w:rsidRDefault="004F5A0A"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r w:rsidRPr="004A01BF">
        <w:t xml:space="preserve">Regulatory Guide 5.74, “Managing the Safety/Security Interface,” </w:t>
      </w:r>
      <w:r w:rsidR="003F232B">
        <w:t xml:space="preserve">(latest revision) </w:t>
      </w:r>
    </w:p>
    <w:p w14:paraId="6D71EB8E" w14:textId="77777777" w:rsidR="004F5A0A" w:rsidRPr="004A01BF" w:rsidRDefault="004F5A0A"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p>
    <w:p w14:paraId="4666A2F8" w14:textId="5C717B64" w:rsidR="00997265" w:rsidRPr="004A01BF" w:rsidRDefault="00141B66"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r w:rsidRPr="004A01BF">
        <w:t>Regulatory Guide 5.75,</w:t>
      </w:r>
      <w:r w:rsidR="008E12AB" w:rsidRPr="004A01BF">
        <w:t xml:space="preserve"> </w:t>
      </w:r>
      <w:r w:rsidR="000E4B26" w:rsidRPr="004A01BF">
        <w:t>“Training and Qualification of Security Personnel at Nuclear Power</w:t>
      </w:r>
      <w:r w:rsidRPr="004A01BF">
        <w:t xml:space="preserve"> Reactor</w:t>
      </w:r>
      <w:r w:rsidR="000E4B26" w:rsidRPr="004A01BF">
        <w:t xml:space="preserve"> Facilities</w:t>
      </w:r>
      <w:r w:rsidR="002C3D20" w:rsidRPr="004A01BF">
        <w:t>,</w:t>
      </w:r>
      <w:r w:rsidR="00A903AE" w:rsidRPr="004A01BF">
        <w:t>”</w:t>
      </w:r>
      <w:r w:rsidR="002C3D20" w:rsidRPr="004A01BF">
        <w:t xml:space="preserve"> </w:t>
      </w:r>
      <w:r w:rsidR="003F232B">
        <w:t>(latest revision</w:t>
      </w:r>
      <w:r w:rsidR="000E4B26" w:rsidRPr="004A01BF">
        <w:t xml:space="preserve"> </w:t>
      </w:r>
      <w:r w:rsidR="00997265" w:rsidRPr="004A01BF">
        <w:t xml:space="preserve"> </w:t>
      </w:r>
    </w:p>
    <w:p w14:paraId="6A86CBA6" w14:textId="77777777" w:rsidR="00997265" w:rsidRPr="004A01BF" w:rsidRDefault="00997265"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3F8B0D" w14:textId="08979090" w:rsidR="00DC134D" w:rsidRPr="004A01BF" w:rsidRDefault="00141B66" w:rsidP="00A463E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r w:rsidRPr="004A01BF">
        <w:t>Regulatory Guide 5.76,</w:t>
      </w:r>
      <w:r w:rsidR="00BB00C0" w:rsidRPr="004A01BF">
        <w:t xml:space="preserve"> </w:t>
      </w:r>
      <w:r w:rsidR="00F77985" w:rsidRPr="004A01BF">
        <w:t>“Physical Protection</w:t>
      </w:r>
      <w:r w:rsidRPr="004A01BF">
        <w:t xml:space="preserve"> Programs at Nuclear Power Reactors</w:t>
      </w:r>
      <w:r w:rsidR="002C3D20" w:rsidRPr="004A01BF">
        <w:t>,</w:t>
      </w:r>
      <w:r w:rsidR="00F77985" w:rsidRPr="004A01BF">
        <w:t>”</w:t>
      </w:r>
      <w:r w:rsidR="002C3D20" w:rsidRPr="004A01BF">
        <w:t xml:space="preserve"> </w:t>
      </w:r>
      <w:r w:rsidR="003F232B">
        <w:t xml:space="preserve">(latest revision) </w:t>
      </w:r>
      <w:r w:rsidR="003E1045">
        <w:t xml:space="preserve">dated </w:t>
      </w:r>
      <w:r w:rsidR="002C3D20" w:rsidRPr="004A01BF">
        <w:t>(Safeguards</w:t>
      </w:r>
      <w:r w:rsidR="004F5A0A" w:rsidRPr="004A01BF">
        <w:t xml:space="preserve"> Information</w:t>
      </w:r>
      <w:r w:rsidR="002C3D20" w:rsidRPr="004A01BF">
        <w:t>)</w:t>
      </w:r>
    </w:p>
    <w:p w14:paraId="30C65335" w14:textId="77777777" w:rsidR="00BB00C0" w:rsidRPr="004A01BF" w:rsidRDefault="00BB00C0"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372D7CB" w14:textId="21733251" w:rsidR="00997265" w:rsidRPr="004A01BF" w:rsidRDefault="00141B66"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r w:rsidRPr="004A01BF">
        <w:t>Regulatory Guide 5.54,</w:t>
      </w:r>
      <w:r w:rsidR="00F77985" w:rsidRPr="004A01BF">
        <w:t xml:space="preserve"> “</w:t>
      </w:r>
      <w:r w:rsidRPr="004A01BF">
        <w:t xml:space="preserve">Standard Format and Content of Safeguards </w:t>
      </w:r>
      <w:r w:rsidR="00F77985" w:rsidRPr="004A01BF">
        <w:t xml:space="preserve">Contingency </w:t>
      </w:r>
      <w:r w:rsidRPr="004A01BF">
        <w:t>Plans for Nuclear Power Plants</w:t>
      </w:r>
      <w:r w:rsidR="002C3D20" w:rsidRPr="004A01BF">
        <w:t>,</w:t>
      </w:r>
      <w:r w:rsidR="00F77985" w:rsidRPr="004A01BF">
        <w:t>”</w:t>
      </w:r>
      <w:r w:rsidR="002C3D20" w:rsidRPr="004A01BF">
        <w:t xml:space="preserve"> </w:t>
      </w:r>
      <w:r w:rsidR="003F232B">
        <w:t>(latest revis</w:t>
      </w:r>
      <w:r w:rsidR="00B247E9">
        <w:t>i</w:t>
      </w:r>
      <w:r w:rsidR="003F232B">
        <w:t xml:space="preserve">on) </w:t>
      </w:r>
      <w:r w:rsidR="002C3D20" w:rsidRPr="004A01BF">
        <w:t>(Safeguards</w:t>
      </w:r>
      <w:r w:rsidR="004F5A0A" w:rsidRPr="004A01BF">
        <w:t xml:space="preserve"> Information</w:t>
      </w:r>
      <w:r w:rsidR="002C3D20" w:rsidRPr="004A01BF">
        <w:t>)</w:t>
      </w:r>
    </w:p>
    <w:p w14:paraId="27CD61C9" w14:textId="77777777" w:rsidR="00997265" w:rsidRPr="004A01BF" w:rsidRDefault="00997265"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D2D2A19" w14:textId="5B5E08B1" w:rsidR="00997265" w:rsidRPr="004A01BF" w:rsidRDefault="00141B66"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r w:rsidRPr="004A01BF">
        <w:t>Regulatory Guide 5.71,</w:t>
      </w:r>
      <w:r w:rsidR="00F77985" w:rsidRPr="004A01BF">
        <w:t xml:space="preserve"> </w:t>
      </w:r>
      <w:r w:rsidR="000E4B26" w:rsidRPr="004A01BF">
        <w:t>“Cyber Security Programs for Nuclear Facilities</w:t>
      </w:r>
      <w:r w:rsidR="002C3D20" w:rsidRPr="004A01BF">
        <w:t>,</w:t>
      </w:r>
      <w:r w:rsidR="000E4B26" w:rsidRPr="004A01BF">
        <w:t>”</w:t>
      </w:r>
      <w:r w:rsidR="003F232B">
        <w:t xml:space="preserve"> (latest revision) </w:t>
      </w:r>
    </w:p>
    <w:p w14:paraId="18B4BEE7" w14:textId="77777777" w:rsidR="000A6B70" w:rsidRPr="004A01BF" w:rsidRDefault="000A6B70"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0C51C6" w14:textId="41806224" w:rsidR="004F5A0A" w:rsidRPr="004A01BF" w:rsidRDefault="004F5A0A"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r w:rsidRPr="004A01BF">
        <w:t xml:space="preserve">Regulatory Guide 5.79, “Protection of Safeguards Information,” </w:t>
      </w:r>
      <w:r w:rsidR="003F232B">
        <w:t xml:space="preserve">(latest revision) </w:t>
      </w:r>
    </w:p>
    <w:p w14:paraId="18A9F911" w14:textId="77777777" w:rsidR="004F5A0A" w:rsidRPr="004A01BF" w:rsidRDefault="004F5A0A"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BC4B660" w14:textId="7541D1DF" w:rsidR="004F5A0A" w:rsidRPr="004A01BF" w:rsidRDefault="004F5A0A"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r w:rsidRPr="004A01BF">
        <w:t>NUREG-1959, “Intrusion Dete</w:t>
      </w:r>
      <w:r w:rsidR="00607D66" w:rsidRPr="004A01BF">
        <w:t>ction Systems and Subsystems</w:t>
      </w:r>
      <w:r w:rsidR="00F90417">
        <w:t>,</w:t>
      </w:r>
      <w:r w:rsidR="00583009" w:rsidRPr="004A01BF">
        <w:t>“</w:t>
      </w:r>
      <w:r w:rsidR="00F90417">
        <w:t xml:space="preserve"> </w:t>
      </w:r>
      <w:r w:rsidR="003F232B">
        <w:t xml:space="preserve">(latest revision) </w:t>
      </w:r>
    </w:p>
    <w:p w14:paraId="5495595D" w14:textId="77777777" w:rsidR="004F5A0A" w:rsidRPr="004A01BF" w:rsidRDefault="004F5A0A"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092327C" w14:textId="791D4D32" w:rsidR="004F5A0A" w:rsidRPr="004A01BF" w:rsidRDefault="004F5A0A"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r w:rsidRPr="004A01BF">
        <w:t xml:space="preserve">NUREG-1964, “Access Control Systems,” </w:t>
      </w:r>
      <w:r w:rsidR="003F232B">
        <w:t>(latest revision)</w:t>
      </w:r>
      <w:r w:rsidR="00766195">
        <w:t xml:space="preserve"> </w:t>
      </w:r>
    </w:p>
    <w:p w14:paraId="03A76F88" w14:textId="77777777" w:rsidR="004F5A0A" w:rsidRPr="004A01BF" w:rsidRDefault="004F5A0A"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96E5587" w14:textId="45F7CE88" w:rsidR="000A6B70" w:rsidRDefault="004F5A0A"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A01BF">
        <w:tab/>
      </w:r>
      <w:r w:rsidRPr="004A01BF">
        <w:tab/>
      </w:r>
      <w:r w:rsidRPr="004A01BF">
        <w:tab/>
      </w:r>
      <w:r w:rsidRPr="004A01BF">
        <w:tab/>
      </w:r>
      <w:r w:rsidR="000A6B70" w:rsidRPr="004A01BF">
        <w:t xml:space="preserve">NEI 03-01 </w:t>
      </w:r>
      <w:r w:rsidR="000B26D9" w:rsidRPr="004A01BF">
        <w:t>“Nuclear Power Plant Access Authorization Program</w:t>
      </w:r>
      <w:r w:rsidR="00A903AE" w:rsidRPr="004A01BF">
        <w:t>”</w:t>
      </w:r>
      <w:r w:rsidR="003E7BFE">
        <w:t xml:space="preserve"> (latest </w:t>
      </w:r>
      <w:r w:rsidR="003E7BFE">
        <w:tab/>
      </w:r>
    </w:p>
    <w:p w14:paraId="4EBB2254" w14:textId="4CA84428" w:rsidR="003124DF" w:rsidRPr="004A01BF" w:rsidRDefault="003124DF"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ab/>
      </w:r>
      <w:r>
        <w:tab/>
      </w:r>
      <w:r>
        <w:tab/>
      </w:r>
      <w:r>
        <w:tab/>
        <w:t>Revision)</w:t>
      </w:r>
    </w:p>
    <w:p w14:paraId="28D3E5F5" w14:textId="77777777" w:rsidR="000A6B70" w:rsidRPr="004A01BF" w:rsidRDefault="000A6B70"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pPr>
    </w:p>
    <w:p w14:paraId="6429AE49" w14:textId="3E021252" w:rsidR="000A6B70" w:rsidRPr="004A01BF" w:rsidRDefault="000A6B70" w:rsidP="00033869">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070"/>
      </w:pPr>
      <w:r w:rsidRPr="004A01BF">
        <w:t>NEI 99-02 “Regulatory Assessment Performance Indicator Guideline”</w:t>
      </w:r>
      <w:r w:rsidR="003124DF">
        <w:t xml:space="preserve"> (latest revision)</w:t>
      </w:r>
    </w:p>
    <w:p w14:paraId="2E100EE5" w14:textId="77777777" w:rsidR="00997265" w:rsidRPr="004A01BF" w:rsidRDefault="00997265" w:rsidP="00033869">
      <w:pPr>
        <w:widowControl/>
        <w:ind w:left="2160"/>
      </w:pPr>
    </w:p>
    <w:p w14:paraId="39184201" w14:textId="77777777" w:rsidR="00FE0627" w:rsidRPr="00BA773D" w:rsidRDefault="00FE0627"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val="0"/>
        </w:rPr>
      </w:pPr>
      <w:r w:rsidRPr="00BA773D">
        <w:t>EVALUATION</w:t>
      </w:r>
    </w:p>
    <w:p w14:paraId="72A8FFE5" w14:textId="77777777" w:rsidR="00FE0627" w:rsidRPr="004A01BF" w:rsidRDefault="00AF143B"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A773D">
        <w:t>CRITERIA:</w:t>
      </w:r>
      <w:r w:rsidRPr="004A01BF">
        <w:tab/>
      </w:r>
      <w:r w:rsidRPr="004A01BF">
        <w:tab/>
      </w:r>
      <w:r w:rsidR="00FE0627" w:rsidRPr="004A01BF">
        <w:t>At the completion of this activity, you should be able to:</w:t>
      </w:r>
    </w:p>
    <w:p w14:paraId="586DE4BC" w14:textId="77777777" w:rsidR="00FE0627" w:rsidRPr="004A01BF" w:rsidRDefault="00FE0627" w:rsidP="000338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pPr>
    </w:p>
    <w:p w14:paraId="0AECD38C" w14:textId="77777777" w:rsidR="00FE0627" w:rsidRPr="004A01BF" w:rsidRDefault="00CE63EC" w:rsidP="00033869">
      <w:pPr>
        <w:pStyle w:val="Level1"/>
        <w:widowControl/>
        <w:numPr>
          <w:ilvl w:val="0"/>
          <w:numId w:val="16"/>
        </w:numPr>
        <w:tabs>
          <w:tab w:val="left" w:pos="-1440"/>
          <w:tab w:val="left" w:pos="274"/>
          <w:tab w:val="left" w:pos="806"/>
          <w:tab w:val="left" w:pos="2074"/>
          <w:tab w:val="num" w:pos="2700"/>
          <w:tab w:val="left" w:pos="3240"/>
          <w:tab w:val="left" w:pos="3874"/>
          <w:tab w:val="left" w:pos="4507"/>
          <w:tab w:val="left" w:pos="5040"/>
          <w:tab w:val="left" w:pos="5674"/>
          <w:tab w:val="left" w:pos="6307"/>
          <w:tab w:val="left" w:pos="7474"/>
          <w:tab w:val="left" w:pos="8107"/>
          <w:tab w:val="left" w:pos="8726"/>
        </w:tabs>
        <w:ind w:left="2700" w:hanging="626"/>
      </w:pPr>
      <w:r w:rsidRPr="004A01BF">
        <w:t>D</w:t>
      </w:r>
      <w:r w:rsidR="00FE0627" w:rsidRPr="004A01BF">
        <w:t xml:space="preserve">iscuss the general content of each of the </w:t>
      </w:r>
      <w:r w:rsidR="0090089E" w:rsidRPr="004A01BF">
        <w:t>s</w:t>
      </w:r>
      <w:r w:rsidR="00FE0627" w:rsidRPr="004A01BF">
        <w:t xml:space="preserve">ecurity </w:t>
      </w:r>
      <w:r w:rsidR="0090089E" w:rsidRPr="004A01BF">
        <w:t>p</w:t>
      </w:r>
      <w:r w:rsidR="00FE0627" w:rsidRPr="004A01BF">
        <w:t>lans and their regulatory basis.</w:t>
      </w:r>
    </w:p>
    <w:p w14:paraId="3A7C4DC5" w14:textId="77777777" w:rsidR="00FE0627" w:rsidRPr="004A01BF" w:rsidRDefault="00FE0627" w:rsidP="00033869">
      <w:pPr>
        <w:widowControl/>
        <w:tabs>
          <w:tab w:val="num" w:pos="2700"/>
        </w:tabs>
        <w:ind w:left="2700" w:hanging="626"/>
      </w:pPr>
    </w:p>
    <w:p w14:paraId="4DC042FA" w14:textId="77777777" w:rsidR="00FE0627" w:rsidRPr="004A01BF" w:rsidRDefault="00FE0627" w:rsidP="00033869">
      <w:pPr>
        <w:pStyle w:val="Level1"/>
        <w:widowControl/>
        <w:numPr>
          <w:ilvl w:val="0"/>
          <w:numId w:val="16"/>
        </w:numPr>
        <w:tabs>
          <w:tab w:val="left" w:pos="-1440"/>
          <w:tab w:val="left" w:pos="274"/>
          <w:tab w:val="left" w:pos="806"/>
          <w:tab w:val="left" w:pos="2074"/>
          <w:tab w:val="num" w:pos="2700"/>
          <w:tab w:val="left" w:pos="3240"/>
          <w:tab w:val="left" w:pos="3874"/>
          <w:tab w:val="left" w:pos="4507"/>
          <w:tab w:val="left" w:pos="5040"/>
          <w:tab w:val="left" w:pos="5674"/>
          <w:tab w:val="left" w:pos="6307"/>
          <w:tab w:val="left" w:pos="7474"/>
          <w:tab w:val="left" w:pos="8107"/>
          <w:tab w:val="left" w:pos="8726"/>
        </w:tabs>
        <w:ind w:left="2700" w:hanging="626"/>
      </w:pPr>
      <w:r w:rsidRPr="004A01BF">
        <w:t>Discuss specific areas where you would expect the licensee to have developed more detailed implementing procedures (i.e.</w:t>
      </w:r>
      <w:r w:rsidR="005A24A3" w:rsidRPr="004A01BF">
        <w:t>,</w:t>
      </w:r>
      <w:r w:rsidRPr="004A01BF">
        <w:t xml:space="preserve"> </w:t>
      </w:r>
      <w:r w:rsidR="0090089E" w:rsidRPr="004A01BF">
        <w:t>a</w:t>
      </w:r>
      <w:r w:rsidRPr="004A01BF">
        <w:t xml:space="preserve">ccess </w:t>
      </w:r>
      <w:r w:rsidR="0090089E" w:rsidRPr="004A01BF">
        <w:t>a</w:t>
      </w:r>
      <w:r w:rsidRPr="004A01BF">
        <w:t xml:space="preserve">uthorization, </w:t>
      </w:r>
      <w:r w:rsidR="0090089E" w:rsidRPr="004A01BF">
        <w:t>c</w:t>
      </w:r>
      <w:r w:rsidRPr="004A01BF">
        <w:t xml:space="preserve">ompensatory </w:t>
      </w:r>
      <w:r w:rsidR="0090089E" w:rsidRPr="004A01BF">
        <w:t>m</w:t>
      </w:r>
      <w:r w:rsidRPr="004A01BF">
        <w:t xml:space="preserve">easures, </w:t>
      </w:r>
      <w:r w:rsidR="0090089E" w:rsidRPr="004A01BF">
        <w:t>e</w:t>
      </w:r>
      <w:r w:rsidRPr="004A01BF">
        <w:t xml:space="preserve">quipment </w:t>
      </w:r>
      <w:r w:rsidR="0090089E" w:rsidRPr="004A01BF">
        <w:t>t</w:t>
      </w:r>
      <w:r w:rsidRPr="004A01BF">
        <w:t xml:space="preserve">esting, </w:t>
      </w:r>
      <w:r w:rsidR="004F5A0A" w:rsidRPr="004A01BF">
        <w:t xml:space="preserve">training, </w:t>
      </w:r>
      <w:r w:rsidRPr="004A01BF">
        <w:t>etc.)</w:t>
      </w:r>
      <w:r w:rsidR="0013639B">
        <w:t>.</w:t>
      </w:r>
    </w:p>
    <w:p w14:paraId="63D64470" w14:textId="77777777" w:rsidR="00FE0627" w:rsidRPr="004A01BF" w:rsidRDefault="00FE0627" w:rsidP="00033869">
      <w:pPr>
        <w:widowControl/>
        <w:tabs>
          <w:tab w:val="num" w:pos="2700"/>
        </w:tabs>
        <w:ind w:left="2700" w:hanging="626"/>
      </w:pPr>
    </w:p>
    <w:p w14:paraId="2E0C71CD" w14:textId="77777777" w:rsidR="00D869D3" w:rsidRDefault="00FE0627" w:rsidP="00033869">
      <w:pPr>
        <w:pStyle w:val="Level1"/>
        <w:widowControl/>
        <w:numPr>
          <w:ilvl w:val="0"/>
          <w:numId w:val="16"/>
        </w:numPr>
        <w:tabs>
          <w:tab w:val="left" w:pos="-1440"/>
          <w:tab w:val="left" w:pos="274"/>
          <w:tab w:val="left" w:pos="806"/>
          <w:tab w:val="left" w:pos="2074"/>
          <w:tab w:val="num" w:pos="2700"/>
          <w:tab w:val="left" w:pos="3240"/>
          <w:tab w:val="left" w:pos="3874"/>
          <w:tab w:val="left" w:pos="4507"/>
          <w:tab w:val="left" w:pos="5040"/>
          <w:tab w:val="left" w:pos="5674"/>
          <w:tab w:val="left" w:pos="6307"/>
          <w:tab w:val="left" w:pos="7474"/>
          <w:tab w:val="left" w:pos="8107"/>
          <w:tab w:val="left" w:pos="8726"/>
        </w:tabs>
        <w:ind w:left="2700" w:hanging="626"/>
        <w:sectPr w:rsidR="00D869D3" w:rsidSect="00F942CB">
          <w:pgSz w:w="12240" w:h="15840"/>
          <w:pgMar w:top="1440" w:right="1440" w:bottom="1440" w:left="1440" w:header="720" w:footer="720" w:gutter="0"/>
          <w:cols w:space="720"/>
          <w:noEndnote/>
          <w:docGrid w:linePitch="326"/>
        </w:sectPr>
      </w:pPr>
      <w:r w:rsidRPr="004A01BF">
        <w:t xml:space="preserve">Describe the components of </w:t>
      </w:r>
      <w:r w:rsidR="005A24A3" w:rsidRPr="004A01BF">
        <w:t>vital area access controls</w:t>
      </w:r>
      <w:r w:rsidRPr="004A01BF">
        <w:t xml:space="preserve">, </w:t>
      </w:r>
      <w:r w:rsidR="005A24A3" w:rsidRPr="004A01BF">
        <w:t xml:space="preserve">physical security equipment, </w:t>
      </w:r>
      <w:r w:rsidR="004F5A0A" w:rsidRPr="004A01BF">
        <w:t xml:space="preserve">intrusion detection and assessment </w:t>
      </w:r>
      <w:r w:rsidR="00B65579" w:rsidRPr="004A01BF">
        <w:t>equipment.</w:t>
      </w:r>
      <w:r w:rsidR="004F5A0A" w:rsidRPr="004A01BF">
        <w:t xml:space="preserve"> </w:t>
      </w:r>
      <w:r w:rsidRPr="004A01BF">
        <w:t xml:space="preserve">  Describe how these are used by licensees to satisfy 10</w:t>
      </w:r>
      <w:r w:rsidR="005A24A3" w:rsidRPr="004A01BF">
        <w:t> CFR </w:t>
      </w:r>
      <w:r w:rsidRPr="004A01BF">
        <w:t>73.55 requirements.</w:t>
      </w:r>
    </w:p>
    <w:p w14:paraId="2E769BA4" w14:textId="77777777" w:rsidR="00FE0627" w:rsidRPr="004A01BF" w:rsidRDefault="00FE0627" w:rsidP="00033869">
      <w:pPr>
        <w:pStyle w:val="Level1"/>
        <w:widowControl/>
        <w:numPr>
          <w:ilvl w:val="0"/>
          <w:numId w:val="0"/>
        </w:numPr>
        <w:tabs>
          <w:tab w:val="left" w:pos="-1440"/>
          <w:tab w:val="left" w:pos="274"/>
          <w:tab w:val="left" w:pos="806"/>
          <w:tab w:val="left" w:pos="1440"/>
          <w:tab w:val="left" w:pos="2074"/>
          <w:tab w:val="num" w:pos="2700"/>
          <w:tab w:val="left" w:pos="3240"/>
          <w:tab w:val="left" w:pos="3874"/>
          <w:tab w:val="left" w:pos="4507"/>
          <w:tab w:val="left" w:pos="5040"/>
          <w:tab w:val="left" w:pos="5674"/>
          <w:tab w:val="left" w:pos="6307"/>
          <w:tab w:val="left" w:pos="7474"/>
          <w:tab w:val="left" w:pos="8107"/>
          <w:tab w:val="left" w:pos="8726"/>
        </w:tabs>
        <w:ind w:left="2700" w:hanging="626"/>
      </w:pPr>
    </w:p>
    <w:p w14:paraId="173DB813" w14:textId="77777777" w:rsidR="00FE0627" w:rsidRDefault="00FE0627" w:rsidP="00033869">
      <w:pPr>
        <w:pStyle w:val="Level1"/>
        <w:widowControl/>
        <w:numPr>
          <w:ilvl w:val="0"/>
          <w:numId w:val="16"/>
        </w:numPr>
        <w:tabs>
          <w:tab w:val="left" w:pos="-1440"/>
          <w:tab w:val="left" w:pos="274"/>
          <w:tab w:val="left" w:pos="806"/>
          <w:tab w:val="left" w:pos="2074"/>
          <w:tab w:val="num" w:pos="2700"/>
          <w:tab w:val="left" w:pos="3240"/>
          <w:tab w:val="left" w:pos="3874"/>
          <w:tab w:val="left" w:pos="4507"/>
          <w:tab w:val="left" w:pos="5040"/>
          <w:tab w:val="left" w:pos="5674"/>
          <w:tab w:val="left" w:pos="6307"/>
          <w:tab w:val="left" w:pos="7474"/>
          <w:tab w:val="left" w:pos="8107"/>
          <w:tab w:val="left" w:pos="8726"/>
        </w:tabs>
        <w:ind w:left="2700" w:hanging="626"/>
      </w:pPr>
      <w:r w:rsidRPr="004A01BF">
        <w:t xml:space="preserve">Discuss the definition of terms provided in the </w:t>
      </w:r>
      <w:r w:rsidR="008B6CF5" w:rsidRPr="004A01BF">
        <w:t>s</w:t>
      </w:r>
      <w:r w:rsidRPr="004A01BF">
        <w:t xml:space="preserve">ecurity </w:t>
      </w:r>
      <w:r w:rsidR="008B6CF5" w:rsidRPr="004A01BF">
        <w:t>p</w:t>
      </w:r>
      <w:r w:rsidRPr="004A01BF">
        <w:t>lans.</w:t>
      </w:r>
    </w:p>
    <w:p w14:paraId="35CB6E0B" w14:textId="77777777" w:rsidR="00D869D3" w:rsidRPr="004A01BF" w:rsidRDefault="00D869D3" w:rsidP="00D869D3">
      <w:pPr>
        <w:pStyle w:val="Level1"/>
        <w:widowControl/>
        <w:numPr>
          <w:ilvl w:val="0"/>
          <w:numId w:val="0"/>
        </w:numPr>
        <w:tabs>
          <w:tab w:val="left" w:pos="-1440"/>
          <w:tab w:val="left" w:pos="274"/>
          <w:tab w:val="left" w:pos="806"/>
          <w:tab w:val="left" w:pos="2074"/>
          <w:tab w:val="num" w:pos="2700"/>
          <w:tab w:val="left" w:pos="3240"/>
          <w:tab w:val="left" w:pos="3874"/>
          <w:tab w:val="left" w:pos="4507"/>
          <w:tab w:val="left" w:pos="5040"/>
          <w:tab w:val="left" w:pos="5674"/>
          <w:tab w:val="left" w:pos="6307"/>
          <w:tab w:val="left" w:pos="7474"/>
          <w:tab w:val="left" w:pos="8107"/>
          <w:tab w:val="left" w:pos="8726"/>
        </w:tabs>
      </w:pPr>
    </w:p>
    <w:p w14:paraId="58497E3A" w14:textId="77777777" w:rsidR="00FE0627" w:rsidRPr="004A01BF" w:rsidRDefault="00FE0627" w:rsidP="00033869">
      <w:pPr>
        <w:pStyle w:val="Level1"/>
        <w:widowControl/>
        <w:numPr>
          <w:ilvl w:val="0"/>
          <w:numId w:val="16"/>
        </w:numPr>
        <w:tabs>
          <w:tab w:val="left" w:pos="-1440"/>
          <w:tab w:val="left" w:pos="274"/>
          <w:tab w:val="left" w:pos="806"/>
          <w:tab w:val="left" w:pos="2074"/>
          <w:tab w:val="num" w:pos="2700"/>
          <w:tab w:val="left" w:pos="3240"/>
          <w:tab w:val="left" w:pos="3874"/>
          <w:tab w:val="left" w:pos="4507"/>
          <w:tab w:val="left" w:pos="5040"/>
          <w:tab w:val="left" w:pos="5674"/>
          <w:tab w:val="left" w:pos="6307"/>
          <w:tab w:val="left" w:pos="7474"/>
          <w:tab w:val="left" w:pos="8107"/>
          <w:tab w:val="left" w:pos="8726"/>
        </w:tabs>
        <w:ind w:left="2700" w:hanging="626"/>
      </w:pPr>
      <w:r w:rsidRPr="004A01BF">
        <w:t xml:space="preserve">Discuss recent changes made to the </w:t>
      </w:r>
      <w:r w:rsidR="005A24A3" w:rsidRPr="004A01BF">
        <w:t>s</w:t>
      </w:r>
      <w:r w:rsidRPr="004A01BF">
        <w:t xml:space="preserve">ecurity </w:t>
      </w:r>
      <w:r w:rsidR="005A24A3" w:rsidRPr="004A01BF">
        <w:t>p</w:t>
      </w:r>
      <w:r w:rsidRPr="004A01BF">
        <w:t>lans in accordance with 10 CFR 50.54(p), and the reasons for the changes.</w:t>
      </w:r>
    </w:p>
    <w:p w14:paraId="167C55EF" w14:textId="77777777" w:rsidR="00FE0627" w:rsidRPr="004A01BF" w:rsidRDefault="00FE0627" w:rsidP="00033869">
      <w:pPr>
        <w:pStyle w:val="Level1"/>
        <w:widowControl/>
        <w:numPr>
          <w:ilvl w:val="0"/>
          <w:numId w:val="0"/>
        </w:numPr>
        <w:tabs>
          <w:tab w:val="left" w:pos="-1440"/>
          <w:tab w:val="left" w:pos="274"/>
          <w:tab w:val="left" w:pos="806"/>
          <w:tab w:val="left" w:pos="1440"/>
          <w:tab w:val="left" w:pos="2074"/>
          <w:tab w:val="num" w:pos="2700"/>
          <w:tab w:val="left" w:pos="3240"/>
          <w:tab w:val="left" w:pos="3874"/>
          <w:tab w:val="left" w:pos="4507"/>
          <w:tab w:val="left" w:pos="5040"/>
          <w:tab w:val="left" w:pos="5674"/>
          <w:tab w:val="left" w:pos="6307"/>
          <w:tab w:val="left" w:pos="7474"/>
          <w:tab w:val="left" w:pos="8107"/>
          <w:tab w:val="left" w:pos="8726"/>
        </w:tabs>
        <w:ind w:left="2700" w:hanging="626"/>
      </w:pPr>
    </w:p>
    <w:p w14:paraId="3AF963A7" w14:textId="77777777" w:rsidR="00FE0627" w:rsidRPr="004A01BF" w:rsidRDefault="00FE0627" w:rsidP="00033869">
      <w:pPr>
        <w:pStyle w:val="Level1"/>
        <w:widowControl/>
        <w:numPr>
          <w:ilvl w:val="0"/>
          <w:numId w:val="16"/>
        </w:numPr>
        <w:tabs>
          <w:tab w:val="left" w:pos="-1440"/>
          <w:tab w:val="left" w:pos="274"/>
          <w:tab w:val="left" w:pos="806"/>
          <w:tab w:val="left" w:pos="2074"/>
          <w:tab w:val="num" w:pos="2700"/>
          <w:tab w:val="left" w:pos="3240"/>
          <w:tab w:val="left" w:pos="3874"/>
          <w:tab w:val="left" w:pos="4507"/>
          <w:tab w:val="left" w:pos="5040"/>
          <w:tab w:val="left" w:pos="5674"/>
          <w:tab w:val="left" w:pos="6307"/>
          <w:tab w:val="left" w:pos="7474"/>
          <w:tab w:val="left" w:pos="8107"/>
          <w:tab w:val="left" w:pos="8726"/>
        </w:tabs>
        <w:ind w:left="2700" w:hanging="626"/>
      </w:pPr>
      <w:r w:rsidRPr="004A01BF">
        <w:t xml:space="preserve">Discuss </w:t>
      </w:r>
      <w:r w:rsidR="008B6CF5" w:rsidRPr="004A01BF">
        <w:t xml:space="preserve">security plan </w:t>
      </w:r>
      <w:r w:rsidRPr="004A01BF">
        <w:t>commitments that may be more or less restrictive than the applicable regulatory requirements.</w:t>
      </w:r>
    </w:p>
    <w:p w14:paraId="0C70CF7E" w14:textId="77777777" w:rsidR="00FE0627" w:rsidRPr="004A01BF" w:rsidRDefault="00FE0627" w:rsidP="00033869">
      <w:pPr>
        <w:widowControl/>
      </w:pPr>
    </w:p>
    <w:p w14:paraId="5ED4D5BC" w14:textId="54CBC9A6" w:rsidR="00FE0627" w:rsidRPr="004A01BF" w:rsidRDefault="00FE0627" w:rsidP="00033869">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pPr>
      <w:r w:rsidRPr="00BA773D">
        <w:t>TASKS:</w:t>
      </w:r>
      <w:r w:rsidRPr="004A01BF">
        <w:tab/>
      </w:r>
      <w:r w:rsidRPr="004A01BF">
        <w:tab/>
      </w:r>
      <w:r w:rsidR="00B247E9">
        <w:tab/>
      </w:r>
      <w:r w:rsidRPr="004A01BF">
        <w:t>1.</w:t>
      </w:r>
      <w:r w:rsidRPr="004A01BF">
        <w:tab/>
        <w:t xml:space="preserve">Locate a copy of the </w:t>
      </w:r>
      <w:r w:rsidR="008B6CF5" w:rsidRPr="004A01BF">
        <w:t xml:space="preserve">security plans </w:t>
      </w:r>
      <w:r w:rsidRPr="004A01BF">
        <w:t xml:space="preserve">for the assigned facility.  </w:t>
      </w:r>
    </w:p>
    <w:p w14:paraId="261879A5" w14:textId="77777777" w:rsidR="00FE0627" w:rsidRPr="004A01BF" w:rsidRDefault="00F90417" w:rsidP="00033869">
      <w:pPr>
        <w:widowControl/>
      </w:pPr>
      <w:r w:rsidRPr="00F90417">
        <w:rPr>
          <w:noProof/>
        </w:rPr>
        <mc:AlternateContent>
          <mc:Choice Requires="wps">
            <w:drawing>
              <wp:anchor distT="0" distB="0" distL="114300" distR="114300" simplePos="0" relativeHeight="251668480" behindDoc="0" locked="0" layoutInCell="1" allowOverlap="1" wp14:anchorId="072E245D" wp14:editId="24DC6443">
                <wp:simplePos x="0" y="0"/>
                <wp:positionH relativeFrom="column">
                  <wp:posOffset>1741251</wp:posOffset>
                </wp:positionH>
                <wp:positionV relativeFrom="paragraph">
                  <wp:posOffset>92615</wp:posOffset>
                </wp:positionV>
                <wp:extent cx="4027251" cy="1403985"/>
                <wp:effectExtent l="0" t="0" r="1143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251" cy="1403985"/>
                        </a:xfrm>
                        <a:prstGeom prst="rect">
                          <a:avLst/>
                        </a:prstGeom>
                        <a:solidFill>
                          <a:schemeClr val="bg1"/>
                        </a:solidFill>
                        <a:ln w="9525">
                          <a:solidFill>
                            <a:schemeClr val="tx1"/>
                          </a:solidFill>
                          <a:miter lim="800000"/>
                          <a:headEnd/>
                          <a:tailEnd/>
                        </a:ln>
                      </wps:spPr>
                      <wps:txbx>
                        <w:txbxContent>
                          <w:p w14:paraId="15940559" w14:textId="77777777" w:rsidR="00497D2F" w:rsidRPr="00BA773D" w:rsidRDefault="00497D2F">
                            <w:pPr>
                              <w:rPr>
                                <w:bCs w:val="0"/>
                              </w:rPr>
                            </w:pPr>
                            <w:r w:rsidRPr="00BA773D">
                              <w:t>CAUTION:  The Physical Security Plan and the Safeguards Contingency Plan generally contain safeguards information and should be controlled accordingly.  The Training and Qualifications Plan may contain either safeguards or proprietary information and should also be controlled accordingly.</w:t>
                            </w:r>
                          </w:p>
                        </w:txbxContent>
                      </wps:txbx>
                      <wps:bodyPr rot="0" vert="horz" wrap="square" lIns="27432" tIns="27432" rIns="27432" bIns="27432"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2E245D" id="_x0000_t202" coordsize="21600,21600" o:spt="202" path="m,l,21600r21600,l21600,xe">
                <v:stroke joinstyle="miter"/>
                <v:path gradientshapeok="t" o:connecttype="rect"/>
              </v:shapetype>
              <v:shape id="Text Box 2" o:spid="_x0000_s1026" type="#_x0000_t202" style="position:absolute;margin-left:137.1pt;margin-top:7.3pt;width:317.1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" fillcolor="white [3212]" strokecolor="black [3213]">
                <v:textbox style="mso-fit-shape-to-text:t" inset="2.16pt,2.16pt,2.16pt,2.16pt">
                  <w:txbxContent>
                    <w:p w14:paraId="15940559" w14:textId="77777777" w:rsidR="00497D2F" w:rsidRPr="00BA773D" w:rsidRDefault="00497D2F">
                      <w:pPr>
                        <w:rPr>
                          <w:bCs w:val="0"/>
                        </w:rPr>
                      </w:pPr>
                      <w:r w:rsidRPr="00BA773D">
                        <w:t>CAUTION:  The Physical Security Plan and the Safeguards Contingency Plan generally contain safeguards information and should be controlled accordingly.  The Training and Qualifications Plan may contain either safeguards or proprietary information and should also be controlled accordingly.</w:t>
                      </w:r>
                    </w:p>
                  </w:txbxContent>
                </v:textbox>
              </v:shape>
            </w:pict>
          </mc:Fallback>
        </mc:AlternateContent>
      </w:r>
    </w:p>
    <w:p w14:paraId="13FF7B72" w14:textId="77777777" w:rsidR="00FE0627" w:rsidRDefault="00CE63EC" w:rsidP="00F9041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pPr>
      <w:r w:rsidRPr="004A01BF">
        <w:tab/>
      </w:r>
      <w:r w:rsidRPr="004A01BF">
        <w:tab/>
      </w:r>
      <w:r w:rsidRPr="004A01BF">
        <w:tab/>
      </w:r>
      <w:r w:rsidRPr="004A01BF">
        <w:tab/>
      </w:r>
      <w:r w:rsidRPr="004A01BF">
        <w:tab/>
      </w:r>
    </w:p>
    <w:p w14:paraId="4B2F8959" w14:textId="77777777" w:rsidR="00F90417" w:rsidRPr="004A01BF" w:rsidRDefault="00F90417" w:rsidP="00F9041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rPr>
          <w:b/>
        </w:rPr>
      </w:pPr>
    </w:p>
    <w:p w14:paraId="79B4F95D" w14:textId="77777777" w:rsidR="00FE0627" w:rsidRDefault="00FE0627" w:rsidP="00033869">
      <w:pPr>
        <w:widowControl/>
      </w:pPr>
    </w:p>
    <w:p w14:paraId="2ECF636A" w14:textId="77777777" w:rsidR="00F90417" w:rsidRDefault="00F90417" w:rsidP="00033869">
      <w:pPr>
        <w:widowControl/>
      </w:pPr>
    </w:p>
    <w:p w14:paraId="6525B272" w14:textId="77777777" w:rsidR="00F90417" w:rsidRDefault="00F90417" w:rsidP="00033869">
      <w:pPr>
        <w:widowControl/>
      </w:pPr>
    </w:p>
    <w:p w14:paraId="76F11C10" w14:textId="77777777" w:rsidR="00F90417" w:rsidRPr="004A01BF" w:rsidRDefault="00F90417" w:rsidP="00033869">
      <w:pPr>
        <w:widowControl/>
      </w:pPr>
    </w:p>
    <w:p w14:paraId="1ACE81FC" w14:textId="77777777" w:rsidR="00FE0627" w:rsidRPr="004A01BF" w:rsidRDefault="00350146" w:rsidP="00033869">
      <w:pPr>
        <w:pStyle w:val="Level4"/>
        <w:widowControl/>
        <w:numPr>
          <w:ilvl w:val="0"/>
          <w:numId w:val="0"/>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4A01BF">
        <w:tab/>
      </w:r>
      <w:r w:rsidRPr="004A01BF">
        <w:tab/>
      </w:r>
      <w:r w:rsidRPr="004A01BF">
        <w:tab/>
      </w:r>
      <w:r w:rsidRPr="004A01BF">
        <w:tab/>
        <w:t>2.</w:t>
      </w:r>
      <w:r w:rsidRPr="004A01BF">
        <w:tab/>
      </w:r>
      <w:r w:rsidR="00FE0627" w:rsidRPr="004A01BF">
        <w:t>Locate copies of the regulatory requirements, regulatory guide</w:t>
      </w:r>
      <w:r w:rsidR="008B6CF5" w:rsidRPr="004A01BF">
        <w:t>s,</w:t>
      </w:r>
      <w:r w:rsidRPr="004A01BF">
        <w:t xml:space="preserve"> </w:t>
      </w:r>
      <w:r w:rsidR="00FE0627" w:rsidRPr="004A01BF">
        <w:t>and NUREG documents identified in the reference section above.</w:t>
      </w:r>
    </w:p>
    <w:p w14:paraId="7F5D50DF" w14:textId="77777777" w:rsidR="00FE0627" w:rsidRPr="004A01BF" w:rsidRDefault="00FE0627" w:rsidP="00033869">
      <w:pPr>
        <w:widowControl/>
      </w:pPr>
    </w:p>
    <w:p w14:paraId="39F48149" w14:textId="77777777" w:rsidR="00FE0627" w:rsidRPr="004A01BF" w:rsidRDefault="005F27E1" w:rsidP="00033869">
      <w:pPr>
        <w:pStyle w:val="Level4"/>
        <w:widowControl/>
        <w:numPr>
          <w:ilvl w:val="0"/>
          <w:numId w:val="0"/>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r w:rsidRPr="004A01BF">
        <w:t>3.</w:t>
      </w:r>
      <w:r w:rsidR="00350146" w:rsidRPr="004A01BF">
        <w:tab/>
      </w:r>
      <w:r w:rsidR="00FE0627" w:rsidRPr="004A01BF">
        <w:t xml:space="preserve">Review the </w:t>
      </w:r>
      <w:r w:rsidR="008B6CF5" w:rsidRPr="004A01BF">
        <w:t>security program plans</w:t>
      </w:r>
      <w:r w:rsidR="00FE0627" w:rsidRPr="004A01BF">
        <w:t>, regulatory and guidance documents, and any other supporting documentation necessary to be able to discuss the topics identified in the Evaluation Criteria above.</w:t>
      </w:r>
    </w:p>
    <w:p w14:paraId="7410942D" w14:textId="77777777" w:rsidR="00FE0627" w:rsidRPr="004A01BF" w:rsidRDefault="00FE0627" w:rsidP="00033869">
      <w:pPr>
        <w:pStyle w:val="Level4"/>
        <w:widowControl/>
        <w:numPr>
          <w:ilvl w:val="0"/>
          <w:numId w:val="0"/>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p>
    <w:p w14:paraId="3B116734" w14:textId="77777777" w:rsidR="00FE0627" w:rsidRPr="004A01BF" w:rsidRDefault="005F27E1" w:rsidP="00033869">
      <w:pPr>
        <w:pStyle w:val="Level4"/>
        <w:widowControl/>
        <w:numPr>
          <w:ilvl w:val="0"/>
          <w:numId w:val="0"/>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r w:rsidRPr="004A01BF">
        <w:t>4.</w:t>
      </w:r>
      <w:r w:rsidR="00350146" w:rsidRPr="004A01BF">
        <w:tab/>
      </w:r>
      <w:r w:rsidR="00FE0627" w:rsidRPr="004A01BF">
        <w:t xml:space="preserve">Meet with your supervisor or a qualified inspector to discuss any questions you may have as a result of this activity. </w:t>
      </w:r>
      <w:r w:rsidR="008B6CF5" w:rsidRPr="004A01BF">
        <w:t xml:space="preserve"> </w:t>
      </w:r>
      <w:r w:rsidR="00FE0627" w:rsidRPr="004A01BF">
        <w:t>Discuss the answers to the questions listed under the Evaluation Criteria section of this study guide with your supervisor.</w:t>
      </w:r>
    </w:p>
    <w:p w14:paraId="25B0FC40" w14:textId="77777777" w:rsidR="00FE0627" w:rsidRPr="004A01BF" w:rsidRDefault="00FE0627" w:rsidP="00033869">
      <w:pPr>
        <w:widowControl/>
      </w:pPr>
    </w:p>
    <w:p w14:paraId="11C9EC3C" w14:textId="77777777" w:rsidR="00FE0627" w:rsidRPr="004A01BF" w:rsidRDefault="00FE0627" w:rsidP="00033869">
      <w:pPr>
        <w:pStyle w:val="Level4"/>
        <w:widowControl/>
        <w:numPr>
          <w:ilvl w:val="0"/>
          <w:numId w:val="0"/>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BA773D">
        <w:t>DOCUMENTATION:</w:t>
      </w:r>
      <w:r w:rsidR="002F5EE3">
        <w:rPr>
          <w:b/>
        </w:rPr>
        <w:t xml:space="preserve">  </w:t>
      </w:r>
      <w:r w:rsidRPr="004A01BF">
        <w:tab/>
      </w:r>
      <w:r w:rsidR="003F5234" w:rsidRPr="004A01BF">
        <w:t>Reactor Security</w:t>
      </w:r>
      <w:r w:rsidRPr="004A01BF">
        <w:t xml:space="preserve"> Inspector Proficiency Level Qualification Signature Card Item ISA-SG-2</w:t>
      </w:r>
      <w:r w:rsidR="00033869" w:rsidRPr="004A01BF">
        <w:t>.</w:t>
      </w:r>
    </w:p>
    <w:p w14:paraId="0A786A21" w14:textId="77777777" w:rsidR="00D869D3" w:rsidRDefault="00D869D3">
      <w:pPr>
        <w:widowControl/>
        <w:tabs>
          <w:tab w:val="center" w:pos="4680"/>
        </w:tabs>
        <w:jc w:val="both"/>
        <w:sectPr w:rsidR="00D869D3" w:rsidSect="00F942CB">
          <w:pgSz w:w="12240" w:h="15840"/>
          <w:pgMar w:top="1440" w:right="1440" w:bottom="1440" w:left="1440" w:header="720" w:footer="720" w:gutter="0"/>
          <w:cols w:space="720"/>
          <w:noEndnote/>
          <w:docGrid w:linePitch="326"/>
        </w:sectPr>
      </w:pPr>
    </w:p>
    <w:p w14:paraId="488C2D88" w14:textId="77777777" w:rsidR="00D869D3" w:rsidRDefault="00D869D3">
      <w:pPr>
        <w:widowControl/>
        <w:tabs>
          <w:tab w:val="center" w:pos="4680"/>
        </w:tabs>
        <w:jc w:val="both"/>
      </w:pPr>
    </w:p>
    <w:p w14:paraId="44BBA76D" w14:textId="77777777" w:rsidR="00FE0627" w:rsidRPr="009416CA" w:rsidRDefault="00FE0627">
      <w:pPr>
        <w:widowControl/>
        <w:tabs>
          <w:tab w:val="center" w:pos="4680"/>
        </w:tabs>
        <w:jc w:val="both"/>
      </w:pPr>
      <w:r w:rsidRPr="004C696E">
        <w:tab/>
      </w:r>
      <w:r w:rsidR="003F5234" w:rsidRPr="00BA773D">
        <w:t>Reactor Security</w:t>
      </w:r>
      <w:r w:rsidRPr="00BA773D">
        <w:t xml:space="preserve"> Inspector Individual Study Activity </w:t>
      </w:r>
    </w:p>
    <w:p w14:paraId="6E12E573" w14:textId="77777777" w:rsidR="00FE0627" w:rsidRPr="00A23FC9" w:rsidRDefault="00FE0627">
      <w:pPr>
        <w:widowControl/>
        <w:jc w:val="both"/>
      </w:pPr>
    </w:p>
    <w:p w14:paraId="65F95959" w14:textId="711106DF" w:rsidR="00FE0627" w:rsidRPr="00A23FC9" w:rsidRDefault="00FE0627" w:rsidP="0016440A">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2160"/>
      </w:pPr>
      <w:r w:rsidRPr="00BA773D">
        <w:t>TOPIC:</w:t>
      </w:r>
      <w:r w:rsidRPr="009416CA">
        <w:tab/>
      </w:r>
      <w:r w:rsidRPr="00A23FC9">
        <w:tab/>
      </w:r>
      <w:r w:rsidR="002F5EE3">
        <w:tab/>
      </w:r>
      <w:r w:rsidRPr="00BA773D">
        <w:t xml:space="preserve">(ISA-SG-3) Licensee </w:t>
      </w:r>
      <w:r w:rsidR="00997265" w:rsidRPr="00BA773D">
        <w:t xml:space="preserve">Protective </w:t>
      </w:r>
      <w:r w:rsidRPr="00BA773D">
        <w:t>Strategies</w:t>
      </w:r>
      <w:r w:rsidR="002D12E3">
        <w:t xml:space="preserve"> </w:t>
      </w:r>
    </w:p>
    <w:p w14:paraId="29E58CD1" w14:textId="77777777" w:rsidR="00FE0627" w:rsidRPr="00A23FC9" w:rsidRDefault="00FE0627" w:rsidP="00ED666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6657ED77" w14:textId="77777777" w:rsidR="00FE0627" w:rsidRPr="00A23FC9" w:rsidRDefault="00FE0627" w:rsidP="00425909">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b/>
        </w:rPr>
      </w:pPr>
      <w:r w:rsidRPr="00BA773D">
        <w:t>PURPOSE:</w:t>
      </w:r>
      <w:r w:rsidRPr="00BA773D">
        <w:tab/>
      </w:r>
      <w:r w:rsidRPr="00A23FC9">
        <w:rPr>
          <w:b/>
        </w:rPr>
        <w:tab/>
      </w:r>
      <w:r w:rsidRPr="00A23FC9">
        <w:t>The NRC requires that a licensee be able to adequately defend its plant against the design basis threat (DBT) addressed in 10 CFR 73.</w:t>
      </w:r>
      <w:r w:rsidR="00997265" w:rsidRPr="00A23FC9">
        <w:t xml:space="preserve">1. </w:t>
      </w:r>
      <w:r w:rsidRPr="00A23FC9">
        <w:t xml:space="preserve">This rule specifies the specific elements of the DBT against which each licensee is required to defend.  For this reason, it is essential that all security inspectors gain a detailed knowledge of the actions that a licensee must complete to meet these requirements.  This activity will provide security inspectors with detailed knowledge of the contents of the rule requirements and how </w:t>
      </w:r>
      <w:r w:rsidR="00BB4957" w:rsidRPr="00A23FC9">
        <w:t>to apply the DBT requirements.</w:t>
      </w:r>
    </w:p>
    <w:p w14:paraId="563DC944" w14:textId="77777777" w:rsidR="00FE0627" w:rsidRPr="00A23FC9" w:rsidRDefault="00FE0627" w:rsidP="0086474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B5F2A25" w14:textId="77777777" w:rsidR="00FE0627" w:rsidRPr="009416CA" w:rsidRDefault="00FE0627" w:rsidP="0086474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A773D">
        <w:t>COMPETENCY</w:t>
      </w:r>
    </w:p>
    <w:p w14:paraId="2CE08B42" w14:textId="77777777" w:rsidR="00FE0627" w:rsidRPr="00A23FC9" w:rsidRDefault="00FE0627" w:rsidP="0086474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2160"/>
      </w:pPr>
      <w:r w:rsidRPr="00BA773D">
        <w:t>AREAS</w:t>
      </w:r>
      <w:r w:rsidRPr="009416CA">
        <w:t>:</w:t>
      </w:r>
      <w:r w:rsidRPr="00A23FC9">
        <w:tab/>
      </w:r>
      <w:r w:rsidRPr="00A23FC9">
        <w:tab/>
        <w:t>TECHNICAL EXPERTISE</w:t>
      </w:r>
    </w:p>
    <w:p w14:paraId="3D4B3732" w14:textId="77777777" w:rsidR="00FE0627" w:rsidRPr="00A23FC9" w:rsidRDefault="00FE0627" w:rsidP="0086474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991594D" w14:textId="77777777" w:rsidR="00FE0627" w:rsidRPr="009416CA" w:rsidRDefault="00FE0627" w:rsidP="0086474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A773D">
        <w:t>LEVEL OF</w:t>
      </w:r>
    </w:p>
    <w:p w14:paraId="281B942C" w14:textId="77777777" w:rsidR="00FE0627" w:rsidRPr="00A23FC9" w:rsidRDefault="00FE0627" w:rsidP="0086474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2160"/>
      </w:pPr>
      <w:r w:rsidRPr="00BA773D">
        <w:t>EFFORT:</w:t>
      </w:r>
      <w:r w:rsidRPr="00A23FC9">
        <w:tab/>
      </w:r>
      <w:r w:rsidRPr="00A23FC9">
        <w:tab/>
        <w:t>24 hours</w:t>
      </w:r>
    </w:p>
    <w:p w14:paraId="4510347A" w14:textId="77777777" w:rsidR="00FE0627" w:rsidRPr="00A23FC9" w:rsidRDefault="00FE0627" w:rsidP="0086474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DC52483" w14:textId="2FDE1580" w:rsidR="00BB00C0" w:rsidRPr="00A23FC9" w:rsidRDefault="00FE0627" w:rsidP="00FF144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880" w:hanging="2880"/>
      </w:pPr>
      <w:r w:rsidRPr="00BA773D">
        <w:t>REFERENCES:</w:t>
      </w:r>
      <w:r w:rsidRPr="009416CA">
        <w:tab/>
      </w:r>
      <w:r w:rsidRPr="00A23FC9">
        <w:t xml:space="preserve">10 CFR </w:t>
      </w:r>
      <w:r w:rsidR="00997265" w:rsidRPr="00A23FC9">
        <w:t xml:space="preserve">73.1, </w:t>
      </w:r>
      <w:r w:rsidRPr="00A23FC9">
        <w:t>73.55(a)</w:t>
      </w:r>
      <w:r w:rsidR="00AF23D9" w:rsidRPr="00A23FC9">
        <w:t>, 73.55(b),</w:t>
      </w:r>
      <w:r w:rsidRPr="00A23FC9">
        <w:t xml:space="preserve"> and Appendices B and C</w:t>
      </w:r>
    </w:p>
    <w:p w14:paraId="5F167D12" w14:textId="77777777" w:rsidR="00BB00C0" w:rsidRPr="00A23FC9" w:rsidRDefault="00BB00C0" w:rsidP="004259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pPr>
    </w:p>
    <w:p w14:paraId="7CC90050" w14:textId="77777777" w:rsidR="004F5E8A" w:rsidRDefault="00A23FC9" w:rsidP="004259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pPr>
      <w:r>
        <w:t>Inspection Procedure</w:t>
      </w:r>
      <w:r w:rsidR="004F5E8A" w:rsidRPr="00A23FC9">
        <w:t xml:space="preserve"> 71130.05</w:t>
      </w:r>
      <w:r>
        <w:t>,</w:t>
      </w:r>
      <w:r w:rsidR="004F5E8A" w:rsidRPr="00A23FC9">
        <w:t xml:space="preserve"> </w:t>
      </w:r>
      <w:r w:rsidR="00AF23D9" w:rsidRPr="00A23FC9">
        <w:t>“</w:t>
      </w:r>
      <w:r w:rsidR="004F5E8A" w:rsidRPr="00A23FC9">
        <w:t>Protective Strategy Evaluation</w:t>
      </w:r>
      <w:r w:rsidR="00AF23D9" w:rsidRPr="00A23FC9">
        <w:t>”</w:t>
      </w:r>
      <w:r w:rsidR="004F5E8A" w:rsidRPr="00A23FC9">
        <w:t xml:space="preserve"> </w:t>
      </w:r>
    </w:p>
    <w:p w14:paraId="461E0907" w14:textId="77777777" w:rsidR="00A23FC9" w:rsidRDefault="00A23FC9" w:rsidP="004259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pPr>
    </w:p>
    <w:p w14:paraId="094D3713" w14:textId="77777777" w:rsidR="00A23FC9" w:rsidRPr="00A23FC9" w:rsidRDefault="00A23FC9" w:rsidP="004259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pPr>
      <w:r>
        <w:t>Inspection Procedure 71130.03, “Contingency Response – Force-on-Force Testing”</w:t>
      </w:r>
    </w:p>
    <w:p w14:paraId="72468C19" w14:textId="77777777" w:rsidR="004F5E8A" w:rsidRPr="00A23FC9" w:rsidRDefault="004F5E8A" w:rsidP="004259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pPr>
    </w:p>
    <w:p w14:paraId="17797DC4" w14:textId="3A15131F" w:rsidR="00AF23D9" w:rsidRDefault="00AF23D9" w:rsidP="004259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pPr>
      <w:r w:rsidRPr="00A23FC9">
        <w:t>EA-03-086, “Design Basis Threat for Radiological Sabotage for Operating Power Reactors,” (Safeguards Information)</w:t>
      </w:r>
    </w:p>
    <w:p w14:paraId="2ADA8439" w14:textId="77777777" w:rsidR="00A23FC9" w:rsidRPr="00A23FC9" w:rsidRDefault="00A23FC9" w:rsidP="004259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pPr>
    </w:p>
    <w:p w14:paraId="1C0F4524" w14:textId="558B52C5" w:rsidR="00A23FC9" w:rsidRPr="00A23FC9" w:rsidRDefault="00A23FC9" w:rsidP="00A23FC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pPr>
      <w:r w:rsidRPr="00A23FC9">
        <w:t xml:space="preserve">Regulatory Guide 5.54, “Standard Format and Content of Safeguards Contingency Plans for Nuclear Power Plants,” </w:t>
      </w:r>
      <w:r w:rsidR="009416CA">
        <w:t>(latest revision)</w:t>
      </w:r>
      <w:r w:rsidRPr="00A23FC9">
        <w:t xml:space="preserve"> (Safeguards Information)</w:t>
      </w:r>
    </w:p>
    <w:p w14:paraId="10DC4608" w14:textId="77777777" w:rsidR="00AF23D9" w:rsidRPr="00A23FC9" w:rsidRDefault="00AF23D9" w:rsidP="004259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pPr>
    </w:p>
    <w:p w14:paraId="6D774D1D" w14:textId="35FF224D" w:rsidR="00A23FC9" w:rsidRDefault="00A23FC9" w:rsidP="00A23FC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pPr>
      <w:r w:rsidRPr="00A23FC9">
        <w:t>Regulatory Guide 5.69</w:t>
      </w:r>
      <w:r w:rsidR="002B2CB9">
        <w:t>,</w:t>
      </w:r>
      <w:r w:rsidRPr="00A23FC9">
        <w:t xml:space="preserve"> “Guidance for the Application of the Radiological DBT in the Design, Development and Implementation of a Physical Security Protection Program that Meets 10 CFR 73.55 Requirements” (Safeguards Information)</w:t>
      </w:r>
    </w:p>
    <w:p w14:paraId="14D631D2" w14:textId="77777777" w:rsidR="00A23FC9" w:rsidRPr="00A23FC9" w:rsidRDefault="00A23FC9" w:rsidP="00A23FC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pPr>
    </w:p>
    <w:p w14:paraId="7842087F" w14:textId="7718317E" w:rsidR="00A23FC9" w:rsidRDefault="00A23FC9" w:rsidP="00A23FC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pPr>
      <w:r w:rsidRPr="00A23FC9">
        <w:t xml:space="preserve">Regulatory Guide 5.71, “Cyber Security Programs for Nuclear Facilities,” </w:t>
      </w:r>
      <w:r w:rsidR="009416CA">
        <w:t xml:space="preserve">(latest revision) </w:t>
      </w:r>
    </w:p>
    <w:p w14:paraId="184CEDB8" w14:textId="77777777" w:rsidR="00A23FC9" w:rsidRPr="00A23FC9" w:rsidRDefault="00A23FC9" w:rsidP="00A23FC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pPr>
    </w:p>
    <w:p w14:paraId="27F60203" w14:textId="3A2D8A33" w:rsidR="00BB00C0" w:rsidRDefault="00141B66" w:rsidP="004259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pPr>
      <w:r w:rsidRPr="00A23FC9">
        <w:t>Regulatory Guide 5.75,</w:t>
      </w:r>
      <w:r w:rsidR="00804090" w:rsidRPr="00A23FC9">
        <w:t xml:space="preserve"> </w:t>
      </w:r>
      <w:r w:rsidR="00BB00C0" w:rsidRPr="00A23FC9">
        <w:t xml:space="preserve">“Training and Qualification of Security Personnel at Nuclear Power </w:t>
      </w:r>
      <w:r w:rsidRPr="00A23FC9">
        <w:t xml:space="preserve">Reactor </w:t>
      </w:r>
      <w:r w:rsidR="00BB00C0" w:rsidRPr="00A23FC9">
        <w:t>Facilities</w:t>
      </w:r>
      <w:proofErr w:type="gramStart"/>
      <w:r w:rsidR="00AF23D9" w:rsidRPr="00A23FC9">
        <w:t>,</w:t>
      </w:r>
      <w:r w:rsidR="00BB00C0" w:rsidRPr="00A23FC9">
        <w:t>”</w:t>
      </w:r>
      <w:r w:rsidR="00AF23D9" w:rsidRPr="00A23FC9">
        <w:t xml:space="preserve"> </w:t>
      </w:r>
      <w:r w:rsidR="009416CA">
        <w:t xml:space="preserve"> (</w:t>
      </w:r>
      <w:proofErr w:type="gramEnd"/>
      <w:r w:rsidR="009416CA">
        <w:t>latest revision)</w:t>
      </w:r>
      <w:r w:rsidR="00AF23D9" w:rsidRPr="00A23FC9">
        <w:t xml:space="preserve">  </w:t>
      </w:r>
      <w:r w:rsidR="00BB00C0" w:rsidRPr="00A23FC9">
        <w:t xml:space="preserve"> </w:t>
      </w:r>
    </w:p>
    <w:p w14:paraId="001B8C84" w14:textId="77777777" w:rsidR="00FF1442" w:rsidRPr="00A23FC9" w:rsidRDefault="00FF1442" w:rsidP="004259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pPr>
    </w:p>
    <w:p w14:paraId="23B7EE34" w14:textId="762FB5CB" w:rsidR="00BB00C0" w:rsidRPr="00A23FC9" w:rsidRDefault="00141B66" w:rsidP="004259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pPr>
      <w:r w:rsidRPr="00A23FC9">
        <w:t>Regulatory Guide 5.76</w:t>
      </w:r>
      <w:r w:rsidR="00583009" w:rsidRPr="00A23FC9">
        <w:t>, “</w:t>
      </w:r>
      <w:r w:rsidR="00C452BF" w:rsidRPr="00A23FC9">
        <w:t>Physical</w:t>
      </w:r>
      <w:r w:rsidRPr="00A23FC9">
        <w:t xml:space="preserve"> Protection Programs at Nuclear Power Reactors</w:t>
      </w:r>
      <w:r w:rsidR="00AF23D9" w:rsidRPr="00A23FC9">
        <w:t>,</w:t>
      </w:r>
      <w:r w:rsidR="00C452BF" w:rsidRPr="00A23FC9">
        <w:t>”</w:t>
      </w:r>
      <w:r w:rsidR="00AF23D9" w:rsidRPr="00A23FC9">
        <w:t xml:space="preserve"> </w:t>
      </w:r>
      <w:r w:rsidR="009416CA">
        <w:t xml:space="preserve">(latest revision) </w:t>
      </w:r>
    </w:p>
    <w:p w14:paraId="623A14CF" w14:textId="77777777" w:rsidR="00FE0627" w:rsidRDefault="00FE0627" w:rsidP="004259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pPr>
    </w:p>
    <w:p w14:paraId="26293FA8" w14:textId="77777777" w:rsidR="00FF1442" w:rsidRDefault="0013639B" w:rsidP="004259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sectPr w:rsidR="00FF1442" w:rsidSect="00F942CB">
          <w:pgSz w:w="12240" w:h="15840"/>
          <w:pgMar w:top="1440" w:right="1440" w:bottom="1440" w:left="1440" w:header="720" w:footer="720" w:gutter="0"/>
          <w:cols w:space="720"/>
          <w:noEndnote/>
          <w:docGrid w:linePitch="326"/>
        </w:sectPr>
      </w:pPr>
      <w:r>
        <w:t>Force-on-Force (FO</w:t>
      </w:r>
      <w:r w:rsidR="00A23FC9" w:rsidRPr="00A23FC9">
        <w:t>F) evaluation inspection reports</w:t>
      </w:r>
      <w:r w:rsidR="00A23FC9">
        <w:t>.</w:t>
      </w:r>
    </w:p>
    <w:p w14:paraId="6BF9EB55" w14:textId="77777777" w:rsidR="00F85A24" w:rsidRPr="00A23FC9" w:rsidRDefault="00F85A24" w:rsidP="00ED666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b/>
          <w:bCs w:val="0"/>
        </w:rPr>
      </w:pPr>
    </w:p>
    <w:p w14:paraId="6DC6193B" w14:textId="77777777" w:rsidR="00FE0627" w:rsidRPr="00BA773D" w:rsidRDefault="00FE0627" w:rsidP="00AA155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2160"/>
        <w:jc w:val="both"/>
      </w:pPr>
      <w:r w:rsidRPr="00BA773D">
        <w:t>EVALUATION</w:t>
      </w:r>
    </w:p>
    <w:p w14:paraId="63C2E84A" w14:textId="77777777" w:rsidR="00FE0627" w:rsidRPr="00A23FC9" w:rsidRDefault="00FE0627" w:rsidP="004259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b/>
          <w:bCs w:val="0"/>
        </w:rPr>
      </w:pPr>
      <w:r w:rsidRPr="00BA773D">
        <w:t>CRITERIA:</w:t>
      </w:r>
      <w:r w:rsidR="00AA155A" w:rsidRPr="00A23FC9">
        <w:rPr>
          <w:b/>
        </w:rPr>
        <w:tab/>
      </w:r>
      <w:r w:rsidR="00AA155A" w:rsidRPr="00A23FC9">
        <w:rPr>
          <w:b/>
        </w:rPr>
        <w:tab/>
      </w:r>
      <w:r w:rsidR="007A0985" w:rsidRPr="00187835">
        <w:t>At the completion of this activity, you should be able to:</w:t>
      </w:r>
    </w:p>
    <w:p w14:paraId="47564276" w14:textId="77777777" w:rsidR="00FE0627" w:rsidRPr="00A23FC9" w:rsidRDefault="00FE0627" w:rsidP="00425909">
      <w:pPr>
        <w:widowControl/>
      </w:pPr>
    </w:p>
    <w:p w14:paraId="53409211" w14:textId="77777777" w:rsidR="00FE0627" w:rsidRPr="00A23FC9" w:rsidRDefault="00FE0627" w:rsidP="004259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r w:rsidRPr="00A23FC9">
        <w:t>1.</w:t>
      </w:r>
      <w:r w:rsidRPr="00A23FC9">
        <w:tab/>
        <w:t>Discuss the regulatory requirements for the design, development, and implementation of a security defense strategy.</w:t>
      </w:r>
    </w:p>
    <w:p w14:paraId="6F3070E9" w14:textId="77777777" w:rsidR="00FE0627" w:rsidRPr="00A23FC9" w:rsidRDefault="00FE0627" w:rsidP="00425909">
      <w:pPr>
        <w:widowControl/>
      </w:pPr>
    </w:p>
    <w:p w14:paraId="30689993" w14:textId="77777777" w:rsidR="002C28EE" w:rsidRPr="00A23FC9" w:rsidRDefault="00FE0627" w:rsidP="004259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pPr>
      <w:r w:rsidRPr="00A23FC9">
        <w:t>2.</w:t>
      </w:r>
      <w:r w:rsidRPr="00A23FC9">
        <w:tab/>
      </w:r>
      <w:r w:rsidR="002C28EE" w:rsidRPr="00A23FC9">
        <w:t>Discuss the Design Basis Threat</w:t>
      </w:r>
      <w:r w:rsidR="0013639B">
        <w:t xml:space="preserve"> (DBT)</w:t>
      </w:r>
      <w:r w:rsidR="002C28EE" w:rsidRPr="00A23FC9">
        <w:t xml:space="preserve"> and its associated characteristics</w:t>
      </w:r>
      <w:r w:rsidR="00AF23D9" w:rsidRPr="00A23FC9">
        <w:t>.</w:t>
      </w:r>
    </w:p>
    <w:p w14:paraId="37D86ADA" w14:textId="77777777" w:rsidR="00F85A24" w:rsidRPr="00A23FC9" w:rsidRDefault="00F85A24" w:rsidP="004259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pPr>
    </w:p>
    <w:p w14:paraId="04880DDB" w14:textId="77777777" w:rsidR="00FE0627" w:rsidRPr="00A23FC9" w:rsidRDefault="002C28EE" w:rsidP="004259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pPr>
      <w:r w:rsidRPr="00A23FC9">
        <w:t>3.</w:t>
      </w:r>
      <w:r w:rsidRPr="00A23FC9">
        <w:tab/>
      </w:r>
      <w:r w:rsidR="00FE0627" w:rsidRPr="00A23FC9">
        <w:t>Demonstrate the ability to review and evaluate a licensee</w:t>
      </w:r>
      <w:r w:rsidR="000A1EFD" w:rsidRPr="00A23FC9">
        <w:t>’</w:t>
      </w:r>
      <w:r w:rsidR="00FE0627" w:rsidRPr="00A23FC9">
        <w:t xml:space="preserve">s overall </w:t>
      </w:r>
      <w:r w:rsidR="00DE200E" w:rsidRPr="00A23FC9">
        <w:t>Safeguards Contingency Response P</w:t>
      </w:r>
      <w:r w:rsidR="00FE0627" w:rsidRPr="00A23FC9">
        <w:t>lan.  This should include an evaluation of the licensee</w:t>
      </w:r>
      <w:r w:rsidR="00DE200E" w:rsidRPr="00A23FC9">
        <w:t>’</w:t>
      </w:r>
      <w:r w:rsidR="00FE0627" w:rsidRPr="00A23FC9">
        <w:t>s ability to respond to the external DBT by focusing on:  (a) the interactions between a licensee</w:t>
      </w:r>
      <w:r w:rsidR="00F85A24" w:rsidRPr="00A23FC9">
        <w:t>’</w:t>
      </w:r>
      <w:r w:rsidR="00FE0627" w:rsidRPr="00A23FC9">
        <w:t xml:space="preserve">s </w:t>
      </w:r>
      <w:r w:rsidR="00F85A24" w:rsidRPr="00A23FC9">
        <w:t>O</w:t>
      </w:r>
      <w:r w:rsidR="00FE0627" w:rsidRPr="00A23FC9">
        <w:t xml:space="preserve">perations and </w:t>
      </w:r>
      <w:r w:rsidR="00F85A24" w:rsidRPr="00A23FC9">
        <w:t>S</w:t>
      </w:r>
      <w:r w:rsidR="00FE0627" w:rsidRPr="00A23FC9">
        <w:t>ecurity departments in establishing priorities for protecting equipment, (b) the overall protective strategies used, and (c) results of table-top and force-on-force exercises.</w:t>
      </w:r>
    </w:p>
    <w:p w14:paraId="72884A2C" w14:textId="77777777" w:rsidR="00FE0627" w:rsidRPr="00A23FC9" w:rsidRDefault="00FE0627" w:rsidP="004259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pPr>
    </w:p>
    <w:p w14:paraId="71925BFD" w14:textId="77777777" w:rsidR="00FE0627" w:rsidRPr="00A23FC9" w:rsidRDefault="002C28EE" w:rsidP="004259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pPr>
      <w:r w:rsidRPr="00A23FC9">
        <w:t>4</w:t>
      </w:r>
      <w:r w:rsidR="00FE0627" w:rsidRPr="00A23FC9">
        <w:t>.</w:t>
      </w:r>
      <w:r w:rsidR="00FE0627" w:rsidRPr="00A23FC9">
        <w:tab/>
        <w:t>Discuss a</w:t>
      </w:r>
      <w:r w:rsidR="00F873AD" w:rsidRPr="00A23FC9">
        <w:t xml:space="preserve"> </w:t>
      </w:r>
      <w:r w:rsidR="00FE0627" w:rsidRPr="00A23FC9">
        <w:t>licensee</w:t>
      </w:r>
      <w:r w:rsidR="00F873AD" w:rsidRPr="00A23FC9">
        <w:t>’</w:t>
      </w:r>
      <w:r w:rsidR="00FE0627" w:rsidRPr="00A23FC9">
        <w:t>s:  (1) established target sets and its responsiveness and effectiveness in implementing its strategy to protect these sets, (2) conduct of table-top drills and real-time force</w:t>
      </w:r>
      <w:r w:rsidR="00FE0627" w:rsidRPr="00A23FC9">
        <w:noBreakHyphen/>
        <w:t>on</w:t>
      </w:r>
      <w:r w:rsidR="00FE0627" w:rsidRPr="00A23FC9">
        <w:noBreakHyphen/>
        <w:t>force exercises, (3)</w:t>
      </w:r>
      <w:r w:rsidR="00F873AD" w:rsidRPr="00A23FC9">
        <w:t xml:space="preserve"> use of force training, and (4) </w:t>
      </w:r>
      <w:r w:rsidR="00FE0627" w:rsidRPr="00A23FC9">
        <w:t>ability to interdict adversarial forces.</w:t>
      </w:r>
    </w:p>
    <w:p w14:paraId="16DFE93B" w14:textId="77777777" w:rsidR="00FE0627" w:rsidRPr="00A23FC9" w:rsidRDefault="00FE0627" w:rsidP="004259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pPr>
    </w:p>
    <w:p w14:paraId="27033AB3" w14:textId="77777777" w:rsidR="00FE0627" w:rsidRPr="00A23FC9" w:rsidRDefault="002C28EE" w:rsidP="004259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pPr>
      <w:r w:rsidRPr="00A23FC9">
        <w:t>5</w:t>
      </w:r>
      <w:r w:rsidR="00FE0627" w:rsidRPr="00A23FC9">
        <w:t>.</w:t>
      </w:r>
      <w:r w:rsidR="00FE0627" w:rsidRPr="00A23FC9">
        <w:tab/>
      </w:r>
      <w:r w:rsidR="00A23FC9">
        <w:t>Discuss how</w:t>
      </w:r>
      <w:r w:rsidR="00FE0627" w:rsidRPr="00A23FC9">
        <w:t xml:space="preserve"> to evaluate the level of security </w:t>
      </w:r>
      <w:r w:rsidR="00F873AD" w:rsidRPr="00A23FC9">
        <w:t>officers’</w:t>
      </w:r>
      <w:r w:rsidR="00FE0627" w:rsidRPr="00A23FC9">
        <w:t xml:space="preserve"> regulatory and site-specific training to include </w:t>
      </w:r>
      <w:r w:rsidR="00DE200E" w:rsidRPr="00A23FC9">
        <w:t>proper application</w:t>
      </w:r>
      <w:r w:rsidR="00F85A24" w:rsidRPr="00A23FC9">
        <w:t>,</w:t>
      </w:r>
      <w:r w:rsidR="00DE200E" w:rsidRPr="00A23FC9">
        <w:t xml:space="preserve"> </w:t>
      </w:r>
      <w:r w:rsidR="00FE0627" w:rsidRPr="00A23FC9">
        <w:t>weapons</w:t>
      </w:r>
      <w:r w:rsidR="00DE200E" w:rsidRPr="00A23FC9">
        <w:t xml:space="preserve"> employed</w:t>
      </w:r>
      <w:r w:rsidR="00FE0627" w:rsidRPr="00A23FC9">
        <w:t xml:space="preserve">, overall weapons training, manipulation of weapons, and </w:t>
      </w:r>
      <w:r w:rsidR="00DE200E" w:rsidRPr="00A23FC9">
        <w:t>marksmanship proficiency</w:t>
      </w:r>
      <w:r w:rsidR="00FE0627" w:rsidRPr="00A23FC9">
        <w:t>.</w:t>
      </w:r>
    </w:p>
    <w:p w14:paraId="41EFBCB2" w14:textId="77777777" w:rsidR="00FE0627" w:rsidRPr="00A23FC9" w:rsidRDefault="00FE0627" w:rsidP="004259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pPr>
    </w:p>
    <w:p w14:paraId="2526C013" w14:textId="77777777" w:rsidR="00FE0627" w:rsidRPr="00A23FC9" w:rsidRDefault="002C28EE" w:rsidP="004259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pPr>
      <w:r w:rsidRPr="00A23FC9">
        <w:t>6</w:t>
      </w:r>
      <w:r w:rsidR="00FE0627" w:rsidRPr="00A23FC9">
        <w:t>.</w:t>
      </w:r>
      <w:r w:rsidR="00FE0627" w:rsidRPr="00A23FC9">
        <w:tab/>
      </w:r>
      <w:r w:rsidR="00A23FC9">
        <w:t>Discuss how</w:t>
      </w:r>
      <w:r w:rsidR="00FE0627" w:rsidRPr="00A23FC9">
        <w:t xml:space="preserve"> to evaluate the effectiveness of licensee</w:t>
      </w:r>
      <w:r w:rsidR="000A1EFD" w:rsidRPr="00A23FC9">
        <w:t>’</w:t>
      </w:r>
      <w:r w:rsidR="00FE0627" w:rsidRPr="00A23FC9">
        <w:t>s communication system, security alarm station</w:t>
      </w:r>
      <w:r w:rsidR="00757918" w:rsidRPr="00A23FC9">
        <w:t>s</w:t>
      </w:r>
      <w:r w:rsidR="00FE0627" w:rsidRPr="00A23FC9">
        <w:t xml:space="preserve">, </w:t>
      </w:r>
      <w:r w:rsidR="00757918" w:rsidRPr="00A23FC9">
        <w:t xml:space="preserve">detection and </w:t>
      </w:r>
      <w:r w:rsidR="00FE0627" w:rsidRPr="00A23FC9">
        <w:t xml:space="preserve">assessment aids, and </w:t>
      </w:r>
      <w:r w:rsidR="00757918" w:rsidRPr="00A23FC9">
        <w:t xml:space="preserve">physical </w:t>
      </w:r>
      <w:r w:rsidR="00FE0627" w:rsidRPr="00A23FC9">
        <w:t xml:space="preserve">barrier systems during conduct of drills, exercises, and </w:t>
      </w:r>
      <w:r w:rsidR="0013639B">
        <w:t>FO</w:t>
      </w:r>
      <w:r w:rsidR="0054055B" w:rsidRPr="00A23FC9">
        <w:t>F</w:t>
      </w:r>
      <w:r w:rsidR="00F873AD" w:rsidRPr="00A23FC9">
        <w:t xml:space="preserve"> inspections</w:t>
      </w:r>
      <w:r w:rsidR="00FE0627" w:rsidRPr="00A23FC9">
        <w:t>.</w:t>
      </w:r>
    </w:p>
    <w:p w14:paraId="5AA35059" w14:textId="77777777" w:rsidR="00FE0627" w:rsidRPr="00A23FC9" w:rsidRDefault="00FE0627" w:rsidP="004259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pPr>
    </w:p>
    <w:p w14:paraId="464E500E" w14:textId="77777777" w:rsidR="00FE0627" w:rsidRPr="00A23FC9" w:rsidRDefault="002C28EE" w:rsidP="004259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pPr>
      <w:r w:rsidRPr="00A23FC9">
        <w:t>7</w:t>
      </w:r>
      <w:r w:rsidR="00FE0627" w:rsidRPr="00A23FC9">
        <w:t>.</w:t>
      </w:r>
      <w:r w:rsidR="00FE0627" w:rsidRPr="00A23FC9">
        <w:tab/>
      </w:r>
      <w:r w:rsidR="00A23FC9">
        <w:t>Discuss how</w:t>
      </w:r>
      <w:r w:rsidR="00FE0627" w:rsidRPr="00A23FC9">
        <w:t xml:space="preserve"> to evaluate the licensee</w:t>
      </w:r>
      <w:r w:rsidR="0054055B" w:rsidRPr="00A23FC9">
        <w:t>’</w:t>
      </w:r>
      <w:r w:rsidR="00FE0627" w:rsidRPr="00A23FC9">
        <w:t xml:space="preserve">s command and control during conduct of </w:t>
      </w:r>
      <w:r w:rsidR="0054055B" w:rsidRPr="00A23FC9">
        <w:t xml:space="preserve">tactical response </w:t>
      </w:r>
      <w:r w:rsidR="00FE0627" w:rsidRPr="00A23FC9">
        <w:t xml:space="preserve">drills, and </w:t>
      </w:r>
      <w:r w:rsidR="0013639B">
        <w:t>FO</w:t>
      </w:r>
      <w:r w:rsidR="003D1636" w:rsidRPr="00A23FC9">
        <w:t xml:space="preserve">F </w:t>
      </w:r>
      <w:r w:rsidR="0054055B" w:rsidRPr="00A23FC9">
        <w:t>exercises</w:t>
      </w:r>
      <w:r w:rsidR="00FE0627" w:rsidRPr="00A23FC9">
        <w:t>.</w:t>
      </w:r>
    </w:p>
    <w:p w14:paraId="45620E3D" w14:textId="77777777" w:rsidR="00FE0627" w:rsidRPr="00A23FC9" w:rsidRDefault="00FE0627" w:rsidP="00425909">
      <w:pPr>
        <w:widowControl/>
      </w:pPr>
    </w:p>
    <w:p w14:paraId="074D4773" w14:textId="465DE526" w:rsidR="00FE0627" w:rsidRDefault="00FE0627" w:rsidP="004259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hanging="2707"/>
      </w:pPr>
      <w:r w:rsidRPr="00BA773D">
        <w:t>TASKS:</w:t>
      </w:r>
      <w:r w:rsidRPr="00A23FC9">
        <w:tab/>
      </w:r>
      <w:r w:rsidRPr="00A23FC9">
        <w:tab/>
      </w:r>
      <w:r w:rsidR="002B2CB9">
        <w:tab/>
      </w:r>
      <w:r w:rsidRPr="00A23FC9">
        <w:t>1.</w:t>
      </w:r>
      <w:r w:rsidRPr="00A23FC9">
        <w:tab/>
        <w:t xml:space="preserve">Read and obtain an in-depth understanding of the regulatory requirements included in 10 CFR </w:t>
      </w:r>
      <w:r w:rsidR="00822FE4" w:rsidRPr="00A23FC9">
        <w:t xml:space="preserve">73.1, </w:t>
      </w:r>
      <w:r w:rsidRPr="00A23FC9">
        <w:t>73.55</w:t>
      </w:r>
      <w:r w:rsidR="00822FE4" w:rsidRPr="00A23FC9">
        <w:t>, Part 73 App B and Part 73 App C.</w:t>
      </w:r>
    </w:p>
    <w:p w14:paraId="1B2CCC15" w14:textId="77777777" w:rsidR="002B2CB9" w:rsidRPr="00A23FC9" w:rsidRDefault="002B2CB9" w:rsidP="004259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hanging="2707"/>
      </w:pPr>
    </w:p>
    <w:p w14:paraId="3ABAC0D9" w14:textId="77777777" w:rsidR="00FE0627" w:rsidRPr="00A23FC9" w:rsidRDefault="00FE0627" w:rsidP="004259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r w:rsidRPr="00A23FC9">
        <w:t>2.</w:t>
      </w:r>
      <w:r w:rsidRPr="00A23FC9">
        <w:tab/>
        <w:t xml:space="preserve">Review and evaluate </w:t>
      </w:r>
      <w:r w:rsidR="00822FE4" w:rsidRPr="00A23FC9">
        <w:t xml:space="preserve">the protective </w:t>
      </w:r>
      <w:r w:rsidRPr="00A23FC9">
        <w:t xml:space="preserve">strategy </w:t>
      </w:r>
      <w:r w:rsidR="00822FE4" w:rsidRPr="00A23FC9">
        <w:t xml:space="preserve">by </w:t>
      </w:r>
      <w:r w:rsidR="00A23FC9">
        <w:t>reviewing at least one licensee protective strategy briefing.  If able, attend and observe either IP 71130.03 or IP 71130.05 inspection</w:t>
      </w:r>
      <w:r w:rsidR="000B26D9" w:rsidRPr="00A23FC9">
        <w:t xml:space="preserve"> at a licensee facility </w:t>
      </w:r>
      <w:r w:rsidRPr="00A23FC9">
        <w:t>designated by your supervisor.</w:t>
      </w:r>
    </w:p>
    <w:p w14:paraId="298515E8" w14:textId="77777777" w:rsidR="00FE0627" w:rsidRPr="00A23FC9" w:rsidRDefault="00FE0627" w:rsidP="00425909">
      <w:pPr>
        <w:widowControl/>
      </w:pPr>
    </w:p>
    <w:p w14:paraId="71A62D49" w14:textId="7706E507" w:rsidR="00FE0627" w:rsidRPr="00A23FC9" w:rsidRDefault="00970711" w:rsidP="004259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A23FC9">
        <w:tab/>
      </w:r>
      <w:r w:rsidRPr="00A23FC9">
        <w:tab/>
      </w:r>
      <w:r w:rsidRPr="00A23FC9">
        <w:tab/>
      </w:r>
      <w:r w:rsidRPr="00A23FC9">
        <w:tab/>
      </w:r>
      <w:r w:rsidR="00FE0627" w:rsidRPr="00A23FC9">
        <w:t>3.</w:t>
      </w:r>
      <w:r w:rsidR="00FE0627" w:rsidRPr="00A23FC9">
        <w:tab/>
        <w:t xml:space="preserve">Review </w:t>
      </w:r>
      <w:r w:rsidR="00F873AD" w:rsidRPr="00A23FC9">
        <w:t xml:space="preserve">two </w:t>
      </w:r>
      <w:r w:rsidR="0013639B">
        <w:t>FO</w:t>
      </w:r>
      <w:r w:rsidR="00F85A24" w:rsidRPr="00A23FC9">
        <w:t xml:space="preserve">F </w:t>
      </w:r>
      <w:r w:rsidR="00FE0627" w:rsidRPr="00A23FC9">
        <w:t xml:space="preserve">inspection reports to understand how </w:t>
      </w:r>
      <w:r w:rsidR="00F873AD" w:rsidRPr="00A23FC9">
        <w:t xml:space="preserve">the evaluations </w:t>
      </w:r>
      <w:r w:rsidR="00BF6DC9">
        <w:t xml:space="preserve">were </w:t>
      </w:r>
      <w:r w:rsidR="00FE0627" w:rsidRPr="00A23FC9">
        <w:t>used to assess the licensee</w:t>
      </w:r>
      <w:r w:rsidR="008F01D9">
        <w:t xml:space="preserve"> </w:t>
      </w:r>
      <w:r w:rsidR="001E5670">
        <w:t>response to the simulated event.</w:t>
      </w:r>
    </w:p>
    <w:p w14:paraId="0F2438B7" w14:textId="77777777" w:rsidR="00FE0627" w:rsidRPr="00A23FC9" w:rsidRDefault="00FE0627" w:rsidP="00425909">
      <w:pPr>
        <w:widowControl/>
      </w:pPr>
    </w:p>
    <w:p w14:paraId="7BA08D3C" w14:textId="77777777" w:rsidR="00FE0627" w:rsidRPr="00A23FC9" w:rsidRDefault="00970711" w:rsidP="00425909">
      <w:pPr>
        <w:pStyle w:val="Level1"/>
        <w:widowControl/>
        <w:numPr>
          <w:ilvl w:val="0"/>
          <w:numId w:val="0"/>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1440"/>
      </w:pPr>
      <w:r w:rsidRPr="00A23FC9">
        <w:lastRenderedPageBreak/>
        <w:tab/>
      </w:r>
      <w:r w:rsidRPr="00A23FC9">
        <w:tab/>
        <w:t>4.</w:t>
      </w:r>
      <w:r w:rsidRPr="00A23FC9">
        <w:tab/>
      </w:r>
      <w:r w:rsidR="00FE0627" w:rsidRPr="00A23FC9">
        <w:t xml:space="preserve">Meet with your supervisor or a </w:t>
      </w:r>
      <w:r w:rsidR="007A1005" w:rsidRPr="00A23FC9">
        <w:t>reactor security</w:t>
      </w:r>
      <w:r w:rsidR="00FE0627" w:rsidRPr="00A23FC9">
        <w:t xml:space="preserve"> inspector to discuss any questions that you may have as a result of this activity and demonstrate that you can meet the evaluation criteria listed above. </w:t>
      </w:r>
    </w:p>
    <w:p w14:paraId="59571EF2" w14:textId="77777777" w:rsidR="00FE0627" w:rsidRPr="00A23FC9" w:rsidRDefault="00FE0627">
      <w:pPr>
        <w:widowControl/>
        <w:jc w:val="both"/>
      </w:pPr>
    </w:p>
    <w:p w14:paraId="7E4B1655" w14:textId="77777777" w:rsidR="00FE0627" w:rsidRPr="00A23FC9" w:rsidRDefault="00FE0627" w:rsidP="0042590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bCs w:val="0"/>
        </w:rPr>
      </w:pPr>
      <w:r w:rsidRPr="00BA773D">
        <w:t>DOCUMENTATION</w:t>
      </w:r>
      <w:r w:rsidRPr="009416CA">
        <w:t>:</w:t>
      </w:r>
      <w:r w:rsidRPr="00A23FC9">
        <w:tab/>
      </w:r>
      <w:r w:rsidR="002F5EE3">
        <w:tab/>
      </w:r>
      <w:r w:rsidRPr="00A23FC9">
        <w:t>Security Inspector Proficiency Level Qualificati</w:t>
      </w:r>
      <w:r w:rsidR="005A617C" w:rsidRPr="00A23FC9">
        <w:t xml:space="preserve">on Signature </w:t>
      </w:r>
      <w:r w:rsidRPr="00A23FC9">
        <w:t>Card, Item ISA-SG-3</w:t>
      </w:r>
      <w:r w:rsidR="00425909" w:rsidRPr="00A23FC9">
        <w:t>.</w:t>
      </w:r>
    </w:p>
    <w:p w14:paraId="21A4B4B7" w14:textId="77777777" w:rsidR="00691499" w:rsidRDefault="00691499" w:rsidP="002F5EE3">
      <w:pPr>
        <w:widowControl/>
        <w:jc w:val="center"/>
        <w:rPr>
          <w:b/>
          <w:bCs w:val="0"/>
        </w:rPr>
        <w:sectPr w:rsidR="00691499" w:rsidSect="00F942CB">
          <w:pgSz w:w="12240" w:h="15840"/>
          <w:pgMar w:top="1440" w:right="1440" w:bottom="1440" w:left="1440" w:header="720" w:footer="720" w:gutter="0"/>
          <w:cols w:space="720"/>
          <w:noEndnote/>
          <w:docGrid w:linePitch="326"/>
        </w:sectPr>
      </w:pPr>
    </w:p>
    <w:p w14:paraId="46B59171" w14:textId="77777777" w:rsidR="00691499" w:rsidRPr="0016440A" w:rsidRDefault="00691499" w:rsidP="002F5EE3">
      <w:pPr>
        <w:widowControl/>
        <w:jc w:val="center"/>
      </w:pPr>
    </w:p>
    <w:p w14:paraId="3E998866" w14:textId="77777777" w:rsidR="00FE0627" w:rsidRPr="00BA773D" w:rsidRDefault="003F5234" w:rsidP="002F5EE3">
      <w:pPr>
        <w:widowControl/>
        <w:jc w:val="center"/>
      </w:pPr>
      <w:r w:rsidRPr="00BA773D">
        <w:t>Reactor Security</w:t>
      </w:r>
      <w:r w:rsidR="00FE0627" w:rsidRPr="00BA773D">
        <w:t xml:space="preserve"> Inspector Individual Study Activity</w:t>
      </w:r>
    </w:p>
    <w:p w14:paraId="23127D8F" w14:textId="77777777" w:rsidR="00FE0627" w:rsidRPr="0016440A" w:rsidRDefault="00FE0627" w:rsidP="00187835">
      <w:pPr>
        <w:widowControl/>
      </w:pPr>
    </w:p>
    <w:p w14:paraId="17679BE3" w14:textId="35419E9C" w:rsidR="00FE0627" w:rsidRPr="00BA773D" w:rsidRDefault="00FE0627" w:rsidP="00187835">
      <w:pPr>
        <w:widowControl/>
        <w:tabs>
          <w:tab w:val="left" w:pos="274"/>
          <w:tab w:val="left" w:pos="806"/>
          <w:tab w:val="left" w:pos="1440"/>
          <w:tab w:val="left" w:pos="2070"/>
          <w:tab w:val="left" w:pos="3240"/>
          <w:tab w:val="left" w:pos="3874"/>
          <w:tab w:val="left" w:pos="4507"/>
          <w:tab w:val="left" w:pos="5040"/>
          <w:tab w:val="left" w:pos="5674"/>
          <w:tab w:val="left" w:pos="6307"/>
          <w:tab w:val="left" w:pos="7474"/>
          <w:tab w:val="left" w:pos="8107"/>
          <w:tab w:val="left" w:pos="8726"/>
        </w:tabs>
        <w:ind w:left="2070" w:hanging="2070"/>
      </w:pPr>
      <w:r w:rsidRPr="00BA773D">
        <w:t>TOPIC:</w:t>
      </w:r>
      <w:r w:rsidRPr="00BA773D">
        <w:tab/>
      </w:r>
      <w:r w:rsidRPr="00B25F68">
        <w:rPr>
          <w:b/>
        </w:rPr>
        <w:tab/>
      </w:r>
      <w:r w:rsidR="002F5EE3">
        <w:rPr>
          <w:b/>
        </w:rPr>
        <w:tab/>
      </w:r>
      <w:r w:rsidRPr="00BA773D">
        <w:t xml:space="preserve">(ISA-SG-4) </w:t>
      </w:r>
      <w:r w:rsidR="00822FE4" w:rsidRPr="00BA773D">
        <w:t xml:space="preserve">Physical </w:t>
      </w:r>
      <w:r w:rsidR="00425909" w:rsidRPr="00BA773D">
        <w:t xml:space="preserve">Barrier </w:t>
      </w:r>
      <w:r w:rsidRPr="00BA773D">
        <w:t>System</w:t>
      </w:r>
      <w:r w:rsidR="00425909" w:rsidRPr="00BA773D">
        <w:t xml:space="preserve"> and Intrusion Detection and Assessment Equipment </w:t>
      </w:r>
    </w:p>
    <w:p w14:paraId="7CD40B22" w14:textId="77777777" w:rsidR="00FE0627" w:rsidRPr="00BA773D" w:rsidRDefault="00FE0627" w:rsidP="001878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hanging="2707"/>
      </w:pPr>
    </w:p>
    <w:p w14:paraId="6DBC15FA" w14:textId="77777777" w:rsidR="00FE0627" w:rsidRPr="00B25F68" w:rsidRDefault="00FE0627" w:rsidP="00187835">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070" w:hanging="2070"/>
        <w:rPr>
          <w:bCs w:val="0"/>
        </w:rPr>
      </w:pPr>
      <w:r w:rsidRPr="00BA773D">
        <w:t>PURPOSE:</w:t>
      </w:r>
      <w:r w:rsidRPr="00B25F68">
        <w:rPr>
          <w:b/>
        </w:rPr>
        <w:tab/>
      </w:r>
      <w:r w:rsidRPr="00B25F68">
        <w:rPr>
          <w:b/>
        </w:rPr>
        <w:tab/>
      </w:r>
      <w:r w:rsidRPr="00B25F68">
        <w:t xml:space="preserve">The NRC requires each power reactor licensee to establish and implement </w:t>
      </w:r>
      <w:r w:rsidR="00242278" w:rsidRPr="00B25F68">
        <w:t>p</w:t>
      </w:r>
      <w:r w:rsidRPr="00B25F68">
        <w:t xml:space="preserve">hysical </w:t>
      </w:r>
      <w:r w:rsidR="00242278" w:rsidRPr="00B25F68">
        <w:t>b</w:t>
      </w:r>
      <w:r w:rsidRPr="00B25F68">
        <w:t>arriers i</w:t>
      </w:r>
      <w:r w:rsidR="00187835">
        <w:t>n accordance with 10 CFR 73.55(e</w:t>
      </w:r>
      <w:r w:rsidRPr="00B25F68">
        <w:t>).  A description of the physical barrier system is provided in the facilit</w:t>
      </w:r>
      <w:r w:rsidR="00242278" w:rsidRPr="00B25F68">
        <w:t>y’</w:t>
      </w:r>
      <w:r w:rsidRPr="00B25F68">
        <w:t xml:space="preserve">s </w:t>
      </w:r>
      <w:r w:rsidR="00242278" w:rsidRPr="00B25F68">
        <w:t>security plans</w:t>
      </w:r>
      <w:r w:rsidRPr="00B25F68">
        <w:t>.  Operation, maintenance</w:t>
      </w:r>
      <w:r w:rsidR="00242278" w:rsidRPr="00B25F68">
        <w:t>,</w:t>
      </w:r>
      <w:r w:rsidRPr="00B25F68">
        <w:t xml:space="preserve"> and testing of the physical barrier system </w:t>
      </w:r>
      <w:r w:rsidR="00583009" w:rsidRPr="00B25F68">
        <w:t>are</w:t>
      </w:r>
      <w:r w:rsidRPr="00B25F68">
        <w:t xml:space="preserve"> described in the facilit</w:t>
      </w:r>
      <w:r w:rsidR="00242278" w:rsidRPr="00B25F68">
        <w:t>y’</w:t>
      </w:r>
      <w:r w:rsidRPr="00B25F68">
        <w:t xml:space="preserve">s </w:t>
      </w:r>
      <w:r w:rsidR="00822FE4" w:rsidRPr="00B25F68">
        <w:t>S</w:t>
      </w:r>
      <w:r w:rsidR="00242278" w:rsidRPr="00B25F68">
        <w:t xml:space="preserve">ecurity </w:t>
      </w:r>
      <w:r w:rsidR="00822FE4" w:rsidRPr="00B25F68">
        <w:t>P</w:t>
      </w:r>
      <w:r w:rsidR="00242278" w:rsidRPr="00B25F68">
        <w:t>lan</w:t>
      </w:r>
      <w:r w:rsidRPr="00B25F68">
        <w:t xml:space="preserve"> Implementing </w:t>
      </w:r>
      <w:r w:rsidR="00822FE4" w:rsidRPr="00B25F68">
        <w:t>P</w:t>
      </w:r>
      <w:r w:rsidRPr="00B25F68">
        <w:t xml:space="preserve">rocedures.  Because </w:t>
      </w:r>
      <w:r w:rsidR="00242278" w:rsidRPr="00B25F68">
        <w:t xml:space="preserve">security plans </w:t>
      </w:r>
      <w:r w:rsidR="00822FE4" w:rsidRPr="00B25F68">
        <w:t xml:space="preserve">provide the basis for the implementation of </w:t>
      </w:r>
      <w:r w:rsidRPr="00B25F68">
        <w:t>th</w:t>
      </w:r>
      <w:r w:rsidR="00242278" w:rsidRPr="00B25F68">
        <w:t>e regulatory requirements in 10 </w:t>
      </w:r>
      <w:r w:rsidRPr="00B25F68">
        <w:t xml:space="preserve">CFR Part 73 associated with </w:t>
      </w:r>
      <w:r w:rsidR="00242278" w:rsidRPr="00B25F68">
        <w:t>physical barriers</w:t>
      </w:r>
      <w:r w:rsidRPr="00B25F68">
        <w:t xml:space="preserve">, </w:t>
      </w:r>
      <w:r w:rsidR="00242278" w:rsidRPr="00B25F68">
        <w:t xml:space="preserve">reactor security </w:t>
      </w:r>
      <w:r w:rsidRPr="00B25F68">
        <w:t>inspectors should be familiar with a licensee</w:t>
      </w:r>
      <w:r w:rsidR="00FE39A5" w:rsidRPr="00B25F68">
        <w:t>’</w:t>
      </w:r>
      <w:r w:rsidRPr="00B25F68">
        <w:t xml:space="preserve">s </w:t>
      </w:r>
      <w:r w:rsidR="00242278" w:rsidRPr="00B25F68">
        <w:t>security plans before</w:t>
      </w:r>
      <w:r w:rsidRPr="00B25F68">
        <w:t xml:space="preserve"> conducting an inspection at the facility. This activity will provide guid</w:t>
      </w:r>
      <w:r w:rsidR="00BB4957" w:rsidRPr="00B25F68">
        <w:t>ance on how to review a facility’</w:t>
      </w:r>
      <w:r w:rsidRPr="00B25F68">
        <w:t xml:space="preserve">s </w:t>
      </w:r>
      <w:r w:rsidR="00242278" w:rsidRPr="00B25F68">
        <w:t>security plans</w:t>
      </w:r>
      <w:r w:rsidRPr="00B25F68">
        <w:t xml:space="preserve">, which are available in the </w:t>
      </w:r>
      <w:r w:rsidR="006E70BD">
        <w:t>NRC’s R</w:t>
      </w:r>
      <w:r w:rsidRPr="00B25F68">
        <w:t xml:space="preserve">egional </w:t>
      </w:r>
      <w:r w:rsidR="00BB4957" w:rsidRPr="00B25F68">
        <w:t>o</w:t>
      </w:r>
      <w:r w:rsidRPr="00B25F68">
        <w:t xml:space="preserve">ffices and in Headquarters, </w:t>
      </w:r>
      <w:r w:rsidR="00BB4957" w:rsidRPr="00B25F68">
        <w:t>before</w:t>
      </w:r>
      <w:r w:rsidRPr="00B25F68">
        <w:t xml:space="preserve"> an inspection and the </w:t>
      </w:r>
      <w:r w:rsidR="00242278" w:rsidRPr="00B25F68">
        <w:t>security implementing procedures</w:t>
      </w:r>
      <w:r w:rsidRPr="00B25F68">
        <w:t xml:space="preserve"> associated with the </w:t>
      </w:r>
      <w:r w:rsidR="00242278" w:rsidRPr="00B25F68">
        <w:t xml:space="preserve">physical barrier </w:t>
      </w:r>
      <w:r w:rsidRPr="00B25F68">
        <w:t>system, which are available at the facility, during an inspection.</w:t>
      </w:r>
    </w:p>
    <w:p w14:paraId="63A4171F" w14:textId="77777777" w:rsidR="0085374D" w:rsidRPr="00B25F68" w:rsidRDefault="0085374D" w:rsidP="00187835">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070" w:hanging="2070"/>
        <w:rPr>
          <w:b/>
          <w:bCs w:val="0"/>
        </w:rPr>
      </w:pPr>
    </w:p>
    <w:p w14:paraId="2917F17B" w14:textId="34E3242E" w:rsidR="0085374D" w:rsidRDefault="0085374D" w:rsidP="00187835">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070" w:hanging="2070"/>
        <w:rPr>
          <w:bCs w:val="0"/>
        </w:rPr>
      </w:pPr>
      <w:r w:rsidRPr="00B25F68">
        <w:tab/>
      </w:r>
      <w:r w:rsidRPr="00B25F68">
        <w:tab/>
      </w:r>
      <w:r w:rsidRPr="00B25F68">
        <w:tab/>
      </w:r>
      <w:r w:rsidRPr="00B25F68">
        <w:tab/>
        <w:t>Additionally, the NRC requires that each nuclear power reactor licensee establishes, maintains, and uses onsite intrusion detection and assessment equipment as part of a physical protection system, which is designed to protect against the design basis threat of radiological sabotage.  The detection and assessment of penetration or attempted penetration of the protected area or the isolation zone adjacent to the protected area barrier is required to assure that the security organization can adequately respond.  The licensee’s Physical Security Plan provides the required specifications and capabilities related to this equipment.  Consequently, it is mandatory that all of NRC’s security inspectors have a detailed understanding of the design, capability, and requirements relating to licensee’s intrusion detection and assessment equipment</w:t>
      </w:r>
      <w:r w:rsidR="00187835">
        <w:t xml:space="preserve"> as required by 10 CFR 73.55(i)</w:t>
      </w:r>
      <w:r w:rsidRPr="00B25F68">
        <w:t xml:space="preserve">.  </w:t>
      </w:r>
    </w:p>
    <w:p w14:paraId="00E981E3" w14:textId="6921CC5D" w:rsidR="0085374D" w:rsidRPr="00691499" w:rsidRDefault="002B2CB9" w:rsidP="00187835">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070" w:hanging="2070"/>
        <w:rPr>
          <w:bCs w:val="0"/>
        </w:rPr>
      </w:pPr>
      <w:r>
        <w:rPr>
          <w:noProof/>
        </w:rPr>
        <mc:AlternateContent>
          <mc:Choice Requires="wps">
            <w:drawing>
              <wp:anchor distT="0" distB="0" distL="114300" distR="114300" simplePos="0" relativeHeight="251670528" behindDoc="0" locked="0" layoutInCell="1" allowOverlap="1" wp14:anchorId="1ECB2E33" wp14:editId="3BA9BD7D">
                <wp:simplePos x="0" y="0"/>
                <wp:positionH relativeFrom="column">
                  <wp:posOffset>1303020</wp:posOffset>
                </wp:positionH>
                <wp:positionV relativeFrom="paragraph">
                  <wp:posOffset>157480</wp:posOffset>
                </wp:positionV>
                <wp:extent cx="4646295" cy="1828800"/>
                <wp:effectExtent l="0" t="0" r="20955" b="12065"/>
                <wp:wrapSquare wrapText="bothSides"/>
                <wp:docPr id="1" name="Text Box 1"/>
                <wp:cNvGraphicFramePr/>
                <a:graphic xmlns:a="http://schemas.openxmlformats.org/drawingml/2006/main">
                  <a:graphicData uri="http://schemas.microsoft.com/office/word/2010/wordprocessingShape">
                    <wps:wsp>
                      <wps:cNvSpPr txBox="1"/>
                      <wps:spPr>
                        <a:xfrm>
                          <a:off x="0" y="0"/>
                          <a:ext cx="4646295" cy="1828800"/>
                        </a:xfrm>
                        <a:prstGeom prst="rect">
                          <a:avLst/>
                        </a:prstGeom>
                        <a:noFill/>
                        <a:ln w="6350">
                          <a:solidFill>
                            <a:prstClr val="black"/>
                          </a:solidFill>
                        </a:ln>
                      </wps:spPr>
                      <wps:txbx>
                        <w:txbxContent>
                          <w:p w14:paraId="08EC4F92" w14:textId="13457AAC" w:rsidR="00497D2F" w:rsidRPr="009332C8" w:rsidRDefault="00497D2F" w:rsidP="002B2CB9">
                            <w:pPr>
                              <w:widowControl/>
                              <w:tabs>
                                <w:tab w:val="left" w:pos="720"/>
                                <w:tab w:val="left" w:pos="806"/>
                                <w:tab w:val="left" w:pos="1440"/>
                                <w:tab w:val="left" w:pos="2250"/>
                                <w:tab w:val="left" w:pos="2707"/>
                                <w:tab w:val="left" w:pos="3240"/>
                                <w:tab w:val="left" w:pos="3874"/>
                                <w:tab w:val="left" w:pos="4507"/>
                                <w:tab w:val="left" w:pos="5040"/>
                                <w:tab w:val="left" w:pos="6307"/>
                                <w:tab w:val="left" w:pos="7474"/>
                                <w:tab w:val="left" w:pos="8107"/>
                                <w:tab w:val="left" w:pos="8726"/>
                              </w:tabs>
                              <w:ind w:left="900" w:hanging="837"/>
                              <w:rPr>
                                <w:bCs w:val="0"/>
                              </w:rPr>
                            </w:pPr>
                            <w:r w:rsidRPr="002D12E3">
                              <w:rPr>
                                <w:bCs w:val="0"/>
                              </w:rPr>
                              <w:t>NOTE:</w:t>
                            </w:r>
                            <w:r w:rsidRPr="00B25F68">
                              <w:t xml:space="preserve"> </w:t>
                            </w:r>
                            <w:r>
                              <w:t xml:space="preserve"> </w:t>
                            </w:r>
                            <w:r w:rsidRPr="00B25F68">
                              <w:t>The following courses must be completed before beginning this activity:</w:t>
                            </w:r>
                          </w:p>
                          <w:p w14:paraId="6CB54E2E" w14:textId="4A5A6F77" w:rsidR="00497D2F" w:rsidRPr="00B25F68" w:rsidRDefault="00497D2F" w:rsidP="002B2CB9">
                            <w:pPr>
                              <w:numPr>
                                <w:ilvl w:val="0"/>
                                <w:numId w:val="12"/>
                              </w:numPr>
                              <w:tabs>
                                <w:tab w:val="left" w:pos="274"/>
                                <w:tab w:val="left" w:pos="806"/>
                                <w:tab w:val="left" w:pos="1440"/>
                                <w:tab w:val="left" w:pos="2250"/>
                                <w:tab w:val="left" w:pos="2707"/>
                                <w:tab w:val="left" w:pos="3240"/>
                                <w:tab w:val="left" w:pos="3874"/>
                                <w:tab w:val="left" w:pos="4507"/>
                                <w:tab w:val="left" w:pos="5040"/>
                                <w:tab w:val="left" w:pos="5674"/>
                                <w:tab w:val="left" w:pos="6307"/>
                                <w:tab w:val="left" w:pos="7474"/>
                                <w:tab w:val="left" w:pos="8107"/>
                                <w:tab w:val="left" w:pos="8726"/>
                              </w:tabs>
                              <w:ind w:left="1530"/>
                            </w:pPr>
                            <w:r w:rsidRPr="00B25F68">
                              <w:t>Introduction to Physical Security Systems Course (S</w:t>
                            </w:r>
                            <w:r>
                              <w:t> </w:t>
                            </w:r>
                            <w:r w:rsidRPr="00B25F68">
                              <w:t>118S)  self</w:t>
                            </w:r>
                            <w:r>
                              <w:noBreakHyphen/>
                            </w:r>
                            <w:r w:rsidRPr="00B25F68">
                              <w:t xml:space="preserve">study course </w:t>
                            </w:r>
                          </w:p>
                          <w:p w14:paraId="0285391E" w14:textId="77777777" w:rsidR="00497D2F" w:rsidRPr="00FD1A49" w:rsidRDefault="00497D2F" w:rsidP="002B2CB9">
                            <w:pPr>
                              <w:numPr>
                                <w:ilvl w:val="0"/>
                                <w:numId w:val="12"/>
                              </w:numPr>
                              <w:tabs>
                                <w:tab w:val="left" w:pos="274"/>
                                <w:tab w:val="left" w:pos="806"/>
                                <w:tab w:val="left" w:pos="1440"/>
                                <w:tab w:val="left" w:pos="2250"/>
                                <w:tab w:val="left" w:pos="2707"/>
                                <w:tab w:val="left" w:pos="3240"/>
                                <w:tab w:val="left" w:pos="3874"/>
                                <w:tab w:val="left" w:pos="4507"/>
                                <w:tab w:val="left" w:pos="5040"/>
                                <w:tab w:val="left" w:pos="5674"/>
                                <w:tab w:val="left" w:pos="6307"/>
                                <w:tab w:val="left" w:pos="7474"/>
                                <w:tab w:val="left" w:pos="8107"/>
                                <w:tab w:val="left" w:pos="8726"/>
                              </w:tabs>
                              <w:ind w:left="1530"/>
                            </w:pPr>
                            <w:r w:rsidRPr="00B25F68">
                              <w:t>Safeguard</w:t>
                            </w:r>
                            <w:r>
                              <w:t>s</w:t>
                            </w:r>
                            <w:r w:rsidRPr="00B25F68">
                              <w:t xml:space="preserve"> Information Course (SGI) self-study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ECB2E33" id="Text Box 1" o:spid="_x0000_s1027" type="#_x0000_t202" style="position:absolute;left:0;text-align:left;margin-left:102.6pt;margin-top:12.4pt;width:365.85pt;height:2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" filled="f" strokeweight=".5pt">
                <v:textbox style="mso-fit-shape-to-text:t">
                  <w:txbxContent>
                    <w:p w14:paraId="08EC4F92" w14:textId="13457AAC" w:rsidR="00497D2F" w:rsidRPr="009332C8" w:rsidRDefault="00497D2F" w:rsidP="002B2CB9">
                      <w:pPr>
                        <w:widowControl/>
                        <w:tabs>
                          <w:tab w:val="left" w:pos="720"/>
                          <w:tab w:val="left" w:pos="806"/>
                          <w:tab w:val="left" w:pos="1440"/>
                          <w:tab w:val="left" w:pos="2250"/>
                          <w:tab w:val="left" w:pos="2707"/>
                          <w:tab w:val="left" w:pos="3240"/>
                          <w:tab w:val="left" w:pos="3874"/>
                          <w:tab w:val="left" w:pos="4507"/>
                          <w:tab w:val="left" w:pos="5040"/>
                          <w:tab w:val="left" w:pos="6307"/>
                          <w:tab w:val="left" w:pos="7474"/>
                          <w:tab w:val="left" w:pos="8107"/>
                          <w:tab w:val="left" w:pos="8726"/>
                        </w:tabs>
                        <w:ind w:left="900" w:hanging="837"/>
                        <w:rPr>
                          <w:bCs w:val="0"/>
                        </w:rPr>
                      </w:pPr>
                      <w:r w:rsidRPr="002D12E3">
                        <w:rPr>
                          <w:bCs w:val="0"/>
                        </w:rPr>
                        <w:t>NOTE:</w:t>
                      </w:r>
                      <w:r w:rsidRPr="00B25F68">
                        <w:t xml:space="preserve"> </w:t>
                      </w:r>
                      <w:r>
                        <w:t xml:space="preserve"> </w:t>
                      </w:r>
                      <w:r w:rsidRPr="00B25F68">
                        <w:t>The following courses must be completed before beginning this activity:</w:t>
                      </w:r>
                    </w:p>
                    <w:p w14:paraId="6CB54E2E" w14:textId="4A5A6F77" w:rsidR="00497D2F" w:rsidRPr="00B25F68" w:rsidRDefault="00497D2F" w:rsidP="002B2CB9">
                      <w:pPr>
                        <w:numPr>
                          <w:ilvl w:val="0"/>
                          <w:numId w:val="12"/>
                        </w:numPr>
                        <w:tabs>
                          <w:tab w:val="left" w:pos="274"/>
                          <w:tab w:val="left" w:pos="806"/>
                          <w:tab w:val="left" w:pos="1440"/>
                          <w:tab w:val="left" w:pos="2250"/>
                          <w:tab w:val="left" w:pos="2707"/>
                          <w:tab w:val="left" w:pos="3240"/>
                          <w:tab w:val="left" w:pos="3874"/>
                          <w:tab w:val="left" w:pos="4507"/>
                          <w:tab w:val="left" w:pos="5040"/>
                          <w:tab w:val="left" w:pos="5674"/>
                          <w:tab w:val="left" w:pos="6307"/>
                          <w:tab w:val="left" w:pos="7474"/>
                          <w:tab w:val="left" w:pos="8107"/>
                          <w:tab w:val="left" w:pos="8726"/>
                        </w:tabs>
                        <w:ind w:left="1530"/>
                      </w:pPr>
                      <w:r w:rsidRPr="00B25F68">
                        <w:t>Introduction to Physical Security Systems Course (S</w:t>
                      </w:r>
                      <w:r>
                        <w:t> </w:t>
                      </w:r>
                      <w:r w:rsidRPr="00B25F68">
                        <w:t>118S)  self</w:t>
                      </w:r>
                      <w:r>
                        <w:noBreakHyphen/>
                      </w:r>
                      <w:r w:rsidRPr="00B25F68">
                        <w:t xml:space="preserve">study course </w:t>
                      </w:r>
                    </w:p>
                    <w:p w14:paraId="0285391E" w14:textId="77777777" w:rsidR="00497D2F" w:rsidRPr="00FD1A49" w:rsidRDefault="00497D2F" w:rsidP="002B2CB9">
                      <w:pPr>
                        <w:numPr>
                          <w:ilvl w:val="0"/>
                          <w:numId w:val="12"/>
                        </w:numPr>
                        <w:tabs>
                          <w:tab w:val="left" w:pos="274"/>
                          <w:tab w:val="left" w:pos="806"/>
                          <w:tab w:val="left" w:pos="1440"/>
                          <w:tab w:val="left" w:pos="2250"/>
                          <w:tab w:val="left" w:pos="2707"/>
                          <w:tab w:val="left" w:pos="3240"/>
                          <w:tab w:val="left" w:pos="3874"/>
                          <w:tab w:val="left" w:pos="4507"/>
                          <w:tab w:val="left" w:pos="5040"/>
                          <w:tab w:val="left" w:pos="5674"/>
                          <w:tab w:val="left" w:pos="6307"/>
                          <w:tab w:val="left" w:pos="7474"/>
                          <w:tab w:val="left" w:pos="8107"/>
                          <w:tab w:val="left" w:pos="8726"/>
                        </w:tabs>
                        <w:ind w:left="1530"/>
                      </w:pPr>
                      <w:r w:rsidRPr="00B25F68">
                        <w:t>Safeguard</w:t>
                      </w:r>
                      <w:r>
                        <w:t>s</w:t>
                      </w:r>
                      <w:r w:rsidRPr="00B25F68">
                        <w:t xml:space="preserve"> Information Course (SGI) self-study course</w:t>
                      </w:r>
                    </w:p>
                  </w:txbxContent>
                </v:textbox>
                <w10:wrap type="square"/>
              </v:shape>
            </w:pict>
          </mc:Fallback>
        </mc:AlternateContent>
      </w:r>
      <w:r w:rsidR="0085374D" w:rsidRPr="00B25F68">
        <w:tab/>
      </w:r>
      <w:r w:rsidR="0085374D" w:rsidRPr="00B25F68">
        <w:tab/>
      </w:r>
      <w:r w:rsidR="0085374D" w:rsidRPr="00B25F68">
        <w:tab/>
      </w:r>
      <w:r w:rsidR="0085374D" w:rsidRPr="00B25F68">
        <w:tab/>
      </w:r>
    </w:p>
    <w:p w14:paraId="1928A4FA" w14:textId="77777777" w:rsidR="00691499" w:rsidRPr="00691499" w:rsidRDefault="00691499" w:rsidP="00187835">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070" w:hanging="2070"/>
        <w:rPr>
          <w:bCs w:val="0"/>
        </w:rPr>
      </w:pPr>
    </w:p>
    <w:p w14:paraId="474DD78C" w14:textId="77777777" w:rsidR="00691499" w:rsidRPr="00691499" w:rsidRDefault="00691499" w:rsidP="00187835">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070" w:hanging="2070"/>
        <w:rPr>
          <w:bCs w:val="0"/>
        </w:rPr>
      </w:pPr>
    </w:p>
    <w:p w14:paraId="1052FB34" w14:textId="77777777" w:rsidR="00691499" w:rsidRDefault="00691499" w:rsidP="001878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691499" w:rsidSect="00F942CB">
          <w:pgSz w:w="12240" w:h="15840"/>
          <w:pgMar w:top="1440" w:right="1440" w:bottom="1440" w:left="1440" w:header="720" w:footer="720" w:gutter="0"/>
          <w:cols w:space="720"/>
          <w:noEndnote/>
          <w:docGrid w:linePitch="326"/>
        </w:sectPr>
      </w:pPr>
    </w:p>
    <w:p w14:paraId="56B0D591" w14:textId="77777777" w:rsidR="00FE0627" w:rsidRPr="00481683" w:rsidRDefault="00FE0627" w:rsidP="001878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A773D">
        <w:lastRenderedPageBreak/>
        <w:t>COMPETENCY</w:t>
      </w:r>
      <w:r w:rsidR="006F7C54" w:rsidRPr="00BA773D">
        <w:tab/>
      </w:r>
    </w:p>
    <w:p w14:paraId="58FE0E2A" w14:textId="77777777" w:rsidR="00187835" w:rsidRDefault="006F7C54" w:rsidP="001878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val="0"/>
        </w:rPr>
      </w:pPr>
      <w:r w:rsidRPr="00BA773D">
        <w:t>AREA:</w:t>
      </w:r>
      <w:r w:rsidRPr="00481683">
        <w:t xml:space="preserve"> </w:t>
      </w:r>
      <w:r w:rsidRPr="00481683">
        <w:tab/>
      </w:r>
      <w:r w:rsidRPr="00B25F68">
        <w:tab/>
      </w:r>
      <w:r w:rsidR="00187835">
        <w:tab/>
      </w:r>
      <w:r w:rsidRPr="00187835">
        <w:t xml:space="preserve">INSPECTION </w:t>
      </w:r>
    </w:p>
    <w:p w14:paraId="25725014" w14:textId="77777777" w:rsidR="006F7C54" w:rsidRPr="00B25F68" w:rsidRDefault="00187835" w:rsidP="001878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val="0"/>
        </w:rPr>
      </w:pPr>
      <w:r>
        <w:tab/>
      </w:r>
      <w:r>
        <w:tab/>
      </w:r>
      <w:r>
        <w:tab/>
      </w:r>
      <w:r>
        <w:tab/>
      </w:r>
      <w:r w:rsidR="006F7C54" w:rsidRPr="00187835">
        <w:t>TECHNICAL AREA EXPERTISE</w:t>
      </w:r>
    </w:p>
    <w:p w14:paraId="2D76DB8B" w14:textId="77777777" w:rsidR="00FE0627" w:rsidRPr="00B25F68" w:rsidRDefault="00FE0627" w:rsidP="00187835">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val="0"/>
        </w:rPr>
      </w:pPr>
    </w:p>
    <w:p w14:paraId="43D139E3" w14:textId="77777777" w:rsidR="00FE0627" w:rsidRPr="00BA773D" w:rsidRDefault="00FE0627" w:rsidP="001878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A773D">
        <w:t xml:space="preserve">LEVEL </w:t>
      </w:r>
    </w:p>
    <w:p w14:paraId="4CA6A3DD" w14:textId="77777777" w:rsidR="00FE0627" w:rsidRPr="00B25F68" w:rsidRDefault="00FE0627" w:rsidP="00187835">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A773D">
        <w:t>OF EFFORT:</w:t>
      </w:r>
      <w:r w:rsidRPr="00B25F68">
        <w:rPr>
          <w:b/>
        </w:rPr>
        <w:tab/>
      </w:r>
      <w:r w:rsidR="004D0CDB" w:rsidRPr="00B25F68">
        <w:rPr>
          <w:b/>
        </w:rPr>
        <w:tab/>
      </w:r>
      <w:r w:rsidR="0085374D" w:rsidRPr="00B25F68">
        <w:t>32</w:t>
      </w:r>
      <w:r w:rsidRPr="00B25F68">
        <w:t xml:space="preserve"> Hours</w:t>
      </w:r>
    </w:p>
    <w:p w14:paraId="2FE92C6E" w14:textId="77777777" w:rsidR="00FE0627" w:rsidRPr="00B25F68" w:rsidRDefault="00FE0627" w:rsidP="001878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F5A34F4" w14:textId="77777777" w:rsidR="00FE0627" w:rsidRPr="00B25F68" w:rsidRDefault="00FE0627" w:rsidP="00187835">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BA773D">
        <w:t>REFERENCES:</w:t>
      </w:r>
      <w:r w:rsidR="006F7C54" w:rsidRPr="00B25F68">
        <w:rPr>
          <w:b/>
        </w:rPr>
        <w:tab/>
      </w:r>
      <w:r w:rsidRPr="00B25F68">
        <w:t>The NRC</w:t>
      </w:r>
      <w:r w:rsidR="006F7C54" w:rsidRPr="00B25F68">
        <w:t>-</w:t>
      </w:r>
      <w:r w:rsidRPr="00B25F68">
        <w:t>approved Physical Security Plan for a facility designated by your supervisor</w:t>
      </w:r>
    </w:p>
    <w:p w14:paraId="62AE48EF" w14:textId="77777777" w:rsidR="00FE0627" w:rsidRPr="00B25F68" w:rsidRDefault="00FE0627" w:rsidP="001878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330DFED" w14:textId="77777777" w:rsidR="00FE0627" w:rsidRPr="00B25F68" w:rsidRDefault="00FE0627" w:rsidP="001878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pPr>
      <w:r w:rsidRPr="00B25F68">
        <w:t>The NRC</w:t>
      </w:r>
      <w:r w:rsidR="006F7C54" w:rsidRPr="00B25F68">
        <w:t>-</w:t>
      </w:r>
      <w:r w:rsidRPr="00B25F68">
        <w:t>approved Training and Qualification Plan for a facility designated by your supervisor</w:t>
      </w:r>
    </w:p>
    <w:p w14:paraId="150B5E8B" w14:textId="77777777" w:rsidR="00FE0627" w:rsidRPr="00B25F68" w:rsidRDefault="00FE0627" w:rsidP="001878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036ACFF" w14:textId="77777777" w:rsidR="00FE0627" w:rsidRPr="00B25F68" w:rsidRDefault="00FE0627" w:rsidP="001878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pPr>
      <w:r w:rsidRPr="00B25F68">
        <w:t>The NRC</w:t>
      </w:r>
      <w:r w:rsidR="006F7C54" w:rsidRPr="00B25F68">
        <w:t>-</w:t>
      </w:r>
      <w:r w:rsidRPr="00B25F68">
        <w:t xml:space="preserve">approved </w:t>
      </w:r>
      <w:r w:rsidR="00FE39A5" w:rsidRPr="00B25F68">
        <w:t xml:space="preserve">Safeguards </w:t>
      </w:r>
      <w:r w:rsidRPr="00B25F68">
        <w:t>Contingency Plan for a facility designated by your supervisor</w:t>
      </w:r>
    </w:p>
    <w:p w14:paraId="7C979CCF" w14:textId="77777777" w:rsidR="00FE0627" w:rsidRPr="00B25F68" w:rsidRDefault="00FE0627" w:rsidP="001878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486F6C6" w14:textId="6B51F8FB" w:rsidR="0085374D" w:rsidRDefault="001E5670" w:rsidP="001E5670">
      <w:pPr>
        <w:widowControl/>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pPr>
      <w:r>
        <w:tab/>
      </w:r>
      <w:r w:rsidR="00FE0627" w:rsidRPr="00B25F68">
        <w:t>10 CFR 50.54(p)</w:t>
      </w:r>
      <w:r w:rsidR="00233B1E">
        <w:t xml:space="preserve">, </w:t>
      </w:r>
      <w:r w:rsidR="00820F77">
        <w:t>“</w:t>
      </w:r>
      <w:r w:rsidRPr="00661316">
        <w:rPr>
          <w:color w:val="FF0000"/>
        </w:rPr>
        <w:t>Process for Changes to Security Plans Without NRC Prior Approval”</w:t>
      </w:r>
      <w:r>
        <w:t xml:space="preserve"> </w:t>
      </w:r>
    </w:p>
    <w:p w14:paraId="03EB43A8" w14:textId="77777777" w:rsidR="001E5670" w:rsidRPr="00B25F68" w:rsidRDefault="001E5670" w:rsidP="001E5670">
      <w:pPr>
        <w:widowControl/>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pPr>
    </w:p>
    <w:p w14:paraId="68B5DFF2" w14:textId="77777777" w:rsidR="00FE0627" w:rsidRPr="00B25F68" w:rsidRDefault="0085374D" w:rsidP="001878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25F68">
        <w:tab/>
      </w:r>
      <w:r w:rsidRPr="00B25F68">
        <w:tab/>
      </w:r>
      <w:r w:rsidRPr="00B25F68">
        <w:tab/>
      </w:r>
      <w:r w:rsidRPr="00B25F68">
        <w:tab/>
        <w:t xml:space="preserve">10 CFR </w:t>
      </w:r>
      <w:r w:rsidR="00FE0627" w:rsidRPr="00B25F68">
        <w:t>73.55, 73.71, 73 Appendix B, C and G</w:t>
      </w:r>
    </w:p>
    <w:p w14:paraId="245D34D6" w14:textId="77777777" w:rsidR="00FE0627" w:rsidRPr="00B25F68" w:rsidRDefault="00FE0627" w:rsidP="001878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6C0BB21" w14:textId="5E8D2C96" w:rsidR="000B26D9" w:rsidRPr="00B25F68" w:rsidRDefault="000B26D9" w:rsidP="001878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r w:rsidRPr="00B25F68">
        <w:t>Regulatory Guide 5.44</w:t>
      </w:r>
      <w:r w:rsidR="004D0CDB" w:rsidRPr="00B25F68">
        <w:t>, Revision 3</w:t>
      </w:r>
      <w:r w:rsidR="0013639B">
        <w:t>,</w:t>
      </w:r>
      <w:r w:rsidRPr="00B25F68">
        <w:t xml:space="preserve"> “Perimeter Intrusion Detection Systems</w:t>
      </w:r>
      <w:r w:rsidR="004D0CDB" w:rsidRPr="00B25F68">
        <w:t xml:space="preserve">,” </w:t>
      </w:r>
      <w:r w:rsidR="00D77E17">
        <w:t xml:space="preserve">(latest revision) </w:t>
      </w:r>
    </w:p>
    <w:p w14:paraId="4AD79C1B" w14:textId="77777777" w:rsidR="000B26D9" w:rsidRPr="00B25F68" w:rsidRDefault="000B26D9" w:rsidP="001878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C8C9DB6" w14:textId="77777777" w:rsidR="0085374D" w:rsidRPr="00B25F68" w:rsidRDefault="0085374D" w:rsidP="001878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r w:rsidRPr="00B25F68">
        <w:t>Regulatory Guide 5.61, “Intent and Scope of the Physical Protection Upgrade Rule Requirements for Fixed Sites”</w:t>
      </w:r>
      <w:r w:rsidRPr="00B25F68">
        <w:tab/>
      </w:r>
      <w:r w:rsidRPr="00B25F68">
        <w:tab/>
      </w:r>
    </w:p>
    <w:p w14:paraId="498B2A28" w14:textId="77777777" w:rsidR="0085374D" w:rsidRPr="00B25F68" w:rsidRDefault="0085374D" w:rsidP="001878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p>
    <w:p w14:paraId="7ADD0E9A" w14:textId="68F457D2" w:rsidR="00FE0627" w:rsidRPr="00B25F68" w:rsidRDefault="00FE0627" w:rsidP="001878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r w:rsidRPr="00B25F68">
        <w:t>Regulatory Guide 5.68</w:t>
      </w:r>
      <w:r w:rsidR="00997955" w:rsidRPr="00B25F68">
        <w:t>,</w:t>
      </w:r>
      <w:r w:rsidRPr="00B25F68">
        <w:t xml:space="preserve"> </w:t>
      </w:r>
      <w:r w:rsidR="00BB4957" w:rsidRPr="00B25F68">
        <w:t>“</w:t>
      </w:r>
      <w:r w:rsidRPr="00B25F68">
        <w:t xml:space="preserve">Protection </w:t>
      </w:r>
      <w:r w:rsidR="00BB4957" w:rsidRPr="00B25F68">
        <w:t>Against</w:t>
      </w:r>
      <w:r w:rsidRPr="00B25F68">
        <w:t xml:space="preserve"> Malevolent </w:t>
      </w:r>
      <w:r w:rsidR="00BB4957" w:rsidRPr="00B25F68">
        <w:t>U</w:t>
      </w:r>
      <w:r w:rsidRPr="00B25F68">
        <w:t>se of Vehicles at Nuclear Power Plants</w:t>
      </w:r>
      <w:r w:rsidR="004D0CDB" w:rsidRPr="00B25F68">
        <w:t>,</w:t>
      </w:r>
      <w:r w:rsidR="00BB4957" w:rsidRPr="00B25F68">
        <w:t>”</w:t>
      </w:r>
      <w:r w:rsidR="004D0CDB" w:rsidRPr="00B25F68">
        <w:t xml:space="preserve"> </w:t>
      </w:r>
      <w:r w:rsidR="00D77E17">
        <w:t xml:space="preserve">(latest revision) </w:t>
      </w:r>
    </w:p>
    <w:p w14:paraId="0D86347E" w14:textId="77777777" w:rsidR="00FE0627" w:rsidRPr="00B25F68" w:rsidRDefault="00FE0627" w:rsidP="001878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09873B4" w14:textId="62BD1F87" w:rsidR="008E34AC" w:rsidRPr="00B25F68" w:rsidRDefault="004D0CDB" w:rsidP="001878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r w:rsidRPr="00B25F68">
        <w:t xml:space="preserve">Regulatory Guide </w:t>
      </w:r>
      <w:r w:rsidR="008E34AC" w:rsidRPr="00B25F68">
        <w:t>5.69</w:t>
      </w:r>
      <w:r w:rsidR="00396B70">
        <w:t>,</w:t>
      </w:r>
      <w:r w:rsidR="008E34AC" w:rsidRPr="00B25F68">
        <w:t xml:space="preserve"> “Guidance for the Application of the Radiological D</w:t>
      </w:r>
      <w:r w:rsidRPr="00B25F68">
        <w:t>esign-</w:t>
      </w:r>
      <w:r w:rsidR="008E34AC" w:rsidRPr="00B25F68">
        <w:t>B</w:t>
      </w:r>
      <w:r w:rsidRPr="00B25F68">
        <w:t xml:space="preserve">asis </w:t>
      </w:r>
      <w:r w:rsidR="008E34AC" w:rsidRPr="00B25F68">
        <w:t>T</w:t>
      </w:r>
      <w:r w:rsidRPr="00B25F68">
        <w:t>hreat</w:t>
      </w:r>
      <w:r w:rsidR="008E34AC" w:rsidRPr="00B25F68">
        <w:t xml:space="preserve"> in the Design, Development and Implementation of a Physical Security Protection Program that </w:t>
      </w:r>
      <w:r w:rsidR="002B5BA8">
        <w:t>m</w:t>
      </w:r>
      <w:r w:rsidR="008E34AC" w:rsidRPr="00B25F68">
        <w:t>eets 10 CFR 73.55 Requirements” (Safeguards Information)</w:t>
      </w:r>
    </w:p>
    <w:p w14:paraId="239BA77E" w14:textId="77777777" w:rsidR="004D0CDB" w:rsidRPr="00B25F68" w:rsidRDefault="004D0CDB" w:rsidP="001878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p>
    <w:p w14:paraId="25756437" w14:textId="77777777" w:rsidR="0085374D" w:rsidRPr="00B25F68" w:rsidRDefault="0085374D" w:rsidP="001878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r w:rsidRPr="00B25F68">
        <w:t>IP 71130.04, “Equipment Performance Testing and Maintenance”</w:t>
      </w:r>
    </w:p>
    <w:p w14:paraId="23926AD9" w14:textId="77777777" w:rsidR="0085374D" w:rsidRPr="00B25F68" w:rsidRDefault="0085374D" w:rsidP="001878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p>
    <w:p w14:paraId="4319CAA4" w14:textId="48E2BDAE" w:rsidR="00FE0627" w:rsidRPr="00B25F68" w:rsidRDefault="00FE0627" w:rsidP="001878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r w:rsidRPr="00B25F68">
        <w:t xml:space="preserve">NUREG/CR-6190, </w:t>
      </w:r>
      <w:r w:rsidR="004D0CDB" w:rsidRPr="00B25F68">
        <w:t>Revision 1</w:t>
      </w:r>
      <w:r w:rsidRPr="00B25F68">
        <w:t xml:space="preserve">, </w:t>
      </w:r>
      <w:r w:rsidR="00BB4957" w:rsidRPr="00B25F68">
        <w:t>“</w:t>
      </w:r>
      <w:r w:rsidRPr="00B25F68">
        <w:t xml:space="preserve">Protection </w:t>
      </w:r>
      <w:r w:rsidR="00997955" w:rsidRPr="00B25F68">
        <w:t>Against</w:t>
      </w:r>
      <w:r w:rsidRPr="00B25F68">
        <w:t xml:space="preserve"> Malevolent </w:t>
      </w:r>
      <w:r w:rsidR="00997955" w:rsidRPr="00B25F68">
        <w:t>U</w:t>
      </w:r>
      <w:r w:rsidRPr="00B25F68">
        <w:t>se of V</w:t>
      </w:r>
      <w:r w:rsidR="00BB4957" w:rsidRPr="00B25F68">
        <w:t>ehicles at Nuclear Power Plants—</w:t>
      </w:r>
      <w:r w:rsidR="004D0CDB" w:rsidRPr="00B25F68">
        <w:t xml:space="preserve">Updated to Reflect Revised DBT,” </w:t>
      </w:r>
      <w:r w:rsidR="007259FD">
        <w:t>(latest revis</w:t>
      </w:r>
      <w:r w:rsidR="003C598C">
        <w:t xml:space="preserve">ion) </w:t>
      </w:r>
      <w:r w:rsidR="004D0CDB" w:rsidRPr="00B25F68">
        <w:t>(Safeguards Information)</w:t>
      </w:r>
      <w:r w:rsidRPr="00B25F68">
        <w:t xml:space="preserve"> </w:t>
      </w:r>
    </w:p>
    <w:p w14:paraId="4F7FDE2D" w14:textId="77777777" w:rsidR="00FE0627" w:rsidRPr="00B25F68" w:rsidRDefault="006F7C54" w:rsidP="001878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25F68">
        <w:tab/>
      </w:r>
      <w:r w:rsidRPr="00B25F68">
        <w:tab/>
      </w:r>
      <w:r w:rsidRPr="00B25F68">
        <w:tab/>
      </w:r>
      <w:r w:rsidRPr="00B25F68">
        <w:tab/>
      </w:r>
    </w:p>
    <w:p w14:paraId="777B5410" w14:textId="46CF4455" w:rsidR="00EA2685" w:rsidRPr="00B25F68" w:rsidRDefault="00EA2685" w:rsidP="001878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r w:rsidRPr="00B25F68">
        <w:t xml:space="preserve">NUREG-1959, “Intrusion Detection Systems and Subsystems,” </w:t>
      </w:r>
      <w:r w:rsidR="003C598C">
        <w:t>(latest revision</w:t>
      </w:r>
      <w:r w:rsidR="001E5670">
        <w:t xml:space="preserve"> </w:t>
      </w:r>
      <w:r w:rsidR="003C598C">
        <w:t>0</w:t>
      </w:r>
      <w:r w:rsidR="00C80663">
        <w:t>)</w:t>
      </w:r>
      <w:r w:rsidR="003C598C">
        <w:t xml:space="preserve"> </w:t>
      </w:r>
    </w:p>
    <w:p w14:paraId="5154E358" w14:textId="77777777" w:rsidR="00EA2685" w:rsidRPr="00B25F68" w:rsidRDefault="00EA2685" w:rsidP="001878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0A298C9" w14:textId="614D4943" w:rsidR="00691499" w:rsidRDefault="00EA2685" w:rsidP="001878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sectPr w:rsidR="00691499" w:rsidSect="00F942CB">
          <w:pgSz w:w="12240" w:h="15840"/>
          <w:pgMar w:top="1440" w:right="1440" w:bottom="1440" w:left="1440" w:header="720" w:footer="720" w:gutter="0"/>
          <w:cols w:space="720"/>
          <w:noEndnote/>
          <w:docGrid w:linePitch="326"/>
        </w:sectPr>
      </w:pPr>
      <w:r w:rsidRPr="00B25F68">
        <w:t xml:space="preserve">NUREG-1964, “Access Control Systems,” </w:t>
      </w:r>
      <w:r w:rsidR="003C598C">
        <w:t>(latest revision)</w:t>
      </w:r>
      <w:r w:rsidR="008E39CB">
        <w:t xml:space="preserve"> </w:t>
      </w:r>
    </w:p>
    <w:p w14:paraId="38CC2D7D" w14:textId="77777777" w:rsidR="00E33650" w:rsidRPr="00B25F68" w:rsidRDefault="00E33650" w:rsidP="001878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BF9DF6B" w14:textId="46763CDD" w:rsidR="00E33650" w:rsidRPr="00B25F68" w:rsidRDefault="00E33650" w:rsidP="001878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r w:rsidRPr="00B25F68">
        <w:t>GL 89-0</w:t>
      </w:r>
      <w:r w:rsidR="00EA2685" w:rsidRPr="00B25F68">
        <w:t>7</w:t>
      </w:r>
      <w:r w:rsidRPr="00B25F68">
        <w:t xml:space="preserve"> Supplement 1 and NUREG/CR-4250</w:t>
      </w:r>
      <w:r w:rsidR="00EA2685" w:rsidRPr="00B25F68">
        <w:t>,</w:t>
      </w:r>
      <w:r w:rsidRPr="00B25F68">
        <w:t xml:space="preserve"> </w:t>
      </w:r>
      <w:r w:rsidR="00EA2685" w:rsidRPr="00B25F68">
        <w:t>“</w:t>
      </w:r>
      <w:r w:rsidRPr="00B25F68">
        <w:t>Vehicle Barriers: Emphasis on Natural Features</w:t>
      </w:r>
      <w:r w:rsidR="00EA2685" w:rsidRPr="00B25F68">
        <w:t xml:space="preserve">,” </w:t>
      </w:r>
      <w:r w:rsidR="00EB35E6">
        <w:t xml:space="preserve">(latest revision) </w:t>
      </w:r>
    </w:p>
    <w:p w14:paraId="0BFCB888" w14:textId="77777777" w:rsidR="00A367C4" w:rsidRPr="00B25F68" w:rsidRDefault="00A367C4" w:rsidP="001878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93FF6C5" w14:textId="4109B656" w:rsidR="00A367C4" w:rsidRPr="00B25F68" w:rsidRDefault="00A367C4" w:rsidP="001878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r w:rsidRPr="00B25F68">
        <w:t xml:space="preserve">RIS </w:t>
      </w:r>
      <w:r w:rsidR="00EA2685" w:rsidRPr="00B25F68">
        <w:t>20</w:t>
      </w:r>
      <w:r w:rsidRPr="00B25F68">
        <w:t>08-06</w:t>
      </w:r>
      <w:r w:rsidR="00EA2685" w:rsidRPr="00B25F68">
        <w:t>,</w:t>
      </w:r>
      <w:r w:rsidRPr="00B25F68">
        <w:t xml:space="preserve"> </w:t>
      </w:r>
      <w:r w:rsidR="00EA2685" w:rsidRPr="00B25F68">
        <w:t>“</w:t>
      </w:r>
      <w:r w:rsidRPr="00B25F68">
        <w:t>Protection Against the Malevolent Use of Vehicles When Utilizing Landform Obstacles</w:t>
      </w:r>
      <w:r w:rsidR="00EA2685" w:rsidRPr="00B25F68">
        <w:t>”</w:t>
      </w:r>
      <w:r w:rsidRPr="00B25F68">
        <w:t xml:space="preserve"> </w:t>
      </w:r>
      <w:r w:rsidR="00EB35E6">
        <w:t xml:space="preserve">(latest revision) </w:t>
      </w:r>
      <w:r w:rsidR="00EA2685" w:rsidRPr="00B25F68">
        <w:t>(ML071560313)</w:t>
      </w:r>
    </w:p>
    <w:p w14:paraId="25EADAB4" w14:textId="77777777" w:rsidR="002063C8" w:rsidRPr="00B25F68" w:rsidRDefault="002063C8" w:rsidP="001878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p>
    <w:p w14:paraId="3DD4FE09" w14:textId="2CA4E918" w:rsidR="002063C8" w:rsidRPr="00B25F68" w:rsidRDefault="002063C8" w:rsidP="001878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r w:rsidRPr="00B25F68">
        <w:t>PDC-TR 06-03</w:t>
      </w:r>
      <w:r w:rsidR="004D0CDB" w:rsidRPr="00B25F68">
        <w:t>,</w:t>
      </w:r>
      <w:r w:rsidRPr="00B25F68">
        <w:t xml:space="preserve"> </w:t>
      </w:r>
      <w:r w:rsidR="004D0CDB" w:rsidRPr="00B25F68">
        <w:t>“</w:t>
      </w:r>
      <w:r w:rsidRPr="00B25F68">
        <w:t>Vehicle Barrier Maintenance Guid</w:t>
      </w:r>
      <w:r w:rsidR="004D0CDB" w:rsidRPr="00B25F68">
        <w:t xml:space="preserve">ance,” </w:t>
      </w:r>
      <w:r w:rsidR="0014472D">
        <w:t xml:space="preserve">(latest revision) </w:t>
      </w:r>
    </w:p>
    <w:p w14:paraId="2F228686" w14:textId="77777777" w:rsidR="00FE0627" w:rsidRPr="00B25F68" w:rsidRDefault="00FE0627" w:rsidP="001878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A8F81B1" w14:textId="77777777" w:rsidR="0085374D" w:rsidRPr="00B25F68" w:rsidRDefault="0085374D" w:rsidP="00187835">
      <w:pPr>
        <w:widowControl/>
        <w:tabs>
          <w:tab w:val="left" w:pos="2070"/>
          <w:tab w:val="left" w:pos="2790"/>
          <w:tab w:val="left" w:pos="3240"/>
          <w:tab w:val="left" w:pos="3874"/>
          <w:tab w:val="left" w:pos="4507"/>
          <w:tab w:val="left" w:pos="5040"/>
          <w:tab w:val="left" w:pos="6307"/>
          <w:tab w:val="left" w:pos="7474"/>
          <w:tab w:val="left" w:pos="8107"/>
          <w:tab w:val="left" w:pos="8726"/>
        </w:tabs>
        <w:ind w:left="2070"/>
        <w:rPr>
          <w:bCs w:val="0"/>
        </w:rPr>
      </w:pPr>
      <w:r w:rsidRPr="00B25F68">
        <w:t>W-A-450C/1, “Federal Specification Components for Interior Alarm Systems, Balanced Magnetic Switches”</w:t>
      </w:r>
    </w:p>
    <w:p w14:paraId="4E6F5A49" w14:textId="77777777" w:rsidR="0085374D" w:rsidRPr="00B25F68" w:rsidRDefault="0085374D" w:rsidP="00187835">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pPr>
    </w:p>
    <w:p w14:paraId="20E78D72" w14:textId="77777777" w:rsidR="0085374D" w:rsidRDefault="0085374D" w:rsidP="00187835">
      <w:pPr>
        <w:widowControl/>
        <w:tabs>
          <w:tab w:val="left" w:pos="274"/>
          <w:tab w:val="left" w:pos="806"/>
          <w:tab w:val="left" w:pos="1440"/>
          <w:tab w:val="left" w:pos="2074"/>
          <w:tab w:val="left" w:pos="2790"/>
          <w:tab w:val="left" w:pos="3240"/>
          <w:tab w:val="left" w:pos="3874"/>
          <w:tab w:val="left" w:pos="4507"/>
          <w:tab w:val="left" w:pos="5040"/>
          <w:tab w:val="left" w:pos="6307"/>
          <w:tab w:val="left" w:pos="7474"/>
          <w:tab w:val="left" w:pos="8107"/>
          <w:tab w:val="left" w:pos="8726"/>
        </w:tabs>
        <w:ind w:left="2070" w:hanging="2070"/>
        <w:rPr>
          <w:bCs w:val="0"/>
        </w:rPr>
      </w:pPr>
      <w:r w:rsidRPr="00B25F68">
        <w:tab/>
      </w:r>
      <w:r w:rsidRPr="00B25F68">
        <w:tab/>
      </w:r>
      <w:r w:rsidRPr="00B25F68">
        <w:tab/>
      </w:r>
      <w:r w:rsidRPr="00B25F68">
        <w:tab/>
        <w:t>W-A-450B, “Federal Specification Interior Security Components for Alarm Systems”</w:t>
      </w:r>
    </w:p>
    <w:p w14:paraId="6E2A099B" w14:textId="77777777" w:rsidR="00187835" w:rsidRDefault="00187835" w:rsidP="00187835">
      <w:pPr>
        <w:widowControl/>
        <w:tabs>
          <w:tab w:val="left" w:pos="274"/>
          <w:tab w:val="left" w:pos="806"/>
          <w:tab w:val="left" w:pos="1440"/>
          <w:tab w:val="left" w:pos="2074"/>
          <w:tab w:val="left" w:pos="2790"/>
          <w:tab w:val="left" w:pos="3240"/>
          <w:tab w:val="left" w:pos="3874"/>
          <w:tab w:val="left" w:pos="4507"/>
          <w:tab w:val="left" w:pos="5040"/>
          <w:tab w:val="left" w:pos="6307"/>
          <w:tab w:val="left" w:pos="7474"/>
          <w:tab w:val="left" w:pos="8107"/>
          <w:tab w:val="left" w:pos="8726"/>
        </w:tabs>
        <w:ind w:left="2070" w:hanging="2070"/>
        <w:rPr>
          <w:bCs w:val="0"/>
        </w:rPr>
      </w:pPr>
    </w:p>
    <w:p w14:paraId="5DBF6C2E" w14:textId="1F030182" w:rsidR="00187835" w:rsidRDefault="00187835" w:rsidP="00187835">
      <w:pPr>
        <w:widowControl/>
        <w:tabs>
          <w:tab w:val="left" w:pos="274"/>
          <w:tab w:val="left" w:pos="806"/>
          <w:tab w:val="left" w:pos="1440"/>
          <w:tab w:val="left" w:pos="2074"/>
          <w:tab w:val="left" w:pos="2790"/>
          <w:tab w:val="left" w:pos="3240"/>
          <w:tab w:val="left" w:pos="3874"/>
          <w:tab w:val="left" w:pos="4507"/>
          <w:tab w:val="left" w:pos="5040"/>
          <w:tab w:val="left" w:pos="6307"/>
          <w:tab w:val="left" w:pos="7474"/>
          <w:tab w:val="left" w:pos="8107"/>
          <w:tab w:val="left" w:pos="8726"/>
        </w:tabs>
        <w:ind w:left="2070" w:hanging="2070"/>
        <w:rPr>
          <w:bCs w:val="0"/>
        </w:rPr>
      </w:pPr>
      <w:r>
        <w:tab/>
      </w:r>
      <w:r>
        <w:tab/>
      </w:r>
      <w:r>
        <w:tab/>
      </w:r>
      <w:r>
        <w:tab/>
        <w:t>Security Frequently Asked Question (SFAQ) 10-15, “Augmenting Illumination with Technology,” (</w:t>
      </w:r>
      <w:r w:rsidR="008E39CB">
        <w:t xml:space="preserve">ADAMS Accession number </w:t>
      </w:r>
      <w:r>
        <w:t>ML102800178)</w:t>
      </w:r>
    </w:p>
    <w:p w14:paraId="13A5F7B5" w14:textId="77777777" w:rsidR="00187835" w:rsidRDefault="00187835" w:rsidP="00187835">
      <w:pPr>
        <w:widowControl/>
        <w:tabs>
          <w:tab w:val="left" w:pos="274"/>
          <w:tab w:val="left" w:pos="806"/>
          <w:tab w:val="left" w:pos="1440"/>
          <w:tab w:val="left" w:pos="2074"/>
          <w:tab w:val="left" w:pos="2790"/>
          <w:tab w:val="left" w:pos="3240"/>
          <w:tab w:val="left" w:pos="3874"/>
          <w:tab w:val="left" w:pos="4507"/>
          <w:tab w:val="left" w:pos="5040"/>
          <w:tab w:val="left" w:pos="6307"/>
          <w:tab w:val="left" w:pos="7474"/>
          <w:tab w:val="left" w:pos="8107"/>
          <w:tab w:val="left" w:pos="8726"/>
        </w:tabs>
        <w:ind w:left="2070" w:hanging="2070"/>
        <w:rPr>
          <w:bCs w:val="0"/>
        </w:rPr>
      </w:pPr>
    </w:p>
    <w:p w14:paraId="611C89CF" w14:textId="6E07EE23" w:rsidR="00FE0627" w:rsidRDefault="00187835" w:rsidP="00187835">
      <w:pPr>
        <w:widowControl/>
        <w:tabs>
          <w:tab w:val="left" w:pos="274"/>
          <w:tab w:val="left" w:pos="806"/>
          <w:tab w:val="left" w:pos="1440"/>
          <w:tab w:val="left" w:pos="2074"/>
          <w:tab w:val="left" w:pos="2790"/>
          <w:tab w:val="left" w:pos="3240"/>
          <w:tab w:val="left" w:pos="3874"/>
          <w:tab w:val="left" w:pos="4507"/>
          <w:tab w:val="left" w:pos="5040"/>
          <w:tab w:val="left" w:pos="6307"/>
          <w:tab w:val="left" w:pos="7474"/>
          <w:tab w:val="left" w:pos="8107"/>
          <w:tab w:val="left" w:pos="8726"/>
        </w:tabs>
        <w:ind w:left="2070" w:hanging="2070"/>
      </w:pPr>
      <w:r>
        <w:tab/>
      </w:r>
      <w:r>
        <w:tab/>
      </w:r>
      <w:r>
        <w:tab/>
      </w:r>
      <w:r>
        <w:tab/>
        <w:t>Report on Interaction (ROI) 12-002, “SOCA-ROCA Considerations,” (</w:t>
      </w:r>
      <w:r w:rsidR="008E39CB">
        <w:t xml:space="preserve">ADAMS Accession number </w:t>
      </w:r>
      <w:r>
        <w:t>ML12352A025)</w:t>
      </w:r>
    </w:p>
    <w:p w14:paraId="1EDFA6BD" w14:textId="77777777" w:rsidR="00187835" w:rsidRPr="00187835" w:rsidRDefault="00187835" w:rsidP="00187835">
      <w:pPr>
        <w:widowControl/>
        <w:tabs>
          <w:tab w:val="left" w:pos="274"/>
          <w:tab w:val="left" w:pos="806"/>
          <w:tab w:val="left" w:pos="1440"/>
          <w:tab w:val="left" w:pos="2074"/>
          <w:tab w:val="left" w:pos="2790"/>
          <w:tab w:val="left" w:pos="3240"/>
          <w:tab w:val="left" w:pos="3874"/>
          <w:tab w:val="left" w:pos="4507"/>
          <w:tab w:val="left" w:pos="5040"/>
          <w:tab w:val="left" w:pos="6307"/>
          <w:tab w:val="left" w:pos="7474"/>
          <w:tab w:val="left" w:pos="8107"/>
          <w:tab w:val="left" w:pos="8726"/>
        </w:tabs>
        <w:ind w:left="2070" w:hanging="2070"/>
        <w:rPr>
          <w:bCs w:val="0"/>
        </w:rPr>
      </w:pPr>
    </w:p>
    <w:p w14:paraId="050C60A7" w14:textId="77777777" w:rsidR="00FE0627" w:rsidRPr="00BA773D" w:rsidRDefault="00FE0627" w:rsidP="001878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A773D">
        <w:t>EVALUATION</w:t>
      </w:r>
    </w:p>
    <w:p w14:paraId="46E49ECA" w14:textId="77777777" w:rsidR="00FE0627" w:rsidRPr="00B25F68" w:rsidRDefault="00FE0627" w:rsidP="00187835">
      <w:pPr>
        <w:widowControl/>
        <w:tabs>
          <w:tab w:val="left" w:pos="-1440"/>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A773D">
        <w:t>CRITERIA:</w:t>
      </w:r>
      <w:r w:rsidRPr="00B25F68">
        <w:rPr>
          <w:b/>
        </w:rPr>
        <w:tab/>
      </w:r>
      <w:r w:rsidRPr="00B25F68">
        <w:rPr>
          <w:b/>
        </w:rPr>
        <w:tab/>
      </w:r>
      <w:r w:rsidRPr="00B25F68">
        <w:t xml:space="preserve">At the completion of this </w:t>
      </w:r>
      <w:r w:rsidR="00BB4957" w:rsidRPr="00B25F68">
        <w:t>activity, you should be able to</w:t>
      </w:r>
      <w:r w:rsidRPr="00B25F68">
        <w:t>:</w:t>
      </w:r>
    </w:p>
    <w:p w14:paraId="4BAC8718" w14:textId="77777777" w:rsidR="00FE0627" w:rsidRPr="00B25F68" w:rsidRDefault="00FE0627" w:rsidP="001878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4C78A26" w14:textId="77777777" w:rsidR="00FE0627" w:rsidRPr="00B25F68" w:rsidRDefault="00FE0627" w:rsidP="00187835">
      <w:pPr>
        <w:pStyle w:val="Level4"/>
        <w:widowControl/>
        <w:numPr>
          <w:ilvl w:val="0"/>
          <w:numId w:val="17"/>
        </w:numPr>
        <w:tabs>
          <w:tab w:val="clear" w:pos="720"/>
          <w:tab w:val="left" w:pos="-1440"/>
          <w:tab w:val="left" w:pos="274"/>
          <w:tab w:val="left" w:pos="806"/>
          <w:tab w:val="left" w:pos="1440"/>
          <w:tab w:val="left" w:pos="2070"/>
          <w:tab w:val="left" w:pos="2707"/>
          <w:tab w:val="num" w:pos="2790"/>
          <w:tab w:val="left" w:pos="3240"/>
          <w:tab w:val="left" w:pos="3874"/>
          <w:tab w:val="left" w:pos="4507"/>
          <w:tab w:val="left" w:pos="5040"/>
          <w:tab w:val="left" w:pos="5674"/>
          <w:tab w:val="left" w:pos="6307"/>
          <w:tab w:val="left" w:pos="7474"/>
          <w:tab w:val="left" w:pos="8107"/>
          <w:tab w:val="left" w:pos="8726"/>
        </w:tabs>
        <w:ind w:left="2700" w:hanging="630"/>
      </w:pPr>
      <w:r w:rsidRPr="00B25F68">
        <w:t xml:space="preserve">Discuss the general content of the applicable portions of the </w:t>
      </w:r>
      <w:r w:rsidR="00242278" w:rsidRPr="00B25F68">
        <w:t>security plans</w:t>
      </w:r>
      <w:r w:rsidRPr="00B25F68">
        <w:t xml:space="preserve"> related to physical barriers and their regulatory basis.</w:t>
      </w:r>
    </w:p>
    <w:p w14:paraId="660B92E4" w14:textId="77777777" w:rsidR="00FE0627" w:rsidRPr="00B25F68" w:rsidRDefault="00FE0627" w:rsidP="00187835">
      <w:pPr>
        <w:widowControl/>
        <w:tabs>
          <w:tab w:val="left" w:pos="274"/>
          <w:tab w:val="left" w:pos="806"/>
          <w:tab w:val="left" w:pos="1440"/>
          <w:tab w:val="left" w:pos="2074"/>
          <w:tab w:val="left" w:pos="2707"/>
          <w:tab w:val="num" w:pos="2790"/>
          <w:tab w:val="left" w:pos="3240"/>
          <w:tab w:val="left" w:pos="3874"/>
          <w:tab w:val="left" w:pos="4507"/>
          <w:tab w:val="left" w:pos="5040"/>
          <w:tab w:val="left" w:pos="5674"/>
          <w:tab w:val="left" w:pos="6307"/>
          <w:tab w:val="left" w:pos="7474"/>
          <w:tab w:val="left" w:pos="8107"/>
          <w:tab w:val="left" w:pos="8726"/>
        </w:tabs>
        <w:ind w:left="2700" w:hanging="630"/>
      </w:pPr>
    </w:p>
    <w:p w14:paraId="650F32C8" w14:textId="77777777" w:rsidR="00FE0627" w:rsidRPr="00B25F68" w:rsidRDefault="00FE0627" w:rsidP="00187835">
      <w:pPr>
        <w:pStyle w:val="Level4"/>
        <w:widowControl/>
        <w:numPr>
          <w:ilvl w:val="0"/>
          <w:numId w:val="17"/>
        </w:numPr>
        <w:tabs>
          <w:tab w:val="clear" w:pos="720"/>
          <w:tab w:val="left" w:pos="-1440"/>
          <w:tab w:val="left" w:pos="274"/>
          <w:tab w:val="left" w:pos="806"/>
          <w:tab w:val="left" w:pos="1440"/>
          <w:tab w:val="left" w:pos="2074"/>
          <w:tab w:val="left" w:pos="2707"/>
          <w:tab w:val="num" w:pos="2790"/>
          <w:tab w:val="left" w:pos="3240"/>
          <w:tab w:val="left" w:pos="3874"/>
          <w:tab w:val="left" w:pos="4507"/>
          <w:tab w:val="left" w:pos="5040"/>
          <w:tab w:val="left" w:pos="5674"/>
          <w:tab w:val="left" w:pos="6307"/>
          <w:tab w:val="left" w:pos="7474"/>
          <w:tab w:val="left" w:pos="8107"/>
          <w:tab w:val="left" w:pos="8726"/>
        </w:tabs>
        <w:ind w:left="2700" w:hanging="630"/>
      </w:pPr>
      <w:r w:rsidRPr="00B25F68">
        <w:t>Discuss specific areas where you would expect the licensee to have developed more detailed implementing procedures. (</w:t>
      </w:r>
      <w:r w:rsidR="00EA2685" w:rsidRPr="00B25F68">
        <w:t>i</w:t>
      </w:r>
      <w:r w:rsidR="00546C11" w:rsidRPr="00B25F68">
        <w:t>.e</w:t>
      </w:r>
      <w:r w:rsidR="0013639B">
        <w:t>.,</w:t>
      </w:r>
      <w:r w:rsidRPr="00B25F68">
        <w:t xml:space="preserve"> </w:t>
      </w:r>
      <w:r w:rsidR="00573FA9" w:rsidRPr="00B25F68">
        <w:t xml:space="preserve">compensatory measures, physical barrier testing </w:t>
      </w:r>
      <w:r w:rsidRPr="00B25F68">
        <w:t>and surveillance, etc.)</w:t>
      </w:r>
      <w:r w:rsidR="0013639B">
        <w:t>.</w:t>
      </w:r>
    </w:p>
    <w:p w14:paraId="131C0976" w14:textId="77777777" w:rsidR="00FE0627" w:rsidRPr="00B25F68" w:rsidRDefault="00FE0627" w:rsidP="00187835">
      <w:pPr>
        <w:widowControl/>
        <w:tabs>
          <w:tab w:val="left" w:pos="274"/>
          <w:tab w:val="left" w:pos="806"/>
          <w:tab w:val="left" w:pos="1440"/>
          <w:tab w:val="left" w:pos="2074"/>
          <w:tab w:val="left" w:pos="2707"/>
          <w:tab w:val="num" w:pos="2790"/>
          <w:tab w:val="left" w:pos="3240"/>
          <w:tab w:val="left" w:pos="3874"/>
          <w:tab w:val="left" w:pos="4507"/>
          <w:tab w:val="left" w:pos="5040"/>
          <w:tab w:val="left" w:pos="5674"/>
          <w:tab w:val="left" w:pos="6307"/>
          <w:tab w:val="left" w:pos="7474"/>
          <w:tab w:val="left" w:pos="8107"/>
          <w:tab w:val="left" w:pos="8726"/>
        </w:tabs>
        <w:ind w:left="2700" w:hanging="630"/>
      </w:pPr>
    </w:p>
    <w:p w14:paraId="35A3AF70" w14:textId="77777777" w:rsidR="00FE0627" w:rsidRPr="00B25F68" w:rsidRDefault="00FE0627" w:rsidP="00187835">
      <w:pPr>
        <w:pStyle w:val="Level4"/>
        <w:widowControl/>
        <w:numPr>
          <w:ilvl w:val="0"/>
          <w:numId w:val="17"/>
        </w:numPr>
        <w:tabs>
          <w:tab w:val="clear" w:pos="720"/>
          <w:tab w:val="left" w:pos="-1440"/>
          <w:tab w:val="left" w:pos="274"/>
          <w:tab w:val="left" w:pos="806"/>
          <w:tab w:val="left" w:pos="1440"/>
          <w:tab w:val="left" w:pos="2074"/>
          <w:tab w:val="left" w:pos="2707"/>
          <w:tab w:val="num" w:pos="2790"/>
          <w:tab w:val="left" w:pos="3240"/>
          <w:tab w:val="left" w:pos="3874"/>
          <w:tab w:val="left" w:pos="4507"/>
          <w:tab w:val="left" w:pos="5040"/>
          <w:tab w:val="left" w:pos="5674"/>
          <w:tab w:val="left" w:pos="6307"/>
          <w:tab w:val="left" w:pos="7474"/>
          <w:tab w:val="left" w:pos="8107"/>
          <w:tab w:val="left" w:pos="8726"/>
        </w:tabs>
        <w:ind w:left="2700" w:hanging="630"/>
      </w:pPr>
      <w:r w:rsidRPr="00B25F68">
        <w:t xml:space="preserve">Discuss the definition of terms associated with physical barriers provided in the </w:t>
      </w:r>
      <w:r w:rsidR="00242278" w:rsidRPr="00B25F68">
        <w:t>security plans</w:t>
      </w:r>
      <w:r w:rsidRPr="00B25F68">
        <w:t>.</w:t>
      </w:r>
    </w:p>
    <w:p w14:paraId="638E1EAC" w14:textId="77777777" w:rsidR="00FE0627" w:rsidRPr="00B25F68" w:rsidRDefault="00FE0627" w:rsidP="00187835">
      <w:pPr>
        <w:pStyle w:val="Level4"/>
        <w:widowControl/>
        <w:numPr>
          <w:ilvl w:val="0"/>
          <w:numId w:val="0"/>
        </w:numPr>
        <w:tabs>
          <w:tab w:val="left" w:pos="-1440"/>
          <w:tab w:val="left" w:pos="274"/>
          <w:tab w:val="left" w:pos="806"/>
          <w:tab w:val="left" w:pos="1440"/>
          <w:tab w:val="left" w:pos="2074"/>
          <w:tab w:val="left" w:pos="2707"/>
          <w:tab w:val="num" w:pos="2790"/>
          <w:tab w:val="left" w:pos="3240"/>
          <w:tab w:val="left" w:pos="3874"/>
          <w:tab w:val="left" w:pos="4507"/>
          <w:tab w:val="left" w:pos="5040"/>
          <w:tab w:val="left" w:pos="5674"/>
          <w:tab w:val="left" w:pos="6307"/>
          <w:tab w:val="left" w:pos="7474"/>
          <w:tab w:val="left" w:pos="8107"/>
          <w:tab w:val="left" w:pos="8726"/>
        </w:tabs>
        <w:ind w:left="2700" w:hanging="630"/>
      </w:pPr>
    </w:p>
    <w:p w14:paraId="5E3B9528" w14:textId="77777777" w:rsidR="00FE0627" w:rsidRPr="00B25F68" w:rsidRDefault="00FE0627" w:rsidP="00187835">
      <w:pPr>
        <w:pStyle w:val="Level4"/>
        <w:widowControl/>
        <w:numPr>
          <w:ilvl w:val="0"/>
          <w:numId w:val="17"/>
        </w:numPr>
        <w:tabs>
          <w:tab w:val="clear" w:pos="720"/>
          <w:tab w:val="left" w:pos="-1440"/>
          <w:tab w:val="left" w:pos="274"/>
          <w:tab w:val="left" w:pos="806"/>
          <w:tab w:val="left" w:pos="1440"/>
          <w:tab w:val="left" w:pos="2074"/>
          <w:tab w:val="left" w:pos="2707"/>
          <w:tab w:val="num" w:pos="2790"/>
          <w:tab w:val="left" w:pos="3240"/>
          <w:tab w:val="left" w:pos="3874"/>
          <w:tab w:val="left" w:pos="4507"/>
          <w:tab w:val="left" w:pos="5040"/>
          <w:tab w:val="left" w:pos="5674"/>
          <w:tab w:val="left" w:pos="6307"/>
          <w:tab w:val="left" w:pos="7474"/>
          <w:tab w:val="left" w:pos="8107"/>
          <w:tab w:val="left" w:pos="8726"/>
        </w:tabs>
        <w:ind w:left="2700" w:hanging="630"/>
      </w:pPr>
      <w:r w:rsidRPr="00B25F68">
        <w:t xml:space="preserve">Discuss in general terms the operation of various types of </w:t>
      </w:r>
      <w:r w:rsidR="00573FA9" w:rsidRPr="00B25F68">
        <w:t xml:space="preserve">intrusion detection systems </w:t>
      </w:r>
      <w:r w:rsidRPr="00B25F68">
        <w:t>currently used at power reactor facilities.</w:t>
      </w:r>
    </w:p>
    <w:p w14:paraId="2ED61638" w14:textId="77777777" w:rsidR="00FE0627" w:rsidRPr="00B25F68" w:rsidRDefault="00FE0627" w:rsidP="00187835">
      <w:pPr>
        <w:pStyle w:val="Level4"/>
        <w:widowControl/>
        <w:numPr>
          <w:ilvl w:val="0"/>
          <w:numId w:val="0"/>
        </w:numPr>
        <w:tabs>
          <w:tab w:val="left" w:pos="-1440"/>
          <w:tab w:val="left" w:pos="274"/>
          <w:tab w:val="left" w:pos="806"/>
          <w:tab w:val="left" w:pos="1440"/>
          <w:tab w:val="left" w:pos="2074"/>
          <w:tab w:val="left" w:pos="2707"/>
          <w:tab w:val="num" w:pos="2790"/>
          <w:tab w:val="left" w:pos="3240"/>
          <w:tab w:val="left" w:pos="3874"/>
          <w:tab w:val="left" w:pos="4507"/>
          <w:tab w:val="left" w:pos="5040"/>
          <w:tab w:val="left" w:pos="5674"/>
          <w:tab w:val="left" w:pos="6307"/>
          <w:tab w:val="left" w:pos="7474"/>
          <w:tab w:val="left" w:pos="8107"/>
          <w:tab w:val="left" w:pos="8726"/>
        </w:tabs>
        <w:ind w:left="2700" w:hanging="630"/>
      </w:pPr>
    </w:p>
    <w:p w14:paraId="04902FEC" w14:textId="77777777" w:rsidR="00396B70" w:rsidRDefault="00FE0627" w:rsidP="00396B70">
      <w:pPr>
        <w:pStyle w:val="Level4"/>
        <w:widowControl/>
        <w:numPr>
          <w:ilvl w:val="0"/>
          <w:numId w:val="17"/>
        </w:numPr>
        <w:tabs>
          <w:tab w:val="clear" w:pos="720"/>
          <w:tab w:val="left" w:pos="-1440"/>
          <w:tab w:val="left" w:pos="274"/>
          <w:tab w:val="left" w:pos="806"/>
          <w:tab w:val="left" w:pos="1440"/>
          <w:tab w:val="left" w:pos="2074"/>
          <w:tab w:val="left" w:pos="2707"/>
          <w:tab w:val="num" w:pos="2790"/>
          <w:tab w:val="left" w:pos="3240"/>
          <w:tab w:val="left" w:pos="3874"/>
          <w:tab w:val="left" w:pos="4507"/>
          <w:tab w:val="left" w:pos="5040"/>
          <w:tab w:val="left" w:pos="5674"/>
          <w:tab w:val="left" w:pos="6307"/>
          <w:tab w:val="left" w:pos="7474"/>
          <w:tab w:val="left" w:pos="8107"/>
          <w:tab w:val="left" w:pos="8726"/>
        </w:tabs>
        <w:ind w:left="2700" w:hanging="630"/>
      </w:pPr>
      <w:r w:rsidRPr="00B25F68">
        <w:t>Discuss design goals of the vehicle barrier system.  Describe how licensees use barriers and vehicle controls to satisfy the requirements of 10 CFR 73.55</w:t>
      </w:r>
      <w:r w:rsidR="0013639B">
        <w:t>.</w:t>
      </w:r>
    </w:p>
    <w:p w14:paraId="362166FD" w14:textId="77777777" w:rsidR="00396B70" w:rsidRDefault="00396B70" w:rsidP="00396B70">
      <w:pPr>
        <w:pStyle w:val="Level4"/>
        <w:widowControl/>
        <w:numPr>
          <w:ilvl w:val="0"/>
          <w:numId w:val="0"/>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pPr>
    </w:p>
    <w:p w14:paraId="2F9E0352" w14:textId="4855A172" w:rsidR="00FE0627" w:rsidRPr="00396B70" w:rsidRDefault="00FE0627" w:rsidP="00396B70">
      <w:pPr>
        <w:pStyle w:val="Level4"/>
        <w:widowControl/>
        <w:numPr>
          <w:ilvl w:val="0"/>
          <w:numId w:val="17"/>
        </w:numPr>
        <w:tabs>
          <w:tab w:val="clear" w:pos="720"/>
          <w:tab w:val="left" w:pos="-1440"/>
          <w:tab w:val="left" w:pos="274"/>
          <w:tab w:val="left" w:pos="806"/>
          <w:tab w:val="left" w:pos="1440"/>
          <w:tab w:val="left" w:pos="2074"/>
          <w:tab w:val="left" w:pos="2707"/>
          <w:tab w:val="num" w:pos="2790"/>
          <w:tab w:val="left" w:pos="3240"/>
          <w:tab w:val="left" w:pos="3874"/>
          <w:tab w:val="left" w:pos="4507"/>
          <w:tab w:val="left" w:pos="5040"/>
          <w:tab w:val="left" w:pos="5674"/>
          <w:tab w:val="left" w:pos="6307"/>
          <w:tab w:val="left" w:pos="7474"/>
          <w:tab w:val="left" w:pos="8107"/>
          <w:tab w:val="left" w:pos="8726"/>
        </w:tabs>
        <w:ind w:left="2700" w:hanging="630"/>
      </w:pPr>
      <w:r w:rsidRPr="00396B70">
        <w:t>Discuss the concept of multiple physical barriers to protect a vital area.</w:t>
      </w:r>
    </w:p>
    <w:p w14:paraId="1566CAF4" w14:textId="77777777" w:rsidR="00396B70" w:rsidRPr="00396B70" w:rsidRDefault="00396B70" w:rsidP="00187835">
      <w:pPr>
        <w:pStyle w:val="Level4"/>
        <w:widowControl/>
        <w:numPr>
          <w:ilvl w:val="0"/>
          <w:numId w:val="0"/>
        </w:numPr>
        <w:tabs>
          <w:tab w:val="left" w:pos="-1440"/>
          <w:tab w:val="left" w:pos="274"/>
          <w:tab w:val="left" w:pos="806"/>
          <w:tab w:val="left" w:pos="1440"/>
          <w:tab w:val="left" w:pos="2074"/>
          <w:tab w:val="left" w:pos="2707"/>
          <w:tab w:val="num" w:pos="2790"/>
          <w:tab w:val="left" w:pos="3240"/>
          <w:tab w:val="left" w:pos="3874"/>
          <w:tab w:val="left" w:pos="4507"/>
          <w:tab w:val="left" w:pos="5040"/>
          <w:tab w:val="left" w:pos="5674"/>
          <w:tab w:val="left" w:pos="6307"/>
          <w:tab w:val="left" w:pos="7474"/>
          <w:tab w:val="left" w:pos="8107"/>
          <w:tab w:val="left" w:pos="8726"/>
        </w:tabs>
        <w:ind w:left="2700" w:hanging="630"/>
      </w:pPr>
    </w:p>
    <w:p w14:paraId="5BF234EF" w14:textId="43A61E5C" w:rsidR="00396B70" w:rsidRDefault="00FE0627" w:rsidP="00187835">
      <w:pPr>
        <w:pStyle w:val="Level4"/>
        <w:widowControl/>
        <w:numPr>
          <w:ilvl w:val="0"/>
          <w:numId w:val="17"/>
        </w:numPr>
        <w:tabs>
          <w:tab w:val="clear" w:pos="720"/>
          <w:tab w:val="left" w:pos="-1440"/>
          <w:tab w:val="left" w:pos="274"/>
          <w:tab w:val="left" w:pos="806"/>
          <w:tab w:val="left" w:pos="1440"/>
          <w:tab w:val="left" w:pos="2074"/>
          <w:tab w:val="left" w:pos="2707"/>
          <w:tab w:val="num" w:pos="2790"/>
          <w:tab w:val="left" w:pos="3240"/>
          <w:tab w:val="left" w:pos="3874"/>
          <w:tab w:val="left" w:pos="4507"/>
          <w:tab w:val="left" w:pos="5040"/>
          <w:tab w:val="left" w:pos="5674"/>
          <w:tab w:val="left" w:pos="6307"/>
          <w:tab w:val="left" w:pos="7474"/>
          <w:tab w:val="left" w:pos="8107"/>
          <w:tab w:val="left" w:pos="8726"/>
        </w:tabs>
        <w:ind w:left="2700" w:hanging="630"/>
      </w:pPr>
      <w:r w:rsidRPr="00B25F68">
        <w:t xml:space="preserve">Discuss </w:t>
      </w:r>
      <w:r w:rsidR="00573FA9" w:rsidRPr="00B25F68">
        <w:t xml:space="preserve">security plan </w:t>
      </w:r>
      <w:r w:rsidRPr="00B25F68">
        <w:t>commitments associated with physical barriers that may be more or less restrictive than the applicable regulatory requirements.</w:t>
      </w:r>
      <w:r w:rsidR="002C6840" w:rsidRPr="00B25F68">
        <w:t xml:space="preserve"> </w:t>
      </w:r>
    </w:p>
    <w:p w14:paraId="56E791BA" w14:textId="77777777" w:rsidR="00396B70" w:rsidRDefault="00396B70">
      <w:pPr>
        <w:widowControl/>
        <w:autoSpaceDE/>
        <w:autoSpaceDN/>
        <w:adjustRightInd/>
      </w:pPr>
      <w:r>
        <w:br w:type="page"/>
      </w:r>
    </w:p>
    <w:p w14:paraId="02850299" w14:textId="77777777" w:rsidR="0085374D" w:rsidRPr="00B25F68" w:rsidRDefault="0085374D" w:rsidP="00187835">
      <w:pPr>
        <w:pStyle w:val="ListParagraph"/>
        <w:widowControl/>
        <w:numPr>
          <w:ilvl w:val="0"/>
          <w:numId w:val="17"/>
        </w:numPr>
        <w:tabs>
          <w:tab w:val="clear" w:pos="720"/>
          <w:tab w:val="left" w:pos="274"/>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r w:rsidRPr="00B25F68">
        <w:lastRenderedPageBreak/>
        <w:t>Discuss the fundamental principles of operation and typical design features associated with commonly used protected area perimeter and vital area detection devices including:</w:t>
      </w:r>
    </w:p>
    <w:p w14:paraId="43C15969" w14:textId="77777777" w:rsidR="0085374D" w:rsidRPr="00B25F68" w:rsidRDefault="0085374D" w:rsidP="00187835">
      <w:pPr>
        <w:widowControl/>
        <w:numPr>
          <w:ilvl w:val="3"/>
          <w:numId w:val="14"/>
        </w:numPr>
        <w:tabs>
          <w:tab w:val="clear" w:pos="2880"/>
          <w:tab w:val="left" w:pos="274"/>
          <w:tab w:val="left" w:pos="806"/>
          <w:tab w:val="left" w:pos="1440"/>
          <w:tab w:val="left" w:pos="2074"/>
          <w:tab w:val="num" w:pos="3204"/>
          <w:tab w:val="num" w:pos="3240"/>
          <w:tab w:val="left" w:pos="3874"/>
          <w:tab w:val="left" w:pos="4507"/>
          <w:tab w:val="left" w:pos="5040"/>
          <w:tab w:val="left" w:pos="6307"/>
          <w:tab w:val="left" w:pos="7474"/>
          <w:tab w:val="left" w:pos="8107"/>
          <w:tab w:val="left" w:pos="8726"/>
        </w:tabs>
        <w:ind w:left="3240" w:hanging="540"/>
        <w:rPr>
          <w:bCs w:val="0"/>
        </w:rPr>
      </w:pPr>
      <w:r w:rsidRPr="00B25F68">
        <w:t>E-field detection devices</w:t>
      </w:r>
    </w:p>
    <w:p w14:paraId="6B8FE2F7" w14:textId="77777777" w:rsidR="0085374D" w:rsidRPr="00B25F68" w:rsidRDefault="0085374D" w:rsidP="00187835">
      <w:pPr>
        <w:widowControl/>
        <w:numPr>
          <w:ilvl w:val="3"/>
          <w:numId w:val="14"/>
        </w:numPr>
        <w:tabs>
          <w:tab w:val="clear" w:pos="2880"/>
          <w:tab w:val="left" w:pos="274"/>
          <w:tab w:val="left" w:pos="806"/>
          <w:tab w:val="left" w:pos="1440"/>
          <w:tab w:val="left" w:pos="2074"/>
          <w:tab w:val="num" w:pos="3204"/>
          <w:tab w:val="num" w:pos="3240"/>
          <w:tab w:val="left" w:pos="3874"/>
          <w:tab w:val="left" w:pos="4507"/>
          <w:tab w:val="left" w:pos="5040"/>
          <w:tab w:val="left" w:pos="6307"/>
          <w:tab w:val="left" w:pos="7474"/>
          <w:tab w:val="left" w:pos="8107"/>
          <w:tab w:val="left" w:pos="8726"/>
        </w:tabs>
        <w:ind w:left="3240" w:hanging="540"/>
        <w:rPr>
          <w:bCs w:val="0"/>
        </w:rPr>
      </w:pPr>
      <w:r w:rsidRPr="00B25F68">
        <w:t xml:space="preserve">Infrared detection devices </w:t>
      </w:r>
    </w:p>
    <w:p w14:paraId="0A031C10" w14:textId="77777777" w:rsidR="0085374D" w:rsidRPr="00B25F68" w:rsidRDefault="0085374D" w:rsidP="00187835">
      <w:pPr>
        <w:widowControl/>
        <w:numPr>
          <w:ilvl w:val="3"/>
          <w:numId w:val="14"/>
        </w:numPr>
        <w:tabs>
          <w:tab w:val="clear" w:pos="2880"/>
          <w:tab w:val="left" w:pos="274"/>
          <w:tab w:val="left" w:pos="806"/>
          <w:tab w:val="left" w:pos="1440"/>
          <w:tab w:val="left" w:pos="2074"/>
          <w:tab w:val="num" w:pos="3204"/>
          <w:tab w:val="num" w:pos="3240"/>
          <w:tab w:val="left" w:pos="3874"/>
          <w:tab w:val="left" w:pos="4507"/>
          <w:tab w:val="left" w:pos="5040"/>
          <w:tab w:val="left" w:pos="6307"/>
          <w:tab w:val="left" w:pos="7474"/>
          <w:tab w:val="left" w:pos="8107"/>
          <w:tab w:val="left" w:pos="8726"/>
        </w:tabs>
        <w:ind w:left="3240" w:hanging="540"/>
        <w:rPr>
          <w:bCs w:val="0"/>
        </w:rPr>
      </w:pPr>
      <w:r w:rsidRPr="00B25F68">
        <w:t>Microwave detection devices</w:t>
      </w:r>
    </w:p>
    <w:p w14:paraId="34584EE1" w14:textId="77777777" w:rsidR="0085374D" w:rsidRPr="00B25F68" w:rsidRDefault="0085374D" w:rsidP="00187835">
      <w:pPr>
        <w:widowControl/>
        <w:numPr>
          <w:ilvl w:val="3"/>
          <w:numId w:val="14"/>
        </w:numPr>
        <w:tabs>
          <w:tab w:val="clear" w:pos="2880"/>
          <w:tab w:val="left" w:pos="274"/>
          <w:tab w:val="left" w:pos="806"/>
          <w:tab w:val="left" w:pos="1440"/>
          <w:tab w:val="left" w:pos="2074"/>
          <w:tab w:val="num" w:pos="3204"/>
          <w:tab w:val="num" w:pos="3240"/>
          <w:tab w:val="left" w:pos="3874"/>
          <w:tab w:val="left" w:pos="4507"/>
          <w:tab w:val="left" w:pos="5040"/>
          <w:tab w:val="left" w:pos="6307"/>
          <w:tab w:val="left" w:pos="7474"/>
          <w:tab w:val="left" w:pos="8107"/>
          <w:tab w:val="left" w:pos="8726"/>
        </w:tabs>
        <w:ind w:left="3240" w:hanging="540"/>
        <w:rPr>
          <w:bCs w:val="0"/>
        </w:rPr>
      </w:pPr>
      <w:r w:rsidRPr="00B25F68">
        <w:t>Motion detection devices</w:t>
      </w:r>
    </w:p>
    <w:p w14:paraId="3AD6E900" w14:textId="77777777" w:rsidR="0085374D" w:rsidRPr="00B25F68" w:rsidRDefault="0085374D" w:rsidP="00187835">
      <w:pPr>
        <w:widowControl/>
        <w:numPr>
          <w:ilvl w:val="3"/>
          <w:numId w:val="14"/>
        </w:numPr>
        <w:tabs>
          <w:tab w:val="clear" w:pos="2880"/>
          <w:tab w:val="left" w:pos="274"/>
          <w:tab w:val="left" w:pos="806"/>
          <w:tab w:val="left" w:pos="1440"/>
          <w:tab w:val="left" w:pos="2074"/>
          <w:tab w:val="num" w:pos="3204"/>
          <w:tab w:val="num" w:pos="3240"/>
          <w:tab w:val="left" w:pos="3874"/>
          <w:tab w:val="left" w:pos="4507"/>
          <w:tab w:val="left" w:pos="5040"/>
          <w:tab w:val="left" w:pos="6307"/>
          <w:tab w:val="left" w:pos="7474"/>
          <w:tab w:val="left" w:pos="8107"/>
          <w:tab w:val="left" w:pos="8726"/>
        </w:tabs>
        <w:ind w:left="3240" w:hanging="540"/>
        <w:rPr>
          <w:bCs w:val="0"/>
        </w:rPr>
      </w:pPr>
      <w:r w:rsidRPr="00B25F68">
        <w:t>Vibration detection devices</w:t>
      </w:r>
    </w:p>
    <w:p w14:paraId="61B587FB" w14:textId="77777777" w:rsidR="0085374D" w:rsidRPr="00B25F68" w:rsidRDefault="0013639B" w:rsidP="00187835">
      <w:pPr>
        <w:widowControl/>
        <w:numPr>
          <w:ilvl w:val="3"/>
          <w:numId w:val="14"/>
        </w:numPr>
        <w:tabs>
          <w:tab w:val="clear" w:pos="2880"/>
          <w:tab w:val="left" w:pos="274"/>
          <w:tab w:val="left" w:pos="806"/>
          <w:tab w:val="left" w:pos="1440"/>
          <w:tab w:val="left" w:pos="2074"/>
          <w:tab w:val="num" w:pos="3204"/>
          <w:tab w:val="num" w:pos="3240"/>
          <w:tab w:val="left" w:pos="3874"/>
          <w:tab w:val="left" w:pos="4507"/>
          <w:tab w:val="left" w:pos="5040"/>
          <w:tab w:val="left" w:pos="6307"/>
          <w:tab w:val="left" w:pos="7474"/>
          <w:tab w:val="left" w:pos="8107"/>
          <w:tab w:val="left" w:pos="8726"/>
        </w:tabs>
        <w:ind w:left="3240" w:hanging="540"/>
        <w:rPr>
          <w:bCs w:val="0"/>
        </w:rPr>
      </w:pPr>
      <w:r>
        <w:t>Balanced magnetic s</w:t>
      </w:r>
      <w:r w:rsidR="0085374D" w:rsidRPr="00B25F68">
        <w:t>witches</w:t>
      </w:r>
    </w:p>
    <w:p w14:paraId="0C2E8001" w14:textId="77777777" w:rsidR="0085374D" w:rsidRPr="00B25F68" w:rsidRDefault="0085374D" w:rsidP="00187835">
      <w:pPr>
        <w:widowControl/>
        <w:numPr>
          <w:ilvl w:val="3"/>
          <w:numId w:val="14"/>
        </w:numPr>
        <w:tabs>
          <w:tab w:val="clear" w:pos="2880"/>
          <w:tab w:val="left" w:pos="274"/>
          <w:tab w:val="left" w:pos="806"/>
          <w:tab w:val="left" w:pos="1440"/>
          <w:tab w:val="left" w:pos="2074"/>
          <w:tab w:val="num" w:pos="3240"/>
          <w:tab w:val="left" w:pos="3874"/>
          <w:tab w:val="left" w:pos="4507"/>
          <w:tab w:val="left" w:pos="5040"/>
          <w:tab w:val="left" w:pos="6307"/>
          <w:tab w:val="left" w:pos="7474"/>
          <w:tab w:val="left" w:pos="8107"/>
          <w:tab w:val="left" w:pos="8726"/>
        </w:tabs>
        <w:ind w:left="3240" w:hanging="540"/>
        <w:rPr>
          <w:bCs w:val="0"/>
        </w:rPr>
      </w:pPr>
      <w:r w:rsidRPr="00B25F68">
        <w:t>Any other intrusion detection systems sensors and devices utilized by licensees</w:t>
      </w:r>
    </w:p>
    <w:p w14:paraId="6EF15557" w14:textId="77777777" w:rsidR="0085374D" w:rsidRPr="00B25F68" w:rsidRDefault="0085374D" w:rsidP="00187835">
      <w:pPr>
        <w:widowControl/>
        <w:tabs>
          <w:tab w:val="num" w:pos="2700"/>
        </w:tabs>
        <w:ind w:left="2700" w:hanging="630"/>
      </w:pPr>
    </w:p>
    <w:p w14:paraId="3B63E68A" w14:textId="77777777" w:rsidR="0085374D" w:rsidRPr="00B25F68" w:rsidRDefault="0085374D" w:rsidP="00187835">
      <w:pPr>
        <w:widowControl/>
        <w:numPr>
          <w:ilvl w:val="0"/>
          <w:numId w:val="17"/>
        </w:numPr>
        <w:tabs>
          <w:tab w:val="left" w:pos="274"/>
          <w:tab w:val="left" w:pos="806"/>
          <w:tab w:val="left" w:pos="1440"/>
          <w:tab w:val="left" w:pos="2074"/>
          <w:tab w:val="num" w:pos="2700"/>
          <w:tab w:val="left" w:pos="3240"/>
          <w:tab w:val="left" w:pos="3874"/>
          <w:tab w:val="left" w:pos="4507"/>
          <w:tab w:val="left" w:pos="5040"/>
          <w:tab w:val="left" w:pos="5674"/>
          <w:tab w:val="left" w:pos="6307"/>
          <w:tab w:val="left" w:pos="7474"/>
          <w:tab w:val="left" w:pos="8107"/>
          <w:tab w:val="left" w:pos="8726"/>
        </w:tabs>
        <w:ind w:left="2700" w:hanging="630"/>
      </w:pPr>
      <w:r w:rsidRPr="00B25F68">
        <w:t>Discuss the fundamental principles of operation and typical design features associated with commonly used protected area perimeter and vital area intrusion assessment equipment including:</w:t>
      </w:r>
    </w:p>
    <w:p w14:paraId="02900066" w14:textId="77777777" w:rsidR="0085374D" w:rsidRPr="00B25F68" w:rsidRDefault="0085374D" w:rsidP="00187835">
      <w:pPr>
        <w:widowControl/>
        <w:numPr>
          <w:ilvl w:val="3"/>
          <w:numId w:val="14"/>
        </w:numPr>
        <w:tabs>
          <w:tab w:val="clear" w:pos="2880"/>
          <w:tab w:val="left" w:pos="274"/>
          <w:tab w:val="left" w:pos="806"/>
          <w:tab w:val="left" w:pos="1440"/>
          <w:tab w:val="left" w:pos="2074"/>
          <w:tab w:val="left" w:pos="3150"/>
          <w:tab w:val="left" w:pos="3874"/>
          <w:tab w:val="left" w:pos="4507"/>
          <w:tab w:val="left" w:pos="5040"/>
          <w:tab w:val="left" w:pos="6307"/>
          <w:tab w:val="left" w:pos="7474"/>
          <w:tab w:val="left" w:pos="8107"/>
          <w:tab w:val="left" w:pos="8726"/>
        </w:tabs>
        <w:ind w:left="3150" w:hanging="450"/>
        <w:rPr>
          <w:bCs w:val="0"/>
        </w:rPr>
      </w:pPr>
      <w:r w:rsidRPr="00B25F68">
        <w:t>Pan-tilt-zoom cameras (PTZ)</w:t>
      </w:r>
    </w:p>
    <w:p w14:paraId="696BE85F" w14:textId="340C1B37" w:rsidR="0085374D" w:rsidRDefault="0085374D" w:rsidP="00187835">
      <w:pPr>
        <w:widowControl/>
        <w:numPr>
          <w:ilvl w:val="3"/>
          <w:numId w:val="14"/>
        </w:numPr>
        <w:tabs>
          <w:tab w:val="clear" w:pos="2880"/>
          <w:tab w:val="left" w:pos="274"/>
          <w:tab w:val="left" w:pos="806"/>
          <w:tab w:val="left" w:pos="1440"/>
          <w:tab w:val="left" w:pos="2074"/>
          <w:tab w:val="left" w:pos="3150"/>
          <w:tab w:val="left" w:pos="3874"/>
          <w:tab w:val="left" w:pos="4507"/>
          <w:tab w:val="left" w:pos="5040"/>
          <w:tab w:val="left" w:pos="6307"/>
          <w:tab w:val="left" w:pos="7474"/>
          <w:tab w:val="left" w:pos="8107"/>
          <w:tab w:val="left" w:pos="8726"/>
        </w:tabs>
        <w:ind w:left="3150" w:hanging="450"/>
        <w:rPr>
          <w:bCs w:val="0"/>
        </w:rPr>
      </w:pPr>
      <w:r w:rsidRPr="00B25F68">
        <w:t>Closed circuit televisions (CCTV)</w:t>
      </w:r>
    </w:p>
    <w:p w14:paraId="4F7CE9F7" w14:textId="418E36BD" w:rsidR="00EC1AD6" w:rsidRPr="00B25F68" w:rsidRDefault="008E39CB" w:rsidP="00187835">
      <w:pPr>
        <w:widowControl/>
        <w:numPr>
          <w:ilvl w:val="3"/>
          <w:numId w:val="14"/>
        </w:numPr>
        <w:tabs>
          <w:tab w:val="clear" w:pos="2880"/>
          <w:tab w:val="left" w:pos="274"/>
          <w:tab w:val="left" w:pos="806"/>
          <w:tab w:val="left" w:pos="1440"/>
          <w:tab w:val="left" w:pos="2074"/>
          <w:tab w:val="left" w:pos="3150"/>
          <w:tab w:val="left" w:pos="3874"/>
          <w:tab w:val="left" w:pos="4507"/>
          <w:tab w:val="left" w:pos="5040"/>
          <w:tab w:val="left" w:pos="6307"/>
          <w:tab w:val="left" w:pos="7474"/>
          <w:tab w:val="left" w:pos="8107"/>
          <w:tab w:val="left" w:pos="8726"/>
        </w:tabs>
        <w:ind w:left="3150" w:hanging="450"/>
        <w:rPr>
          <w:bCs w:val="0"/>
        </w:rPr>
      </w:pPr>
      <w:r>
        <w:t xml:space="preserve">Low light/night vision camera systems </w:t>
      </w:r>
    </w:p>
    <w:p w14:paraId="6BBE81DE" w14:textId="77777777" w:rsidR="0085374D" w:rsidRPr="00B25F68" w:rsidRDefault="0013639B" w:rsidP="00187835">
      <w:pPr>
        <w:widowControl/>
        <w:numPr>
          <w:ilvl w:val="3"/>
          <w:numId w:val="14"/>
        </w:numPr>
        <w:tabs>
          <w:tab w:val="clear" w:pos="2880"/>
          <w:tab w:val="left" w:pos="274"/>
          <w:tab w:val="left" w:pos="806"/>
          <w:tab w:val="left" w:pos="1440"/>
          <w:tab w:val="left" w:pos="2074"/>
          <w:tab w:val="left" w:pos="3150"/>
          <w:tab w:val="left" w:pos="3874"/>
          <w:tab w:val="left" w:pos="4507"/>
          <w:tab w:val="left" w:pos="5040"/>
          <w:tab w:val="left" w:pos="6307"/>
          <w:tab w:val="left" w:pos="7474"/>
          <w:tab w:val="left" w:pos="8107"/>
          <w:tab w:val="left" w:pos="8726"/>
        </w:tabs>
        <w:ind w:left="3150" w:hanging="450"/>
        <w:rPr>
          <w:bCs w:val="0"/>
        </w:rPr>
      </w:pPr>
      <w:r>
        <w:t>Video image c</w:t>
      </w:r>
      <w:r w:rsidR="0085374D" w:rsidRPr="00B25F68">
        <w:t>apture systems (VICS)</w:t>
      </w:r>
    </w:p>
    <w:p w14:paraId="15D5B2B0" w14:textId="4E42A71A" w:rsidR="00C23D4D" w:rsidRPr="00B222EF" w:rsidRDefault="0085374D" w:rsidP="00B222EF">
      <w:pPr>
        <w:widowControl/>
        <w:numPr>
          <w:ilvl w:val="3"/>
          <w:numId w:val="14"/>
        </w:numPr>
        <w:tabs>
          <w:tab w:val="clear" w:pos="2880"/>
          <w:tab w:val="left" w:pos="274"/>
          <w:tab w:val="left" w:pos="806"/>
          <w:tab w:val="left" w:pos="1440"/>
          <w:tab w:val="left" w:pos="2074"/>
          <w:tab w:val="left" w:pos="3150"/>
          <w:tab w:val="left" w:pos="3874"/>
          <w:tab w:val="left" w:pos="4507"/>
          <w:tab w:val="left" w:pos="5040"/>
          <w:tab w:val="left" w:pos="6307"/>
          <w:tab w:val="left" w:pos="7474"/>
          <w:tab w:val="left" w:pos="8107"/>
          <w:tab w:val="left" w:pos="8726"/>
        </w:tabs>
        <w:ind w:left="3150" w:hanging="450"/>
        <w:rPr>
          <w:bCs w:val="0"/>
        </w:rPr>
      </w:pPr>
      <w:r w:rsidRPr="00B25F68">
        <w:t>Video recording systems</w:t>
      </w:r>
    </w:p>
    <w:p w14:paraId="52ED9C15" w14:textId="77777777" w:rsidR="0085374D" w:rsidRPr="00B25F68" w:rsidRDefault="0085374D" w:rsidP="00187835">
      <w:pPr>
        <w:widowControl/>
        <w:numPr>
          <w:ilvl w:val="3"/>
          <w:numId w:val="14"/>
        </w:numPr>
        <w:tabs>
          <w:tab w:val="clear" w:pos="2880"/>
          <w:tab w:val="left" w:pos="274"/>
          <w:tab w:val="left" w:pos="806"/>
          <w:tab w:val="left" w:pos="1440"/>
          <w:tab w:val="left" w:pos="2074"/>
          <w:tab w:val="left" w:pos="3150"/>
          <w:tab w:val="left" w:pos="3874"/>
          <w:tab w:val="left" w:pos="4507"/>
          <w:tab w:val="left" w:pos="5040"/>
          <w:tab w:val="left" w:pos="6307"/>
          <w:tab w:val="left" w:pos="7474"/>
          <w:tab w:val="left" w:pos="8107"/>
          <w:tab w:val="left" w:pos="8726"/>
        </w:tabs>
        <w:ind w:left="3150" w:hanging="450"/>
        <w:rPr>
          <w:bCs w:val="0"/>
        </w:rPr>
      </w:pPr>
      <w:r w:rsidRPr="00B25F68">
        <w:t>Any other assessment systems and devices utilized by licensees</w:t>
      </w:r>
    </w:p>
    <w:p w14:paraId="0089BFC7" w14:textId="77777777" w:rsidR="0085374D" w:rsidRPr="00B25F68" w:rsidRDefault="0085374D" w:rsidP="00187835">
      <w:pPr>
        <w:widowControl/>
        <w:tabs>
          <w:tab w:val="num" w:pos="2700"/>
        </w:tabs>
        <w:ind w:left="2700" w:hanging="630"/>
      </w:pPr>
    </w:p>
    <w:p w14:paraId="3F8EE938" w14:textId="77777777" w:rsidR="0085374D" w:rsidRPr="00B25F68" w:rsidRDefault="0085374D" w:rsidP="00187835">
      <w:pPr>
        <w:widowControl/>
        <w:numPr>
          <w:ilvl w:val="0"/>
          <w:numId w:val="17"/>
        </w:numPr>
        <w:tabs>
          <w:tab w:val="left" w:pos="274"/>
          <w:tab w:val="left" w:pos="806"/>
          <w:tab w:val="left" w:pos="1440"/>
          <w:tab w:val="left" w:pos="2074"/>
          <w:tab w:val="num" w:pos="2700"/>
          <w:tab w:val="left" w:pos="3240"/>
          <w:tab w:val="left" w:pos="3874"/>
          <w:tab w:val="left" w:pos="4507"/>
          <w:tab w:val="left" w:pos="5040"/>
          <w:tab w:val="left" w:pos="5674"/>
          <w:tab w:val="left" w:pos="6307"/>
          <w:tab w:val="left" w:pos="7474"/>
          <w:tab w:val="left" w:pos="8107"/>
          <w:tab w:val="left" w:pos="8726"/>
        </w:tabs>
        <w:ind w:left="2700" w:hanging="630"/>
      </w:pPr>
      <w:r w:rsidRPr="00B25F68">
        <w:t>Identify the 10 CFR 73 requirements for nuclear power reactors associated with the above intrusion detection and assessment devices and equipment.</w:t>
      </w:r>
    </w:p>
    <w:p w14:paraId="6895DE76" w14:textId="77777777" w:rsidR="0085374D" w:rsidRPr="00B25F68" w:rsidRDefault="0085374D" w:rsidP="00187835">
      <w:pPr>
        <w:widowControl/>
        <w:tabs>
          <w:tab w:val="left" w:pos="274"/>
          <w:tab w:val="left" w:pos="806"/>
          <w:tab w:val="left" w:pos="1440"/>
          <w:tab w:val="left" w:pos="2074"/>
          <w:tab w:val="num" w:pos="2700"/>
          <w:tab w:val="left" w:pos="3240"/>
          <w:tab w:val="left" w:pos="3874"/>
          <w:tab w:val="left" w:pos="4507"/>
          <w:tab w:val="left" w:pos="5040"/>
          <w:tab w:val="left" w:pos="5674"/>
          <w:tab w:val="left" w:pos="6307"/>
          <w:tab w:val="left" w:pos="7474"/>
          <w:tab w:val="left" w:pos="8107"/>
          <w:tab w:val="left" w:pos="8726"/>
        </w:tabs>
        <w:ind w:left="2700" w:hanging="630"/>
      </w:pPr>
    </w:p>
    <w:p w14:paraId="5884475B" w14:textId="77777777" w:rsidR="0085374D" w:rsidRPr="00B25F68" w:rsidRDefault="0085374D" w:rsidP="00187835">
      <w:pPr>
        <w:widowControl/>
        <w:numPr>
          <w:ilvl w:val="0"/>
          <w:numId w:val="17"/>
        </w:numPr>
        <w:tabs>
          <w:tab w:val="left" w:pos="274"/>
          <w:tab w:val="left" w:pos="806"/>
          <w:tab w:val="left" w:pos="1440"/>
          <w:tab w:val="left" w:pos="2074"/>
          <w:tab w:val="num" w:pos="2700"/>
          <w:tab w:val="left" w:pos="3240"/>
          <w:tab w:val="left" w:pos="3874"/>
          <w:tab w:val="left" w:pos="4507"/>
          <w:tab w:val="left" w:pos="5040"/>
          <w:tab w:val="left" w:pos="5674"/>
          <w:tab w:val="left" w:pos="6307"/>
          <w:tab w:val="left" w:pos="7474"/>
          <w:tab w:val="left" w:pos="8107"/>
          <w:tab w:val="left" w:pos="8726"/>
        </w:tabs>
        <w:ind w:left="2700" w:hanging="630"/>
      </w:pPr>
      <w:r w:rsidRPr="00B25F68">
        <w:t>Explain how a licensee incorporates applicable requirements into its plant spe</w:t>
      </w:r>
      <w:r w:rsidR="0013639B">
        <w:t>cific requirements (e.g., system performance c</w:t>
      </w:r>
      <w:r w:rsidRPr="00B25F68">
        <w:t>riteria and plant procedures).</w:t>
      </w:r>
    </w:p>
    <w:p w14:paraId="65B25CE0" w14:textId="77777777" w:rsidR="0085374D" w:rsidRPr="00B25F68" w:rsidRDefault="0085374D" w:rsidP="00187835">
      <w:pPr>
        <w:widowControl/>
        <w:tabs>
          <w:tab w:val="left" w:pos="274"/>
          <w:tab w:val="left" w:pos="806"/>
          <w:tab w:val="left" w:pos="1440"/>
          <w:tab w:val="left" w:pos="2074"/>
          <w:tab w:val="num" w:pos="2700"/>
          <w:tab w:val="left" w:pos="3240"/>
          <w:tab w:val="left" w:pos="3874"/>
          <w:tab w:val="left" w:pos="4507"/>
          <w:tab w:val="left" w:pos="5040"/>
          <w:tab w:val="left" w:pos="5674"/>
          <w:tab w:val="left" w:pos="6307"/>
          <w:tab w:val="left" w:pos="7474"/>
          <w:tab w:val="left" w:pos="8107"/>
          <w:tab w:val="left" w:pos="8726"/>
        </w:tabs>
        <w:ind w:left="2700" w:hanging="630"/>
      </w:pPr>
    </w:p>
    <w:p w14:paraId="06A1F005" w14:textId="77777777" w:rsidR="0085374D" w:rsidRPr="00B25F68" w:rsidRDefault="0085374D" w:rsidP="00187835">
      <w:pPr>
        <w:widowControl/>
        <w:numPr>
          <w:ilvl w:val="0"/>
          <w:numId w:val="17"/>
        </w:numPr>
        <w:tabs>
          <w:tab w:val="left" w:pos="274"/>
          <w:tab w:val="left" w:pos="806"/>
          <w:tab w:val="left" w:pos="1440"/>
          <w:tab w:val="left" w:pos="2074"/>
          <w:tab w:val="num" w:pos="2700"/>
          <w:tab w:val="left" w:pos="3240"/>
          <w:tab w:val="left" w:pos="3874"/>
          <w:tab w:val="left" w:pos="4507"/>
          <w:tab w:val="left" w:pos="5040"/>
          <w:tab w:val="left" w:pos="5674"/>
          <w:tab w:val="left" w:pos="6307"/>
          <w:tab w:val="left" w:pos="7474"/>
          <w:tab w:val="left" w:pos="8107"/>
          <w:tab w:val="left" w:pos="8726"/>
        </w:tabs>
        <w:ind w:left="2700" w:hanging="630"/>
      </w:pPr>
      <w:r w:rsidRPr="00B25F68">
        <w:t>Explain how an NRC security inspector inspects the above intrusion detection and assessment devices and equipment through use of the associated NRC inspection procedures.</w:t>
      </w:r>
    </w:p>
    <w:p w14:paraId="0D819FD9" w14:textId="77777777" w:rsidR="0085374D" w:rsidRPr="00B25F68" w:rsidRDefault="0085374D" w:rsidP="00187835">
      <w:pPr>
        <w:widowControl/>
        <w:tabs>
          <w:tab w:val="left" w:pos="274"/>
          <w:tab w:val="left" w:pos="806"/>
          <w:tab w:val="left" w:pos="1440"/>
          <w:tab w:val="left" w:pos="2074"/>
          <w:tab w:val="num" w:pos="2700"/>
          <w:tab w:val="left" w:pos="3240"/>
          <w:tab w:val="left" w:pos="3874"/>
          <w:tab w:val="left" w:pos="4507"/>
          <w:tab w:val="left" w:pos="5040"/>
          <w:tab w:val="left" w:pos="5674"/>
          <w:tab w:val="left" w:pos="6307"/>
          <w:tab w:val="left" w:pos="7474"/>
          <w:tab w:val="left" w:pos="8107"/>
          <w:tab w:val="left" w:pos="8726"/>
        </w:tabs>
        <w:ind w:left="2700" w:hanging="630"/>
      </w:pPr>
    </w:p>
    <w:p w14:paraId="64629ABC" w14:textId="1A5BD94A" w:rsidR="00187835" w:rsidRDefault="0085374D" w:rsidP="00187835">
      <w:pPr>
        <w:widowControl/>
        <w:numPr>
          <w:ilvl w:val="0"/>
          <w:numId w:val="17"/>
        </w:numPr>
        <w:tabs>
          <w:tab w:val="left" w:pos="274"/>
          <w:tab w:val="left" w:pos="806"/>
          <w:tab w:val="left" w:pos="1440"/>
          <w:tab w:val="left" w:pos="2074"/>
          <w:tab w:val="num" w:pos="2700"/>
          <w:tab w:val="left" w:pos="3240"/>
          <w:tab w:val="left" w:pos="3874"/>
          <w:tab w:val="left" w:pos="4507"/>
          <w:tab w:val="left" w:pos="5040"/>
          <w:tab w:val="left" w:pos="5674"/>
          <w:tab w:val="left" w:pos="6307"/>
          <w:tab w:val="left" w:pos="7474"/>
          <w:tab w:val="left" w:pos="8107"/>
          <w:tab w:val="left" w:pos="8726"/>
        </w:tabs>
        <w:ind w:left="2700" w:hanging="630"/>
      </w:pPr>
      <w:r w:rsidRPr="00396B70">
        <w:t xml:space="preserve">Describe how NRC </w:t>
      </w:r>
      <w:r w:rsidR="00187835" w:rsidRPr="00396B70">
        <w:t>advisors that work with FOF</w:t>
      </w:r>
      <w:r w:rsidRPr="00396B70">
        <w:t xml:space="preserve"> and licensees test the above intrusion detection and assessment devices.</w:t>
      </w:r>
    </w:p>
    <w:p w14:paraId="50ABBE3A" w14:textId="77777777" w:rsidR="00396B70" w:rsidRPr="00396B70" w:rsidRDefault="00396B70" w:rsidP="00396B70">
      <w:pPr>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0"/>
      </w:pPr>
    </w:p>
    <w:p w14:paraId="35D718F5" w14:textId="77777777" w:rsidR="00187835" w:rsidRDefault="00187835" w:rsidP="00187835">
      <w:pPr>
        <w:widowControl/>
        <w:numPr>
          <w:ilvl w:val="0"/>
          <w:numId w:val="17"/>
        </w:numPr>
        <w:tabs>
          <w:tab w:val="left" w:pos="274"/>
          <w:tab w:val="left" w:pos="806"/>
          <w:tab w:val="left" w:pos="1440"/>
          <w:tab w:val="left" w:pos="2074"/>
          <w:tab w:val="num" w:pos="2700"/>
          <w:tab w:val="left" w:pos="3240"/>
          <w:tab w:val="left" w:pos="3874"/>
          <w:tab w:val="left" w:pos="4507"/>
          <w:tab w:val="left" w:pos="5040"/>
          <w:tab w:val="left" w:pos="5674"/>
          <w:tab w:val="left" w:pos="6307"/>
          <w:tab w:val="left" w:pos="7474"/>
          <w:tab w:val="left" w:pos="8107"/>
          <w:tab w:val="left" w:pos="8726"/>
        </w:tabs>
        <w:ind w:left="2700" w:hanging="630"/>
      </w:pPr>
      <w:r>
        <w:t>Describe what security requirements are applicable to Security Owner Controlled Areas (SOCAs), Restricted Owner Controlled Areas (ROCAs), Early Warning Systems (EWS), or any other system that a licensee has that</w:t>
      </w:r>
      <w:r w:rsidR="0013639B">
        <w:t xml:space="preserve"> is</w:t>
      </w:r>
      <w:r>
        <w:t xml:space="preserve"> not specifically a protected area or vital area system.</w:t>
      </w:r>
    </w:p>
    <w:p w14:paraId="17E52FBF" w14:textId="77777777" w:rsidR="00187835" w:rsidRDefault="00187835" w:rsidP="00187835">
      <w:pPr>
        <w:pStyle w:val="ListParagraph"/>
      </w:pPr>
    </w:p>
    <w:p w14:paraId="4E656377" w14:textId="77777777" w:rsidR="00187835" w:rsidRDefault="00187835" w:rsidP="00187835">
      <w:pPr>
        <w:widowControl/>
        <w:numPr>
          <w:ilvl w:val="0"/>
          <w:numId w:val="17"/>
        </w:numPr>
        <w:tabs>
          <w:tab w:val="left" w:pos="274"/>
          <w:tab w:val="left" w:pos="806"/>
          <w:tab w:val="left" w:pos="1440"/>
          <w:tab w:val="left" w:pos="2074"/>
          <w:tab w:val="num" w:pos="2700"/>
          <w:tab w:val="left" w:pos="3240"/>
          <w:tab w:val="left" w:pos="3874"/>
          <w:tab w:val="left" w:pos="4507"/>
          <w:tab w:val="left" w:pos="5040"/>
          <w:tab w:val="left" w:pos="5674"/>
          <w:tab w:val="left" w:pos="6307"/>
          <w:tab w:val="left" w:pos="7474"/>
          <w:tab w:val="left" w:pos="8107"/>
          <w:tab w:val="left" w:pos="8726"/>
        </w:tabs>
        <w:ind w:left="2700" w:hanging="630"/>
      </w:pPr>
      <w:r>
        <w:t>Discuss lighting and the use of technology to augment lighti</w:t>
      </w:r>
      <w:r w:rsidR="0013639B">
        <w:t>ng capabilities at a site in a l</w:t>
      </w:r>
      <w:r>
        <w:t>oss of offsite power situation.</w:t>
      </w:r>
    </w:p>
    <w:p w14:paraId="13B53A09" w14:textId="2A802C16" w:rsidR="00691499" w:rsidRPr="00B25F68" w:rsidRDefault="00396B70" w:rsidP="00396B70">
      <w:pPr>
        <w:widowControl/>
        <w:autoSpaceDE/>
        <w:autoSpaceDN/>
        <w:adjustRightInd/>
      </w:pPr>
      <w:r>
        <w:br w:type="page"/>
      </w:r>
    </w:p>
    <w:p w14:paraId="47BB73E4" w14:textId="6DEA08D5" w:rsidR="00396B70" w:rsidRDefault="00FE0627" w:rsidP="001878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BA773D">
        <w:lastRenderedPageBreak/>
        <w:t>TASKS:</w:t>
      </w:r>
      <w:r w:rsidRPr="00B25F68">
        <w:rPr>
          <w:b/>
        </w:rPr>
        <w:tab/>
      </w:r>
      <w:r w:rsidRPr="00B25F68">
        <w:rPr>
          <w:b/>
        </w:rPr>
        <w:tab/>
      </w:r>
      <w:r w:rsidR="00396B70">
        <w:rPr>
          <w:b/>
        </w:rPr>
        <w:tab/>
      </w:r>
      <w:r w:rsidRPr="00B25F68">
        <w:t>1.</w:t>
      </w:r>
      <w:r w:rsidRPr="00B25F68">
        <w:tab/>
      </w:r>
      <w:r w:rsidR="00DC1145" w:rsidRPr="00B25F68">
        <w:t xml:space="preserve">Locate </w:t>
      </w:r>
      <w:r w:rsidR="00EA0A7B" w:rsidRPr="00B25F68">
        <w:t xml:space="preserve">copies of the regulatory requirements, guides, and NUREG documents identified in the References section above. </w:t>
      </w:r>
    </w:p>
    <w:p w14:paraId="7D59DA6D" w14:textId="1DD16ED8" w:rsidR="00FE0627" w:rsidRPr="00B25F68" w:rsidRDefault="00FE0627" w:rsidP="001878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B1D7750" w14:textId="357A36C5" w:rsidR="00EA0A7B" w:rsidRDefault="00FF388A" w:rsidP="00187835">
      <w:pPr>
        <w:pStyle w:val="Level4"/>
        <w:widowControl/>
        <w:numPr>
          <w:ilvl w:val="8"/>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r w:rsidRPr="00B25F68">
        <w:t>2.</w:t>
      </w:r>
      <w:r w:rsidRPr="00B25F68">
        <w:tab/>
      </w:r>
      <w:r w:rsidR="00EA0A7B" w:rsidRPr="00B25F68">
        <w:t xml:space="preserve">Locate a copy of the Security Plans for the assigned facility. </w:t>
      </w:r>
    </w:p>
    <w:p w14:paraId="5648663C" w14:textId="29A49D1E" w:rsidR="00831D63" w:rsidRDefault="00831D63" w:rsidP="00831D63">
      <w:pPr>
        <w:pStyle w:val="Level4"/>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pPr>
      <w:r w:rsidRPr="00F90417">
        <w:rPr>
          <w:noProof/>
        </w:rPr>
        <mc:AlternateContent>
          <mc:Choice Requires="wps">
            <w:drawing>
              <wp:anchor distT="0" distB="0" distL="114300" distR="114300" simplePos="0" relativeHeight="251672576" behindDoc="0" locked="0" layoutInCell="1" allowOverlap="1" wp14:anchorId="4D42E99A" wp14:editId="0A4E61F1">
                <wp:simplePos x="0" y="0"/>
                <wp:positionH relativeFrom="column">
                  <wp:posOffset>1760706</wp:posOffset>
                </wp:positionH>
                <wp:positionV relativeFrom="paragraph">
                  <wp:posOffset>132418</wp:posOffset>
                </wp:positionV>
                <wp:extent cx="3861881" cy="1403985"/>
                <wp:effectExtent l="0" t="0" r="24765"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1881" cy="1403985"/>
                        </a:xfrm>
                        <a:prstGeom prst="rect">
                          <a:avLst/>
                        </a:prstGeom>
                        <a:solidFill>
                          <a:schemeClr val="bg1"/>
                        </a:solidFill>
                        <a:ln w="9525">
                          <a:solidFill>
                            <a:schemeClr val="tx1"/>
                          </a:solidFill>
                          <a:miter lim="800000"/>
                          <a:headEnd/>
                          <a:tailEnd/>
                        </a:ln>
                      </wps:spPr>
                      <wps:txbx>
                        <w:txbxContent>
                          <w:p w14:paraId="28512458" w14:textId="77777777" w:rsidR="00497D2F" w:rsidRPr="00BA773D" w:rsidRDefault="00497D2F" w:rsidP="00396B70">
                            <w:pPr>
                              <w:rPr>
                                <w:bCs w:val="0"/>
                              </w:rPr>
                            </w:pPr>
                            <w:r w:rsidRPr="00BA773D">
                              <w:t>CAUTION:  The Physical Security Plan and the Contingency Plan generally contain safeguards information and should be controlled accordingly.  The Training and Qualifications Plan may contain either safeguards or proprietary information and should also be controlled accordingly.</w:t>
                            </w:r>
                          </w:p>
                        </w:txbxContent>
                      </wps:txbx>
                      <wps:bodyPr rot="0" vert="horz" wrap="square" lIns="27432" tIns="27432" rIns="27432" bIns="27432"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42E99A" id="_x0000_s1028" type="#_x0000_t202" style="position:absolute;left:0;text-align:left;margin-left:138.65pt;margin-top:10.45pt;width:304.1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" fillcolor="white [3212]" strokecolor="black [3213]">
                <v:textbox style="mso-fit-shape-to-text:t" inset="2.16pt,2.16pt,2.16pt,2.16pt">
                  <w:txbxContent>
                    <w:p w14:paraId="28512458" w14:textId="77777777" w:rsidR="00497D2F" w:rsidRPr="00BA773D" w:rsidRDefault="00497D2F" w:rsidP="00396B70">
                      <w:pPr>
                        <w:rPr>
                          <w:bCs w:val="0"/>
                        </w:rPr>
                      </w:pPr>
                      <w:r w:rsidRPr="00BA773D">
                        <w:t>CAUTION:  The Physical Security Plan and the Contingency Plan generally contain safeguards information and should be controlled accordingly.  The Training and Qualifications Plan may contain either safeguards or proprietary information and should also be controlled accordingly.</w:t>
                      </w:r>
                    </w:p>
                  </w:txbxContent>
                </v:textbox>
              </v:shape>
            </w:pict>
          </mc:Fallback>
        </mc:AlternateContent>
      </w:r>
    </w:p>
    <w:p w14:paraId="7EF02FAE" w14:textId="6D7D2E4A" w:rsidR="00831D63" w:rsidRDefault="00831D63" w:rsidP="00831D63">
      <w:pPr>
        <w:pStyle w:val="Level4"/>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pPr>
    </w:p>
    <w:p w14:paraId="5BB965D4" w14:textId="7A15993C" w:rsidR="002C6840" w:rsidRDefault="002C6840" w:rsidP="00831D63">
      <w:pPr>
        <w:pStyle w:val="Level4"/>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pPr>
    </w:p>
    <w:p w14:paraId="194FF568" w14:textId="613968B0" w:rsidR="00831D63" w:rsidRDefault="00831D63" w:rsidP="00831D63">
      <w:pPr>
        <w:pStyle w:val="Level4"/>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pPr>
    </w:p>
    <w:p w14:paraId="5DBB4B08" w14:textId="36C6D41B" w:rsidR="00831D63" w:rsidRPr="00831D63" w:rsidRDefault="00831D63" w:rsidP="00831D63">
      <w:pPr>
        <w:pStyle w:val="Level4"/>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pPr>
    </w:p>
    <w:p w14:paraId="728467C1" w14:textId="673C67F4" w:rsidR="00EA0A7B" w:rsidRPr="00B25F68" w:rsidRDefault="00FF388A" w:rsidP="001878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pPr>
      <w:r w:rsidRPr="00B25F68">
        <w:rPr>
          <w:b/>
        </w:rPr>
        <w:tab/>
      </w:r>
    </w:p>
    <w:p w14:paraId="5C8D4CF9" w14:textId="3133A739" w:rsidR="00BB4957" w:rsidRPr="00B25F68" w:rsidRDefault="00BB4957" w:rsidP="00187835">
      <w:pPr>
        <w:pStyle w:val="Level4"/>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3CEE205" w14:textId="6C6DCDD3" w:rsidR="00FE0627" w:rsidRPr="00B25F68" w:rsidRDefault="00FF388A" w:rsidP="00187835">
      <w:pPr>
        <w:pStyle w:val="Level4"/>
        <w:widowControl/>
        <w:numPr>
          <w:ilvl w:val="0"/>
          <w:numId w:val="0"/>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07"/>
          <w:tab w:val="left" w:pos="8726"/>
        </w:tabs>
        <w:ind w:left="2700" w:hanging="626"/>
      </w:pPr>
      <w:r w:rsidRPr="00B25F68">
        <w:t>3.</w:t>
      </w:r>
      <w:r w:rsidRPr="00B25F68">
        <w:tab/>
      </w:r>
      <w:r w:rsidR="00FE0627" w:rsidRPr="00B25F68">
        <w:t xml:space="preserve">Review the </w:t>
      </w:r>
      <w:r w:rsidR="00242278" w:rsidRPr="00B25F68">
        <w:t>security plans</w:t>
      </w:r>
      <w:r w:rsidR="00FE0627" w:rsidRPr="00B25F68">
        <w:t xml:space="preserve">, regulatory and guidance documents, and any other supporting documentation necessary to be able to discuss the topics identified in the Evaluation Criteria </w:t>
      </w:r>
      <w:r w:rsidR="00573FA9" w:rsidRPr="00B25F68">
        <w:t xml:space="preserve">section </w:t>
      </w:r>
      <w:r w:rsidR="00FE0627" w:rsidRPr="00B25F68">
        <w:t>above.</w:t>
      </w:r>
    </w:p>
    <w:p w14:paraId="22C1B36F" w14:textId="77777777" w:rsidR="00FF388A" w:rsidRPr="00B25F68" w:rsidRDefault="00FF388A" w:rsidP="00187835">
      <w:pPr>
        <w:pStyle w:val="Level4"/>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pPr>
    </w:p>
    <w:p w14:paraId="7C0D6616" w14:textId="77777777" w:rsidR="00FE0627" w:rsidRPr="00B25F68" w:rsidRDefault="00FF388A" w:rsidP="00187835">
      <w:pPr>
        <w:pStyle w:val="Level4"/>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r w:rsidRPr="00B25F68">
        <w:t>4.</w:t>
      </w:r>
      <w:r w:rsidRPr="00B25F68">
        <w:tab/>
      </w:r>
      <w:r w:rsidR="00FE0627" w:rsidRPr="00B25F68">
        <w:t>Meet with your supervisor or a qualified inspector to discuss any questions you may have as a result of this activity.  Discuss the answers to the questions listed under the Evaluation Criteria section of this study guide with your supervisor.</w:t>
      </w:r>
    </w:p>
    <w:p w14:paraId="2912661C" w14:textId="77777777" w:rsidR="00FE0627" w:rsidRPr="00B25F68" w:rsidRDefault="00FE0627" w:rsidP="001878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1E40D6C" w14:textId="77777777" w:rsidR="00691499" w:rsidRDefault="00FE0627" w:rsidP="001878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sectPr w:rsidR="00691499" w:rsidSect="00F942CB">
          <w:pgSz w:w="12240" w:h="15840"/>
          <w:pgMar w:top="1440" w:right="1440" w:bottom="1440" w:left="1440" w:header="720" w:footer="720" w:gutter="0"/>
          <w:cols w:space="720"/>
          <w:noEndnote/>
          <w:docGrid w:linePitch="326"/>
        </w:sectPr>
      </w:pPr>
      <w:r w:rsidRPr="00BA773D">
        <w:t>DOCUMENTATION:</w:t>
      </w:r>
      <w:r w:rsidRPr="00BA773D">
        <w:tab/>
      </w:r>
      <w:r w:rsidR="002F5EE3">
        <w:rPr>
          <w:b/>
        </w:rPr>
        <w:tab/>
      </w:r>
      <w:r w:rsidR="003F5234" w:rsidRPr="00B25F68">
        <w:t>Reactor Security</w:t>
      </w:r>
      <w:r w:rsidRPr="00B25F68">
        <w:t xml:space="preserve"> Inspector Proficiency Level Qualification Signature Card Item ISA-SG-4</w:t>
      </w:r>
      <w:r w:rsidR="0060226A" w:rsidRPr="00B25F68">
        <w:t>.</w:t>
      </w:r>
    </w:p>
    <w:p w14:paraId="64E3CC7D" w14:textId="77777777" w:rsidR="00FE0627" w:rsidRPr="004C696E" w:rsidRDefault="00FE0627" w:rsidP="001878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p>
    <w:p w14:paraId="1228B29A" w14:textId="77777777" w:rsidR="00FE0627" w:rsidRPr="00BA773D" w:rsidRDefault="003F5234" w:rsidP="00BB3A3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Cs w:val="0"/>
        </w:rPr>
      </w:pPr>
      <w:r w:rsidRPr="00BA773D">
        <w:t>Reactor Security</w:t>
      </w:r>
      <w:r w:rsidR="00FE0627" w:rsidRPr="00BA773D">
        <w:t xml:space="preserve"> Inspector Individual Study Activity</w:t>
      </w:r>
    </w:p>
    <w:p w14:paraId="3E587398" w14:textId="77777777" w:rsidR="00FE0627" w:rsidRPr="00187835" w:rsidRDefault="00FE0627" w:rsidP="00864749">
      <w:pPr>
        <w:widowControl/>
      </w:pPr>
    </w:p>
    <w:p w14:paraId="62576A27" w14:textId="7B4D1C0D" w:rsidR="00FE0627" w:rsidRPr="00BA773D" w:rsidRDefault="00FE0627" w:rsidP="0060226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hanging="2707"/>
      </w:pPr>
      <w:r w:rsidRPr="00BA773D">
        <w:t>TOPIC:</w:t>
      </w:r>
      <w:r w:rsidR="00BB3A39" w:rsidRPr="00BA773D">
        <w:tab/>
      </w:r>
      <w:r w:rsidR="00BB3A39" w:rsidRPr="00187835">
        <w:rPr>
          <w:b/>
        </w:rPr>
        <w:tab/>
      </w:r>
      <w:r w:rsidR="002F5EE3">
        <w:rPr>
          <w:b/>
        </w:rPr>
        <w:tab/>
      </w:r>
      <w:r w:rsidRPr="00BA773D">
        <w:t xml:space="preserve">(ISA-SG-5) </w:t>
      </w:r>
      <w:r w:rsidR="005B4E6F" w:rsidRPr="00BA773D">
        <w:t>Baseline Security SDP</w:t>
      </w:r>
    </w:p>
    <w:p w14:paraId="4E905580" w14:textId="77777777" w:rsidR="00FE0627" w:rsidRPr="00481683" w:rsidRDefault="00FE0627" w:rsidP="00864749">
      <w:pPr>
        <w:widowControl/>
      </w:pPr>
    </w:p>
    <w:p w14:paraId="122CE898" w14:textId="77777777" w:rsidR="006E70BD" w:rsidRDefault="00FE0627" w:rsidP="0060226A">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070" w:hanging="2070"/>
        <w:rPr>
          <w:bCs w:val="0"/>
        </w:rPr>
      </w:pPr>
      <w:r w:rsidRPr="00BA773D">
        <w:t>PURPOSE:</w:t>
      </w:r>
      <w:r w:rsidR="00BB3A39" w:rsidRPr="00187835">
        <w:rPr>
          <w:b/>
        </w:rPr>
        <w:tab/>
      </w:r>
      <w:r w:rsidR="00BB3A39" w:rsidRPr="00187835">
        <w:rPr>
          <w:b/>
        </w:rPr>
        <w:tab/>
      </w:r>
      <w:r w:rsidRPr="00187835">
        <w:t>The Significance Determination</w:t>
      </w:r>
      <w:r w:rsidR="00BB3A39" w:rsidRPr="00187835">
        <w:t xml:space="preserve"> Process (SDP), as described in </w:t>
      </w:r>
    </w:p>
    <w:p w14:paraId="5FE3C192" w14:textId="77777777" w:rsidR="00481683" w:rsidRDefault="006E70BD" w:rsidP="0060226A">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070" w:hanging="2070"/>
        <w:rPr>
          <w:bCs w:val="0"/>
        </w:rPr>
      </w:pPr>
      <w:r>
        <w:rPr>
          <w:b/>
        </w:rPr>
        <w:tab/>
      </w:r>
      <w:r>
        <w:rPr>
          <w:b/>
        </w:rPr>
        <w:tab/>
      </w:r>
      <w:r>
        <w:rPr>
          <w:b/>
        </w:rPr>
        <w:tab/>
      </w:r>
      <w:r>
        <w:rPr>
          <w:b/>
        </w:rPr>
        <w:tab/>
      </w:r>
      <w:r w:rsidR="00FE0627" w:rsidRPr="00187835">
        <w:t xml:space="preserve">Appendix E of </w:t>
      </w:r>
      <w:r w:rsidR="00D07E63" w:rsidRPr="00187835">
        <w:t xml:space="preserve">Inspection </w:t>
      </w:r>
      <w:r w:rsidR="00FE0627" w:rsidRPr="00187835">
        <w:t xml:space="preserve">Manual Chapter </w:t>
      </w:r>
      <w:r w:rsidR="00EC280F" w:rsidRPr="00187835">
        <w:t xml:space="preserve">(IMC) </w:t>
      </w:r>
      <w:r w:rsidR="00FE0627" w:rsidRPr="00187835">
        <w:t xml:space="preserve">0609, aids NRC inspectors and staff in </w:t>
      </w:r>
      <w:r w:rsidR="00E84CE5" w:rsidRPr="00187835">
        <w:t xml:space="preserve">objectively </w:t>
      </w:r>
      <w:r w:rsidR="00FE0627" w:rsidRPr="00187835">
        <w:t xml:space="preserve">determining the significance of inspection findings, including categorization of individual findings into one of four response bands, using risk insights when appropriate. The SDP determinations for inspection findings and the </w:t>
      </w:r>
      <w:r w:rsidR="000E4362" w:rsidRPr="00187835">
        <w:t>p</w:t>
      </w:r>
      <w:r w:rsidR="00FE0627" w:rsidRPr="00187835">
        <w:t xml:space="preserve">erformance </w:t>
      </w:r>
      <w:r w:rsidR="000E4362" w:rsidRPr="00187835">
        <w:t>i</w:t>
      </w:r>
      <w:r w:rsidR="00FE0627" w:rsidRPr="00187835">
        <w:t xml:space="preserve">ndicator information are combined for use in assessing licensee performance.  </w:t>
      </w:r>
    </w:p>
    <w:p w14:paraId="3F85DA47" w14:textId="77777777" w:rsidR="00FE0627" w:rsidRPr="00187835" w:rsidRDefault="00481683" w:rsidP="0060226A">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070" w:hanging="2070"/>
        <w:rPr>
          <w:b/>
          <w:bCs w:val="0"/>
        </w:rPr>
      </w:pPr>
      <w:r>
        <w:tab/>
      </w:r>
      <w:r>
        <w:tab/>
      </w:r>
      <w:r>
        <w:tab/>
      </w:r>
      <w:r>
        <w:tab/>
      </w:r>
      <w:r w:rsidR="00FE0627" w:rsidRPr="00187835">
        <w:t xml:space="preserve">The purpose of this activity is for </w:t>
      </w:r>
      <w:r w:rsidR="00A56047">
        <w:t>a security inspector to</w:t>
      </w:r>
      <w:r w:rsidR="00FE0627" w:rsidRPr="00187835">
        <w:t xml:space="preserve"> gain the requisite knowledge, understanding, and practical ability </w:t>
      </w:r>
      <w:r w:rsidR="000E4362" w:rsidRPr="00187835">
        <w:t>to</w:t>
      </w:r>
      <w:r w:rsidR="00FE0627" w:rsidRPr="00187835">
        <w:t xml:space="preserve"> be able to use the </w:t>
      </w:r>
      <w:r w:rsidR="004B521C" w:rsidRPr="00187835">
        <w:t xml:space="preserve">Baseline Security </w:t>
      </w:r>
      <w:r w:rsidR="00FE0627" w:rsidRPr="00187835">
        <w:t xml:space="preserve">SDP to determine the significance of </w:t>
      </w:r>
      <w:r w:rsidR="000E4362" w:rsidRPr="00187835">
        <w:t xml:space="preserve">security-related </w:t>
      </w:r>
      <w:r w:rsidR="00FE0627" w:rsidRPr="00187835">
        <w:t>inspection findings.</w:t>
      </w:r>
    </w:p>
    <w:p w14:paraId="0D13A046" w14:textId="77777777" w:rsidR="00FE0627" w:rsidRPr="00187835" w:rsidRDefault="00FE0627">
      <w:pPr>
        <w:widowControl/>
        <w:jc w:val="both"/>
      </w:pPr>
    </w:p>
    <w:p w14:paraId="44F86609" w14:textId="77777777" w:rsidR="00FE0627" w:rsidRPr="00BA773D" w:rsidRDefault="00FE0627" w:rsidP="00864749">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070" w:hanging="2070"/>
      </w:pPr>
      <w:r w:rsidRPr="00BA773D">
        <w:t>COMPETENCY</w:t>
      </w:r>
    </w:p>
    <w:p w14:paraId="086F417D" w14:textId="77777777" w:rsidR="00FE0627" w:rsidRPr="00187835" w:rsidRDefault="00FE0627" w:rsidP="00864749">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070" w:hanging="2070"/>
        <w:rPr>
          <w:b/>
          <w:bCs w:val="0"/>
        </w:rPr>
      </w:pPr>
      <w:r w:rsidRPr="00BA773D">
        <w:t>AREAS:</w:t>
      </w:r>
      <w:r w:rsidRPr="00187835">
        <w:rPr>
          <w:b/>
        </w:rPr>
        <w:tab/>
      </w:r>
      <w:r w:rsidRPr="00187835">
        <w:rPr>
          <w:b/>
        </w:rPr>
        <w:tab/>
      </w:r>
      <w:r w:rsidRPr="00187835">
        <w:t>REGULATORY FRAMEWORK</w:t>
      </w:r>
    </w:p>
    <w:p w14:paraId="2F300033" w14:textId="77777777" w:rsidR="00FE0627" w:rsidRPr="00187835" w:rsidRDefault="00BB3A39" w:rsidP="00864749">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070" w:hanging="2070"/>
        <w:rPr>
          <w:bCs w:val="0"/>
        </w:rPr>
      </w:pPr>
      <w:r w:rsidRPr="00187835">
        <w:rPr>
          <w:b/>
        </w:rPr>
        <w:tab/>
      </w:r>
      <w:r w:rsidRPr="00187835">
        <w:rPr>
          <w:b/>
        </w:rPr>
        <w:tab/>
      </w:r>
      <w:r w:rsidRPr="00187835">
        <w:rPr>
          <w:b/>
        </w:rPr>
        <w:tab/>
      </w:r>
      <w:r w:rsidRPr="00187835">
        <w:rPr>
          <w:b/>
        </w:rPr>
        <w:tab/>
      </w:r>
      <w:r w:rsidR="00FE0627" w:rsidRPr="00187835">
        <w:t xml:space="preserve">TECHNICAL AREA EXPERTISE </w:t>
      </w:r>
    </w:p>
    <w:p w14:paraId="5F84694F" w14:textId="77777777" w:rsidR="00FE0627" w:rsidRPr="00187835" w:rsidRDefault="00BB3A39" w:rsidP="00864749">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070" w:hanging="2070"/>
        <w:rPr>
          <w:bCs w:val="0"/>
        </w:rPr>
      </w:pPr>
      <w:r w:rsidRPr="00187835">
        <w:tab/>
      </w:r>
      <w:r w:rsidRPr="00187835">
        <w:tab/>
      </w:r>
      <w:r w:rsidRPr="00187835">
        <w:tab/>
      </w:r>
      <w:r w:rsidRPr="00187835">
        <w:tab/>
      </w:r>
      <w:r w:rsidR="00FE0627" w:rsidRPr="00187835">
        <w:t>INSPECTION</w:t>
      </w:r>
    </w:p>
    <w:p w14:paraId="75C8F228" w14:textId="77777777" w:rsidR="00FE0627" w:rsidRPr="00187835" w:rsidRDefault="00BB3A39" w:rsidP="00864749">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070" w:hanging="2070"/>
        <w:rPr>
          <w:bCs w:val="0"/>
        </w:rPr>
      </w:pPr>
      <w:r w:rsidRPr="00187835">
        <w:tab/>
      </w:r>
      <w:r w:rsidRPr="00187835">
        <w:tab/>
      </w:r>
      <w:r w:rsidRPr="00187835">
        <w:tab/>
      </w:r>
      <w:r w:rsidRPr="00187835">
        <w:tab/>
      </w:r>
      <w:r w:rsidR="00FE0627" w:rsidRPr="00187835">
        <w:t>PROBLEM ANALYSIS</w:t>
      </w:r>
    </w:p>
    <w:p w14:paraId="38FEEF67" w14:textId="77777777" w:rsidR="00FE0627" w:rsidRPr="00187835" w:rsidRDefault="00BB3A39" w:rsidP="00864749">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070" w:hanging="2070"/>
        <w:rPr>
          <w:bCs w:val="0"/>
        </w:rPr>
      </w:pPr>
      <w:r w:rsidRPr="00187835">
        <w:tab/>
      </w:r>
      <w:r w:rsidRPr="00187835">
        <w:tab/>
      </w:r>
      <w:r w:rsidRPr="00187835">
        <w:tab/>
      </w:r>
      <w:r w:rsidRPr="00187835">
        <w:tab/>
      </w:r>
      <w:r w:rsidR="00FE0627" w:rsidRPr="00187835">
        <w:t>ASSESSMENT AND ENFORCEMENT</w:t>
      </w:r>
    </w:p>
    <w:p w14:paraId="27331A76" w14:textId="77777777" w:rsidR="00FE0627" w:rsidRPr="00187835" w:rsidRDefault="00FE0627" w:rsidP="00864749">
      <w:pPr>
        <w:widowControl/>
      </w:pPr>
    </w:p>
    <w:p w14:paraId="6E8AE4C0" w14:textId="77777777" w:rsidR="00FE0627" w:rsidRPr="00BA773D" w:rsidRDefault="00FE0627" w:rsidP="00864749">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070" w:hanging="2070"/>
      </w:pPr>
      <w:r w:rsidRPr="00BA773D">
        <w:t>LEVEL OF</w:t>
      </w:r>
    </w:p>
    <w:p w14:paraId="61768951" w14:textId="77777777" w:rsidR="00FE0627" w:rsidRPr="00187835" w:rsidRDefault="00FE0627" w:rsidP="00864749">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070" w:hanging="2070"/>
        <w:rPr>
          <w:b/>
          <w:bCs w:val="0"/>
        </w:rPr>
      </w:pPr>
      <w:r w:rsidRPr="00BA773D">
        <w:t>EFFORT:</w:t>
      </w:r>
      <w:r w:rsidRPr="00187835">
        <w:rPr>
          <w:b/>
        </w:rPr>
        <w:tab/>
      </w:r>
      <w:r w:rsidRPr="00187835">
        <w:rPr>
          <w:b/>
        </w:rPr>
        <w:tab/>
      </w:r>
      <w:r w:rsidRPr="00187835">
        <w:t xml:space="preserve">8 hours </w:t>
      </w:r>
    </w:p>
    <w:p w14:paraId="1B7ED41A" w14:textId="77777777" w:rsidR="00FE0627" w:rsidRPr="00187835" w:rsidRDefault="00FE0627" w:rsidP="00864749">
      <w:pPr>
        <w:widowControl/>
      </w:pPr>
    </w:p>
    <w:p w14:paraId="6B9B9D98" w14:textId="77777777" w:rsidR="00FE0627" w:rsidRPr="00187835" w:rsidRDefault="00FE0627" w:rsidP="0060226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A773D">
        <w:t>REFERENCES:</w:t>
      </w:r>
      <w:r w:rsidR="00312FF3" w:rsidRPr="00187835">
        <w:rPr>
          <w:b/>
        </w:rPr>
        <w:tab/>
      </w:r>
      <w:r w:rsidR="00076542" w:rsidRPr="00187835">
        <w:t>NRC IMC-0305, “Operating Reactor Assessment Program”</w:t>
      </w:r>
    </w:p>
    <w:p w14:paraId="4BF9BA3E" w14:textId="77777777" w:rsidR="00076542" w:rsidRPr="00187835" w:rsidRDefault="00076542" w:rsidP="0060226A">
      <w:pPr>
        <w:pStyle w:val="Level4"/>
        <w:widowControl/>
        <w:numPr>
          <w:ilvl w:val="0"/>
          <w:numId w:val="0"/>
        </w:numPr>
        <w:tabs>
          <w:tab w:val="left" w:pos="-1440"/>
        </w:tabs>
        <w:ind w:left="2160"/>
      </w:pPr>
    </w:p>
    <w:p w14:paraId="466AB743" w14:textId="77777777" w:rsidR="00076542" w:rsidRPr="00187835" w:rsidRDefault="00E45D9E" w:rsidP="0060226A">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070" w:hanging="2070"/>
        <w:rPr>
          <w:bCs w:val="0"/>
        </w:rPr>
      </w:pPr>
      <w:r w:rsidRPr="00187835">
        <w:tab/>
      </w:r>
      <w:r w:rsidRPr="00187835">
        <w:tab/>
      </w:r>
      <w:r w:rsidRPr="00187835">
        <w:tab/>
      </w:r>
      <w:r w:rsidRPr="00187835">
        <w:tab/>
      </w:r>
      <w:r w:rsidR="00076542" w:rsidRPr="00187835">
        <w:t>NRC IMC 2201, “Security</w:t>
      </w:r>
      <w:r w:rsidR="00F74F8B" w:rsidRPr="00187835">
        <w:t xml:space="preserve"> Inspection Program </w:t>
      </w:r>
      <w:r w:rsidR="00076542" w:rsidRPr="00187835">
        <w:t>for Commercial Power Reactors”</w:t>
      </w:r>
    </w:p>
    <w:p w14:paraId="07055DE9" w14:textId="77777777" w:rsidR="00076542" w:rsidRPr="00187835" w:rsidRDefault="00076542" w:rsidP="0060226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rPr>
          <w:bCs w:val="0"/>
        </w:rPr>
      </w:pPr>
    </w:p>
    <w:p w14:paraId="73F05B94" w14:textId="77777777" w:rsidR="00076542" w:rsidRPr="00187835" w:rsidRDefault="00E45D9E" w:rsidP="0060226A">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070" w:hanging="2070"/>
        <w:rPr>
          <w:bCs w:val="0"/>
        </w:rPr>
      </w:pPr>
      <w:r w:rsidRPr="00187835">
        <w:tab/>
      </w:r>
      <w:r w:rsidRPr="00187835">
        <w:tab/>
      </w:r>
      <w:r w:rsidRPr="00187835">
        <w:tab/>
      </w:r>
      <w:r w:rsidRPr="00187835">
        <w:tab/>
      </w:r>
      <w:r w:rsidR="00076542" w:rsidRPr="00187835">
        <w:t>NRC IMC</w:t>
      </w:r>
      <w:r w:rsidR="00F74F8B" w:rsidRPr="00187835">
        <w:t xml:space="preserve"> </w:t>
      </w:r>
      <w:r w:rsidR="00076542" w:rsidRPr="00187835">
        <w:t>0609,</w:t>
      </w:r>
      <w:r w:rsidR="00F74F8B" w:rsidRPr="00187835">
        <w:t xml:space="preserve"> “</w:t>
      </w:r>
      <w:r w:rsidR="00076542" w:rsidRPr="00187835">
        <w:t>Significance Determination Process” including Appendix E, “</w:t>
      </w:r>
      <w:r w:rsidR="00F74F8B" w:rsidRPr="00187835">
        <w:t>Physical Protection Significance Determination Process for Power Reactors</w:t>
      </w:r>
      <w:r w:rsidR="00076542" w:rsidRPr="00187835">
        <w:t>”</w:t>
      </w:r>
    </w:p>
    <w:p w14:paraId="66F635D9" w14:textId="77777777" w:rsidR="00076542" w:rsidRPr="00187835" w:rsidRDefault="00076542" w:rsidP="0060226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rPr>
          <w:bCs w:val="0"/>
        </w:rPr>
      </w:pPr>
    </w:p>
    <w:p w14:paraId="0E7CB40E" w14:textId="77777777" w:rsidR="00933275" w:rsidRPr="00187835" w:rsidRDefault="00E45D9E" w:rsidP="0060226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rPr>
          <w:bCs w:val="0"/>
        </w:rPr>
      </w:pPr>
      <w:r w:rsidRPr="00187835">
        <w:tab/>
      </w:r>
      <w:r w:rsidRPr="00187835">
        <w:tab/>
      </w:r>
      <w:r w:rsidRPr="00187835">
        <w:tab/>
      </w:r>
      <w:r w:rsidRPr="00187835">
        <w:tab/>
      </w:r>
      <w:r w:rsidR="00933275" w:rsidRPr="00187835">
        <w:t>NRC IMC 0608, “Performance Indicator Program”</w:t>
      </w:r>
    </w:p>
    <w:p w14:paraId="611437FA" w14:textId="77777777" w:rsidR="00933275" w:rsidRPr="00187835" w:rsidRDefault="00933275" w:rsidP="0060226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rPr>
          <w:bCs w:val="0"/>
        </w:rPr>
      </w:pPr>
    </w:p>
    <w:p w14:paraId="5FB4692E" w14:textId="0533AC95" w:rsidR="00FE0627" w:rsidRPr="00187835" w:rsidRDefault="00E45D9E" w:rsidP="0060226A">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070" w:hanging="2070"/>
        <w:rPr>
          <w:bCs w:val="0"/>
        </w:rPr>
      </w:pPr>
      <w:r w:rsidRPr="00187835">
        <w:tab/>
      </w:r>
      <w:r w:rsidRPr="00187835">
        <w:tab/>
      </w:r>
      <w:r w:rsidRPr="00187835">
        <w:tab/>
      </w:r>
      <w:r w:rsidRPr="00187835">
        <w:tab/>
      </w:r>
      <w:r w:rsidR="00FE0627" w:rsidRPr="00187835">
        <w:t>NRC IMC</w:t>
      </w:r>
      <w:r w:rsidR="00F74F8B" w:rsidRPr="00187835">
        <w:t xml:space="preserve"> </w:t>
      </w:r>
      <w:r w:rsidR="00FE0627" w:rsidRPr="00187835">
        <w:t>061</w:t>
      </w:r>
      <w:r w:rsidR="00FF1442">
        <w:t>2</w:t>
      </w:r>
      <w:r w:rsidR="00FE0627" w:rsidRPr="00187835">
        <w:t xml:space="preserve"> Appendix B, </w:t>
      </w:r>
      <w:r w:rsidR="00EB5141" w:rsidRPr="00187835">
        <w:t>“</w:t>
      </w:r>
      <w:r w:rsidR="002D12E3" w:rsidRPr="002D12E3">
        <w:rPr>
          <w:color w:val="333333"/>
        </w:rPr>
        <w:t>Additional Issue Screening Guidance</w:t>
      </w:r>
      <w:r w:rsidR="00EB5141" w:rsidRPr="00187835">
        <w:t>”</w:t>
      </w:r>
    </w:p>
    <w:p w14:paraId="2733F11D" w14:textId="77777777" w:rsidR="00FE0627" w:rsidRPr="00187835" w:rsidRDefault="00FE0627" w:rsidP="0060226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rPr>
          <w:bCs w:val="0"/>
        </w:rPr>
      </w:pPr>
    </w:p>
    <w:p w14:paraId="0EB5B27D" w14:textId="6E465241" w:rsidR="00076542" w:rsidRPr="00187835" w:rsidRDefault="00EB1D34" w:rsidP="008E39CB">
      <w:pPr>
        <w:widowControl/>
        <w:tabs>
          <w:tab w:val="left" w:pos="274"/>
          <w:tab w:val="left" w:pos="806"/>
          <w:tab w:val="left" w:pos="1440"/>
          <w:tab w:val="left" w:pos="2707"/>
          <w:tab w:val="left" w:pos="3874"/>
          <w:tab w:val="left" w:pos="4507"/>
          <w:tab w:val="left" w:pos="5040"/>
          <w:tab w:val="left" w:pos="5674"/>
          <w:tab w:val="left" w:pos="6307"/>
          <w:tab w:val="left" w:pos="7474"/>
          <w:tab w:val="left" w:pos="8107"/>
          <w:tab w:val="left" w:pos="8726"/>
        </w:tabs>
        <w:ind w:left="2070" w:hanging="2070"/>
        <w:rPr>
          <w:bCs w:val="0"/>
        </w:rPr>
      </w:pPr>
      <w:r w:rsidRPr="00187835">
        <w:tab/>
      </w:r>
      <w:r w:rsidRPr="00187835">
        <w:tab/>
      </w:r>
      <w:r w:rsidRPr="00187835">
        <w:tab/>
      </w:r>
      <w:r w:rsidRPr="00187835">
        <w:tab/>
      </w:r>
      <w:r w:rsidR="00076542" w:rsidRPr="00187835">
        <w:t xml:space="preserve">Security </w:t>
      </w:r>
      <w:r w:rsidR="00F74F8B" w:rsidRPr="00187835">
        <w:t>Issues Forum</w:t>
      </w:r>
      <w:r w:rsidR="004E65FD" w:rsidRPr="00187835">
        <w:t xml:space="preserve"> </w:t>
      </w:r>
      <w:r w:rsidR="00076542" w:rsidRPr="00187835">
        <w:t xml:space="preserve">Charter </w:t>
      </w:r>
      <w:r w:rsidR="0013639B">
        <w:t>(</w:t>
      </w:r>
      <w:r w:rsidR="008E39CB">
        <w:t xml:space="preserve">ADAMS accession number </w:t>
      </w:r>
      <w:r w:rsidR="0013639B">
        <w:t>ML091620477)</w:t>
      </w:r>
    </w:p>
    <w:p w14:paraId="6B8D2DCA" w14:textId="77777777" w:rsidR="00076542" w:rsidRPr="00187835" w:rsidRDefault="00076542" w:rsidP="0060226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rPr>
          <w:bCs w:val="0"/>
        </w:rPr>
      </w:pPr>
    </w:p>
    <w:p w14:paraId="22228A0F" w14:textId="77777777" w:rsidR="00691499" w:rsidRDefault="00E45D9E" w:rsidP="0060226A">
      <w:pPr>
        <w:widowControl/>
        <w:tabs>
          <w:tab w:val="left" w:pos="274"/>
          <w:tab w:val="left" w:pos="806"/>
          <w:tab w:val="left" w:pos="1440"/>
          <w:tab w:val="left" w:pos="2074"/>
          <w:tab w:val="left" w:pos="2790"/>
          <w:tab w:val="left" w:pos="3240"/>
          <w:tab w:val="left" w:pos="3874"/>
          <w:tab w:val="left" w:pos="4507"/>
          <w:tab w:val="left" w:pos="5040"/>
          <w:tab w:val="left" w:pos="5674"/>
          <w:tab w:val="left" w:pos="6307"/>
          <w:tab w:val="left" w:pos="7474"/>
          <w:tab w:val="left" w:pos="8107"/>
          <w:tab w:val="left" w:pos="8726"/>
        </w:tabs>
        <w:ind w:left="2070" w:hanging="2070"/>
        <w:rPr>
          <w:bCs w:val="0"/>
        </w:rPr>
        <w:sectPr w:rsidR="00691499" w:rsidSect="00F942CB">
          <w:pgSz w:w="12240" w:h="15840"/>
          <w:pgMar w:top="1440" w:right="1440" w:bottom="1440" w:left="1440" w:header="720" w:footer="720" w:gutter="0"/>
          <w:cols w:space="720"/>
          <w:noEndnote/>
          <w:docGrid w:linePitch="326"/>
        </w:sectPr>
      </w:pPr>
      <w:r w:rsidRPr="00187835">
        <w:tab/>
      </w:r>
      <w:r w:rsidRPr="00187835">
        <w:tab/>
      </w:r>
      <w:r w:rsidRPr="00187835">
        <w:tab/>
      </w:r>
      <w:r w:rsidRPr="00187835">
        <w:tab/>
      </w:r>
      <w:r w:rsidR="00FE0627" w:rsidRPr="00187835">
        <w:t xml:space="preserve">NEI 99-02, </w:t>
      </w:r>
      <w:r w:rsidR="00EB5141" w:rsidRPr="00187835">
        <w:t>“</w:t>
      </w:r>
      <w:r w:rsidR="00FE0627" w:rsidRPr="00187835">
        <w:t>Regulatory A</w:t>
      </w:r>
      <w:r w:rsidR="00EB1D34" w:rsidRPr="00187835">
        <w:t xml:space="preserve">ssessment Performance Indicator </w:t>
      </w:r>
      <w:r w:rsidR="00FE0627" w:rsidRPr="00187835">
        <w:t>Guidelines</w:t>
      </w:r>
      <w:r w:rsidR="003D6F76" w:rsidRPr="00187835">
        <w:t>,</w:t>
      </w:r>
      <w:r w:rsidR="00EB5141" w:rsidRPr="00187835">
        <w:t>”</w:t>
      </w:r>
      <w:r w:rsidR="00FE0627" w:rsidRPr="00187835">
        <w:t xml:space="preserve"> Section 2.7, </w:t>
      </w:r>
      <w:r w:rsidR="00EB5141" w:rsidRPr="00187835">
        <w:t>“</w:t>
      </w:r>
      <w:r w:rsidR="005B4E6F" w:rsidRPr="00187835">
        <w:t>Security</w:t>
      </w:r>
      <w:r w:rsidR="00FE0627" w:rsidRPr="00187835">
        <w:t xml:space="preserve"> Cornerstone</w:t>
      </w:r>
      <w:r w:rsidR="00EB5141" w:rsidRPr="00187835">
        <w:t>”</w:t>
      </w:r>
    </w:p>
    <w:p w14:paraId="221715AD" w14:textId="77777777" w:rsidR="00F74F8B" w:rsidRPr="00187835" w:rsidRDefault="00F74F8B" w:rsidP="0060226A">
      <w:pPr>
        <w:widowControl/>
        <w:tabs>
          <w:tab w:val="left" w:pos="274"/>
          <w:tab w:val="left" w:pos="806"/>
          <w:tab w:val="left" w:pos="1440"/>
          <w:tab w:val="left" w:pos="2074"/>
          <w:tab w:val="left" w:pos="2790"/>
          <w:tab w:val="left" w:pos="3240"/>
          <w:tab w:val="left" w:pos="3874"/>
          <w:tab w:val="left" w:pos="4507"/>
          <w:tab w:val="left" w:pos="5040"/>
          <w:tab w:val="left" w:pos="5674"/>
          <w:tab w:val="left" w:pos="6307"/>
          <w:tab w:val="left" w:pos="7474"/>
          <w:tab w:val="left" w:pos="8107"/>
          <w:tab w:val="left" w:pos="8726"/>
        </w:tabs>
        <w:ind w:left="2070" w:hanging="2070"/>
        <w:rPr>
          <w:bCs w:val="0"/>
        </w:rPr>
      </w:pPr>
    </w:p>
    <w:p w14:paraId="6AA75879" w14:textId="77777777" w:rsidR="00FE0627" w:rsidRPr="00187835" w:rsidRDefault="00E45D9E" w:rsidP="0060226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rPr>
          <w:bCs w:val="0"/>
        </w:rPr>
      </w:pPr>
      <w:r w:rsidRPr="00187835">
        <w:tab/>
      </w:r>
      <w:r w:rsidRPr="00187835">
        <w:tab/>
      </w:r>
      <w:r w:rsidRPr="00187835">
        <w:tab/>
      </w:r>
      <w:r w:rsidRPr="00187835">
        <w:tab/>
      </w:r>
      <w:r w:rsidR="00FE0627" w:rsidRPr="00187835">
        <w:t xml:space="preserve">10 CFR </w:t>
      </w:r>
      <w:r w:rsidR="00EC280F" w:rsidRPr="00187835">
        <w:t xml:space="preserve">Part </w:t>
      </w:r>
      <w:r w:rsidR="00FE0627" w:rsidRPr="00187835">
        <w:t xml:space="preserve">26, </w:t>
      </w:r>
      <w:r w:rsidR="0013639B">
        <w:t>“Fitness-for-</w:t>
      </w:r>
      <w:r w:rsidR="00585747" w:rsidRPr="00187835">
        <w:t>Duty Programs</w:t>
      </w:r>
      <w:r w:rsidR="00EB5141" w:rsidRPr="00187835">
        <w:t>”</w:t>
      </w:r>
    </w:p>
    <w:p w14:paraId="30FA16DD" w14:textId="77777777" w:rsidR="00FE0627" w:rsidRPr="00187835" w:rsidRDefault="00FE0627" w:rsidP="0060226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rPr>
          <w:bCs w:val="0"/>
        </w:rPr>
      </w:pPr>
    </w:p>
    <w:p w14:paraId="054BEE43" w14:textId="77777777" w:rsidR="00FE0627" w:rsidRPr="00187835" w:rsidRDefault="00E45D9E" w:rsidP="0060226A">
      <w:pPr>
        <w:widowControl/>
        <w:tabs>
          <w:tab w:val="left" w:pos="274"/>
          <w:tab w:val="left" w:pos="806"/>
          <w:tab w:val="left" w:pos="1440"/>
          <w:tab w:val="left" w:pos="2074"/>
          <w:tab w:val="left" w:pos="2790"/>
          <w:tab w:val="left" w:pos="3240"/>
          <w:tab w:val="left" w:pos="3874"/>
          <w:tab w:val="left" w:pos="4507"/>
          <w:tab w:val="left" w:pos="5040"/>
          <w:tab w:val="left" w:pos="5674"/>
          <w:tab w:val="left" w:pos="6307"/>
          <w:tab w:val="left" w:pos="7474"/>
          <w:tab w:val="left" w:pos="8107"/>
          <w:tab w:val="left" w:pos="8726"/>
        </w:tabs>
        <w:ind w:left="2070" w:hanging="2070"/>
        <w:rPr>
          <w:bCs w:val="0"/>
        </w:rPr>
      </w:pPr>
      <w:r w:rsidRPr="00187835">
        <w:tab/>
      </w:r>
      <w:r w:rsidRPr="00187835">
        <w:tab/>
      </w:r>
      <w:r w:rsidRPr="00187835">
        <w:tab/>
      </w:r>
      <w:r w:rsidRPr="00187835">
        <w:tab/>
      </w:r>
      <w:r w:rsidR="00FE0627" w:rsidRPr="00187835">
        <w:t xml:space="preserve">Appendix A to 10 CFR </w:t>
      </w:r>
      <w:r w:rsidR="00EC280F" w:rsidRPr="00187835">
        <w:t xml:space="preserve">Part </w:t>
      </w:r>
      <w:r w:rsidR="00FE0627" w:rsidRPr="00187835">
        <w:t xml:space="preserve">26, </w:t>
      </w:r>
      <w:r w:rsidR="00EB5141" w:rsidRPr="00187835">
        <w:t>“</w:t>
      </w:r>
      <w:r w:rsidR="00FE0627" w:rsidRPr="00187835">
        <w:t>Guidelines for Drug and Alcohol Testing Programs</w:t>
      </w:r>
      <w:r w:rsidR="00EB5141" w:rsidRPr="00187835">
        <w:t>”</w:t>
      </w:r>
    </w:p>
    <w:p w14:paraId="4D0028E0" w14:textId="77777777" w:rsidR="00FE0627" w:rsidRPr="00187835" w:rsidRDefault="00FE0627" w:rsidP="0060226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rPr>
          <w:bCs w:val="0"/>
        </w:rPr>
      </w:pPr>
    </w:p>
    <w:p w14:paraId="1A2CFD7B" w14:textId="77777777" w:rsidR="004E65FD" w:rsidRPr="00187835" w:rsidRDefault="004E65FD" w:rsidP="0060226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pPr>
      <w:r w:rsidRPr="00187835">
        <w:tab/>
        <w:t>10 CFR 73.21, “Protection of Safeguards Information: Performance Requirements”</w:t>
      </w:r>
    </w:p>
    <w:p w14:paraId="4B0524EF" w14:textId="77777777" w:rsidR="004E65FD" w:rsidRPr="00187835" w:rsidRDefault="004E65FD" w:rsidP="0060226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p>
    <w:p w14:paraId="1F66C915" w14:textId="77777777" w:rsidR="004E65FD" w:rsidRPr="00187835" w:rsidRDefault="004E65FD" w:rsidP="0060226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r w:rsidRPr="00187835">
        <w:t xml:space="preserve">10 CFR 73.22, “Protection of Safeguards Information: Specific Requirements”  </w:t>
      </w:r>
    </w:p>
    <w:p w14:paraId="453CDF74" w14:textId="77777777" w:rsidR="004E65FD" w:rsidRPr="00187835" w:rsidRDefault="004E65FD" w:rsidP="0060226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187835">
        <w:tab/>
      </w:r>
      <w:r w:rsidRPr="00187835">
        <w:tab/>
      </w:r>
      <w:r w:rsidRPr="00187835">
        <w:tab/>
      </w:r>
      <w:r w:rsidRPr="00187835">
        <w:tab/>
      </w:r>
    </w:p>
    <w:p w14:paraId="4B554127" w14:textId="77777777" w:rsidR="004E65FD" w:rsidRPr="00187835" w:rsidRDefault="004E65FD" w:rsidP="0060226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187835">
        <w:tab/>
      </w:r>
      <w:r w:rsidRPr="00187835">
        <w:tab/>
      </w:r>
      <w:r w:rsidRPr="00187835">
        <w:tab/>
      </w:r>
      <w:r w:rsidRPr="00187835">
        <w:tab/>
        <w:t xml:space="preserve">10 CFR 73.23, “Protection of Safeguards Information—Modified </w:t>
      </w:r>
    </w:p>
    <w:p w14:paraId="20B1511B" w14:textId="77777777" w:rsidR="004E65FD" w:rsidRPr="00187835" w:rsidRDefault="004E65FD" w:rsidP="0060226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187835">
        <w:tab/>
      </w:r>
      <w:r w:rsidRPr="00187835">
        <w:tab/>
      </w:r>
      <w:r w:rsidRPr="00187835">
        <w:tab/>
      </w:r>
      <w:r w:rsidRPr="00187835">
        <w:tab/>
        <w:t xml:space="preserve">Handling: Specific Requirements”  </w:t>
      </w:r>
    </w:p>
    <w:p w14:paraId="4D814DC7" w14:textId="77777777" w:rsidR="004E65FD" w:rsidRPr="00187835" w:rsidRDefault="004E65FD" w:rsidP="0060226A">
      <w:pPr>
        <w:widowControl/>
        <w:tabs>
          <w:tab w:val="left" w:pos="274"/>
          <w:tab w:val="left" w:pos="806"/>
          <w:tab w:val="left" w:pos="1440"/>
          <w:tab w:val="left" w:pos="2074"/>
          <w:tab w:val="left" w:pos="2790"/>
          <w:tab w:val="left" w:pos="3240"/>
          <w:tab w:val="left" w:pos="3874"/>
          <w:tab w:val="left" w:pos="4507"/>
          <w:tab w:val="left" w:pos="5040"/>
          <w:tab w:val="left" w:pos="5674"/>
          <w:tab w:val="left" w:pos="6307"/>
          <w:tab w:val="left" w:pos="7474"/>
          <w:tab w:val="left" w:pos="8107"/>
          <w:tab w:val="left" w:pos="8726"/>
        </w:tabs>
        <w:ind w:left="2070" w:hanging="2070"/>
        <w:rPr>
          <w:bCs w:val="0"/>
        </w:rPr>
      </w:pPr>
    </w:p>
    <w:p w14:paraId="7491A461" w14:textId="77777777" w:rsidR="00FE0627" w:rsidRPr="00187835" w:rsidRDefault="004E65FD" w:rsidP="0060226A">
      <w:pPr>
        <w:widowControl/>
        <w:tabs>
          <w:tab w:val="left" w:pos="274"/>
          <w:tab w:val="left" w:pos="806"/>
          <w:tab w:val="left" w:pos="1440"/>
          <w:tab w:val="left" w:pos="2074"/>
          <w:tab w:val="left" w:pos="2790"/>
          <w:tab w:val="left" w:pos="3240"/>
          <w:tab w:val="left" w:pos="3874"/>
          <w:tab w:val="left" w:pos="4507"/>
          <w:tab w:val="left" w:pos="5040"/>
          <w:tab w:val="left" w:pos="5674"/>
          <w:tab w:val="left" w:pos="6307"/>
          <w:tab w:val="left" w:pos="7474"/>
          <w:tab w:val="left" w:pos="8107"/>
          <w:tab w:val="left" w:pos="8726"/>
        </w:tabs>
        <w:ind w:left="2070" w:hanging="2070"/>
        <w:rPr>
          <w:bCs w:val="0"/>
        </w:rPr>
      </w:pPr>
      <w:r w:rsidRPr="00187835">
        <w:tab/>
      </w:r>
      <w:r w:rsidRPr="00187835">
        <w:tab/>
      </w:r>
      <w:r w:rsidRPr="00187835">
        <w:tab/>
      </w:r>
      <w:r w:rsidRPr="00187835">
        <w:tab/>
      </w:r>
      <w:r w:rsidR="00FE0627" w:rsidRPr="00187835">
        <w:t xml:space="preserve">10 CFR 73.55, </w:t>
      </w:r>
      <w:r w:rsidR="00EB5141" w:rsidRPr="00187835">
        <w:t>“</w:t>
      </w:r>
      <w:r w:rsidR="00FE0627" w:rsidRPr="00187835">
        <w:t xml:space="preserve">Requirements </w:t>
      </w:r>
      <w:r w:rsidR="00585747" w:rsidRPr="00187835">
        <w:t xml:space="preserve">for </w:t>
      </w:r>
      <w:r w:rsidRPr="00187835">
        <w:t>P</w:t>
      </w:r>
      <w:r w:rsidR="00585747" w:rsidRPr="00187835">
        <w:t xml:space="preserve">hysical </w:t>
      </w:r>
      <w:r w:rsidRPr="00187835">
        <w:t>P</w:t>
      </w:r>
      <w:r w:rsidR="00585747" w:rsidRPr="00187835">
        <w:t xml:space="preserve">rotection of </w:t>
      </w:r>
      <w:r w:rsidRPr="00187835">
        <w:t>L</w:t>
      </w:r>
      <w:r w:rsidR="00585747" w:rsidRPr="00187835">
        <w:t xml:space="preserve">icensed </w:t>
      </w:r>
      <w:r w:rsidRPr="00187835">
        <w:t>A</w:t>
      </w:r>
      <w:r w:rsidR="00585747" w:rsidRPr="00187835">
        <w:t xml:space="preserve">ctivities in </w:t>
      </w:r>
      <w:r w:rsidRPr="00187835">
        <w:t>N</w:t>
      </w:r>
      <w:r w:rsidR="00585747" w:rsidRPr="00187835">
        <w:t xml:space="preserve">uclear </w:t>
      </w:r>
      <w:r w:rsidRPr="00187835">
        <w:t>P</w:t>
      </w:r>
      <w:r w:rsidR="00585747" w:rsidRPr="00187835">
        <w:t xml:space="preserve">ower </w:t>
      </w:r>
      <w:r w:rsidRPr="00187835">
        <w:t>R</w:t>
      </w:r>
      <w:r w:rsidR="00585747" w:rsidRPr="00187835">
        <w:t xml:space="preserve">eactors against </w:t>
      </w:r>
      <w:r w:rsidRPr="00187835">
        <w:t>R</w:t>
      </w:r>
      <w:r w:rsidR="00585747" w:rsidRPr="00187835">
        <w:t xml:space="preserve">adiological </w:t>
      </w:r>
      <w:r w:rsidRPr="00187835">
        <w:t>S</w:t>
      </w:r>
      <w:r w:rsidR="00585747" w:rsidRPr="00187835">
        <w:t>abotage</w:t>
      </w:r>
      <w:r w:rsidR="00EB5141" w:rsidRPr="00187835">
        <w:t>”</w:t>
      </w:r>
    </w:p>
    <w:p w14:paraId="125C1C52" w14:textId="77777777" w:rsidR="00FE0627" w:rsidRPr="00187835" w:rsidRDefault="00FE0627" w:rsidP="0060226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rPr>
          <w:bCs w:val="0"/>
        </w:rPr>
      </w:pPr>
    </w:p>
    <w:p w14:paraId="72B72BA9" w14:textId="77777777" w:rsidR="00FE0627" w:rsidRPr="00187835" w:rsidRDefault="00E45D9E" w:rsidP="0060226A">
      <w:pPr>
        <w:widowControl/>
        <w:tabs>
          <w:tab w:val="left" w:pos="274"/>
          <w:tab w:val="left" w:pos="806"/>
          <w:tab w:val="left" w:pos="1440"/>
          <w:tab w:val="left" w:pos="2074"/>
          <w:tab w:val="left" w:pos="2790"/>
          <w:tab w:val="left" w:pos="3240"/>
          <w:tab w:val="left" w:pos="3874"/>
          <w:tab w:val="left" w:pos="4507"/>
          <w:tab w:val="left" w:pos="5040"/>
          <w:tab w:val="left" w:pos="5674"/>
          <w:tab w:val="left" w:pos="6307"/>
          <w:tab w:val="left" w:pos="7474"/>
          <w:tab w:val="left" w:pos="8107"/>
          <w:tab w:val="left" w:pos="8726"/>
        </w:tabs>
        <w:ind w:left="2070" w:hanging="2070"/>
        <w:rPr>
          <w:bCs w:val="0"/>
        </w:rPr>
      </w:pPr>
      <w:r w:rsidRPr="00187835">
        <w:tab/>
      </w:r>
      <w:r w:rsidRPr="00187835">
        <w:tab/>
      </w:r>
      <w:r w:rsidRPr="00187835">
        <w:tab/>
      </w:r>
      <w:r w:rsidRPr="00187835">
        <w:tab/>
      </w:r>
      <w:r w:rsidR="00FE0627" w:rsidRPr="00187835">
        <w:t xml:space="preserve">10 CFR 73.56, </w:t>
      </w:r>
      <w:r w:rsidR="00A56047">
        <w:t>“</w:t>
      </w:r>
      <w:r w:rsidR="00FE0627" w:rsidRPr="00187835">
        <w:t xml:space="preserve">Personnel </w:t>
      </w:r>
      <w:r w:rsidR="004E65FD" w:rsidRPr="00187835">
        <w:t>A</w:t>
      </w:r>
      <w:r w:rsidR="00585747" w:rsidRPr="00187835">
        <w:t xml:space="preserve">ccess </w:t>
      </w:r>
      <w:r w:rsidR="004E65FD" w:rsidRPr="00187835">
        <w:t>A</w:t>
      </w:r>
      <w:r w:rsidR="00585747" w:rsidRPr="00187835">
        <w:t xml:space="preserve">uthorization </w:t>
      </w:r>
      <w:r w:rsidR="004E65FD" w:rsidRPr="00187835">
        <w:t>R</w:t>
      </w:r>
      <w:r w:rsidR="00585747" w:rsidRPr="00187835">
        <w:t xml:space="preserve">equirements for </w:t>
      </w:r>
      <w:r w:rsidR="004E65FD" w:rsidRPr="00187835">
        <w:t>N</w:t>
      </w:r>
      <w:r w:rsidR="00585747" w:rsidRPr="00187835">
        <w:t xml:space="preserve">uclear </w:t>
      </w:r>
      <w:r w:rsidR="004E65FD" w:rsidRPr="00187835">
        <w:t>P</w:t>
      </w:r>
      <w:r w:rsidR="00585747" w:rsidRPr="00187835">
        <w:t xml:space="preserve">ower </w:t>
      </w:r>
      <w:r w:rsidR="004E65FD" w:rsidRPr="00187835">
        <w:t>P</w:t>
      </w:r>
      <w:r w:rsidR="00585747" w:rsidRPr="00187835">
        <w:t>lants</w:t>
      </w:r>
      <w:r w:rsidR="0013639B">
        <w:t>”</w:t>
      </w:r>
    </w:p>
    <w:p w14:paraId="7812E33C" w14:textId="77777777" w:rsidR="00FE0627" w:rsidRPr="00187835" w:rsidRDefault="00FE0627" w:rsidP="0060226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rPr>
          <w:bCs w:val="0"/>
        </w:rPr>
      </w:pPr>
    </w:p>
    <w:p w14:paraId="07A463EB" w14:textId="77777777" w:rsidR="00FE0627" w:rsidRPr="00187835" w:rsidRDefault="00E45D9E" w:rsidP="0060226A">
      <w:pPr>
        <w:widowControl/>
        <w:tabs>
          <w:tab w:val="left" w:pos="274"/>
          <w:tab w:val="left" w:pos="806"/>
          <w:tab w:val="left" w:pos="1440"/>
          <w:tab w:val="left" w:pos="2074"/>
          <w:tab w:val="left" w:pos="2790"/>
          <w:tab w:val="left" w:pos="3240"/>
          <w:tab w:val="left" w:pos="3874"/>
          <w:tab w:val="left" w:pos="4507"/>
          <w:tab w:val="left" w:pos="5040"/>
          <w:tab w:val="left" w:pos="5674"/>
          <w:tab w:val="left" w:pos="6307"/>
          <w:tab w:val="left" w:pos="7474"/>
          <w:tab w:val="left" w:pos="8107"/>
          <w:tab w:val="left" w:pos="8726"/>
        </w:tabs>
        <w:ind w:left="2070" w:hanging="2070"/>
        <w:rPr>
          <w:bCs w:val="0"/>
        </w:rPr>
      </w:pPr>
      <w:r w:rsidRPr="00187835">
        <w:tab/>
      </w:r>
      <w:r w:rsidRPr="00187835">
        <w:tab/>
      </w:r>
      <w:r w:rsidRPr="00187835">
        <w:tab/>
      </w:r>
      <w:r w:rsidRPr="00187835">
        <w:tab/>
      </w:r>
      <w:r w:rsidR="00FE0627" w:rsidRPr="00187835">
        <w:t xml:space="preserve">10 CFR 73.57, </w:t>
      </w:r>
      <w:r w:rsidR="00A56047">
        <w:t>“</w:t>
      </w:r>
      <w:r w:rsidR="00FE0627" w:rsidRPr="00187835">
        <w:t xml:space="preserve">Requirements for </w:t>
      </w:r>
      <w:r w:rsidR="004E65FD" w:rsidRPr="00187835">
        <w:t>C</w:t>
      </w:r>
      <w:r w:rsidR="00585747" w:rsidRPr="00187835">
        <w:t xml:space="preserve">riminal </w:t>
      </w:r>
      <w:r w:rsidR="004E65FD" w:rsidRPr="00187835">
        <w:t>H</w:t>
      </w:r>
      <w:r w:rsidR="00585747" w:rsidRPr="00187835">
        <w:t xml:space="preserve">istory </w:t>
      </w:r>
      <w:r w:rsidR="004E65FD" w:rsidRPr="00187835">
        <w:t>Records C</w:t>
      </w:r>
      <w:r w:rsidR="00585747" w:rsidRPr="00187835">
        <w:t xml:space="preserve">hecks of </w:t>
      </w:r>
      <w:r w:rsidR="004E65FD" w:rsidRPr="00187835">
        <w:t>I</w:t>
      </w:r>
      <w:r w:rsidR="00585747" w:rsidRPr="00187835">
        <w:t xml:space="preserve">ndividuals </w:t>
      </w:r>
      <w:r w:rsidR="004E65FD" w:rsidRPr="00187835">
        <w:t>G</w:t>
      </w:r>
      <w:r w:rsidR="00585747" w:rsidRPr="00187835">
        <w:t xml:space="preserve">ranted </w:t>
      </w:r>
      <w:r w:rsidR="004E65FD" w:rsidRPr="00187835">
        <w:t>U</w:t>
      </w:r>
      <w:r w:rsidR="00585747" w:rsidRPr="00187835">
        <w:t xml:space="preserve">nescorted </w:t>
      </w:r>
      <w:r w:rsidR="004E65FD" w:rsidRPr="00187835">
        <w:t>A</w:t>
      </w:r>
      <w:r w:rsidR="00585747" w:rsidRPr="00187835">
        <w:t xml:space="preserve">ccess to a </w:t>
      </w:r>
      <w:r w:rsidR="004E65FD" w:rsidRPr="00187835">
        <w:t>N</w:t>
      </w:r>
      <w:r w:rsidR="00585747" w:rsidRPr="00187835">
        <w:t xml:space="preserve">uclear </w:t>
      </w:r>
      <w:r w:rsidR="004E65FD" w:rsidRPr="00187835">
        <w:t>P</w:t>
      </w:r>
      <w:r w:rsidR="00585747" w:rsidRPr="00187835">
        <w:t xml:space="preserve">ower </w:t>
      </w:r>
      <w:r w:rsidR="004E65FD" w:rsidRPr="00187835">
        <w:t>F</w:t>
      </w:r>
      <w:r w:rsidR="00585747" w:rsidRPr="00187835">
        <w:t xml:space="preserve">acility or </w:t>
      </w:r>
      <w:r w:rsidR="004E65FD" w:rsidRPr="00187835">
        <w:t>A</w:t>
      </w:r>
      <w:r w:rsidR="00585747" w:rsidRPr="00187835">
        <w:t xml:space="preserve">ccess to </w:t>
      </w:r>
      <w:r w:rsidR="004E65FD" w:rsidRPr="00187835">
        <w:t>S</w:t>
      </w:r>
      <w:r w:rsidR="00917CD5" w:rsidRPr="00187835">
        <w:t>afeguard</w:t>
      </w:r>
      <w:r w:rsidR="0013639B">
        <w:t>s</w:t>
      </w:r>
      <w:r w:rsidR="00917CD5" w:rsidRPr="00187835">
        <w:t xml:space="preserve"> </w:t>
      </w:r>
      <w:r w:rsidR="004E65FD" w:rsidRPr="00187835">
        <w:t>I</w:t>
      </w:r>
      <w:r w:rsidR="00585747" w:rsidRPr="00187835">
        <w:t>nformation</w:t>
      </w:r>
      <w:r w:rsidR="004E65FD" w:rsidRPr="00187835">
        <w:t>”</w:t>
      </w:r>
    </w:p>
    <w:p w14:paraId="4899F03C" w14:textId="77777777" w:rsidR="00881B5B" w:rsidRPr="00187835" w:rsidRDefault="00881B5B" w:rsidP="0060226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bCs w:val="0"/>
        </w:rPr>
      </w:pPr>
    </w:p>
    <w:p w14:paraId="54A1FAAC" w14:textId="77777777" w:rsidR="004E65FD" w:rsidRPr="00187835" w:rsidRDefault="00E45D9E" w:rsidP="0060226A">
      <w:pPr>
        <w:widowControl/>
        <w:tabs>
          <w:tab w:val="left" w:pos="274"/>
          <w:tab w:val="left" w:pos="806"/>
          <w:tab w:val="left" w:pos="1440"/>
          <w:tab w:val="left" w:pos="2074"/>
          <w:tab w:val="left" w:pos="2790"/>
          <w:tab w:val="left" w:pos="3240"/>
          <w:tab w:val="left" w:pos="3874"/>
          <w:tab w:val="left" w:pos="4507"/>
          <w:tab w:val="left" w:pos="5040"/>
          <w:tab w:val="left" w:pos="5674"/>
          <w:tab w:val="left" w:pos="6307"/>
          <w:tab w:val="left" w:pos="7474"/>
          <w:tab w:val="left" w:pos="8107"/>
          <w:tab w:val="left" w:pos="8726"/>
        </w:tabs>
        <w:ind w:left="2070" w:hanging="2070"/>
        <w:rPr>
          <w:bCs w:val="0"/>
        </w:rPr>
      </w:pPr>
      <w:r w:rsidRPr="00187835">
        <w:tab/>
      </w:r>
      <w:r w:rsidRPr="00187835">
        <w:tab/>
      </w:r>
      <w:r w:rsidRPr="00187835">
        <w:tab/>
      </w:r>
      <w:r w:rsidRPr="00187835">
        <w:tab/>
      </w:r>
      <w:r w:rsidR="004E65FD" w:rsidRPr="00187835">
        <w:t>10 CFR 73.58, “Safety/Security Interface Requirements for Nuclear Power Reactors</w:t>
      </w:r>
    </w:p>
    <w:p w14:paraId="651A8042" w14:textId="77777777" w:rsidR="004E65FD" w:rsidRPr="00187835" w:rsidRDefault="004E65FD" w:rsidP="0060226A">
      <w:pPr>
        <w:widowControl/>
        <w:tabs>
          <w:tab w:val="left" w:pos="274"/>
          <w:tab w:val="left" w:pos="806"/>
          <w:tab w:val="left" w:pos="1440"/>
          <w:tab w:val="left" w:pos="2074"/>
          <w:tab w:val="left" w:pos="2790"/>
          <w:tab w:val="left" w:pos="3240"/>
          <w:tab w:val="left" w:pos="3874"/>
          <w:tab w:val="left" w:pos="4507"/>
          <w:tab w:val="left" w:pos="5040"/>
          <w:tab w:val="left" w:pos="5674"/>
          <w:tab w:val="left" w:pos="6307"/>
          <w:tab w:val="left" w:pos="7474"/>
          <w:tab w:val="left" w:pos="8107"/>
          <w:tab w:val="left" w:pos="8726"/>
        </w:tabs>
        <w:ind w:left="2070" w:hanging="2070"/>
        <w:rPr>
          <w:bCs w:val="0"/>
        </w:rPr>
      </w:pPr>
    </w:p>
    <w:p w14:paraId="44B753C5" w14:textId="77777777" w:rsidR="00FE0627" w:rsidRPr="00187835" w:rsidRDefault="004E65FD" w:rsidP="0060226A">
      <w:pPr>
        <w:widowControl/>
        <w:tabs>
          <w:tab w:val="left" w:pos="274"/>
          <w:tab w:val="left" w:pos="806"/>
          <w:tab w:val="left" w:pos="1440"/>
          <w:tab w:val="left" w:pos="2074"/>
          <w:tab w:val="left" w:pos="2790"/>
          <w:tab w:val="left" w:pos="3240"/>
          <w:tab w:val="left" w:pos="3874"/>
          <w:tab w:val="left" w:pos="4507"/>
          <w:tab w:val="left" w:pos="5040"/>
          <w:tab w:val="left" w:pos="5674"/>
          <w:tab w:val="left" w:pos="6307"/>
          <w:tab w:val="left" w:pos="7474"/>
          <w:tab w:val="left" w:pos="8107"/>
          <w:tab w:val="left" w:pos="8726"/>
        </w:tabs>
        <w:ind w:left="2070" w:hanging="2070"/>
        <w:rPr>
          <w:bCs w:val="0"/>
        </w:rPr>
      </w:pPr>
      <w:r w:rsidRPr="00187835">
        <w:tab/>
      </w:r>
      <w:r w:rsidRPr="00187835">
        <w:tab/>
      </w:r>
      <w:r w:rsidRPr="00187835">
        <w:tab/>
      </w:r>
      <w:r w:rsidRPr="00187835">
        <w:tab/>
      </w:r>
      <w:r w:rsidR="00FE0627" w:rsidRPr="00187835">
        <w:t xml:space="preserve">Appendix B to 10 CFR </w:t>
      </w:r>
      <w:r w:rsidR="00585747" w:rsidRPr="00187835">
        <w:t xml:space="preserve">Part </w:t>
      </w:r>
      <w:r w:rsidR="00FE0627" w:rsidRPr="00187835">
        <w:t xml:space="preserve">73, </w:t>
      </w:r>
      <w:r w:rsidR="00881B5B" w:rsidRPr="00187835">
        <w:t>“</w:t>
      </w:r>
      <w:r w:rsidR="00FE0627" w:rsidRPr="00187835">
        <w:t xml:space="preserve">General Criteria for Security </w:t>
      </w:r>
      <w:r w:rsidR="002C6840" w:rsidRPr="00187835">
        <w:t>p</w:t>
      </w:r>
      <w:r w:rsidR="00FE0627" w:rsidRPr="00187835">
        <w:t>ersonnel</w:t>
      </w:r>
      <w:r w:rsidR="00881B5B" w:rsidRPr="00187835">
        <w:t>”</w:t>
      </w:r>
    </w:p>
    <w:p w14:paraId="481586B4" w14:textId="77777777" w:rsidR="00881B5B" w:rsidRPr="00187835" w:rsidRDefault="00881B5B" w:rsidP="0060226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bCs w:val="0"/>
        </w:rPr>
      </w:pPr>
    </w:p>
    <w:p w14:paraId="7CDD94EF" w14:textId="77777777" w:rsidR="00FE0627" w:rsidRPr="00187835" w:rsidRDefault="00E45D9E" w:rsidP="0060226A">
      <w:pPr>
        <w:widowControl/>
        <w:tabs>
          <w:tab w:val="left" w:pos="274"/>
          <w:tab w:val="left" w:pos="806"/>
          <w:tab w:val="left" w:pos="1440"/>
          <w:tab w:val="left" w:pos="2074"/>
          <w:tab w:val="left" w:pos="2790"/>
          <w:tab w:val="left" w:pos="3240"/>
          <w:tab w:val="left" w:pos="3874"/>
          <w:tab w:val="left" w:pos="4507"/>
          <w:tab w:val="left" w:pos="5040"/>
          <w:tab w:val="left" w:pos="5674"/>
          <w:tab w:val="left" w:pos="6307"/>
          <w:tab w:val="left" w:pos="7474"/>
          <w:tab w:val="left" w:pos="8107"/>
          <w:tab w:val="left" w:pos="8726"/>
        </w:tabs>
        <w:ind w:left="2070" w:hanging="2070"/>
        <w:rPr>
          <w:bCs w:val="0"/>
        </w:rPr>
      </w:pPr>
      <w:r w:rsidRPr="00187835">
        <w:tab/>
      </w:r>
      <w:r w:rsidRPr="00187835">
        <w:tab/>
      </w:r>
      <w:r w:rsidRPr="00187835">
        <w:tab/>
      </w:r>
      <w:r w:rsidRPr="00187835">
        <w:tab/>
      </w:r>
      <w:r w:rsidR="00FE0627" w:rsidRPr="00187835">
        <w:t xml:space="preserve">Appendix C to 10 CFR </w:t>
      </w:r>
      <w:r w:rsidR="00585747" w:rsidRPr="00187835">
        <w:t xml:space="preserve">Part </w:t>
      </w:r>
      <w:r w:rsidR="00FE0627" w:rsidRPr="00187835">
        <w:t xml:space="preserve">73, </w:t>
      </w:r>
      <w:r w:rsidR="004F23EF" w:rsidRPr="00187835">
        <w:t>“</w:t>
      </w:r>
      <w:r w:rsidR="00FE0627" w:rsidRPr="00187835">
        <w:t xml:space="preserve">Licensee </w:t>
      </w:r>
      <w:r w:rsidR="00917CD5" w:rsidRPr="00187835">
        <w:t>Safeguard</w:t>
      </w:r>
      <w:r w:rsidR="004F23EF" w:rsidRPr="00187835">
        <w:t>s</w:t>
      </w:r>
      <w:r w:rsidR="00FE0627" w:rsidRPr="00187835">
        <w:t xml:space="preserve"> Contingency Plans</w:t>
      </w:r>
      <w:r w:rsidR="002F5697" w:rsidRPr="00187835">
        <w:t>”</w:t>
      </w:r>
    </w:p>
    <w:p w14:paraId="5BA78417" w14:textId="77777777" w:rsidR="00FE0627" w:rsidRPr="00187835" w:rsidRDefault="00FE0627" w:rsidP="0060226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bCs w:val="0"/>
        </w:rPr>
      </w:pPr>
    </w:p>
    <w:p w14:paraId="44835C84" w14:textId="77777777" w:rsidR="00FE0627" w:rsidRPr="00187835" w:rsidRDefault="00E45D9E" w:rsidP="0060226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bCs w:val="0"/>
        </w:rPr>
      </w:pPr>
      <w:r w:rsidRPr="00187835">
        <w:tab/>
      </w:r>
      <w:r w:rsidRPr="00187835">
        <w:tab/>
      </w:r>
      <w:r w:rsidRPr="00187835">
        <w:tab/>
      </w:r>
      <w:r w:rsidRPr="00187835">
        <w:tab/>
      </w:r>
      <w:r w:rsidR="00FE0627" w:rsidRPr="00187835">
        <w:t xml:space="preserve">Appendix G to 10 CFR </w:t>
      </w:r>
      <w:r w:rsidR="00585747" w:rsidRPr="00187835">
        <w:t xml:space="preserve">Part </w:t>
      </w:r>
      <w:r w:rsidR="00FE0627" w:rsidRPr="00187835">
        <w:t>73</w:t>
      </w:r>
      <w:r w:rsidR="00583009" w:rsidRPr="00187835">
        <w:t>,”</w:t>
      </w:r>
      <w:r w:rsidR="00FE0627" w:rsidRPr="00187835">
        <w:t xml:space="preserve">Reportable </w:t>
      </w:r>
      <w:r w:rsidR="00917CD5" w:rsidRPr="00187835">
        <w:t>Safeguard</w:t>
      </w:r>
      <w:r w:rsidR="004F23EF" w:rsidRPr="00187835">
        <w:t>s</w:t>
      </w:r>
      <w:r w:rsidR="00917CD5" w:rsidRPr="00187835">
        <w:t xml:space="preserve"> </w:t>
      </w:r>
      <w:r w:rsidR="00FE0627" w:rsidRPr="00187835">
        <w:t>Events</w:t>
      </w:r>
      <w:r w:rsidR="002F5697" w:rsidRPr="00187835">
        <w:t>”</w:t>
      </w:r>
    </w:p>
    <w:p w14:paraId="7E811EF2" w14:textId="77777777" w:rsidR="00FE0627" w:rsidRPr="00187835" w:rsidRDefault="00FE0627" w:rsidP="0060226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bCs w:val="0"/>
        </w:rPr>
      </w:pPr>
    </w:p>
    <w:p w14:paraId="3A8D38CE" w14:textId="77777777" w:rsidR="00FE0627" w:rsidRPr="00187835" w:rsidRDefault="00E45D9E" w:rsidP="0060226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bCs w:val="0"/>
        </w:rPr>
      </w:pPr>
      <w:r w:rsidRPr="00187835">
        <w:tab/>
      </w:r>
      <w:r w:rsidRPr="00187835">
        <w:tab/>
      </w:r>
      <w:r w:rsidRPr="00187835">
        <w:tab/>
      </w:r>
      <w:r w:rsidRPr="00187835">
        <w:tab/>
      </w:r>
      <w:r w:rsidR="00FE0627" w:rsidRPr="00187835">
        <w:t xml:space="preserve">Appendix H to 10 CFR </w:t>
      </w:r>
      <w:r w:rsidR="00585747" w:rsidRPr="00187835">
        <w:t xml:space="preserve">Part </w:t>
      </w:r>
      <w:r w:rsidR="00FE0627" w:rsidRPr="00187835">
        <w:t xml:space="preserve">73, </w:t>
      </w:r>
      <w:r w:rsidR="00881B5B" w:rsidRPr="00187835">
        <w:t>“</w:t>
      </w:r>
      <w:r w:rsidR="00FE0627" w:rsidRPr="00187835">
        <w:t>Weapons Qualification Criteria</w:t>
      </w:r>
      <w:r w:rsidR="0013639B">
        <w:t>”</w:t>
      </w:r>
    </w:p>
    <w:p w14:paraId="56C8F94C" w14:textId="77777777" w:rsidR="00290F18" w:rsidRPr="00187835" w:rsidRDefault="00290F18" w:rsidP="0060226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bCs w:val="0"/>
        </w:rPr>
      </w:pPr>
    </w:p>
    <w:p w14:paraId="7710B6DE" w14:textId="77777777" w:rsidR="00290F18" w:rsidRPr="00187835" w:rsidRDefault="00E45D9E" w:rsidP="0060226A">
      <w:pPr>
        <w:widowControl/>
        <w:tabs>
          <w:tab w:val="left" w:pos="274"/>
          <w:tab w:val="left" w:pos="806"/>
          <w:tab w:val="left" w:pos="1440"/>
          <w:tab w:val="left" w:pos="2074"/>
          <w:tab w:val="left" w:pos="2790"/>
          <w:tab w:val="left" w:pos="3240"/>
          <w:tab w:val="left" w:pos="3874"/>
          <w:tab w:val="left" w:pos="4507"/>
          <w:tab w:val="left" w:pos="5040"/>
          <w:tab w:val="left" w:pos="5674"/>
          <w:tab w:val="left" w:pos="6307"/>
          <w:tab w:val="left" w:pos="7474"/>
          <w:tab w:val="left" w:pos="8107"/>
          <w:tab w:val="left" w:pos="8726"/>
        </w:tabs>
        <w:ind w:left="2070" w:hanging="2070"/>
        <w:rPr>
          <w:bCs w:val="0"/>
        </w:rPr>
      </w:pPr>
      <w:r w:rsidRPr="00187835">
        <w:tab/>
      </w:r>
      <w:r w:rsidRPr="00187835">
        <w:tab/>
      </w:r>
      <w:r w:rsidRPr="00187835">
        <w:tab/>
      </w:r>
      <w:r w:rsidRPr="00187835">
        <w:tab/>
      </w:r>
      <w:r w:rsidR="00290F18" w:rsidRPr="00187835">
        <w:t>RIS 08-04</w:t>
      </w:r>
      <w:r w:rsidR="0013639B">
        <w:t>,</w:t>
      </w:r>
      <w:r w:rsidR="00290F18" w:rsidRPr="00187835">
        <w:t xml:space="preserve"> </w:t>
      </w:r>
      <w:r w:rsidR="0013639B">
        <w:t>“</w:t>
      </w:r>
      <w:r w:rsidR="00290F18" w:rsidRPr="00187835">
        <w:t>Discontinuation of Two Performance Indicators Associated with the Security Reactor Oversight Process</w:t>
      </w:r>
      <w:r w:rsidR="0013639B">
        <w:t>”</w:t>
      </w:r>
    </w:p>
    <w:p w14:paraId="57444FD1" w14:textId="77777777" w:rsidR="000B26D9" w:rsidRPr="00187835" w:rsidRDefault="000B26D9" w:rsidP="0060226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bCs w:val="0"/>
        </w:rPr>
      </w:pPr>
    </w:p>
    <w:p w14:paraId="72B6F7CA" w14:textId="77777777" w:rsidR="000B26D9" w:rsidRPr="00187835" w:rsidRDefault="00EB1D34" w:rsidP="0060226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bCs w:val="0"/>
        </w:rPr>
      </w:pPr>
      <w:r w:rsidRPr="00187835">
        <w:tab/>
      </w:r>
      <w:r w:rsidRPr="00187835">
        <w:tab/>
      </w:r>
      <w:r w:rsidRPr="00187835">
        <w:tab/>
      </w:r>
      <w:r w:rsidRPr="00187835">
        <w:tab/>
      </w:r>
      <w:r w:rsidR="000B26D9" w:rsidRPr="00187835">
        <w:t>NEI 03-01</w:t>
      </w:r>
      <w:r w:rsidR="0013639B">
        <w:t>,</w:t>
      </w:r>
      <w:r w:rsidR="000B26D9" w:rsidRPr="00187835">
        <w:t xml:space="preserve"> “Nuclear Power Plant Access Authorization Program"</w:t>
      </w:r>
    </w:p>
    <w:p w14:paraId="704CEBAD" w14:textId="77777777" w:rsidR="00FE0627" w:rsidRPr="00187835" w:rsidRDefault="00FE0627" w:rsidP="0015076D">
      <w:pPr>
        <w:widowControl/>
        <w:jc w:val="both"/>
      </w:pPr>
    </w:p>
    <w:p w14:paraId="51FA503F" w14:textId="77777777" w:rsidR="00FE0627" w:rsidRPr="00BA773D" w:rsidRDefault="00FE0627" w:rsidP="0086474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pPr>
      <w:r w:rsidRPr="00BA773D">
        <w:t>EVALUATION</w:t>
      </w:r>
    </w:p>
    <w:p w14:paraId="6D29D519" w14:textId="4F3C3DF2" w:rsidR="00FE0627" w:rsidRDefault="00FE0627" w:rsidP="00087BC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rPr>
          <w:bCs w:val="0"/>
        </w:rPr>
      </w:pPr>
      <w:r w:rsidRPr="00BA773D">
        <w:t>CRITERIA:</w:t>
      </w:r>
      <w:r w:rsidRPr="00187835">
        <w:tab/>
      </w:r>
      <w:r w:rsidRPr="00187835">
        <w:tab/>
        <w:t>At the completion of this activity, you should be able to:</w:t>
      </w:r>
    </w:p>
    <w:p w14:paraId="55213E0F" w14:textId="77777777" w:rsidR="00087BCE" w:rsidRPr="00187835" w:rsidRDefault="00087BCE" w:rsidP="00087BC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3240"/>
      </w:pPr>
    </w:p>
    <w:p w14:paraId="78E10D2D" w14:textId="77777777" w:rsidR="00FE0627" w:rsidRPr="00187835" w:rsidRDefault="00FE0627" w:rsidP="0060226A">
      <w:pPr>
        <w:pStyle w:val="Level1"/>
        <w:widowControl/>
        <w:numPr>
          <w:ilvl w:val="0"/>
          <w:numId w:val="2"/>
        </w:numPr>
        <w:tabs>
          <w:tab w:val="left" w:pos="-1440"/>
          <w:tab w:val="left" w:pos="274"/>
          <w:tab w:val="left" w:pos="806"/>
          <w:tab w:val="left" w:pos="1440"/>
          <w:tab w:val="left" w:pos="2074"/>
          <w:tab w:val="left" w:pos="2610"/>
          <w:tab w:val="left" w:pos="3240"/>
          <w:tab w:val="left" w:pos="3874"/>
          <w:tab w:val="left" w:pos="4507"/>
          <w:tab w:val="left" w:pos="5040"/>
          <w:tab w:val="left" w:pos="5674"/>
          <w:tab w:val="left" w:pos="6307"/>
          <w:tab w:val="left" w:pos="7474"/>
          <w:tab w:val="left" w:pos="8107"/>
          <w:tab w:val="left" w:pos="8726"/>
        </w:tabs>
        <w:ind w:left="2614" w:hanging="540"/>
      </w:pPr>
      <w:r w:rsidRPr="00187835">
        <w:t xml:space="preserve">Identify </w:t>
      </w:r>
      <w:r w:rsidR="005B3F51" w:rsidRPr="00187835">
        <w:t>documentable</w:t>
      </w:r>
      <w:r w:rsidRPr="00187835">
        <w:t xml:space="preserve"> </w:t>
      </w:r>
      <w:r w:rsidR="00585747" w:rsidRPr="00187835">
        <w:t>security-related</w:t>
      </w:r>
      <w:r w:rsidRPr="00187835">
        <w:t xml:space="preserve"> findings from either </w:t>
      </w:r>
      <w:r w:rsidR="00615BEC" w:rsidRPr="00187835">
        <w:t xml:space="preserve">a </w:t>
      </w:r>
      <w:r w:rsidRPr="00187835">
        <w:t>licensee</w:t>
      </w:r>
      <w:r w:rsidR="006836B2" w:rsidRPr="00187835">
        <w:t>’</w:t>
      </w:r>
      <w:r w:rsidRPr="00187835">
        <w:t>s problem identification system, events, or NRC inspector observations using IMC-061</w:t>
      </w:r>
      <w:r w:rsidR="00585747" w:rsidRPr="00187835">
        <w:t>2</w:t>
      </w:r>
      <w:r w:rsidRPr="00187835">
        <w:t xml:space="preserve">, </w:t>
      </w:r>
      <w:r w:rsidR="006836B2" w:rsidRPr="00187835">
        <w:t>”</w:t>
      </w:r>
      <w:r w:rsidRPr="00187835">
        <w:t>Power Reactor Inspection Reports,</w:t>
      </w:r>
      <w:r w:rsidR="0013639B">
        <w:t>”</w:t>
      </w:r>
      <w:r w:rsidRPr="00187835">
        <w:t xml:space="preserve"> Appendix B, </w:t>
      </w:r>
      <w:r w:rsidR="006836B2" w:rsidRPr="00187835">
        <w:t>“</w:t>
      </w:r>
      <w:r w:rsidR="00A940AB" w:rsidRPr="00187835">
        <w:t>Issue Screening</w:t>
      </w:r>
      <w:r w:rsidR="006836B2" w:rsidRPr="00187835">
        <w:t>”</w:t>
      </w:r>
    </w:p>
    <w:p w14:paraId="6CC3632B" w14:textId="77777777" w:rsidR="00FE0627" w:rsidRPr="00187835" w:rsidRDefault="00FE0627" w:rsidP="0060226A">
      <w:pPr>
        <w:widowControl/>
        <w:ind w:left="2254"/>
      </w:pPr>
    </w:p>
    <w:p w14:paraId="1EC05126" w14:textId="77777777" w:rsidR="00FE0627" w:rsidRPr="00187835" w:rsidRDefault="00FE0627" w:rsidP="0060226A">
      <w:pPr>
        <w:pStyle w:val="Level1"/>
        <w:widowControl/>
        <w:numPr>
          <w:ilvl w:val="0"/>
          <w:numId w:val="2"/>
        </w:numPr>
        <w:tabs>
          <w:tab w:val="left" w:pos="-1440"/>
          <w:tab w:val="left" w:pos="274"/>
          <w:tab w:val="left" w:pos="806"/>
          <w:tab w:val="left" w:pos="1440"/>
          <w:tab w:val="left" w:pos="2074"/>
          <w:tab w:val="left" w:pos="2610"/>
          <w:tab w:val="left" w:pos="3240"/>
          <w:tab w:val="left" w:pos="3874"/>
          <w:tab w:val="left" w:pos="4507"/>
          <w:tab w:val="left" w:pos="5040"/>
          <w:tab w:val="left" w:pos="5674"/>
          <w:tab w:val="left" w:pos="6307"/>
          <w:tab w:val="left" w:pos="7474"/>
          <w:tab w:val="left" w:pos="8107"/>
          <w:tab w:val="left" w:pos="8726"/>
        </w:tabs>
        <w:ind w:left="2614" w:hanging="540"/>
      </w:pPr>
      <w:r w:rsidRPr="00187835">
        <w:t>Screen the above findings wi</w:t>
      </w:r>
      <w:r w:rsidR="00585747" w:rsidRPr="00187835">
        <w:t xml:space="preserve">th respect </w:t>
      </w:r>
      <w:r w:rsidR="0013639B">
        <w:t xml:space="preserve">to </w:t>
      </w:r>
      <w:r w:rsidR="004E65FD" w:rsidRPr="00187835">
        <w:t xml:space="preserve">using </w:t>
      </w:r>
      <w:r w:rsidRPr="00187835">
        <w:t>Appendix E of NRC IMC</w:t>
      </w:r>
      <w:r w:rsidR="004E65FD" w:rsidRPr="00187835">
        <w:t xml:space="preserve"> </w:t>
      </w:r>
      <w:r w:rsidRPr="00187835">
        <w:t>0609</w:t>
      </w:r>
      <w:r w:rsidR="005B3F51" w:rsidRPr="00187835">
        <w:t>.</w:t>
      </w:r>
    </w:p>
    <w:p w14:paraId="52F5E144" w14:textId="77777777" w:rsidR="00FE0627" w:rsidRPr="00187835" w:rsidRDefault="00FE0627" w:rsidP="0060226A">
      <w:pPr>
        <w:pStyle w:val="Level1"/>
        <w:widowControl/>
        <w:numPr>
          <w:ilvl w:val="0"/>
          <w:numId w:val="0"/>
        </w:numPr>
        <w:tabs>
          <w:tab w:val="left" w:pos="-1440"/>
          <w:tab w:val="left" w:pos="274"/>
          <w:tab w:val="left" w:pos="806"/>
          <w:tab w:val="left" w:pos="1440"/>
          <w:tab w:val="left" w:pos="2074"/>
          <w:tab w:val="left" w:pos="2610"/>
          <w:tab w:val="left" w:pos="3240"/>
          <w:tab w:val="left" w:pos="3874"/>
          <w:tab w:val="left" w:pos="4507"/>
          <w:tab w:val="left" w:pos="5040"/>
          <w:tab w:val="left" w:pos="5674"/>
          <w:tab w:val="left" w:pos="6307"/>
          <w:tab w:val="left" w:pos="7474"/>
          <w:tab w:val="left" w:pos="8107"/>
          <w:tab w:val="left" w:pos="8726"/>
        </w:tabs>
        <w:ind w:left="2074"/>
      </w:pPr>
    </w:p>
    <w:p w14:paraId="3DCFCBF7" w14:textId="77777777" w:rsidR="00FE0627" w:rsidRPr="00187835" w:rsidRDefault="00FE0627" w:rsidP="0060226A">
      <w:pPr>
        <w:pStyle w:val="Level1"/>
        <w:widowControl/>
        <w:numPr>
          <w:ilvl w:val="0"/>
          <w:numId w:val="2"/>
        </w:numPr>
        <w:tabs>
          <w:tab w:val="left" w:pos="-1440"/>
          <w:tab w:val="left" w:pos="274"/>
          <w:tab w:val="left" w:pos="806"/>
          <w:tab w:val="left" w:pos="1440"/>
          <w:tab w:val="left" w:pos="2074"/>
          <w:tab w:val="left" w:pos="2610"/>
          <w:tab w:val="left" w:pos="3240"/>
          <w:tab w:val="left" w:pos="3874"/>
          <w:tab w:val="left" w:pos="4507"/>
          <w:tab w:val="left" w:pos="5040"/>
          <w:tab w:val="left" w:pos="5674"/>
          <w:tab w:val="left" w:pos="6307"/>
          <w:tab w:val="left" w:pos="7474"/>
          <w:tab w:val="left" w:pos="8107"/>
          <w:tab w:val="left" w:pos="8726"/>
        </w:tabs>
        <w:ind w:left="2614" w:hanging="540"/>
      </w:pPr>
      <w:r w:rsidRPr="00187835">
        <w:t>Verify the efficacy of the licensee</w:t>
      </w:r>
      <w:r w:rsidR="0013639B">
        <w:t>’s</w:t>
      </w:r>
      <w:r w:rsidRPr="00187835">
        <w:t xml:space="preserve"> efforts to correct weaknesses and deficiencies associated with the screened findings to ensure the </w:t>
      </w:r>
      <w:r w:rsidR="00585747" w:rsidRPr="00187835">
        <w:t>objective of the security cornerstone</w:t>
      </w:r>
      <w:r w:rsidRPr="00187835">
        <w:t xml:space="preserve"> is met.</w:t>
      </w:r>
    </w:p>
    <w:p w14:paraId="67D08989" w14:textId="77777777" w:rsidR="00FE0627" w:rsidRPr="00187835" w:rsidRDefault="00FE0627" w:rsidP="0060226A">
      <w:pPr>
        <w:pStyle w:val="Level1"/>
        <w:widowControl/>
        <w:numPr>
          <w:ilvl w:val="0"/>
          <w:numId w:val="0"/>
        </w:numPr>
        <w:tabs>
          <w:tab w:val="left" w:pos="-1440"/>
          <w:tab w:val="left" w:pos="274"/>
          <w:tab w:val="left" w:pos="806"/>
          <w:tab w:val="left" w:pos="1440"/>
          <w:tab w:val="left" w:pos="2074"/>
          <w:tab w:val="left" w:pos="2610"/>
          <w:tab w:val="left" w:pos="3240"/>
          <w:tab w:val="left" w:pos="3874"/>
          <w:tab w:val="left" w:pos="4507"/>
          <w:tab w:val="left" w:pos="5040"/>
          <w:tab w:val="left" w:pos="5674"/>
          <w:tab w:val="left" w:pos="6307"/>
          <w:tab w:val="left" w:pos="7474"/>
          <w:tab w:val="left" w:pos="8107"/>
          <w:tab w:val="left" w:pos="8726"/>
        </w:tabs>
        <w:ind w:left="2074"/>
      </w:pPr>
    </w:p>
    <w:p w14:paraId="46393F8F" w14:textId="77777777" w:rsidR="00FE0627" w:rsidRPr="00187835" w:rsidRDefault="00585747" w:rsidP="0060226A">
      <w:pPr>
        <w:pStyle w:val="Level1"/>
        <w:widowControl/>
        <w:numPr>
          <w:ilvl w:val="0"/>
          <w:numId w:val="2"/>
        </w:numPr>
        <w:tabs>
          <w:tab w:val="left" w:pos="-1440"/>
          <w:tab w:val="left" w:pos="274"/>
          <w:tab w:val="left" w:pos="806"/>
          <w:tab w:val="left" w:pos="1440"/>
          <w:tab w:val="left" w:pos="2074"/>
          <w:tab w:val="left" w:pos="2610"/>
          <w:tab w:val="left" w:pos="3240"/>
          <w:tab w:val="left" w:pos="3874"/>
          <w:tab w:val="left" w:pos="4507"/>
          <w:tab w:val="left" w:pos="5040"/>
          <w:tab w:val="left" w:pos="5674"/>
          <w:tab w:val="left" w:pos="6307"/>
          <w:tab w:val="left" w:pos="7474"/>
          <w:tab w:val="left" w:pos="8107"/>
          <w:tab w:val="left" w:pos="8726"/>
        </w:tabs>
        <w:ind w:left="2614" w:hanging="540"/>
      </w:pPr>
      <w:r w:rsidRPr="00187835">
        <w:t xml:space="preserve">Assign </w:t>
      </w:r>
      <w:r w:rsidR="00FE0627" w:rsidRPr="00187835">
        <w:t xml:space="preserve">the above findings, using the </w:t>
      </w:r>
      <w:r w:rsidR="00F24F9A" w:rsidRPr="00187835">
        <w:t xml:space="preserve">Baseline Security </w:t>
      </w:r>
      <w:r w:rsidR="00FE0627" w:rsidRPr="00187835">
        <w:t>SDP flow chart logic, into one of the following</w:t>
      </w:r>
      <w:r w:rsidR="00A56047">
        <w:t xml:space="preserve">:  </w:t>
      </w:r>
      <w:r w:rsidR="0013639B">
        <w:t>green, white, yellow,</w:t>
      </w:r>
      <w:r w:rsidRPr="00187835">
        <w:t xml:space="preserve"> </w:t>
      </w:r>
      <w:r w:rsidR="0013639B">
        <w:t xml:space="preserve">or </w:t>
      </w:r>
      <w:r w:rsidRPr="00187835">
        <w:t>red.</w:t>
      </w:r>
    </w:p>
    <w:p w14:paraId="1D483548" w14:textId="77777777" w:rsidR="00415D2C" w:rsidRPr="00187835" w:rsidRDefault="00415D2C" w:rsidP="00A56047">
      <w:pPr>
        <w:pStyle w:val="Level1"/>
        <w:widowControl/>
        <w:numPr>
          <w:ilvl w:val="0"/>
          <w:numId w:val="0"/>
        </w:numPr>
        <w:tabs>
          <w:tab w:val="left" w:pos="-1440"/>
          <w:tab w:val="left" w:pos="274"/>
          <w:tab w:val="left" w:pos="806"/>
          <w:tab w:val="left" w:pos="1440"/>
          <w:tab w:val="left" w:pos="2074"/>
          <w:tab w:val="left" w:pos="2610"/>
          <w:tab w:val="left" w:pos="3240"/>
          <w:tab w:val="left" w:pos="3874"/>
          <w:tab w:val="left" w:pos="4507"/>
          <w:tab w:val="left" w:pos="5040"/>
          <w:tab w:val="left" w:pos="5674"/>
          <w:tab w:val="left" w:pos="6307"/>
          <w:tab w:val="left" w:pos="7474"/>
          <w:tab w:val="left" w:pos="8107"/>
          <w:tab w:val="left" w:pos="8726"/>
        </w:tabs>
      </w:pPr>
    </w:p>
    <w:p w14:paraId="7630C6F2" w14:textId="77777777" w:rsidR="00415D2C" w:rsidRPr="00187835" w:rsidRDefault="00415D2C" w:rsidP="0060226A">
      <w:pPr>
        <w:pStyle w:val="Level1"/>
        <w:widowControl/>
        <w:numPr>
          <w:ilvl w:val="0"/>
          <w:numId w:val="2"/>
        </w:numPr>
        <w:tabs>
          <w:tab w:val="left" w:pos="-1440"/>
          <w:tab w:val="left" w:pos="274"/>
          <w:tab w:val="left" w:pos="806"/>
          <w:tab w:val="left" w:pos="1440"/>
          <w:tab w:val="left" w:pos="2074"/>
          <w:tab w:val="left" w:pos="2610"/>
          <w:tab w:val="left" w:pos="3240"/>
          <w:tab w:val="left" w:pos="3874"/>
          <w:tab w:val="left" w:pos="4507"/>
          <w:tab w:val="left" w:pos="5040"/>
          <w:tab w:val="left" w:pos="5674"/>
          <w:tab w:val="left" w:pos="6307"/>
          <w:tab w:val="left" w:pos="7474"/>
          <w:tab w:val="left" w:pos="8107"/>
          <w:tab w:val="left" w:pos="8726"/>
        </w:tabs>
        <w:ind w:left="2614" w:hanging="540"/>
      </w:pPr>
      <w:r w:rsidRPr="00187835">
        <w:t>Discuss the various types of cross-cutting findings</w:t>
      </w:r>
      <w:r w:rsidR="0013639B">
        <w:t>.</w:t>
      </w:r>
    </w:p>
    <w:p w14:paraId="484D302B" w14:textId="77777777" w:rsidR="00415D2C" w:rsidRPr="00187835" w:rsidRDefault="00415D2C" w:rsidP="0060226A">
      <w:pPr>
        <w:pStyle w:val="Level1"/>
        <w:widowControl/>
        <w:numPr>
          <w:ilvl w:val="0"/>
          <w:numId w:val="0"/>
        </w:numPr>
        <w:tabs>
          <w:tab w:val="left" w:pos="-1440"/>
          <w:tab w:val="left" w:pos="274"/>
          <w:tab w:val="left" w:pos="806"/>
          <w:tab w:val="left" w:pos="1440"/>
          <w:tab w:val="left" w:pos="2074"/>
          <w:tab w:val="left" w:pos="2610"/>
          <w:tab w:val="left" w:pos="3240"/>
          <w:tab w:val="left" w:pos="3874"/>
          <w:tab w:val="left" w:pos="4507"/>
          <w:tab w:val="left" w:pos="5040"/>
          <w:tab w:val="left" w:pos="5674"/>
          <w:tab w:val="left" w:pos="6307"/>
          <w:tab w:val="left" w:pos="7474"/>
          <w:tab w:val="left" w:pos="8107"/>
          <w:tab w:val="left" w:pos="8726"/>
        </w:tabs>
        <w:ind w:left="2074"/>
      </w:pPr>
    </w:p>
    <w:p w14:paraId="543DBE02" w14:textId="77777777" w:rsidR="00415D2C" w:rsidRPr="00187835" w:rsidRDefault="00415D2C" w:rsidP="0060226A">
      <w:pPr>
        <w:pStyle w:val="Level1"/>
        <w:widowControl/>
        <w:numPr>
          <w:ilvl w:val="0"/>
          <w:numId w:val="2"/>
        </w:numPr>
        <w:tabs>
          <w:tab w:val="left" w:pos="-1440"/>
          <w:tab w:val="left" w:pos="274"/>
          <w:tab w:val="left" w:pos="806"/>
          <w:tab w:val="left" w:pos="1440"/>
          <w:tab w:val="left" w:pos="2074"/>
          <w:tab w:val="left" w:pos="2610"/>
          <w:tab w:val="left" w:pos="3240"/>
          <w:tab w:val="left" w:pos="3874"/>
          <w:tab w:val="left" w:pos="4507"/>
          <w:tab w:val="left" w:pos="5040"/>
          <w:tab w:val="left" w:pos="5674"/>
          <w:tab w:val="left" w:pos="6307"/>
          <w:tab w:val="left" w:pos="7474"/>
          <w:tab w:val="left" w:pos="8107"/>
          <w:tab w:val="left" w:pos="8726"/>
        </w:tabs>
        <w:ind w:left="2614" w:hanging="540"/>
      </w:pPr>
      <w:r w:rsidRPr="00187835">
        <w:t xml:space="preserve">Discuss the </w:t>
      </w:r>
      <w:r w:rsidR="00583009" w:rsidRPr="00187835">
        <w:t>make-up</w:t>
      </w:r>
      <w:r w:rsidRPr="00187835">
        <w:t xml:space="preserve"> and purpose of the Security </w:t>
      </w:r>
      <w:r w:rsidR="00F74F8B" w:rsidRPr="00187835">
        <w:t>Issues Forum</w:t>
      </w:r>
      <w:r w:rsidR="0013639B">
        <w:t>.</w:t>
      </w:r>
    </w:p>
    <w:p w14:paraId="5FAF2B24" w14:textId="77777777" w:rsidR="00FE0627" w:rsidRPr="00187835" w:rsidRDefault="00FE0627" w:rsidP="0060226A">
      <w:pPr>
        <w:pStyle w:val="Level1"/>
        <w:widowControl/>
        <w:numPr>
          <w:ilvl w:val="0"/>
          <w:numId w:val="0"/>
        </w:numPr>
        <w:tabs>
          <w:tab w:val="left" w:pos="-1440"/>
          <w:tab w:val="left" w:pos="274"/>
          <w:tab w:val="left" w:pos="806"/>
          <w:tab w:val="left" w:pos="1440"/>
          <w:tab w:val="left" w:pos="2074"/>
          <w:tab w:val="left" w:pos="2610"/>
          <w:tab w:val="left" w:pos="3240"/>
          <w:tab w:val="left" w:pos="3874"/>
          <w:tab w:val="left" w:pos="4507"/>
          <w:tab w:val="left" w:pos="5040"/>
          <w:tab w:val="left" w:pos="5674"/>
          <w:tab w:val="left" w:pos="6307"/>
          <w:tab w:val="left" w:pos="7474"/>
          <w:tab w:val="left" w:pos="8107"/>
          <w:tab w:val="left" w:pos="8726"/>
        </w:tabs>
        <w:ind w:left="2074"/>
      </w:pPr>
    </w:p>
    <w:p w14:paraId="5E16EACE" w14:textId="77777777" w:rsidR="00FE0627" w:rsidRPr="00187835" w:rsidRDefault="00FE0627" w:rsidP="0060226A">
      <w:pPr>
        <w:pStyle w:val="Level1"/>
        <w:widowControl/>
        <w:numPr>
          <w:ilvl w:val="0"/>
          <w:numId w:val="2"/>
        </w:numPr>
        <w:tabs>
          <w:tab w:val="left" w:pos="-1440"/>
          <w:tab w:val="left" w:pos="274"/>
          <w:tab w:val="left" w:pos="806"/>
          <w:tab w:val="left" w:pos="1440"/>
          <w:tab w:val="left" w:pos="2074"/>
          <w:tab w:val="left" w:pos="2610"/>
          <w:tab w:val="left" w:pos="3240"/>
          <w:tab w:val="left" w:pos="3874"/>
          <w:tab w:val="left" w:pos="4507"/>
          <w:tab w:val="left" w:pos="5040"/>
          <w:tab w:val="left" w:pos="5674"/>
          <w:tab w:val="left" w:pos="6307"/>
          <w:tab w:val="left" w:pos="7474"/>
          <w:tab w:val="left" w:pos="8107"/>
          <w:tab w:val="left" w:pos="8726"/>
        </w:tabs>
        <w:ind w:left="2614" w:hanging="540"/>
      </w:pPr>
      <w:r w:rsidRPr="00187835">
        <w:t>Discuss your role during the</w:t>
      </w:r>
      <w:r w:rsidR="005B3F51" w:rsidRPr="00187835">
        <w:t xml:space="preserve"> process</w:t>
      </w:r>
      <w:r w:rsidR="0013639B">
        <w:t xml:space="preserve"> </w:t>
      </w:r>
      <w:r w:rsidRPr="00187835">
        <w:t>described in IMC</w:t>
      </w:r>
      <w:r w:rsidR="004E65FD" w:rsidRPr="00187835">
        <w:t xml:space="preserve"> </w:t>
      </w:r>
      <w:r w:rsidRPr="00187835">
        <w:t>0609, Attachment 1</w:t>
      </w:r>
      <w:r w:rsidR="005B3F51" w:rsidRPr="00187835">
        <w:t xml:space="preserve">, </w:t>
      </w:r>
      <w:r w:rsidR="006836B2" w:rsidRPr="00187835">
        <w:t>”</w:t>
      </w:r>
      <w:r w:rsidR="005B3F51" w:rsidRPr="00187835">
        <w:t>Significance and Enforcement Review Process</w:t>
      </w:r>
      <w:r w:rsidR="0013639B">
        <w:t>.</w:t>
      </w:r>
      <w:r w:rsidR="006836B2" w:rsidRPr="00187835">
        <w:t>”</w:t>
      </w:r>
    </w:p>
    <w:p w14:paraId="303ABBCD" w14:textId="77777777" w:rsidR="00FE0627" w:rsidRPr="00187835" w:rsidRDefault="00FE0627" w:rsidP="0060226A">
      <w:pPr>
        <w:pStyle w:val="Level1"/>
        <w:widowControl/>
        <w:numPr>
          <w:ilvl w:val="0"/>
          <w:numId w:val="0"/>
        </w:numPr>
        <w:tabs>
          <w:tab w:val="left" w:pos="-1440"/>
          <w:tab w:val="left" w:pos="274"/>
          <w:tab w:val="left" w:pos="806"/>
          <w:tab w:val="left" w:pos="1440"/>
          <w:tab w:val="left" w:pos="2074"/>
          <w:tab w:val="left" w:pos="2610"/>
          <w:tab w:val="left" w:pos="3240"/>
          <w:tab w:val="left" w:pos="3874"/>
          <w:tab w:val="left" w:pos="4507"/>
          <w:tab w:val="left" w:pos="5040"/>
          <w:tab w:val="left" w:pos="5674"/>
          <w:tab w:val="left" w:pos="6307"/>
          <w:tab w:val="left" w:pos="7474"/>
          <w:tab w:val="left" w:pos="8107"/>
          <w:tab w:val="left" w:pos="8726"/>
        </w:tabs>
        <w:ind w:left="2074"/>
      </w:pPr>
    </w:p>
    <w:p w14:paraId="58436E94" w14:textId="77777777" w:rsidR="00FE0627" w:rsidRPr="00187835" w:rsidRDefault="00FE0627" w:rsidP="0060226A">
      <w:pPr>
        <w:pStyle w:val="Level1"/>
        <w:widowControl/>
        <w:numPr>
          <w:ilvl w:val="0"/>
          <w:numId w:val="2"/>
        </w:numPr>
        <w:tabs>
          <w:tab w:val="left" w:pos="-1440"/>
          <w:tab w:val="left" w:pos="274"/>
          <w:tab w:val="left" w:pos="806"/>
          <w:tab w:val="left" w:pos="1440"/>
          <w:tab w:val="left" w:pos="2074"/>
          <w:tab w:val="left" w:pos="2610"/>
          <w:tab w:val="left" w:pos="3240"/>
          <w:tab w:val="left" w:pos="3874"/>
          <w:tab w:val="left" w:pos="4507"/>
          <w:tab w:val="left" w:pos="5040"/>
          <w:tab w:val="left" w:pos="5674"/>
          <w:tab w:val="left" w:pos="6307"/>
          <w:tab w:val="left" w:pos="7474"/>
          <w:tab w:val="left" w:pos="8107"/>
          <w:tab w:val="left" w:pos="8726"/>
        </w:tabs>
        <w:ind w:left="2614" w:hanging="540"/>
      </w:pPr>
      <w:r w:rsidRPr="00187835">
        <w:t xml:space="preserve">Discuss the </w:t>
      </w:r>
      <w:r w:rsidR="005B3F51" w:rsidRPr="00187835">
        <w:t>SDP appeal process</w:t>
      </w:r>
      <w:r w:rsidRPr="00187835">
        <w:t xml:space="preserve"> described in IMC</w:t>
      </w:r>
      <w:r w:rsidR="004E65FD" w:rsidRPr="00187835">
        <w:t xml:space="preserve"> </w:t>
      </w:r>
      <w:r w:rsidRPr="00187835">
        <w:t>0609, Attachment 2</w:t>
      </w:r>
      <w:r w:rsidR="005B3F51" w:rsidRPr="00187835">
        <w:t xml:space="preserve">, </w:t>
      </w:r>
      <w:r w:rsidR="00583009" w:rsidRPr="00187835">
        <w:t>and “Process for Appealing NRC Characterization of Inspection Findings (SDP appeal process)</w:t>
      </w:r>
      <w:r w:rsidR="00E94B7C" w:rsidRPr="00187835">
        <w:t>.</w:t>
      </w:r>
      <w:r w:rsidR="0013639B">
        <w:t>”</w:t>
      </w:r>
    </w:p>
    <w:p w14:paraId="2DF60C11" w14:textId="77777777" w:rsidR="00FE0627" w:rsidRPr="00187835" w:rsidRDefault="00FE0627" w:rsidP="00864749">
      <w:pPr>
        <w:widowControl/>
      </w:pPr>
    </w:p>
    <w:p w14:paraId="5339BC05" w14:textId="7756BAC9" w:rsidR="00FE0627" w:rsidRPr="00187835" w:rsidRDefault="00FE0627" w:rsidP="0060226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BA773D">
        <w:t>TASKS:</w:t>
      </w:r>
      <w:r w:rsidRPr="00187835">
        <w:tab/>
      </w:r>
      <w:r w:rsidRPr="00187835">
        <w:tab/>
      </w:r>
      <w:r w:rsidR="00087BCE">
        <w:tab/>
      </w:r>
      <w:r w:rsidRPr="00187835">
        <w:t>1.</w:t>
      </w:r>
      <w:r w:rsidRPr="00187835">
        <w:tab/>
      </w:r>
      <w:r w:rsidR="00BF043E" w:rsidRPr="00187835">
        <w:t>Read</w:t>
      </w:r>
      <w:r w:rsidRPr="00187835">
        <w:t xml:space="preserve"> NEI 99-02, Section 2.7, </w:t>
      </w:r>
      <w:r w:rsidR="00C715B8" w:rsidRPr="00187835">
        <w:t>“</w:t>
      </w:r>
      <w:r w:rsidR="005B4E6F" w:rsidRPr="00187835">
        <w:t>Security</w:t>
      </w:r>
      <w:r w:rsidR="00585747" w:rsidRPr="00187835">
        <w:t xml:space="preserve"> </w:t>
      </w:r>
      <w:r w:rsidRPr="00187835">
        <w:t>Cornerstone</w:t>
      </w:r>
      <w:r w:rsidR="00C715B8" w:rsidRPr="00187835">
        <w:t>”</w:t>
      </w:r>
      <w:r w:rsidRPr="00187835">
        <w:t xml:space="preserve"> and familiarize yourself with the </w:t>
      </w:r>
      <w:r w:rsidR="00585747" w:rsidRPr="00187835">
        <w:t>security cornerstone performance</w:t>
      </w:r>
      <w:r w:rsidRPr="00187835">
        <w:t xml:space="preserve"> </w:t>
      </w:r>
      <w:r w:rsidR="00585747" w:rsidRPr="00187835">
        <w:t>i</w:t>
      </w:r>
      <w:r w:rsidRPr="00187835">
        <w:t xml:space="preserve">ndicator and </w:t>
      </w:r>
      <w:r w:rsidR="005B3F51" w:rsidRPr="00187835">
        <w:t xml:space="preserve">its </w:t>
      </w:r>
      <w:r w:rsidRPr="00187835">
        <w:t>thresholds.</w:t>
      </w:r>
    </w:p>
    <w:p w14:paraId="68EEEF78" w14:textId="77777777" w:rsidR="00FE0627" w:rsidRPr="00187835" w:rsidRDefault="00FE0627" w:rsidP="0060226A">
      <w:pPr>
        <w:widowControl/>
      </w:pPr>
    </w:p>
    <w:p w14:paraId="3165BEC3" w14:textId="77777777" w:rsidR="00FE0627" w:rsidRPr="00187835" w:rsidRDefault="00BF043E" w:rsidP="0060226A">
      <w:pPr>
        <w:pStyle w:val="Level1"/>
        <w:widowControl/>
        <w:numPr>
          <w:ilvl w:val="0"/>
          <w:numId w:val="18"/>
        </w:numPr>
        <w:tabs>
          <w:tab w:val="clear" w:pos="720"/>
          <w:tab w:val="left" w:pos="-1440"/>
          <w:tab w:val="left" w:pos="274"/>
          <w:tab w:val="left" w:pos="806"/>
          <w:tab w:val="left" w:pos="1440"/>
          <w:tab w:val="left" w:pos="2074"/>
          <w:tab w:val="num" w:pos="2700"/>
          <w:tab w:val="left" w:pos="3874"/>
          <w:tab w:val="left" w:pos="4507"/>
          <w:tab w:val="left" w:pos="5040"/>
          <w:tab w:val="left" w:pos="5674"/>
          <w:tab w:val="left" w:pos="6307"/>
          <w:tab w:val="left" w:pos="7474"/>
          <w:tab w:val="left" w:pos="8107"/>
          <w:tab w:val="left" w:pos="8726"/>
        </w:tabs>
        <w:ind w:left="2700" w:hanging="630"/>
      </w:pPr>
      <w:r w:rsidRPr="00187835">
        <w:t>Read all sections</w:t>
      </w:r>
      <w:r w:rsidR="00FE0627" w:rsidRPr="00187835">
        <w:t xml:space="preserve"> of 10 CFR </w:t>
      </w:r>
      <w:r w:rsidR="00585747" w:rsidRPr="00187835">
        <w:t xml:space="preserve">Part </w:t>
      </w:r>
      <w:r w:rsidR="00FE0627" w:rsidRPr="00187835">
        <w:t>26 and Appendix A.</w:t>
      </w:r>
    </w:p>
    <w:p w14:paraId="27541575" w14:textId="77777777" w:rsidR="00FE0627" w:rsidRPr="00187835" w:rsidRDefault="00FE0627" w:rsidP="0060226A">
      <w:pPr>
        <w:widowControl/>
        <w:tabs>
          <w:tab w:val="num" w:pos="2700"/>
        </w:tabs>
        <w:ind w:left="2700" w:hanging="630"/>
      </w:pPr>
    </w:p>
    <w:p w14:paraId="5FC80271" w14:textId="77777777" w:rsidR="00FE0627" w:rsidRPr="00187835" w:rsidRDefault="00BF043E" w:rsidP="0060226A">
      <w:pPr>
        <w:pStyle w:val="Level1"/>
        <w:widowControl/>
        <w:numPr>
          <w:ilvl w:val="0"/>
          <w:numId w:val="18"/>
        </w:numPr>
        <w:tabs>
          <w:tab w:val="clear" w:pos="720"/>
          <w:tab w:val="left" w:pos="-1440"/>
          <w:tab w:val="left" w:pos="274"/>
          <w:tab w:val="left" w:pos="806"/>
          <w:tab w:val="left" w:pos="1440"/>
          <w:tab w:val="left" w:pos="2074"/>
          <w:tab w:val="num" w:pos="2700"/>
          <w:tab w:val="left" w:pos="3874"/>
          <w:tab w:val="left" w:pos="4507"/>
          <w:tab w:val="left" w:pos="5040"/>
          <w:tab w:val="left" w:pos="5674"/>
          <w:tab w:val="left" w:pos="6307"/>
          <w:tab w:val="left" w:pos="7474"/>
          <w:tab w:val="left" w:pos="8107"/>
          <w:tab w:val="left" w:pos="8726"/>
        </w:tabs>
        <w:ind w:left="2700" w:hanging="630"/>
      </w:pPr>
      <w:r w:rsidRPr="00187835">
        <w:t xml:space="preserve">Read all sections </w:t>
      </w:r>
      <w:r w:rsidR="00FE0627" w:rsidRPr="00187835">
        <w:t>of 10 CFR 73.55 and Appendixes B, C, G</w:t>
      </w:r>
      <w:r w:rsidR="0003078F" w:rsidRPr="00187835">
        <w:t>, and</w:t>
      </w:r>
      <w:r w:rsidR="00FE0627" w:rsidRPr="00187835">
        <w:t xml:space="preserve"> H.</w:t>
      </w:r>
    </w:p>
    <w:p w14:paraId="17129A32" w14:textId="77777777" w:rsidR="00FE0627" w:rsidRPr="00187835" w:rsidRDefault="00FE0627" w:rsidP="0060226A">
      <w:pPr>
        <w:widowControl/>
        <w:tabs>
          <w:tab w:val="num" w:pos="2700"/>
        </w:tabs>
        <w:ind w:left="2700" w:hanging="630"/>
      </w:pPr>
    </w:p>
    <w:p w14:paraId="3FB22E48" w14:textId="77777777" w:rsidR="00FE0627" w:rsidRPr="00187835" w:rsidRDefault="00BF043E" w:rsidP="0060226A">
      <w:pPr>
        <w:pStyle w:val="Level1"/>
        <w:widowControl/>
        <w:numPr>
          <w:ilvl w:val="0"/>
          <w:numId w:val="18"/>
        </w:numPr>
        <w:tabs>
          <w:tab w:val="clear" w:pos="720"/>
          <w:tab w:val="left" w:pos="-1440"/>
          <w:tab w:val="left" w:pos="274"/>
          <w:tab w:val="left" w:pos="806"/>
          <w:tab w:val="left" w:pos="1440"/>
          <w:tab w:val="left" w:pos="2074"/>
          <w:tab w:val="num" w:pos="2700"/>
          <w:tab w:val="left" w:pos="3874"/>
          <w:tab w:val="left" w:pos="4507"/>
          <w:tab w:val="left" w:pos="5040"/>
          <w:tab w:val="left" w:pos="5674"/>
          <w:tab w:val="left" w:pos="6307"/>
          <w:tab w:val="left" w:pos="7474"/>
          <w:tab w:val="left" w:pos="8107"/>
          <w:tab w:val="left" w:pos="8726"/>
        </w:tabs>
        <w:ind w:left="2700" w:hanging="630"/>
      </w:pPr>
      <w:r w:rsidRPr="00187835">
        <w:t xml:space="preserve">Read all sections </w:t>
      </w:r>
      <w:r w:rsidR="00FE0627" w:rsidRPr="00187835">
        <w:t>of 10 CFR 73.56.</w:t>
      </w:r>
    </w:p>
    <w:p w14:paraId="31A649E3" w14:textId="77777777" w:rsidR="00FE0627" w:rsidRPr="00187835" w:rsidRDefault="00FE0627" w:rsidP="0060226A">
      <w:pPr>
        <w:widowControl/>
        <w:tabs>
          <w:tab w:val="num" w:pos="2700"/>
        </w:tabs>
        <w:ind w:left="2700" w:hanging="630"/>
      </w:pPr>
    </w:p>
    <w:p w14:paraId="536D591D" w14:textId="77777777" w:rsidR="00FE0627" w:rsidRPr="00187835" w:rsidRDefault="00BF043E" w:rsidP="0060226A">
      <w:pPr>
        <w:pStyle w:val="Level1"/>
        <w:widowControl/>
        <w:numPr>
          <w:ilvl w:val="0"/>
          <w:numId w:val="18"/>
        </w:numPr>
        <w:tabs>
          <w:tab w:val="clear" w:pos="720"/>
          <w:tab w:val="left" w:pos="-1440"/>
          <w:tab w:val="left" w:pos="274"/>
          <w:tab w:val="left" w:pos="806"/>
          <w:tab w:val="left" w:pos="1440"/>
          <w:tab w:val="left" w:pos="2074"/>
          <w:tab w:val="num" w:pos="2700"/>
          <w:tab w:val="left" w:pos="3874"/>
          <w:tab w:val="left" w:pos="4507"/>
          <w:tab w:val="left" w:pos="5040"/>
          <w:tab w:val="left" w:pos="5674"/>
          <w:tab w:val="left" w:pos="6307"/>
          <w:tab w:val="left" w:pos="7474"/>
          <w:tab w:val="left" w:pos="8107"/>
          <w:tab w:val="left" w:pos="8726"/>
        </w:tabs>
        <w:ind w:left="2700" w:hanging="630"/>
      </w:pPr>
      <w:r w:rsidRPr="00187835">
        <w:t xml:space="preserve">Read all sections </w:t>
      </w:r>
      <w:r w:rsidR="00FE0627" w:rsidRPr="00187835">
        <w:t>of 10 CFR 73.57.</w:t>
      </w:r>
    </w:p>
    <w:p w14:paraId="25008A99" w14:textId="77777777" w:rsidR="00FE0627" w:rsidRPr="00187835" w:rsidRDefault="00FE0627" w:rsidP="0060226A">
      <w:pPr>
        <w:pStyle w:val="Level1"/>
        <w:widowControl/>
        <w:numPr>
          <w:ilvl w:val="0"/>
          <w:numId w:val="0"/>
        </w:numPr>
        <w:tabs>
          <w:tab w:val="left" w:pos="-1440"/>
          <w:tab w:val="left" w:pos="274"/>
          <w:tab w:val="left" w:pos="806"/>
          <w:tab w:val="left" w:pos="1440"/>
          <w:tab w:val="left" w:pos="2074"/>
          <w:tab w:val="num" w:pos="2700"/>
          <w:tab w:val="left" w:pos="3874"/>
          <w:tab w:val="left" w:pos="4507"/>
          <w:tab w:val="left" w:pos="5040"/>
          <w:tab w:val="left" w:pos="5674"/>
          <w:tab w:val="left" w:pos="6307"/>
          <w:tab w:val="left" w:pos="7474"/>
          <w:tab w:val="left" w:pos="8107"/>
          <w:tab w:val="left" w:pos="8726"/>
        </w:tabs>
        <w:ind w:left="2700" w:hanging="630"/>
      </w:pPr>
    </w:p>
    <w:p w14:paraId="20D1D9FD" w14:textId="77777777" w:rsidR="00FE0627" w:rsidRPr="00187835" w:rsidRDefault="00BF043E" w:rsidP="0060226A">
      <w:pPr>
        <w:pStyle w:val="Level1"/>
        <w:widowControl/>
        <w:numPr>
          <w:ilvl w:val="0"/>
          <w:numId w:val="18"/>
        </w:numPr>
        <w:tabs>
          <w:tab w:val="clear" w:pos="720"/>
          <w:tab w:val="left" w:pos="-1440"/>
          <w:tab w:val="left" w:pos="274"/>
          <w:tab w:val="left" w:pos="806"/>
          <w:tab w:val="left" w:pos="1440"/>
          <w:tab w:val="left" w:pos="2074"/>
          <w:tab w:val="num" w:pos="2700"/>
          <w:tab w:val="left" w:pos="3874"/>
          <w:tab w:val="left" w:pos="4507"/>
          <w:tab w:val="left" w:pos="5040"/>
          <w:tab w:val="left" w:pos="5674"/>
          <w:tab w:val="left" w:pos="6307"/>
          <w:tab w:val="left" w:pos="7474"/>
          <w:tab w:val="left" w:pos="8107"/>
          <w:tab w:val="left" w:pos="8726"/>
        </w:tabs>
        <w:ind w:left="2700" w:hanging="630"/>
      </w:pPr>
      <w:r w:rsidRPr="00187835">
        <w:t>Read the introduction to</w:t>
      </w:r>
      <w:r w:rsidR="00FE0627" w:rsidRPr="00187835">
        <w:t xml:space="preserve"> IMC</w:t>
      </w:r>
      <w:r w:rsidR="000275CC" w:rsidRPr="00187835">
        <w:t xml:space="preserve"> </w:t>
      </w:r>
      <w:r w:rsidR="00FE0627" w:rsidRPr="00187835">
        <w:t xml:space="preserve">0609 and </w:t>
      </w:r>
      <w:r w:rsidRPr="00187835">
        <w:t>all of</w:t>
      </w:r>
      <w:r w:rsidR="00FE0627" w:rsidRPr="00187835">
        <w:t xml:space="preserve"> Appendix E</w:t>
      </w:r>
      <w:r w:rsidR="0014003A" w:rsidRPr="00187835">
        <w:t xml:space="preserve"> and </w:t>
      </w:r>
      <w:r w:rsidR="00FE0627" w:rsidRPr="00187835">
        <w:t xml:space="preserve">  </w:t>
      </w:r>
      <w:r w:rsidR="0014003A" w:rsidRPr="00187835">
        <w:t>b</w:t>
      </w:r>
      <w:r w:rsidR="00FE0627" w:rsidRPr="00187835">
        <w:t xml:space="preserve">ecome well-versed in the use of the </w:t>
      </w:r>
      <w:r w:rsidR="0014003A" w:rsidRPr="00187835">
        <w:t xml:space="preserve">Baseline </w:t>
      </w:r>
      <w:r w:rsidR="00FE0627" w:rsidRPr="00187835">
        <w:t>SDP flow chart logic diagrams.</w:t>
      </w:r>
    </w:p>
    <w:p w14:paraId="2DA4808C" w14:textId="77777777" w:rsidR="00FE0627" w:rsidRPr="00187835" w:rsidRDefault="00FE0627" w:rsidP="0060226A">
      <w:pPr>
        <w:widowControl/>
        <w:tabs>
          <w:tab w:val="num" w:pos="2700"/>
        </w:tabs>
        <w:ind w:left="2700" w:hanging="630"/>
      </w:pPr>
    </w:p>
    <w:p w14:paraId="453EA0F1" w14:textId="4D475D3D" w:rsidR="00FE0627" w:rsidRDefault="00BF043E" w:rsidP="0060226A">
      <w:pPr>
        <w:pStyle w:val="Level1"/>
        <w:widowControl/>
        <w:numPr>
          <w:ilvl w:val="0"/>
          <w:numId w:val="18"/>
        </w:numPr>
        <w:tabs>
          <w:tab w:val="clear" w:pos="720"/>
          <w:tab w:val="left" w:pos="-1440"/>
          <w:tab w:val="left" w:pos="274"/>
          <w:tab w:val="left" w:pos="806"/>
          <w:tab w:val="left" w:pos="1440"/>
          <w:tab w:val="left" w:pos="2074"/>
          <w:tab w:val="num" w:pos="2700"/>
          <w:tab w:val="left" w:pos="3874"/>
          <w:tab w:val="left" w:pos="4507"/>
          <w:tab w:val="left" w:pos="5040"/>
          <w:tab w:val="left" w:pos="5674"/>
          <w:tab w:val="left" w:pos="6307"/>
          <w:tab w:val="left" w:pos="7474"/>
          <w:tab w:val="left" w:pos="8107"/>
          <w:tab w:val="left" w:pos="8726"/>
        </w:tabs>
        <w:ind w:left="2700" w:hanging="630"/>
      </w:pPr>
      <w:r w:rsidRPr="00087BCE">
        <w:t>Read</w:t>
      </w:r>
      <w:r w:rsidR="0013639B" w:rsidRPr="00087BCE">
        <w:t xml:space="preserve"> IMC </w:t>
      </w:r>
      <w:r w:rsidR="00FE0627" w:rsidRPr="00087BCE">
        <w:t>061</w:t>
      </w:r>
      <w:r w:rsidR="00585747" w:rsidRPr="00087BCE">
        <w:t>2</w:t>
      </w:r>
      <w:r w:rsidR="00FE0627" w:rsidRPr="00087BCE">
        <w:t xml:space="preserve"> Appendix B and </w:t>
      </w:r>
      <w:r w:rsidRPr="00087BCE">
        <w:t>understand</w:t>
      </w:r>
      <w:r w:rsidR="00FE0627" w:rsidRPr="00087BCE">
        <w:t xml:space="preserve"> the process </w:t>
      </w:r>
      <w:r w:rsidRPr="00087BCE">
        <w:t>f</w:t>
      </w:r>
      <w:r w:rsidR="0014003A" w:rsidRPr="00087BCE">
        <w:t>o</w:t>
      </w:r>
      <w:r w:rsidRPr="00087BCE">
        <w:t>r</w:t>
      </w:r>
      <w:r w:rsidR="00FE0627" w:rsidRPr="00087BCE">
        <w:t xml:space="preserve"> determin</w:t>
      </w:r>
      <w:r w:rsidRPr="00087BCE">
        <w:t>ing</w:t>
      </w:r>
      <w:r w:rsidR="00FE0627" w:rsidRPr="00087BCE">
        <w:t xml:space="preserve"> if a </w:t>
      </w:r>
      <w:r w:rsidRPr="00087BCE">
        <w:t>security</w:t>
      </w:r>
      <w:r w:rsidR="00FE0627" w:rsidRPr="00087BCE">
        <w:t xml:space="preserve"> issue is suited for SDP analysis</w:t>
      </w:r>
      <w:r w:rsidR="00A940AB" w:rsidRPr="00087BCE">
        <w:t xml:space="preserve"> and documentation in an inspection report</w:t>
      </w:r>
    </w:p>
    <w:p w14:paraId="45D0D6F5" w14:textId="77777777" w:rsidR="00087BCE" w:rsidRPr="00087BCE" w:rsidRDefault="00087BCE" w:rsidP="00087BCE">
      <w:pPr>
        <w:pStyle w:val="Level1"/>
        <w:widowControl/>
        <w:numPr>
          <w:ilvl w:val="0"/>
          <w:numId w:val="0"/>
        </w:numPr>
        <w:tabs>
          <w:tab w:val="left" w:pos="-1440"/>
          <w:tab w:val="left" w:pos="274"/>
          <w:tab w:val="left" w:pos="806"/>
          <w:tab w:val="left" w:pos="1440"/>
          <w:tab w:val="left" w:pos="2074"/>
          <w:tab w:val="num" w:pos="2700"/>
          <w:tab w:val="left" w:pos="3874"/>
          <w:tab w:val="left" w:pos="4507"/>
          <w:tab w:val="left" w:pos="5040"/>
          <w:tab w:val="left" w:pos="5674"/>
          <w:tab w:val="left" w:pos="6307"/>
          <w:tab w:val="left" w:pos="7474"/>
          <w:tab w:val="left" w:pos="8107"/>
          <w:tab w:val="left" w:pos="8726"/>
        </w:tabs>
        <w:ind w:left="2700"/>
      </w:pPr>
    </w:p>
    <w:p w14:paraId="0EB105DC" w14:textId="77777777" w:rsidR="00FE0627" w:rsidRDefault="00FE0627" w:rsidP="0060226A">
      <w:pPr>
        <w:pStyle w:val="Level1"/>
        <w:widowControl/>
        <w:numPr>
          <w:ilvl w:val="0"/>
          <w:numId w:val="18"/>
        </w:numPr>
        <w:tabs>
          <w:tab w:val="clear" w:pos="720"/>
          <w:tab w:val="left" w:pos="-1440"/>
          <w:tab w:val="left" w:pos="274"/>
          <w:tab w:val="left" w:pos="806"/>
          <w:tab w:val="left" w:pos="1440"/>
          <w:tab w:val="left" w:pos="2074"/>
          <w:tab w:val="num" w:pos="2700"/>
          <w:tab w:val="left" w:pos="3874"/>
          <w:tab w:val="left" w:pos="4507"/>
          <w:tab w:val="left" w:pos="5040"/>
          <w:tab w:val="left" w:pos="5674"/>
          <w:tab w:val="left" w:pos="6307"/>
          <w:tab w:val="left" w:pos="7474"/>
          <w:tab w:val="left" w:pos="8107"/>
          <w:tab w:val="left" w:pos="8726"/>
        </w:tabs>
        <w:ind w:left="2700" w:hanging="630"/>
      </w:pPr>
      <w:r w:rsidRPr="00187835">
        <w:t xml:space="preserve">Obtain from your supervisor or a qualified </w:t>
      </w:r>
      <w:r w:rsidR="00353124" w:rsidRPr="00187835">
        <w:t xml:space="preserve">reactor security </w:t>
      </w:r>
      <w:r w:rsidRPr="00187835">
        <w:t>inspector at least three actual security inspection findings (</w:t>
      </w:r>
      <w:r w:rsidR="00353124" w:rsidRPr="00187835">
        <w:t>two</w:t>
      </w:r>
      <w:r w:rsidRPr="00187835">
        <w:t xml:space="preserve"> of which have </w:t>
      </w:r>
      <w:r w:rsidR="00353124" w:rsidRPr="00187835">
        <w:t>been evaluat</w:t>
      </w:r>
      <w:r w:rsidR="0013639B">
        <w:t>ed using</w:t>
      </w:r>
      <w:r w:rsidR="00353124" w:rsidRPr="00187835">
        <w:t xml:space="preserve"> the SDP</w:t>
      </w:r>
      <w:r w:rsidR="0013639B">
        <w:t>) and</w:t>
      </w:r>
      <w:r w:rsidRPr="00187835">
        <w:t xml:space="preserve"> perform the following:</w:t>
      </w:r>
    </w:p>
    <w:p w14:paraId="383A8743" w14:textId="77777777" w:rsidR="001D09AF" w:rsidRPr="00187835" w:rsidRDefault="001D09AF" w:rsidP="001D09AF">
      <w:pPr>
        <w:pStyle w:val="Level1"/>
        <w:widowControl/>
        <w:numPr>
          <w:ilvl w:val="0"/>
          <w:numId w:val="0"/>
        </w:numPr>
        <w:tabs>
          <w:tab w:val="left" w:pos="-1440"/>
          <w:tab w:val="left" w:pos="274"/>
          <w:tab w:val="left" w:pos="806"/>
          <w:tab w:val="left" w:pos="1440"/>
          <w:tab w:val="left" w:pos="2074"/>
          <w:tab w:val="left" w:pos="3874"/>
          <w:tab w:val="left" w:pos="4507"/>
          <w:tab w:val="left" w:pos="5040"/>
          <w:tab w:val="left" w:pos="5674"/>
          <w:tab w:val="left" w:pos="6307"/>
          <w:tab w:val="left" w:pos="7474"/>
          <w:tab w:val="left" w:pos="8107"/>
          <w:tab w:val="left" w:pos="8726"/>
        </w:tabs>
      </w:pPr>
    </w:p>
    <w:p w14:paraId="3863F3FA" w14:textId="77777777" w:rsidR="00FE0627" w:rsidRPr="00187835" w:rsidRDefault="00A940AB" w:rsidP="0060226A">
      <w:pPr>
        <w:pStyle w:val="Level1"/>
        <w:widowControl/>
        <w:numPr>
          <w:ilvl w:val="0"/>
          <w:numId w:val="3"/>
        </w:numPr>
        <w:tabs>
          <w:tab w:val="left" w:pos="-1440"/>
          <w:tab w:val="left" w:pos="274"/>
          <w:tab w:val="left" w:pos="806"/>
          <w:tab w:val="left" w:pos="1440"/>
          <w:tab w:val="left" w:pos="2074"/>
          <w:tab w:val="left" w:pos="2707"/>
          <w:tab w:val="left" w:pos="3874"/>
          <w:tab w:val="left" w:pos="4500"/>
          <w:tab w:val="left" w:pos="5040"/>
          <w:tab w:val="left" w:pos="5674"/>
          <w:tab w:val="left" w:pos="6307"/>
          <w:tab w:val="left" w:pos="7474"/>
          <w:tab w:val="left" w:pos="8107"/>
          <w:tab w:val="left" w:pos="8726"/>
        </w:tabs>
        <w:ind w:hanging="540"/>
      </w:pPr>
      <w:r w:rsidRPr="00187835">
        <w:t xml:space="preserve">Using </w:t>
      </w:r>
      <w:r w:rsidR="00FE0627" w:rsidRPr="00187835">
        <w:t>IMC</w:t>
      </w:r>
      <w:r w:rsidR="000275CC" w:rsidRPr="00187835">
        <w:t xml:space="preserve"> </w:t>
      </w:r>
      <w:r w:rsidR="00FE0627" w:rsidRPr="00187835">
        <w:t>061</w:t>
      </w:r>
      <w:r w:rsidRPr="00187835">
        <w:t>2</w:t>
      </w:r>
      <w:r w:rsidR="00FE0627" w:rsidRPr="00187835">
        <w:t xml:space="preserve"> Appendix B, determine </w:t>
      </w:r>
      <w:r w:rsidR="003213C5" w:rsidRPr="00187835">
        <w:t xml:space="preserve">whether </w:t>
      </w:r>
      <w:r w:rsidR="00FE0627" w:rsidRPr="00187835">
        <w:t>each of the issues has sufficient significance to warrant SDP analysis or documentation</w:t>
      </w:r>
      <w:r w:rsidRPr="00187835">
        <w:t xml:space="preserve"> in an inspection report</w:t>
      </w:r>
      <w:r w:rsidR="00FE0627" w:rsidRPr="00187835">
        <w:t>.</w:t>
      </w:r>
    </w:p>
    <w:p w14:paraId="6D93811A" w14:textId="77777777" w:rsidR="00FE0627" w:rsidRPr="00187835" w:rsidRDefault="00FE0627" w:rsidP="0060226A">
      <w:pPr>
        <w:widowControl/>
        <w:tabs>
          <w:tab w:val="num" w:pos="3240"/>
        </w:tabs>
        <w:ind w:left="3240" w:hanging="540"/>
      </w:pPr>
    </w:p>
    <w:p w14:paraId="4ECCC6FE" w14:textId="77777777" w:rsidR="00FE0627" w:rsidRPr="00187835" w:rsidRDefault="00FE0627" w:rsidP="0060226A">
      <w:pPr>
        <w:pStyle w:val="Level1"/>
        <w:widowControl/>
        <w:numPr>
          <w:ilvl w:val="0"/>
          <w:numId w:val="3"/>
        </w:numPr>
        <w:tabs>
          <w:tab w:val="left" w:pos="-1440"/>
          <w:tab w:val="left" w:pos="274"/>
          <w:tab w:val="left" w:pos="806"/>
          <w:tab w:val="left" w:pos="1440"/>
          <w:tab w:val="left" w:pos="2074"/>
          <w:tab w:val="left" w:pos="2707"/>
          <w:tab w:val="left" w:pos="3874"/>
          <w:tab w:val="left" w:pos="4500"/>
          <w:tab w:val="left" w:pos="5040"/>
          <w:tab w:val="left" w:pos="5674"/>
          <w:tab w:val="left" w:pos="6307"/>
          <w:tab w:val="left" w:pos="7474"/>
          <w:tab w:val="left" w:pos="8107"/>
          <w:tab w:val="left" w:pos="8726"/>
        </w:tabs>
        <w:ind w:hanging="540"/>
      </w:pPr>
      <w:r w:rsidRPr="00187835">
        <w:t xml:space="preserve">Using </w:t>
      </w:r>
      <w:r w:rsidR="000C7906" w:rsidRPr="00187835">
        <w:t xml:space="preserve">the </w:t>
      </w:r>
      <w:r w:rsidR="0014003A" w:rsidRPr="00187835">
        <w:t xml:space="preserve">Baseline Security </w:t>
      </w:r>
      <w:r w:rsidR="000C7906" w:rsidRPr="00187835">
        <w:t xml:space="preserve">SDP flow chart logic of </w:t>
      </w:r>
      <w:r w:rsidRPr="00187835">
        <w:t>IMC</w:t>
      </w:r>
      <w:r w:rsidR="000275CC" w:rsidRPr="00187835">
        <w:t xml:space="preserve"> </w:t>
      </w:r>
      <w:r w:rsidRPr="00187835">
        <w:t xml:space="preserve">0609, Appendix E, formulate an outcome as to the </w:t>
      </w:r>
      <w:r w:rsidR="000C7906" w:rsidRPr="00187835">
        <w:t xml:space="preserve">security </w:t>
      </w:r>
      <w:r w:rsidRPr="00187835">
        <w:t>significance category (green, white, yellow</w:t>
      </w:r>
      <w:r w:rsidR="007F75D7" w:rsidRPr="00187835">
        <w:t>,</w:t>
      </w:r>
      <w:r w:rsidRPr="00187835">
        <w:t xml:space="preserve"> red) for each of the above</w:t>
      </w:r>
      <w:r w:rsidR="000C7906" w:rsidRPr="00187835">
        <w:t xml:space="preserve"> issues</w:t>
      </w:r>
      <w:r w:rsidRPr="00187835">
        <w:t>.</w:t>
      </w:r>
    </w:p>
    <w:p w14:paraId="20FAE48E" w14:textId="77777777" w:rsidR="00FE0627" w:rsidRPr="00187835" w:rsidRDefault="00FE0627" w:rsidP="0060226A">
      <w:pPr>
        <w:widowControl/>
        <w:tabs>
          <w:tab w:val="num" w:pos="3240"/>
        </w:tabs>
        <w:ind w:left="3240" w:hanging="540"/>
      </w:pPr>
    </w:p>
    <w:p w14:paraId="541ECCBD" w14:textId="77777777" w:rsidR="00415D2C" w:rsidRPr="00187835" w:rsidRDefault="00415D2C" w:rsidP="0060226A">
      <w:pPr>
        <w:pStyle w:val="Level1"/>
        <w:widowControl/>
        <w:numPr>
          <w:ilvl w:val="0"/>
          <w:numId w:val="3"/>
        </w:numPr>
        <w:tabs>
          <w:tab w:val="left" w:pos="-1440"/>
          <w:tab w:val="left" w:pos="274"/>
          <w:tab w:val="left" w:pos="806"/>
          <w:tab w:val="left" w:pos="1440"/>
          <w:tab w:val="left" w:pos="2074"/>
          <w:tab w:val="left" w:pos="2707"/>
          <w:tab w:val="left" w:pos="3874"/>
          <w:tab w:val="left" w:pos="4500"/>
          <w:tab w:val="left" w:pos="5040"/>
          <w:tab w:val="left" w:pos="5674"/>
          <w:tab w:val="left" w:pos="6307"/>
          <w:tab w:val="left" w:pos="7474"/>
          <w:tab w:val="left" w:pos="8107"/>
          <w:tab w:val="left" w:pos="8726"/>
        </w:tabs>
        <w:ind w:hanging="540"/>
      </w:pPr>
      <w:r w:rsidRPr="00187835">
        <w:t>Using IMC 0305, determine if any cross-cutting issues are applicable to your example findings, and explain the reasons for your determination.</w:t>
      </w:r>
    </w:p>
    <w:p w14:paraId="3CA14E7E" w14:textId="77777777" w:rsidR="00415D2C" w:rsidRPr="00187835" w:rsidRDefault="00415D2C" w:rsidP="0060226A">
      <w:pPr>
        <w:pStyle w:val="Level1"/>
        <w:widowControl/>
        <w:numPr>
          <w:ilvl w:val="0"/>
          <w:numId w:val="0"/>
        </w:numPr>
        <w:tabs>
          <w:tab w:val="left" w:pos="-1440"/>
          <w:tab w:val="left" w:pos="274"/>
          <w:tab w:val="left" w:pos="806"/>
          <w:tab w:val="left" w:pos="1440"/>
          <w:tab w:val="left" w:pos="2074"/>
          <w:tab w:val="left" w:pos="2707"/>
          <w:tab w:val="num" w:pos="3240"/>
          <w:tab w:val="left" w:pos="3874"/>
          <w:tab w:val="left" w:pos="4500"/>
          <w:tab w:val="left" w:pos="5040"/>
          <w:tab w:val="left" w:pos="5674"/>
          <w:tab w:val="left" w:pos="6307"/>
          <w:tab w:val="left" w:pos="7474"/>
          <w:tab w:val="left" w:pos="8107"/>
          <w:tab w:val="left" w:pos="8726"/>
        </w:tabs>
        <w:ind w:left="3240" w:hanging="540"/>
      </w:pPr>
    </w:p>
    <w:p w14:paraId="134D1DD4" w14:textId="77777777" w:rsidR="00415D2C" w:rsidRPr="00187835" w:rsidRDefault="00415D2C" w:rsidP="0060226A">
      <w:pPr>
        <w:pStyle w:val="Level1"/>
        <w:widowControl/>
        <w:numPr>
          <w:ilvl w:val="0"/>
          <w:numId w:val="3"/>
        </w:numPr>
        <w:tabs>
          <w:tab w:val="left" w:pos="-1440"/>
          <w:tab w:val="left" w:pos="274"/>
          <w:tab w:val="left" w:pos="806"/>
          <w:tab w:val="left" w:pos="1440"/>
          <w:tab w:val="left" w:pos="2074"/>
          <w:tab w:val="left" w:pos="2707"/>
          <w:tab w:val="left" w:pos="3874"/>
          <w:tab w:val="left" w:pos="4500"/>
          <w:tab w:val="left" w:pos="5040"/>
          <w:tab w:val="left" w:pos="5674"/>
          <w:tab w:val="left" w:pos="6307"/>
          <w:tab w:val="left" w:pos="7474"/>
          <w:tab w:val="left" w:pos="8107"/>
          <w:tab w:val="left" w:pos="8726"/>
        </w:tabs>
        <w:ind w:hanging="540"/>
      </w:pPr>
      <w:r w:rsidRPr="00187835">
        <w:t xml:space="preserve">Prepare a Security </w:t>
      </w:r>
      <w:r w:rsidR="000275CC" w:rsidRPr="00187835">
        <w:t>Issues Forum</w:t>
      </w:r>
      <w:r w:rsidR="0013639B">
        <w:t xml:space="preserve"> w</w:t>
      </w:r>
      <w:r w:rsidRPr="00187835">
        <w:t>orksheet</w:t>
      </w:r>
      <w:r w:rsidR="0013639B">
        <w:t>.</w:t>
      </w:r>
    </w:p>
    <w:p w14:paraId="107E10A1" w14:textId="77777777" w:rsidR="00415D2C" w:rsidRPr="00187835" w:rsidRDefault="00415D2C" w:rsidP="0060226A">
      <w:pPr>
        <w:pStyle w:val="Level1"/>
        <w:widowControl/>
        <w:numPr>
          <w:ilvl w:val="0"/>
          <w:numId w:val="0"/>
        </w:numPr>
        <w:tabs>
          <w:tab w:val="left" w:pos="-1440"/>
          <w:tab w:val="left" w:pos="274"/>
          <w:tab w:val="left" w:pos="806"/>
          <w:tab w:val="left" w:pos="1440"/>
          <w:tab w:val="left" w:pos="2074"/>
          <w:tab w:val="left" w:pos="2707"/>
          <w:tab w:val="num" w:pos="3240"/>
          <w:tab w:val="left" w:pos="3874"/>
          <w:tab w:val="left" w:pos="4500"/>
          <w:tab w:val="left" w:pos="5040"/>
          <w:tab w:val="left" w:pos="5674"/>
          <w:tab w:val="left" w:pos="6307"/>
          <w:tab w:val="left" w:pos="7474"/>
          <w:tab w:val="left" w:pos="8107"/>
          <w:tab w:val="left" w:pos="8726"/>
        </w:tabs>
        <w:ind w:left="3240" w:hanging="540"/>
      </w:pPr>
    </w:p>
    <w:p w14:paraId="4F50B652" w14:textId="77777777" w:rsidR="00415D2C" w:rsidRPr="00187835" w:rsidRDefault="00415D2C" w:rsidP="0060226A">
      <w:pPr>
        <w:pStyle w:val="Level1"/>
        <w:widowControl/>
        <w:numPr>
          <w:ilvl w:val="0"/>
          <w:numId w:val="3"/>
        </w:numPr>
        <w:tabs>
          <w:tab w:val="left" w:pos="-1440"/>
          <w:tab w:val="left" w:pos="274"/>
          <w:tab w:val="left" w:pos="806"/>
          <w:tab w:val="left" w:pos="1440"/>
          <w:tab w:val="left" w:pos="2074"/>
          <w:tab w:val="left" w:pos="2707"/>
          <w:tab w:val="left" w:pos="3874"/>
          <w:tab w:val="left" w:pos="4500"/>
          <w:tab w:val="left" w:pos="5040"/>
          <w:tab w:val="left" w:pos="5674"/>
          <w:tab w:val="left" w:pos="6307"/>
          <w:tab w:val="left" w:pos="7474"/>
          <w:tab w:val="left" w:pos="8107"/>
          <w:tab w:val="left" w:pos="8726"/>
        </w:tabs>
        <w:ind w:hanging="540"/>
      </w:pPr>
      <w:r w:rsidRPr="00187835">
        <w:t xml:space="preserve">Attend a Security </w:t>
      </w:r>
      <w:r w:rsidR="0013639B">
        <w:t>Issues Forum m</w:t>
      </w:r>
      <w:r w:rsidR="000275CC" w:rsidRPr="00187835">
        <w:t>eeting</w:t>
      </w:r>
      <w:r w:rsidR="0013639B">
        <w:t>.</w:t>
      </w:r>
    </w:p>
    <w:p w14:paraId="666F4CB7" w14:textId="77777777" w:rsidR="00415D2C" w:rsidRPr="00187835" w:rsidRDefault="00415D2C" w:rsidP="0060226A">
      <w:pPr>
        <w:pStyle w:val="Level1"/>
        <w:widowControl/>
        <w:numPr>
          <w:ilvl w:val="0"/>
          <w:numId w:val="0"/>
        </w:numPr>
        <w:tabs>
          <w:tab w:val="left" w:pos="-1440"/>
          <w:tab w:val="left" w:pos="274"/>
          <w:tab w:val="left" w:pos="806"/>
          <w:tab w:val="left" w:pos="1440"/>
          <w:tab w:val="left" w:pos="2074"/>
          <w:tab w:val="left" w:pos="2707"/>
          <w:tab w:val="num" w:pos="3240"/>
          <w:tab w:val="left" w:pos="3874"/>
          <w:tab w:val="left" w:pos="4500"/>
          <w:tab w:val="left" w:pos="5040"/>
          <w:tab w:val="left" w:pos="5674"/>
          <w:tab w:val="left" w:pos="6307"/>
          <w:tab w:val="left" w:pos="7474"/>
          <w:tab w:val="left" w:pos="8107"/>
          <w:tab w:val="left" w:pos="8726"/>
        </w:tabs>
        <w:ind w:left="3240" w:hanging="540"/>
      </w:pPr>
    </w:p>
    <w:p w14:paraId="56DEFC05" w14:textId="77777777" w:rsidR="00FE0627" w:rsidRPr="00187835" w:rsidRDefault="00FE0627" w:rsidP="0060226A">
      <w:pPr>
        <w:pStyle w:val="Level1"/>
        <w:widowControl/>
        <w:numPr>
          <w:ilvl w:val="0"/>
          <w:numId w:val="3"/>
        </w:numPr>
        <w:tabs>
          <w:tab w:val="left" w:pos="-1440"/>
          <w:tab w:val="left" w:pos="274"/>
          <w:tab w:val="left" w:pos="806"/>
          <w:tab w:val="left" w:pos="1440"/>
          <w:tab w:val="left" w:pos="2074"/>
          <w:tab w:val="left" w:pos="2707"/>
          <w:tab w:val="left" w:pos="3874"/>
          <w:tab w:val="left" w:pos="4500"/>
          <w:tab w:val="left" w:pos="5040"/>
          <w:tab w:val="left" w:pos="5674"/>
          <w:tab w:val="left" w:pos="6307"/>
          <w:tab w:val="left" w:pos="7474"/>
          <w:tab w:val="left" w:pos="8107"/>
          <w:tab w:val="left" w:pos="8726"/>
        </w:tabs>
        <w:ind w:hanging="540"/>
      </w:pPr>
      <w:r w:rsidRPr="00187835">
        <w:t>Compare your conclusions with those provided by the</w:t>
      </w:r>
      <w:r w:rsidR="00A56047">
        <w:t xml:space="preserve"> actual findings</w:t>
      </w:r>
      <w:r w:rsidRPr="00187835">
        <w:t>.</w:t>
      </w:r>
    </w:p>
    <w:p w14:paraId="4377291A" w14:textId="77777777" w:rsidR="00FE0627" w:rsidRPr="00187835" w:rsidRDefault="00FE0627" w:rsidP="0060226A">
      <w:pPr>
        <w:widowControl/>
        <w:tabs>
          <w:tab w:val="num" w:pos="3240"/>
        </w:tabs>
        <w:ind w:left="3240" w:hanging="540"/>
      </w:pPr>
    </w:p>
    <w:p w14:paraId="4D70A9C1" w14:textId="77777777" w:rsidR="00FE0627" w:rsidRPr="00187835" w:rsidRDefault="00FE0627" w:rsidP="0060226A">
      <w:pPr>
        <w:pStyle w:val="Level1"/>
        <w:widowControl/>
        <w:numPr>
          <w:ilvl w:val="0"/>
          <w:numId w:val="3"/>
        </w:numPr>
        <w:tabs>
          <w:tab w:val="left" w:pos="-1440"/>
          <w:tab w:val="left" w:pos="274"/>
          <w:tab w:val="left" w:pos="806"/>
          <w:tab w:val="left" w:pos="1440"/>
          <w:tab w:val="left" w:pos="2074"/>
          <w:tab w:val="left" w:pos="2707"/>
          <w:tab w:val="left" w:pos="3874"/>
          <w:tab w:val="left" w:pos="4500"/>
          <w:tab w:val="left" w:pos="5040"/>
          <w:tab w:val="left" w:pos="5674"/>
          <w:tab w:val="left" w:pos="6307"/>
          <w:tab w:val="left" w:pos="7474"/>
          <w:tab w:val="left" w:pos="8107"/>
          <w:tab w:val="left" w:pos="8726"/>
        </w:tabs>
        <w:ind w:hanging="540"/>
      </w:pPr>
      <w:r w:rsidRPr="00187835">
        <w:t xml:space="preserve">Discuss your results with your supervisor or a qualified senior reactor </w:t>
      </w:r>
      <w:r w:rsidR="007F75D7" w:rsidRPr="00187835">
        <w:t xml:space="preserve">security </w:t>
      </w:r>
      <w:r w:rsidRPr="00187835">
        <w:t>inspector.</w:t>
      </w:r>
    </w:p>
    <w:p w14:paraId="762D2CBF" w14:textId="77777777" w:rsidR="00FE0627" w:rsidRPr="00187835" w:rsidRDefault="00FE0627" w:rsidP="0060226A">
      <w:pPr>
        <w:widowControl/>
      </w:pPr>
    </w:p>
    <w:p w14:paraId="3E1AA136" w14:textId="77777777" w:rsidR="00FE0627" w:rsidRPr="00187835" w:rsidRDefault="000C7906" w:rsidP="0060226A">
      <w:pPr>
        <w:pStyle w:val="Level1"/>
        <w:widowControl/>
        <w:numPr>
          <w:ilvl w:val="0"/>
          <w:numId w:val="18"/>
        </w:numPr>
        <w:tabs>
          <w:tab w:val="clear" w:pos="720"/>
          <w:tab w:val="left" w:pos="-1440"/>
          <w:tab w:val="left" w:pos="274"/>
          <w:tab w:val="left" w:pos="806"/>
          <w:tab w:val="left" w:pos="1440"/>
          <w:tab w:val="left" w:pos="2074"/>
          <w:tab w:val="num" w:pos="2700"/>
          <w:tab w:val="left" w:pos="3874"/>
          <w:tab w:val="left" w:pos="4507"/>
          <w:tab w:val="left" w:pos="5040"/>
          <w:tab w:val="left" w:pos="5674"/>
          <w:tab w:val="left" w:pos="6307"/>
          <w:tab w:val="left" w:pos="7474"/>
          <w:tab w:val="left" w:pos="8107"/>
          <w:tab w:val="left" w:pos="8726"/>
        </w:tabs>
        <w:ind w:left="2700" w:hanging="630"/>
      </w:pPr>
      <w:r w:rsidRPr="00187835">
        <w:t>Read</w:t>
      </w:r>
      <w:r w:rsidR="00FE0627" w:rsidRPr="00187835">
        <w:t xml:space="preserve"> IMC</w:t>
      </w:r>
      <w:r w:rsidR="000275CC" w:rsidRPr="00187835">
        <w:t xml:space="preserve"> </w:t>
      </w:r>
      <w:r w:rsidR="00FE0627" w:rsidRPr="00187835">
        <w:t>0609 Attachment 1</w:t>
      </w:r>
      <w:r w:rsidRPr="00187835">
        <w:t xml:space="preserve">, </w:t>
      </w:r>
      <w:r w:rsidR="00C715B8" w:rsidRPr="00187835">
        <w:t>“</w:t>
      </w:r>
      <w:r w:rsidRPr="00187835">
        <w:t>Significance and Enforcement Review Process</w:t>
      </w:r>
      <w:r w:rsidR="00C715B8" w:rsidRPr="00187835">
        <w:t xml:space="preserve">” </w:t>
      </w:r>
      <w:r w:rsidRPr="00187835">
        <w:t>to</w:t>
      </w:r>
      <w:r w:rsidR="00FE0627" w:rsidRPr="00187835">
        <w:t xml:space="preserve"> understand your role </w:t>
      </w:r>
      <w:r w:rsidRPr="00187835">
        <w:t xml:space="preserve">in </w:t>
      </w:r>
      <w:r w:rsidR="00FE0627" w:rsidRPr="00187835">
        <w:t>the</w:t>
      </w:r>
      <w:r w:rsidRPr="00187835">
        <w:t xml:space="preserve"> process.</w:t>
      </w:r>
      <w:r w:rsidR="00FE0627" w:rsidRPr="00187835">
        <w:t xml:space="preserve"> </w:t>
      </w:r>
    </w:p>
    <w:p w14:paraId="1EA757FB" w14:textId="77777777" w:rsidR="00FE0627" w:rsidRPr="00187835" w:rsidRDefault="00FE0627" w:rsidP="0060226A">
      <w:pPr>
        <w:pStyle w:val="Level1"/>
        <w:widowControl/>
        <w:numPr>
          <w:ilvl w:val="0"/>
          <w:numId w:val="0"/>
        </w:numPr>
        <w:tabs>
          <w:tab w:val="left" w:pos="-1440"/>
          <w:tab w:val="left" w:pos="274"/>
          <w:tab w:val="left" w:pos="806"/>
          <w:tab w:val="left" w:pos="1440"/>
          <w:tab w:val="left" w:pos="2074"/>
          <w:tab w:val="left" w:pos="2700"/>
          <w:tab w:val="left" w:pos="3874"/>
          <w:tab w:val="left" w:pos="4507"/>
          <w:tab w:val="left" w:pos="5040"/>
          <w:tab w:val="left" w:pos="5674"/>
          <w:tab w:val="left" w:pos="6307"/>
          <w:tab w:val="left" w:pos="7474"/>
          <w:tab w:val="left" w:pos="8107"/>
          <w:tab w:val="left" w:pos="8726"/>
        </w:tabs>
        <w:ind w:left="2070"/>
      </w:pPr>
    </w:p>
    <w:p w14:paraId="14E6F6FA" w14:textId="77777777" w:rsidR="00FE0627" w:rsidRPr="00187835" w:rsidRDefault="000C7906" w:rsidP="0060226A">
      <w:pPr>
        <w:pStyle w:val="Level1"/>
        <w:widowControl/>
        <w:numPr>
          <w:ilvl w:val="0"/>
          <w:numId w:val="18"/>
        </w:numPr>
        <w:tabs>
          <w:tab w:val="clear" w:pos="720"/>
          <w:tab w:val="left" w:pos="-1440"/>
          <w:tab w:val="left" w:pos="274"/>
          <w:tab w:val="left" w:pos="806"/>
          <w:tab w:val="left" w:pos="1440"/>
          <w:tab w:val="left" w:pos="2074"/>
          <w:tab w:val="num" w:pos="2700"/>
          <w:tab w:val="left" w:pos="3874"/>
          <w:tab w:val="left" w:pos="4507"/>
          <w:tab w:val="left" w:pos="5040"/>
          <w:tab w:val="left" w:pos="5674"/>
          <w:tab w:val="left" w:pos="6307"/>
          <w:tab w:val="left" w:pos="7474"/>
          <w:tab w:val="left" w:pos="8107"/>
          <w:tab w:val="left" w:pos="8726"/>
        </w:tabs>
        <w:ind w:left="2700" w:hanging="630"/>
      </w:pPr>
      <w:r w:rsidRPr="00187835">
        <w:t>Read</w:t>
      </w:r>
      <w:r w:rsidR="0013639B">
        <w:t xml:space="preserve"> IMC </w:t>
      </w:r>
      <w:r w:rsidR="00FE0627" w:rsidRPr="00187835">
        <w:t>0609 Attachment 2</w:t>
      </w:r>
      <w:r w:rsidR="0013639B">
        <w:t>, “</w:t>
      </w:r>
      <w:r w:rsidR="004A6B16" w:rsidRPr="00187835">
        <w:t>Process for Appealing NRC Characterization of Inspection Findings (SDP Appeal Process)</w:t>
      </w:r>
      <w:r w:rsidR="00C715B8" w:rsidRPr="00187835">
        <w:t>”</w:t>
      </w:r>
      <w:r w:rsidR="00FE0627" w:rsidRPr="00187835">
        <w:t xml:space="preserve"> </w:t>
      </w:r>
      <w:r w:rsidR="004A6B16" w:rsidRPr="00187835">
        <w:t>to</w:t>
      </w:r>
      <w:r w:rsidR="00FE0627" w:rsidRPr="00187835">
        <w:t xml:space="preserve"> understand the</w:t>
      </w:r>
      <w:r w:rsidR="004A6B16" w:rsidRPr="00187835">
        <w:t xml:space="preserve"> process and your role in it.</w:t>
      </w:r>
    </w:p>
    <w:p w14:paraId="7B9D9089" w14:textId="77777777" w:rsidR="00FE0627" w:rsidRPr="00187835" w:rsidRDefault="00FE0627" w:rsidP="0060226A">
      <w:pPr>
        <w:pStyle w:val="Level1"/>
        <w:widowControl/>
        <w:numPr>
          <w:ilvl w:val="0"/>
          <w:numId w:val="0"/>
        </w:numPr>
        <w:tabs>
          <w:tab w:val="left" w:pos="-1440"/>
          <w:tab w:val="left" w:pos="274"/>
          <w:tab w:val="left" w:pos="806"/>
          <w:tab w:val="left" w:pos="1440"/>
          <w:tab w:val="left" w:pos="2074"/>
          <w:tab w:val="left" w:pos="2700"/>
          <w:tab w:val="left" w:pos="3874"/>
          <w:tab w:val="left" w:pos="4507"/>
          <w:tab w:val="left" w:pos="5040"/>
          <w:tab w:val="left" w:pos="5674"/>
          <w:tab w:val="left" w:pos="6307"/>
          <w:tab w:val="left" w:pos="7474"/>
          <w:tab w:val="left" w:pos="8107"/>
          <w:tab w:val="left" w:pos="8726"/>
        </w:tabs>
        <w:ind w:left="2070"/>
      </w:pPr>
    </w:p>
    <w:p w14:paraId="66BECF0E" w14:textId="77777777" w:rsidR="00F97ABB" w:rsidRPr="00187835" w:rsidRDefault="0013639B" w:rsidP="0060226A">
      <w:pPr>
        <w:pStyle w:val="Level1"/>
        <w:widowControl/>
        <w:numPr>
          <w:ilvl w:val="0"/>
          <w:numId w:val="18"/>
        </w:numPr>
        <w:tabs>
          <w:tab w:val="clear" w:pos="720"/>
          <w:tab w:val="left" w:pos="-1440"/>
          <w:tab w:val="left" w:pos="274"/>
          <w:tab w:val="left" w:pos="806"/>
          <w:tab w:val="left" w:pos="1440"/>
          <w:tab w:val="left" w:pos="2074"/>
          <w:tab w:val="num" w:pos="2700"/>
          <w:tab w:val="left" w:pos="3874"/>
          <w:tab w:val="left" w:pos="4507"/>
          <w:tab w:val="left" w:pos="5040"/>
          <w:tab w:val="left" w:pos="5674"/>
          <w:tab w:val="left" w:pos="6307"/>
          <w:tab w:val="left" w:pos="7474"/>
          <w:tab w:val="left" w:pos="8107"/>
          <w:tab w:val="left" w:pos="8726"/>
        </w:tabs>
        <w:ind w:left="2700" w:hanging="630"/>
      </w:pPr>
      <w:r>
        <w:t>Be able to write a security-</w:t>
      </w:r>
      <w:r w:rsidR="00F97ABB" w:rsidRPr="00187835">
        <w:t>related contrary to statement</w:t>
      </w:r>
      <w:r>
        <w:t>.</w:t>
      </w:r>
      <w:r w:rsidR="00F97ABB" w:rsidRPr="00187835">
        <w:t xml:space="preserve">  </w:t>
      </w:r>
    </w:p>
    <w:p w14:paraId="411A2C85" w14:textId="77777777" w:rsidR="00F97ABB" w:rsidRPr="00187835" w:rsidRDefault="00F97ABB" w:rsidP="0060226A">
      <w:pPr>
        <w:pStyle w:val="Level1"/>
        <w:widowControl/>
        <w:numPr>
          <w:ilvl w:val="0"/>
          <w:numId w:val="0"/>
        </w:numPr>
        <w:tabs>
          <w:tab w:val="left" w:pos="-1440"/>
          <w:tab w:val="left" w:pos="274"/>
          <w:tab w:val="left" w:pos="806"/>
          <w:tab w:val="left" w:pos="1440"/>
          <w:tab w:val="left" w:pos="2074"/>
          <w:tab w:val="left" w:pos="2700"/>
          <w:tab w:val="left" w:pos="3874"/>
          <w:tab w:val="left" w:pos="4507"/>
          <w:tab w:val="left" w:pos="5040"/>
          <w:tab w:val="left" w:pos="5674"/>
          <w:tab w:val="left" w:pos="6307"/>
          <w:tab w:val="left" w:pos="7474"/>
          <w:tab w:val="left" w:pos="8107"/>
          <w:tab w:val="left" w:pos="8726"/>
        </w:tabs>
        <w:ind w:left="2070"/>
      </w:pPr>
    </w:p>
    <w:p w14:paraId="242ABB64" w14:textId="77777777" w:rsidR="00FE0627" w:rsidRPr="00187835" w:rsidRDefault="00FE0627" w:rsidP="0060226A">
      <w:pPr>
        <w:pStyle w:val="Level1"/>
        <w:widowControl/>
        <w:numPr>
          <w:ilvl w:val="0"/>
          <w:numId w:val="18"/>
        </w:numPr>
        <w:tabs>
          <w:tab w:val="clear" w:pos="720"/>
          <w:tab w:val="left" w:pos="-1440"/>
          <w:tab w:val="left" w:pos="274"/>
          <w:tab w:val="left" w:pos="806"/>
          <w:tab w:val="left" w:pos="1440"/>
          <w:tab w:val="left" w:pos="2074"/>
          <w:tab w:val="num" w:pos="2700"/>
          <w:tab w:val="left" w:pos="3874"/>
          <w:tab w:val="left" w:pos="4507"/>
          <w:tab w:val="left" w:pos="5040"/>
          <w:tab w:val="left" w:pos="5674"/>
          <w:tab w:val="left" w:pos="6307"/>
          <w:tab w:val="left" w:pos="7474"/>
          <w:tab w:val="left" w:pos="8107"/>
          <w:tab w:val="left" w:pos="8726"/>
        </w:tabs>
        <w:ind w:left="2700" w:hanging="630"/>
      </w:pPr>
      <w:r w:rsidRPr="00187835">
        <w:t xml:space="preserve">Meet with your supervisor or a qualified senior </w:t>
      </w:r>
      <w:r w:rsidR="001D27DD" w:rsidRPr="00187835">
        <w:t xml:space="preserve">security </w:t>
      </w:r>
      <w:r w:rsidRPr="00187835">
        <w:t xml:space="preserve">inspector to discuss any questions that you may have as a result of this activity and demonstrate that you can meet the evaluation criteria listed above. </w:t>
      </w:r>
    </w:p>
    <w:p w14:paraId="1663B356" w14:textId="77777777" w:rsidR="00FE0627" w:rsidRPr="00187835" w:rsidRDefault="00FE0627">
      <w:pPr>
        <w:widowControl/>
        <w:jc w:val="both"/>
      </w:pPr>
    </w:p>
    <w:p w14:paraId="09E3B313" w14:textId="77777777" w:rsidR="001D09AF" w:rsidRDefault="00FE0627" w:rsidP="007A0985">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2700"/>
        <w:sectPr w:rsidR="001D09AF" w:rsidSect="00F942CB">
          <w:pgSz w:w="12240" w:h="15840"/>
          <w:pgMar w:top="1440" w:right="1440" w:bottom="1440" w:left="1440" w:header="720" w:footer="720" w:gutter="0"/>
          <w:cols w:space="720"/>
          <w:noEndnote/>
          <w:docGrid w:linePitch="326"/>
        </w:sectPr>
      </w:pPr>
      <w:r w:rsidRPr="00BA773D">
        <w:t>DOCUMENTATION:</w:t>
      </w:r>
      <w:r w:rsidRPr="00481683">
        <w:tab/>
      </w:r>
      <w:r w:rsidR="002F5EE3">
        <w:tab/>
      </w:r>
      <w:r w:rsidR="007A0985" w:rsidRPr="00B25F68">
        <w:t>Reactor Security Inspector Proficiency Level Qualificat</w:t>
      </w:r>
      <w:r w:rsidR="007A0985">
        <w:t>ion Signature Card Item ISA-SG-5</w:t>
      </w:r>
      <w:r w:rsidR="007A0985" w:rsidRPr="00B25F68">
        <w:t>.</w:t>
      </w:r>
    </w:p>
    <w:p w14:paraId="2DA81D2F" w14:textId="77777777" w:rsidR="00BB6995" w:rsidRPr="00BA773D" w:rsidRDefault="00BB6995" w:rsidP="007A098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Cs w:val="0"/>
        </w:rPr>
      </w:pPr>
      <w:r w:rsidRPr="00BA773D">
        <w:lastRenderedPageBreak/>
        <w:t>Reactor Security Inspector Individual Study Activity</w:t>
      </w:r>
    </w:p>
    <w:p w14:paraId="25745A22" w14:textId="77777777" w:rsidR="00BB6995" w:rsidRPr="00481683" w:rsidRDefault="00BB6995" w:rsidP="00A56047">
      <w:pPr>
        <w:widowControl/>
        <w:rPr>
          <w:bCs w:val="0"/>
        </w:rPr>
      </w:pPr>
    </w:p>
    <w:p w14:paraId="7BB29DD2" w14:textId="5563B96D" w:rsidR="0016440A" w:rsidRPr="00BA773D" w:rsidRDefault="00BB6995" w:rsidP="0016440A">
      <w:pPr>
        <w:widowControl/>
        <w:tabs>
          <w:tab w:val="left" w:pos="274"/>
          <w:tab w:val="left" w:pos="806"/>
          <w:tab w:val="left" w:pos="1440"/>
          <w:tab w:val="left" w:pos="2070"/>
          <w:tab w:val="left" w:pos="3240"/>
          <w:tab w:val="left" w:pos="3874"/>
          <w:tab w:val="left" w:pos="4507"/>
          <w:tab w:val="left" w:pos="5040"/>
          <w:tab w:val="left" w:pos="6307"/>
          <w:tab w:val="left" w:pos="7474"/>
          <w:tab w:val="left" w:pos="8107"/>
          <w:tab w:val="left" w:pos="8726"/>
        </w:tabs>
        <w:ind w:left="2070" w:hanging="2070"/>
      </w:pPr>
      <w:r w:rsidRPr="00BA773D">
        <w:t>TOPIC:</w:t>
      </w:r>
      <w:r w:rsidRPr="00BA773D">
        <w:tab/>
      </w:r>
      <w:r w:rsidRPr="00A56047">
        <w:rPr>
          <w:b/>
        </w:rPr>
        <w:tab/>
      </w:r>
      <w:r w:rsidR="002F5EE3">
        <w:rPr>
          <w:b/>
        </w:rPr>
        <w:tab/>
      </w:r>
      <w:r w:rsidR="00033869" w:rsidRPr="00BA773D">
        <w:t>(ISA</w:t>
      </w:r>
      <w:r w:rsidRPr="00BA773D">
        <w:t>-SG-</w:t>
      </w:r>
      <w:r w:rsidR="00033869" w:rsidRPr="00BA773D">
        <w:t>6</w:t>
      </w:r>
      <w:r w:rsidRPr="00BA773D">
        <w:t xml:space="preserve">) Access Authorization </w:t>
      </w:r>
      <w:r w:rsidR="00A56047" w:rsidRPr="00BA773D">
        <w:t>and Fitness-for-Duty</w:t>
      </w:r>
      <w:r w:rsidR="00B772B2" w:rsidRPr="00BA773D">
        <w:t xml:space="preserve"> </w:t>
      </w:r>
    </w:p>
    <w:p w14:paraId="307D7BB7" w14:textId="77777777" w:rsidR="00BB6995" w:rsidRPr="00481683" w:rsidRDefault="00BB6995" w:rsidP="00A56047">
      <w:pPr>
        <w:widowControl/>
      </w:pPr>
    </w:p>
    <w:p w14:paraId="58FFF731" w14:textId="77777777" w:rsidR="00BB6995" w:rsidRPr="00A56047" w:rsidRDefault="00BB6995" w:rsidP="00A56047">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070" w:hanging="2070"/>
        <w:rPr>
          <w:b/>
          <w:bCs w:val="0"/>
        </w:rPr>
      </w:pPr>
      <w:r w:rsidRPr="00BA773D">
        <w:t>PURPOSE:</w:t>
      </w:r>
      <w:r w:rsidRPr="00A56047">
        <w:rPr>
          <w:b/>
        </w:rPr>
        <w:tab/>
      </w:r>
      <w:r w:rsidRPr="00A56047">
        <w:rPr>
          <w:b/>
        </w:rPr>
        <w:tab/>
      </w:r>
      <w:r w:rsidRPr="00A56047">
        <w:t>Each nucl</w:t>
      </w:r>
      <w:r w:rsidR="00A56047">
        <w:t>ear power plant is required to e</w:t>
      </w:r>
      <w:r w:rsidRPr="00A56047">
        <w:t xml:space="preserve">nsure that only authorized and cleared personnel are granted unescorted access to the plant protected area and vital areas.  </w:t>
      </w:r>
      <w:r w:rsidR="00A56047">
        <w:t>Additionally, licensees are required to have a drug and alcohol testing pr</w:t>
      </w:r>
      <w:r w:rsidR="0013639B">
        <w:t xml:space="preserve">ogram to ensure workers are fit for </w:t>
      </w:r>
      <w:r w:rsidR="00A56047">
        <w:t xml:space="preserve">duty.  </w:t>
      </w:r>
      <w:r w:rsidRPr="00A56047">
        <w:t>The purpose of this activity is to provide information and guidance for a security inspector to adequately review the licensee’s Access Authorization</w:t>
      </w:r>
      <w:r w:rsidR="00A56047">
        <w:t xml:space="preserve"> and Fitness-for-Duty</w:t>
      </w:r>
      <w:r w:rsidRPr="00A56047">
        <w:t xml:space="preserve"> program</w:t>
      </w:r>
      <w:r w:rsidR="00A56047">
        <w:t>s to e</w:t>
      </w:r>
      <w:r w:rsidRPr="00A56047">
        <w:t>nsure that the licensee has granted unescorted access to its protected area and vital areas to only authorized and cleared personnel</w:t>
      </w:r>
      <w:r w:rsidR="0013639B">
        <w:t xml:space="preserve"> and licensee personnel are fit for </w:t>
      </w:r>
      <w:r w:rsidR="00A56047">
        <w:t>duty</w:t>
      </w:r>
      <w:r w:rsidRPr="00A56047">
        <w:t>.</w:t>
      </w:r>
      <w:r w:rsidRPr="00A56047">
        <w:rPr>
          <w:b/>
        </w:rPr>
        <w:t xml:space="preserve">  </w:t>
      </w:r>
    </w:p>
    <w:p w14:paraId="6EBAF93A" w14:textId="77777777" w:rsidR="00BB6995" w:rsidRPr="00A56047" w:rsidRDefault="00BB6995" w:rsidP="00A56047">
      <w:pPr>
        <w:widowControl/>
      </w:pPr>
    </w:p>
    <w:p w14:paraId="15F80B87" w14:textId="77777777" w:rsidR="00BB6995" w:rsidRPr="00BA773D" w:rsidRDefault="00BB6995" w:rsidP="00A56047">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pPr>
      <w:r w:rsidRPr="00BA773D">
        <w:t>COMPETENCY</w:t>
      </w:r>
    </w:p>
    <w:p w14:paraId="67DEEB6B" w14:textId="77777777" w:rsidR="00BB6995" w:rsidRPr="00A56047" w:rsidRDefault="00BB6995" w:rsidP="00A56047">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
          <w:bCs w:val="0"/>
        </w:rPr>
      </w:pPr>
      <w:r w:rsidRPr="00BA773D">
        <w:t>AREAS:</w:t>
      </w:r>
      <w:r w:rsidRPr="00A56047">
        <w:rPr>
          <w:b/>
        </w:rPr>
        <w:tab/>
      </w:r>
      <w:r w:rsidRPr="00A56047">
        <w:rPr>
          <w:b/>
        </w:rPr>
        <w:tab/>
      </w:r>
      <w:r w:rsidRPr="00A56047">
        <w:t>REGULATORY FRAMEWORK</w:t>
      </w:r>
    </w:p>
    <w:p w14:paraId="6DFA5C9B" w14:textId="77777777" w:rsidR="00BB6995" w:rsidRPr="00A56047" w:rsidRDefault="00BB6995" w:rsidP="00A56047">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pPr>
      <w:r w:rsidRPr="00A56047">
        <w:tab/>
      </w:r>
      <w:r w:rsidRPr="00A56047">
        <w:tab/>
      </w:r>
      <w:r w:rsidRPr="00A56047">
        <w:tab/>
      </w:r>
      <w:r w:rsidRPr="00A56047">
        <w:tab/>
        <w:t xml:space="preserve">TECHNICAL AREA EXPERTISE </w:t>
      </w:r>
    </w:p>
    <w:p w14:paraId="38BFA65D" w14:textId="77777777" w:rsidR="00BB6995" w:rsidRPr="00A56047" w:rsidRDefault="00BB6995" w:rsidP="00A56047">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pPr>
      <w:r w:rsidRPr="00A56047">
        <w:tab/>
      </w:r>
      <w:r w:rsidRPr="00A56047">
        <w:tab/>
      </w:r>
      <w:r w:rsidRPr="00A56047">
        <w:tab/>
      </w:r>
      <w:r w:rsidRPr="00A56047">
        <w:tab/>
        <w:t>INSPECTION</w:t>
      </w:r>
    </w:p>
    <w:p w14:paraId="2B5E0199" w14:textId="77777777" w:rsidR="00BB6995" w:rsidRPr="00A56047" w:rsidRDefault="00BB6995" w:rsidP="00A56047">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pPr>
      <w:r w:rsidRPr="00A56047">
        <w:tab/>
      </w:r>
      <w:r w:rsidRPr="00A56047">
        <w:tab/>
      </w:r>
      <w:r w:rsidRPr="00A56047">
        <w:tab/>
      </w:r>
      <w:r w:rsidRPr="00A56047">
        <w:tab/>
        <w:t>ASSESSMENT AND ENFORCEMENT</w:t>
      </w:r>
    </w:p>
    <w:p w14:paraId="50700CD1" w14:textId="77777777" w:rsidR="00BB6995" w:rsidRPr="00A56047" w:rsidRDefault="00BB6995" w:rsidP="00A56047">
      <w:pPr>
        <w:widowControl/>
      </w:pPr>
    </w:p>
    <w:p w14:paraId="75A89DA4" w14:textId="77777777" w:rsidR="00BB6995" w:rsidRPr="00BA773D" w:rsidRDefault="00BB6995" w:rsidP="00A56047">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pPr>
      <w:r w:rsidRPr="00BA773D">
        <w:t>LEVEL OF</w:t>
      </w:r>
    </w:p>
    <w:p w14:paraId="60B4961C" w14:textId="77777777" w:rsidR="00BB6995" w:rsidRPr="00A56047" w:rsidRDefault="00BB6995" w:rsidP="00A56047">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
          <w:bCs w:val="0"/>
        </w:rPr>
      </w:pPr>
      <w:r w:rsidRPr="00BA773D">
        <w:t>EFFORT:</w:t>
      </w:r>
      <w:r w:rsidRPr="00A56047">
        <w:rPr>
          <w:b/>
        </w:rPr>
        <w:tab/>
      </w:r>
      <w:r w:rsidRPr="00A56047">
        <w:rPr>
          <w:b/>
        </w:rPr>
        <w:tab/>
      </w:r>
      <w:r w:rsidRPr="00A56047">
        <w:t>24 hours</w:t>
      </w:r>
    </w:p>
    <w:p w14:paraId="0AEFA1FE" w14:textId="77777777" w:rsidR="00BB6995" w:rsidRPr="00A56047" w:rsidRDefault="00BB6995" w:rsidP="00A56047">
      <w:pPr>
        <w:widowControl/>
      </w:pPr>
    </w:p>
    <w:p w14:paraId="26263D61" w14:textId="77777777" w:rsidR="006E70BD" w:rsidRDefault="00BB6995" w:rsidP="00A56047">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070" w:hanging="2070"/>
        <w:rPr>
          <w:bCs w:val="0"/>
        </w:rPr>
      </w:pPr>
      <w:r w:rsidRPr="00BA773D">
        <w:t>REFERENCES:</w:t>
      </w:r>
      <w:r w:rsidRPr="00A56047">
        <w:rPr>
          <w:b/>
        </w:rPr>
        <w:tab/>
      </w:r>
      <w:r w:rsidRPr="00A56047">
        <w:t>10 CFR 73.56</w:t>
      </w:r>
      <w:r w:rsidR="00640DDF">
        <w:t>,</w:t>
      </w:r>
      <w:r w:rsidRPr="00A56047">
        <w:t xml:space="preserve"> </w:t>
      </w:r>
      <w:r w:rsidR="00640DDF">
        <w:t>“</w:t>
      </w:r>
      <w:r w:rsidRPr="00A56047">
        <w:t>Personnel Access Authorization Requirements for Nuclear Power Plants,</w:t>
      </w:r>
      <w:r w:rsidR="00640DDF">
        <w:t>”</w:t>
      </w:r>
      <w:r w:rsidRPr="00A56047">
        <w:t xml:space="preserve"> 10 CFR73.57</w:t>
      </w:r>
      <w:r w:rsidR="00640DDF">
        <w:t>,</w:t>
      </w:r>
      <w:r w:rsidRPr="00A56047">
        <w:t xml:space="preserve"> </w:t>
      </w:r>
      <w:r w:rsidR="00640DDF">
        <w:t>“</w:t>
      </w:r>
      <w:r w:rsidRPr="00A56047">
        <w:t>Requirements for Criminal History Checks of Individuals Granted Unescorted Access to a Nuclear Power Facility or Access to Safeguards Information by Power Reactor Licensees,</w:t>
      </w:r>
      <w:r w:rsidR="00640DDF">
        <w:t>”</w:t>
      </w:r>
      <w:r w:rsidRPr="00A56047">
        <w:t xml:space="preserve"> and </w:t>
      </w:r>
    </w:p>
    <w:p w14:paraId="240D7D3E" w14:textId="77777777" w:rsidR="00BB6995" w:rsidRDefault="006E70BD" w:rsidP="00A56047">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070" w:hanging="2070"/>
        <w:rPr>
          <w:bCs w:val="0"/>
        </w:rPr>
      </w:pPr>
      <w:r>
        <w:rPr>
          <w:b/>
        </w:rPr>
        <w:tab/>
      </w:r>
      <w:r>
        <w:rPr>
          <w:b/>
        </w:rPr>
        <w:tab/>
      </w:r>
      <w:r>
        <w:rPr>
          <w:b/>
        </w:rPr>
        <w:tab/>
      </w:r>
      <w:r>
        <w:rPr>
          <w:b/>
        </w:rPr>
        <w:tab/>
      </w:r>
      <w:r w:rsidR="00BB6995" w:rsidRPr="00A56047">
        <w:t xml:space="preserve">10 CFR 73.21, “Requirements for the Protection of Safeguards </w:t>
      </w:r>
      <w:r w:rsidR="00B772B2">
        <w:t>i</w:t>
      </w:r>
      <w:r w:rsidR="00BB6995" w:rsidRPr="00A56047">
        <w:t>nformation”.</w:t>
      </w:r>
    </w:p>
    <w:p w14:paraId="348A868C" w14:textId="77777777" w:rsidR="00A56047" w:rsidRDefault="00A56047" w:rsidP="00A56047">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070" w:hanging="2070"/>
        <w:rPr>
          <w:b/>
          <w:bCs w:val="0"/>
        </w:rPr>
      </w:pPr>
    </w:p>
    <w:p w14:paraId="4158663A" w14:textId="77777777" w:rsidR="00A56047" w:rsidRDefault="00A56047" w:rsidP="00A56047">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070" w:hanging="2070"/>
        <w:rPr>
          <w:bCs w:val="0"/>
        </w:rPr>
      </w:pPr>
      <w:r>
        <w:rPr>
          <w:b/>
        </w:rPr>
        <w:tab/>
      </w:r>
      <w:r>
        <w:rPr>
          <w:b/>
        </w:rPr>
        <w:tab/>
      </w:r>
      <w:r w:rsidR="00640DDF">
        <w:tab/>
      </w:r>
      <w:r w:rsidR="00640DDF">
        <w:tab/>
        <w:t>10 CFR Part 26, “Fitness-for-</w:t>
      </w:r>
      <w:r w:rsidRPr="00A56047">
        <w:t>Duty Programs”</w:t>
      </w:r>
    </w:p>
    <w:p w14:paraId="77568FD7" w14:textId="77777777" w:rsidR="00F32E94" w:rsidRDefault="00F32E94" w:rsidP="00A56047">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070" w:hanging="2070"/>
        <w:rPr>
          <w:bCs w:val="0"/>
        </w:rPr>
      </w:pPr>
    </w:p>
    <w:p w14:paraId="4ED923F7" w14:textId="51DDA1BA" w:rsidR="00F32E94" w:rsidRPr="00A56047" w:rsidRDefault="00F32E94" w:rsidP="00A56047">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070" w:hanging="2070"/>
        <w:rPr>
          <w:bCs w:val="0"/>
        </w:rPr>
      </w:pPr>
      <w:r>
        <w:tab/>
      </w:r>
      <w:r>
        <w:tab/>
      </w:r>
      <w:r>
        <w:tab/>
      </w:r>
      <w:r>
        <w:tab/>
        <w:t>10 CFR 73.55(b)(9)</w:t>
      </w:r>
      <w:r w:rsidR="00087BCE">
        <w:t>,</w:t>
      </w:r>
      <w:r w:rsidR="0019261A">
        <w:t xml:space="preserve"> “</w:t>
      </w:r>
      <w:r w:rsidR="000B6D8C">
        <w:t xml:space="preserve">The licensee shall establish, maintain, and implement an insider mitigation program and shall describe the program in the Physical Security Plan” </w:t>
      </w:r>
    </w:p>
    <w:p w14:paraId="7B45941E" w14:textId="77777777" w:rsidR="00BB6995" w:rsidRPr="00A56047" w:rsidRDefault="00BB6995" w:rsidP="00A56047">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
          <w:bCs w:val="0"/>
        </w:rPr>
      </w:pPr>
    </w:p>
    <w:p w14:paraId="3750377D" w14:textId="77777777" w:rsidR="00BB6995" w:rsidRPr="00A56047" w:rsidRDefault="006E70BD" w:rsidP="00A56047">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070" w:hanging="2070"/>
        <w:rPr>
          <w:bCs w:val="0"/>
        </w:rPr>
      </w:pPr>
      <w:r>
        <w:tab/>
      </w:r>
      <w:r>
        <w:tab/>
      </w:r>
      <w:r>
        <w:tab/>
      </w:r>
      <w:r>
        <w:tab/>
        <w:t>EA -02-261,</w:t>
      </w:r>
      <w:r w:rsidR="00640DDF">
        <w:t xml:space="preserve"> </w:t>
      </w:r>
      <w:r w:rsidR="00BB6995" w:rsidRPr="00A56047">
        <w:t xml:space="preserve">”Issuance of Order for Compensatory Measures </w:t>
      </w:r>
      <w:r w:rsidR="00640DDF">
        <w:t>Related to Access Authorization.”</w:t>
      </w:r>
    </w:p>
    <w:p w14:paraId="1B6D822A" w14:textId="77777777" w:rsidR="00BB6995" w:rsidRPr="00A56047" w:rsidRDefault="00BB6995" w:rsidP="00A56047">
      <w:pPr>
        <w:widowControl/>
        <w:tabs>
          <w:tab w:val="left" w:pos="-1440"/>
        </w:tabs>
        <w:ind w:left="2880" w:hanging="2880"/>
        <w:rPr>
          <w:bCs w:val="0"/>
        </w:rPr>
      </w:pPr>
    </w:p>
    <w:p w14:paraId="5327513C" w14:textId="77D3611F" w:rsidR="00BB6995" w:rsidRPr="00A56047" w:rsidRDefault="00BB6995" w:rsidP="00A56047">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pPr>
      <w:r w:rsidRPr="00A56047">
        <w:tab/>
      </w:r>
      <w:r w:rsidRPr="00A56047">
        <w:tab/>
      </w:r>
      <w:r w:rsidRPr="00A56047">
        <w:tab/>
      </w:r>
      <w:r w:rsidRPr="00A56047">
        <w:tab/>
        <w:t>Inspection Procedure IP 71130.01</w:t>
      </w:r>
      <w:r w:rsidR="00087BCE">
        <w:t>,</w:t>
      </w:r>
      <w:r w:rsidRPr="00A56047">
        <w:t xml:space="preserve"> </w:t>
      </w:r>
      <w:r w:rsidR="00640DDF">
        <w:t>“</w:t>
      </w:r>
      <w:r w:rsidRPr="00A56047">
        <w:t>Access Authorization</w:t>
      </w:r>
      <w:r w:rsidR="00640DDF">
        <w:t>.”</w:t>
      </w:r>
      <w:r w:rsidRPr="00A56047">
        <w:br/>
      </w:r>
    </w:p>
    <w:p w14:paraId="26644BAE" w14:textId="77777777" w:rsidR="00BB6995" w:rsidRPr="00A56047" w:rsidRDefault="00BB6995" w:rsidP="00A56047">
      <w:pPr>
        <w:widowControl/>
        <w:tabs>
          <w:tab w:val="left" w:pos="274"/>
          <w:tab w:val="left" w:pos="806"/>
          <w:tab w:val="left" w:pos="1440"/>
          <w:tab w:val="left" w:pos="2070"/>
          <w:tab w:val="left" w:pos="3240"/>
          <w:tab w:val="left" w:pos="3874"/>
          <w:tab w:val="left" w:pos="4507"/>
          <w:tab w:val="left" w:pos="5040"/>
          <w:tab w:val="left" w:pos="6307"/>
          <w:tab w:val="left" w:pos="7474"/>
          <w:tab w:val="left" w:pos="8107"/>
          <w:tab w:val="left" w:pos="8726"/>
        </w:tabs>
        <w:ind w:left="2070" w:hanging="2070"/>
        <w:rPr>
          <w:bCs w:val="0"/>
        </w:rPr>
      </w:pPr>
      <w:r w:rsidRPr="00A56047">
        <w:tab/>
      </w:r>
      <w:r w:rsidRPr="00A56047">
        <w:tab/>
      </w:r>
      <w:r w:rsidRPr="00A56047">
        <w:tab/>
      </w:r>
      <w:r w:rsidRPr="00A56047">
        <w:tab/>
        <w:t>Inspection Proc</w:t>
      </w:r>
      <w:r w:rsidR="00640DDF">
        <w:t>edure IP 71130.08, “Fitness-for-</w:t>
      </w:r>
      <w:r w:rsidRPr="00A56047">
        <w:t>Duty Program</w:t>
      </w:r>
      <w:r w:rsidR="00640DDF">
        <w:t>.”</w:t>
      </w:r>
    </w:p>
    <w:p w14:paraId="70B826BA" w14:textId="77777777" w:rsidR="00BB6995" w:rsidRPr="00A56047" w:rsidRDefault="00BB6995" w:rsidP="00A56047">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pPr>
    </w:p>
    <w:p w14:paraId="63B2A993" w14:textId="77777777" w:rsidR="00BB6995" w:rsidRPr="00A56047" w:rsidRDefault="00BB6995" w:rsidP="00A56047">
      <w:pPr>
        <w:widowControl/>
        <w:tabs>
          <w:tab w:val="left" w:pos="274"/>
          <w:tab w:val="left" w:pos="806"/>
          <w:tab w:val="left" w:pos="1440"/>
          <w:tab w:val="left" w:pos="2070"/>
          <w:tab w:val="left" w:pos="3240"/>
          <w:tab w:val="left" w:pos="3874"/>
          <w:tab w:val="left" w:pos="4507"/>
          <w:tab w:val="left" w:pos="5040"/>
          <w:tab w:val="left" w:pos="6307"/>
          <w:tab w:val="left" w:pos="7474"/>
          <w:tab w:val="left" w:pos="8107"/>
          <w:tab w:val="left" w:pos="8726"/>
        </w:tabs>
        <w:ind w:left="2070" w:hanging="2700"/>
        <w:rPr>
          <w:bCs w:val="0"/>
        </w:rPr>
      </w:pPr>
      <w:r w:rsidRPr="00A56047">
        <w:tab/>
      </w:r>
      <w:r w:rsidRPr="00A56047">
        <w:tab/>
      </w:r>
      <w:r w:rsidRPr="00A56047">
        <w:tab/>
      </w:r>
      <w:r w:rsidRPr="00A56047">
        <w:tab/>
        <w:t>NEI 03-01, “Nuclear Power Plant Access Authorization Program</w:t>
      </w:r>
      <w:r w:rsidR="00640DDF">
        <w:t>.</w:t>
      </w:r>
      <w:r w:rsidRPr="00A56047">
        <w:t>”</w:t>
      </w:r>
    </w:p>
    <w:p w14:paraId="58205DEB" w14:textId="77777777" w:rsidR="00BB6995" w:rsidRPr="00A56047" w:rsidRDefault="00BB6995" w:rsidP="00A56047">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pPr>
    </w:p>
    <w:p w14:paraId="6CBFE153" w14:textId="77777777" w:rsidR="001D09AF" w:rsidRDefault="00BB6995" w:rsidP="00A56047">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sectPr w:rsidR="001D09AF" w:rsidSect="00F942CB">
          <w:pgSz w:w="12240" w:h="15840"/>
          <w:pgMar w:top="1440" w:right="1440" w:bottom="1440" w:left="1440" w:header="720" w:footer="720" w:gutter="0"/>
          <w:cols w:space="720"/>
          <w:noEndnote/>
          <w:docGrid w:linePitch="326"/>
        </w:sectPr>
      </w:pPr>
      <w:r w:rsidRPr="00A56047">
        <w:tab/>
      </w:r>
      <w:r w:rsidRPr="00A56047">
        <w:tab/>
      </w:r>
      <w:r w:rsidRPr="00A56047">
        <w:tab/>
      </w:r>
      <w:r w:rsidRPr="00A56047">
        <w:tab/>
        <w:t>Information Notices regarding access authorization.</w:t>
      </w:r>
    </w:p>
    <w:p w14:paraId="18342F01" w14:textId="77777777" w:rsidR="00A56047" w:rsidRDefault="00A56047" w:rsidP="00A56047">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pPr>
    </w:p>
    <w:p w14:paraId="24FC0AF6" w14:textId="77777777" w:rsidR="00A56047" w:rsidRDefault="00A56047" w:rsidP="00A56047">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pPr>
      <w:r>
        <w:tab/>
      </w:r>
      <w:r>
        <w:tab/>
      </w:r>
      <w:r>
        <w:tab/>
      </w:r>
      <w:r>
        <w:tab/>
        <w:t>10 CFR Part 26, Subpart I, “Managing Fatigue</w:t>
      </w:r>
      <w:r w:rsidR="00640DDF">
        <w:t>.</w:t>
      </w:r>
      <w:r>
        <w:t>”</w:t>
      </w:r>
    </w:p>
    <w:p w14:paraId="743D51C9" w14:textId="77777777" w:rsidR="001D09AF" w:rsidRDefault="001D09AF" w:rsidP="00A56047">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pPr>
    </w:p>
    <w:p w14:paraId="6F7784BA" w14:textId="77777777" w:rsidR="00F32E94" w:rsidRDefault="00F32E94" w:rsidP="002F5EE3">
      <w:pPr>
        <w:widowControl/>
        <w:tabs>
          <w:tab w:val="left" w:pos="274"/>
          <w:tab w:val="left" w:pos="806"/>
          <w:tab w:val="left" w:pos="1440"/>
          <w:tab w:val="left" w:pos="2070"/>
          <w:tab w:val="left" w:pos="3240"/>
          <w:tab w:val="left" w:pos="3874"/>
          <w:tab w:val="left" w:pos="4507"/>
          <w:tab w:val="left" w:pos="5040"/>
          <w:tab w:val="left" w:pos="6307"/>
          <w:tab w:val="left" w:pos="7474"/>
          <w:tab w:val="left" w:pos="8107"/>
          <w:tab w:val="left" w:pos="8726"/>
        </w:tabs>
        <w:ind w:left="2070" w:hanging="2070"/>
        <w:rPr>
          <w:bCs w:val="0"/>
        </w:rPr>
      </w:pPr>
      <w:r>
        <w:tab/>
      </w:r>
      <w:r>
        <w:tab/>
      </w:r>
      <w:r>
        <w:tab/>
      </w:r>
      <w:r w:rsidR="002F5EE3">
        <w:tab/>
      </w:r>
      <w:r>
        <w:t>Regulatory Guide 5.66, “Access Authoriza</w:t>
      </w:r>
      <w:r w:rsidR="002F5EE3">
        <w:t xml:space="preserve">tion Programs for Nuclear Power </w:t>
      </w:r>
      <w:r>
        <w:t>Plants</w:t>
      </w:r>
      <w:r w:rsidR="00640DDF">
        <w:t>.”</w:t>
      </w:r>
    </w:p>
    <w:p w14:paraId="572BC563" w14:textId="77777777" w:rsidR="00F32E94" w:rsidRDefault="00F32E94" w:rsidP="00A56047">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pPr>
    </w:p>
    <w:p w14:paraId="45403D82" w14:textId="77777777" w:rsidR="00F32E94" w:rsidRDefault="00F32E94" w:rsidP="00A56047">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pPr>
      <w:r>
        <w:tab/>
      </w:r>
      <w:r>
        <w:tab/>
      </w:r>
      <w:r>
        <w:tab/>
      </w:r>
      <w:r w:rsidR="002F5EE3">
        <w:tab/>
      </w:r>
      <w:r>
        <w:t>Regulatory Guide 5.77, “Insider Mitigation Program</w:t>
      </w:r>
      <w:r w:rsidR="00640DDF">
        <w:t>.</w:t>
      </w:r>
      <w:r>
        <w:t>”</w:t>
      </w:r>
    </w:p>
    <w:p w14:paraId="4C847633" w14:textId="77777777" w:rsidR="00F32E94" w:rsidRDefault="00F32E94" w:rsidP="00A56047">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pPr>
    </w:p>
    <w:p w14:paraId="10B7516E" w14:textId="77777777" w:rsidR="00F32E94" w:rsidRPr="00A56047" w:rsidRDefault="00F32E94" w:rsidP="002F5EE3">
      <w:pPr>
        <w:widowControl/>
        <w:tabs>
          <w:tab w:val="left" w:pos="274"/>
          <w:tab w:val="left" w:pos="806"/>
          <w:tab w:val="left" w:pos="1440"/>
          <w:tab w:val="left" w:pos="2074"/>
          <w:tab w:val="left" w:pos="3240"/>
          <w:tab w:val="left" w:pos="3874"/>
          <w:tab w:val="left" w:pos="4507"/>
          <w:tab w:val="left" w:pos="5040"/>
          <w:tab w:val="left" w:pos="6307"/>
          <w:tab w:val="left" w:pos="7474"/>
          <w:tab w:val="left" w:pos="8107"/>
          <w:tab w:val="left" w:pos="8726"/>
        </w:tabs>
        <w:ind w:left="2074" w:hanging="1440"/>
        <w:rPr>
          <w:bCs w:val="0"/>
        </w:rPr>
      </w:pPr>
      <w:r>
        <w:tab/>
      </w:r>
      <w:r>
        <w:tab/>
      </w:r>
      <w:r>
        <w:tab/>
        <w:t>Regulatory Guide 5.73, “Fatigue Management for Nuclear Power Plant Personnel</w:t>
      </w:r>
      <w:r w:rsidR="00640DDF">
        <w:t>.</w:t>
      </w:r>
      <w:r>
        <w:t>”</w:t>
      </w:r>
    </w:p>
    <w:p w14:paraId="63BBA6B3" w14:textId="77777777" w:rsidR="00BB6995" w:rsidRPr="00A56047" w:rsidRDefault="00BB6995" w:rsidP="00A56047">
      <w:pPr>
        <w:widowControl/>
      </w:pPr>
    </w:p>
    <w:p w14:paraId="30F714A5" w14:textId="77777777" w:rsidR="00BB6995" w:rsidRPr="00BA773D" w:rsidRDefault="00BB6995" w:rsidP="00A56047">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pPr>
      <w:r w:rsidRPr="00BA773D">
        <w:t xml:space="preserve">EVALUATION </w:t>
      </w:r>
    </w:p>
    <w:p w14:paraId="11DFBBD6" w14:textId="77777777" w:rsidR="00BB6995" w:rsidRPr="00A56047" w:rsidRDefault="00BB6995" w:rsidP="00A56047">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070" w:hanging="2070"/>
        <w:rPr>
          <w:bCs w:val="0"/>
        </w:rPr>
      </w:pPr>
      <w:r w:rsidRPr="00BA773D">
        <w:t>CRITERIA:</w:t>
      </w:r>
      <w:r w:rsidRPr="00A56047">
        <w:rPr>
          <w:b/>
        </w:rPr>
        <w:tab/>
      </w:r>
      <w:r w:rsidRPr="00A56047">
        <w:rPr>
          <w:b/>
        </w:rPr>
        <w:tab/>
      </w:r>
      <w:r w:rsidR="007A0985" w:rsidRPr="00187835">
        <w:t>At the completion of this activity, you should be able to:</w:t>
      </w:r>
    </w:p>
    <w:p w14:paraId="4F35B591" w14:textId="77777777" w:rsidR="00BB6995" w:rsidRPr="00A56047" w:rsidRDefault="00BB6995" w:rsidP="00A56047">
      <w:pPr>
        <w:widowControl/>
      </w:pPr>
    </w:p>
    <w:p w14:paraId="5A8357B0" w14:textId="041D6AEC" w:rsidR="00BB6995" w:rsidRPr="00A56047" w:rsidRDefault="00BB6995" w:rsidP="00A56047">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pPr>
      <w:r w:rsidRPr="00A56047">
        <w:tab/>
      </w:r>
      <w:r w:rsidRPr="00A56047">
        <w:tab/>
      </w:r>
      <w:r w:rsidRPr="00A56047">
        <w:tab/>
      </w:r>
      <w:r w:rsidRPr="00A56047">
        <w:tab/>
        <w:t>1.</w:t>
      </w:r>
      <w:r w:rsidRPr="00A56047">
        <w:tab/>
      </w:r>
      <w:r w:rsidR="004A10BE">
        <w:t>D</w:t>
      </w:r>
      <w:r w:rsidRPr="00A56047">
        <w:t>escribe the process licensee would use for granting an individual unescorted access to the plant.</w:t>
      </w:r>
    </w:p>
    <w:p w14:paraId="7BC7D6DF" w14:textId="77777777" w:rsidR="00BB6995" w:rsidRPr="00A56047" w:rsidRDefault="00BB6995" w:rsidP="00A56047">
      <w:pPr>
        <w:widowControl/>
      </w:pPr>
    </w:p>
    <w:p w14:paraId="3C8B2458" w14:textId="77777777" w:rsidR="00BB6995" w:rsidRDefault="00BB6995" w:rsidP="00A56047">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pPr>
      <w:r w:rsidRPr="00A56047">
        <w:tab/>
      </w:r>
      <w:r w:rsidRPr="00A56047">
        <w:tab/>
      </w:r>
      <w:r w:rsidRPr="00A56047">
        <w:tab/>
      </w:r>
      <w:r w:rsidRPr="00A56047">
        <w:tab/>
        <w:t>2.</w:t>
      </w:r>
      <w:r w:rsidRPr="00A56047">
        <w:tab/>
        <w:t>Describe the elements of the required background investigation that licensees must complete on all individuals seeking unescorted access to the plant protected and vital areas.</w:t>
      </w:r>
    </w:p>
    <w:p w14:paraId="40FE1D35" w14:textId="77777777" w:rsidR="00A56047" w:rsidRDefault="00A56047" w:rsidP="00A56047">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pPr>
    </w:p>
    <w:p w14:paraId="6FB360E7" w14:textId="77777777" w:rsidR="00A56047" w:rsidRPr="00A56047" w:rsidRDefault="00A56047" w:rsidP="00A56047">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pPr>
      <w:r>
        <w:tab/>
      </w:r>
      <w:r>
        <w:tab/>
      </w:r>
      <w:r>
        <w:tab/>
      </w:r>
      <w:r>
        <w:tab/>
        <w:t>3.</w:t>
      </w:r>
      <w:r>
        <w:tab/>
        <w:t>Describe the elements of a licensee’s fitness-for-duty program includi</w:t>
      </w:r>
      <w:r w:rsidR="00640DDF">
        <w:t>ng pre-access drug testing, for-</w:t>
      </w:r>
      <w:r>
        <w:t xml:space="preserve">cause testing, </w:t>
      </w:r>
      <w:r w:rsidR="00640DDF">
        <w:t>random testing, and post-accident testing</w:t>
      </w:r>
      <w:r>
        <w:t>.</w:t>
      </w:r>
    </w:p>
    <w:p w14:paraId="4F997846" w14:textId="77777777" w:rsidR="00BB6995" w:rsidRPr="00A56047" w:rsidRDefault="00BB6995" w:rsidP="00A56047">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pPr>
    </w:p>
    <w:p w14:paraId="4DA80718" w14:textId="77777777" w:rsidR="00BB6995" w:rsidRDefault="00A56047" w:rsidP="00A56047">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pPr>
      <w:r>
        <w:tab/>
      </w:r>
      <w:r>
        <w:tab/>
      </w:r>
      <w:r>
        <w:tab/>
      </w:r>
      <w:r>
        <w:tab/>
        <w:t>4</w:t>
      </w:r>
      <w:r w:rsidR="00BB6995" w:rsidRPr="00A56047">
        <w:t>.</w:t>
      </w:r>
      <w:r w:rsidR="00BB6995" w:rsidRPr="00A56047">
        <w:tab/>
        <w:t xml:space="preserve">Describe the other </w:t>
      </w:r>
      <w:r w:rsidR="00640DDF">
        <w:t>requirements</w:t>
      </w:r>
      <w:r w:rsidR="00BB6995" w:rsidRPr="00A56047">
        <w:t xml:space="preserve"> that a licensee must complete prior to issuing an individual a security badge granting unescorted plant access (i.e., fitness-for-duty, plant radiation training, etc.).</w:t>
      </w:r>
    </w:p>
    <w:p w14:paraId="4225129D" w14:textId="77777777" w:rsidR="00A56047" w:rsidRDefault="00A56047" w:rsidP="00A56047">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pPr>
    </w:p>
    <w:p w14:paraId="2347E448" w14:textId="77777777" w:rsidR="00A56047" w:rsidRDefault="00A56047" w:rsidP="00A56047">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pPr>
      <w:r>
        <w:tab/>
      </w:r>
      <w:r>
        <w:tab/>
      </w:r>
      <w:r>
        <w:tab/>
      </w:r>
      <w:r>
        <w:tab/>
        <w:t>5.</w:t>
      </w:r>
      <w:r>
        <w:tab/>
        <w:t>Describe the fatigue requirements for security officers and their work hour controls.</w:t>
      </w:r>
    </w:p>
    <w:p w14:paraId="180D706E" w14:textId="77777777" w:rsidR="00F32E94" w:rsidRDefault="00F32E94" w:rsidP="00A56047">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pPr>
      <w:r>
        <w:tab/>
      </w:r>
      <w:r>
        <w:tab/>
      </w:r>
    </w:p>
    <w:p w14:paraId="569EF05F" w14:textId="77777777" w:rsidR="00F32E94" w:rsidRPr="00A56047" w:rsidRDefault="00F32E94" w:rsidP="00A56047">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pPr>
      <w:r>
        <w:tab/>
      </w:r>
      <w:r>
        <w:tab/>
      </w:r>
      <w:r>
        <w:tab/>
      </w:r>
      <w:r>
        <w:tab/>
        <w:t>6.</w:t>
      </w:r>
      <w:r>
        <w:tab/>
        <w:t>Describe the Insider Mitigation Prog</w:t>
      </w:r>
      <w:r w:rsidR="00640DDF">
        <w:t>ram, its purpose, and its</w:t>
      </w:r>
      <w:r>
        <w:t xml:space="preserve"> elements.</w:t>
      </w:r>
    </w:p>
    <w:p w14:paraId="2A784022" w14:textId="77777777" w:rsidR="00BB6995" w:rsidRPr="00A56047" w:rsidRDefault="00BB6995" w:rsidP="00A56047">
      <w:pPr>
        <w:widowControl/>
      </w:pPr>
    </w:p>
    <w:p w14:paraId="62412719" w14:textId="1237D9F1" w:rsidR="00BB6995" w:rsidRPr="00A56047" w:rsidRDefault="00BB6995" w:rsidP="00A56047">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pPr>
      <w:r w:rsidRPr="00BA773D">
        <w:t>TASKS:</w:t>
      </w:r>
      <w:r w:rsidRPr="00A56047">
        <w:tab/>
      </w:r>
      <w:r w:rsidR="00087BCE">
        <w:tab/>
      </w:r>
      <w:r w:rsidRPr="00A56047">
        <w:tab/>
        <w:t>1.</w:t>
      </w:r>
      <w:r w:rsidRPr="00A56047">
        <w:tab/>
        <w:t xml:space="preserve">Read </w:t>
      </w:r>
      <w:r w:rsidR="00A56047">
        <w:t>all the reference documents listed above.</w:t>
      </w:r>
    </w:p>
    <w:p w14:paraId="7885E69C" w14:textId="77777777" w:rsidR="00BB6995" w:rsidRPr="00A56047" w:rsidRDefault="00BB6995" w:rsidP="00A56047">
      <w:pPr>
        <w:widowControl/>
        <w:tabs>
          <w:tab w:val="left" w:pos="-1440"/>
        </w:tabs>
        <w:ind w:left="2880" w:hanging="2880"/>
      </w:pPr>
      <w:r w:rsidRPr="00A56047">
        <w:tab/>
      </w:r>
      <w:r w:rsidRPr="00A56047">
        <w:tab/>
      </w:r>
      <w:r w:rsidRPr="00A56047">
        <w:tab/>
      </w:r>
      <w:r w:rsidRPr="00A56047">
        <w:tab/>
      </w:r>
    </w:p>
    <w:p w14:paraId="43ECEA87" w14:textId="77777777" w:rsidR="00BB6995" w:rsidRPr="00A56047" w:rsidRDefault="00BB6995" w:rsidP="00A56047">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pPr>
      <w:r w:rsidRPr="00A56047">
        <w:rPr>
          <w:b/>
        </w:rPr>
        <w:tab/>
      </w:r>
      <w:r w:rsidRPr="00A56047">
        <w:rPr>
          <w:b/>
        </w:rPr>
        <w:tab/>
      </w:r>
      <w:r w:rsidRPr="00A56047">
        <w:rPr>
          <w:b/>
        </w:rPr>
        <w:tab/>
      </w:r>
      <w:r w:rsidRPr="00A56047">
        <w:rPr>
          <w:b/>
        </w:rPr>
        <w:tab/>
      </w:r>
      <w:r w:rsidRPr="00A56047">
        <w:t>2.</w:t>
      </w:r>
      <w:r w:rsidRPr="00A56047">
        <w:tab/>
        <w:t>Read Inspection Procedure (IP) 71130.01, “Access Authorization”</w:t>
      </w:r>
    </w:p>
    <w:p w14:paraId="72EE209F" w14:textId="77777777" w:rsidR="00BB6995" w:rsidRPr="00A56047" w:rsidRDefault="00BB6995" w:rsidP="00A56047">
      <w:pPr>
        <w:widowControl/>
      </w:pPr>
    </w:p>
    <w:p w14:paraId="34665CF6" w14:textId="77777777" w:rsidR="00BB6995" w:rsidRPr="00A56047" w:rsidRDefault="00BB6995" w:rsidP="00A56047">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pPr>
      <w:r w:rsidRPr="00A56047">
        <w:tab/>
      </w:r>
      <w:r w:rsidR="00640DDF">
        <w:tab/>
      </w:r>
      <w:r w:rsidR="00640DDF">
        <w:tab/>
      </w:r>
      <w:r w:rsidR="00640DDF">
        <w:tab/>
        <w:t>3.</w:t>
      </w:r>
      <w:r w:rsidR="00640DDF">
        <w:tab/>
        <w:t>Read Inspection Procedure (IP) 71130.08, “Fitness-for-D</w:t>
      </w:r>
      <w:r w:rsidRPr="00A56047">
        <w:t>uty Program”</w:t>
      </w:r>
    </w:p>
    <w:p w14:paraId="5609241B" w14:textId="77777777" w:rsidR="00BB6995" w:rsidRPr="00A56047" w:rsidRDefault="00BB6995" w:rsidP="00A56047">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pPr>
    </w:p>
    <w:p w14:paraId="37BAF860" w14:textId="6BEF17B4" w:rsidR="00BB6995" w:rsidRPr="00A56047" w:rsidRDefault="00BB6995" w:rsidP="00A56047">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pPr>
      <w:r w:rsidRPr="00A56047">
        <w:tab/>
      </w:r>
      <w:r w:rsidRPr="00A56047">
        <w:tab/>
      </w:r>
      <w:r w:rsidRPr="00A56047">
        <w:tab/>
      </w:r>
      <w:r w:rsidRPr="00A56047">
        <w:tab/>
        <w:t>4.</w:t>
      </w:r>
      <w:r w:rsidRPr="00A56047">
        <w:tab/>
        <w:t>Read 10 CFR</w:t>
      </w:r>
      <w:r w:rsidR="00640DDF">
        <w:t xml:space="preserve"> 73.56</w:t>
      </w:r>
      <w:r w:rsidR="0019453F">
        <w:t>, “</w:t>
      </w:r>
      <w:r w:rsidR="005504EC" w:rsidRPr="00661316">
        <w:rPr>
          <w:color w:val="FF0000"/>
        </w:rPr>
        <w:t xml:space="preserve">Personnel access authorization requirements </w:t>
      </w:r>
      <w:r w:rsidR="00FD0056" w:rsidRPr="00661316">
        <w:rPr>
          <w:color w:val="FF0000"/>
        </w:rPr>
        <w:t>for nuclear power plants.”</w:t>
      </w:r>
      <w:r w:rsidR="0027689B" w:rsidRPr="00661316">
        <w:rPr>
          <w:color w:val="FF0000"/>
        </w:rPr>
        <w:t xml:space="preserve"> </w:t>
      </w:r>
      <w:r w:rsidRPr="00661316">
        <w:t>and 73.57</w:t>
      </w:r>
      <w:r w:rsidR="0027689B" w:rsidRPr="00661316">
        <w:rPr>
          <w:color w:val="FF0000"/>
        </w:rPr>
        <w:t>, “</w:t>
      </w:r>
      <w:r w:rsidR="00FD0056" w:rsidRPr="00661316">
        <w:rPr>
          <w:color w:val="FF0000"/>
        </w:rPr>
        <w:t>Requirements for</w:t>
      </w:r>
      <w:r w:rsidR="005D2F8D" w:rsidRPr="00661316">
        <w:rPr>
          <w:color w:val="FF0000"/>
        </w:rPr>
        <w:t xml:space="preserve"> criminal history records checks of individuals granted unescorted access to</w:t>
      </w:r>
      <w:r w:rsidR="00ED1BF7" w:rsidRPr="00661316">
        <w:rPr>
          <w:color w:val="FF0000"/>
        </w:rPr>
        <w:t xml:space="preserve"> a nuclear power</w:t>
      </w:r>
      <w:r w:rsidR="009F7546" w:rsidRPr="00661316">
        <w:rPr>
          <w:color w:val="FF0000"/>
        </w:rPr>
        <w:t xml:space="preserve"> facility, a non</w:t>
      </w:r>
      <w:r w:rsidR="00663AB2" w:rsidRPr="00661316">
        <w:rPr>
          <w:color w:val="FF0000"/>
        </w:rPr>
        <w:t>-</w:t>
      </w:r>
      <w:r w:rsidR="009F7546" w:rsidRPr="00661316">
        <w:rPr>
          <w:color w:val="FF0000"/>
        </w:rPr>
        <w:t>power</w:t>
      </w:r>
      <w:r w:rsidR="005D2F8D" w:rsidRPr="00661316">
        <w:rPr>
          <w:color w:val="FF0000"/>
        </w:rPr>
        <w:t xml:space="preserve"> </w:t>
      </w:r>
      <w:r w:rsidR="009D0C60" w:rsidRPr="00661316">
        <w:rPr>
          <w:color w:val="FF0000"/>
        </w:rPr>
        <w:t>reactor</w:t>
      </w:r>
      <w:r w:rsidR="000C10F3" w:rsidRPr="00661316">
        <w:rPr>
          <w:color w:val="FF0000"/>
        </w:rPr>
        <w:t xml:space="preserve"> or access to </w:t>
      </w:r>
      <w:r w:rsidR="005D2F8D" w:rsidRPr="00661316">
        <w:rPr>
          <w:color w:val="FF0000"/>
        </w:rPr>
        <w:t>Safeguards Information</w:t>
      </w:r>
      <w:r w:rsidR="00C06754">
        <w:t>.</w:t>
      </w:r>
      <w:r w:rsidR="00487260">
        <w:t>”</w:t>
      </w:r>
    </w:p>
    <w:p w14:paraId="1AD7492D" w14:textId="77777777" w:rsidR="00BB6995" w:rsidRPr="00A56047" w:rsidRDefault="00BB6995" w:rsidP="00A56047">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pPr>
    </w:p>
    <w:p w14:paraId="501F1611" w14:textId="77777777" w:rsidR="001D09AF" w:rsidRDefault="00BB6995" w:rsidP="00A56047">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sectPr w:rsidR="001D09AF" w:rsidSect="00F942CB">
          <w:pgSz w:w="12240" w:h="15840"/>
          <w:pgMar w:top="1440" w:right="1440" w:bottom="1440" w:left="1440" w:header="720" w:footer="720" w:gutter="0"/>
          <w:cols w:space="720"/>
          <w:noEndnote/>
          <w:docGrid w:linePitch="326"/>
        </w:sectPr>
      </w:pPr>
      <w:r w:rsidRPr="00A56047">
        <w:tab/>
      </w:r>
      <w:r w:rsidRPr="00A56047">
        <w:tab/>
      </w:r>
      <w:r w:rsidRPr="00A56047">
        <w:tab/>
      </w:r>
      <w:r w:rsidRPr="00A56047">
        <w:tab/>
        <w:t>5.</w:t>
      </w:r>
      <w:r w:rsidRPr="00A56047">
        <w:tab/>
        <w:t>Read information notices regarding access authorization.</w:t>
      </w:r>
    </w:p>
    <w:p w14:paraId="017D9BF4" w14:textId="77777777" w:rsidR="00BB6995" w:rsidRPr="00A56047" w:rsidRDefault="00BB6995" w:rsidP="00A56047">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pPr>
    </w:p>
    <w:p w14:paraId="4AD48A46" w14:textId="77777777" w:rsidR="00BB6995" w:rsidRDefault="001D09AF" w:rsidP="001D09AF">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pPr>
      <w:r w:rsidRPr="001D09AF">
        <w:tab/>
      </w:r>
      <w:r w:rsidRPr="001D09AF">
        <w:tab/>
      </w:r>
      <w:r>
        <w:tab/>
      </w:r>
      <w:r>
        <w:tab/>
        <w:t>6.</w:t>
      </w:r>
      <w:r>
        <w:tab/>
      </w:r>
      <w:r w:rsidR="00640DDF">
        <w:t>Read NEI 03-01, “</w:t>
      </w:r>
      <w:r w:rsidR="00BB6995" w:rsidRPr="00A56047">
        <w:t>Nuclear Power Pla</w:t>
      </w:r>
      <w:r w:rsidR="00640DDF">
        <w:t>nt Access Authorization Program.”</w:t>
      </w:r>
    </w:p>
    <w:p w14:paraId="56C986D5" w14:textId="77777777" w:rsidR="001D09AF" w:rsidRPr="00A56047" w:rsidRDefault="001D09AF" w:rsidP="001D09AF">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pPr>
    </w:p>
    <w:p w14:paraId="0C4671CC" w14:textId="77777777" w:rsidR="00BB6995" w:rsidRPr="00A56047" w:rsidRDefault="00BB6995" w:rsidP="00A56047">
      <w:pPr>
        <w:widowControl/>
        <w:tabs>
          <w:tab w:val="left" w:pos="274"/>
          <w:tab w:val="left" w:pos="806"/>
          <w:tab w:val="left" w:pos="1440"/>
          <w:tab w:val="left" w:pos="2070"/>
          <w:tab w:val="left" w:pos="2790"/>
          <w:tab w:val="left" w:pos="3240"/>
          <w:tab w:val="left" w:pos="3874"/>
          <w:tab w:val="left" w:pos="4507"/>
          <w:tab w:val="left" w:pos="5040"/>
          <w:tab w:val="left" w:pos="6307"/>
          <w:tab w:val="left" w:pos="7474"/>
          <w:tab w:val="left" w:pos="8107"/>
          <w:tab w:val="left" w:pos="8726"/>
        </w:tabs>
        <w:ind w:left="2700" w:hanging="2156"/>
        <w:rPr>
          <w:bCs w:val="0"/>
        </w:rPr>
      </w:pPr>
      <w:r w:rsidRPr="00A56047">
        <w:tab/>
      </w:r>
      <w:r w:rsidRPr="00A56047">
        <w:tab/>
      </w:r>
      <w:r w:rsidRPr="00A56047">
        <w:tab/>
        <w:t xml:space="preserve">7. </w:t>
      </w:r>
      <w:r w:rsidRPr="00A56047">
        <w:tab/>
        <w:t>Meet with your supervisor or a senior security inspector to discuss any questions you may have as a result of this activity.</w:t>
      </w:r>
    </w:p>
    <w:p w14:paraId="05885F7A" w14:textId="77777777" w:rsidR="00BB6995" w:rsidRPr="00A56047" w:rsidRDefault="00BB6995" w:rsidP="00A56047">
      <w:pPr>
        <w:widowControl/>
      </w:pPr>
    </w:p>
    <w:p w14:paraId="5BC37FEB" w14:textId="77777777" w:rsidR="00BB6995" w:rsidRDefault="00BB6995" w:rsidP="006E70BD">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pPr>
      <w:r w:rsidRPr="00BA773D">
        <w:t>DOCUMENTATION:</w:t>
      </w:r>
      <w:r w:rsidRPr="00481683">
        <w:tab/>
      </w:r>
      <w:r w:rsidR="002F5EE3">
        <w:tab/>
      </w:r>
      <w:r w:rsidR="007A0985" w:rsidRPr="00B25F68">
        <w:t>Reactor Security Inspector Proficiency Level Qualificat</w:t>
      </w:r>
      <w:r w:rsidR="007A0985">
        <w:t>ion Signature Card Item ISA-SG-6</w:t>
      </w:r>
      <w:r w:rsidR="007A0985" w:rsidRPr="00B25F68">
        <w:t>.</w:t>
      </w:r>
    </w:p>
    <w:p w14:paraId="760F47D7" w14:textId="77777777" w:rsidR="006E70BD" w:rsidRPr="00A56047" w:rsidRDefault="006E70BD" w:rsidP="006E70BD">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90" w:hanging="2790"/>
        <w:rPr>
          <w:bCs w:val="0"/>
        </w:rPr>
      </w:pPr>
    </w:p>
    <w:p w14:paraId="4343EB68" w14:textId="77777777" w:rsidR="00BB6995" w:rsidRDefault="00BB6995" w:rsidP="00BB6995">
      <w:pPr>
        <w:widowControl/>
        <w:jc w:val="both"/>
        <w:sectPr w:rsidR="00BB6995" w:rsidSect="00F942CB">
          <w:pgSz w:w="12240" w:h="15840"/>
          <w:pgMar w:top="1440" w:right="1440" w:bottom="1440" w:left="1440" w:header="720" w:footer="720" w:gutter="0"/>
          <w:cols w:space="720"/>
          <w:noEndnote/>
          <w:docGrid w:linePitch="326"/>
        </w:sectPr>
      </w:pPr>
    </w:p>
    <w:p w14:paraId="75DF85C7" w14:textId="77777777" w:rsidR="007A0985" w:rsidRPr="00BA773D" w:rsidRDefault="007A0985" w:rsidP="00A333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Cs w:val="0"/>
        </w:rPr>
      </w:pPr>
      <w:r w:rsidRPr="00BA773D">
        <w:lastRenderedPageBreak/>
        <w:t>Reactor Security Inspector Individual Study Activity</w:t>
      </w:r>
    </w:p>
    <w:p w14:paraId="1B1C1377" w14:textId="77777777" w:rsidR="007A0985" w:rsidRPr="00A56047" w:rsidRDefault="007A0985" w:rsidP="00A333BC">
      <w:pPr>
        <w:jc w:val="center"/>
      </w:pPr>
    </w:p>
    <w:p w14:paraId="1F236C90" w14:textId="03B0B70B" w:rsidR="007A0985" w:rsidRPr="004068C6" w:rsidRDefault="007A0985" w:rsidP="00A333BC">
      <w:pPr>
        <w:tabs>
          <w:tab w:val="left" w:pos="274"/>
          <w:tab w:val="left" w:pos="806"/>
          <w:tab w:val="left" w:pos="1440"/>
          <w:tab w:val="left" w:pos="2070"/>
          <w:tab w:val="left" w:pos="3240"/>
          <w:tab w:val="left" w:pos="3874"/>
          <w:tab w:val="left" w:pos="4507"/>
          <w:tab w:val="left" w:pos="5040"/>
          <w:tab w:val="left" w:pos="6307"/>
          <w:tab w:val="left" w:pos="7474"/>
          <w:tab w:val="left" w:pos="8107"/>
          <w:tab w:val="left" w:pos="8726"/>
        </w:tabs>
        <w:ind w:left="2070" w:hanging="2070"/>
        <w:rPr>
          <w:b/>
          <w:bCs w:val="0"/>
        </w:rPr>
      </w:pPr>
      <w:r w:rsidRPr="00BA773D">
        <w:t>TOPIC:</w:t>
      </w:r>
      <w:r w:rsidRPr="00BA773D">
        <w:tab/>
      </w:r>
      <w:r w:rsidRPr="00BA773D">
        <w:tab/>
      </w:r>
      <w:r w:rsidR="002F5EE3" w:rsidRPr="004068C6">
        <w:rPr>
          <w:b/>
        </w:rPr>
        <w:tab/>
      </w:r>
      <w:r w:rsidRPr="00BA773D">
        <w:t>(ISA-SG-7) Security Programs during Construction</w:t>
      </w:r>
      <w:r w:rsidRPr="004068C6">
        <w:rPr>
          <w:b/>
        </w:rPr>
        <w:t xml:space="preserve"> </w:t>
      </w:r>
    </w:p>
    <w:p w14:paraId="2D0889DC" w14:textId="77777777" w:rsidR="007A0985" w:rsidRPr="007A0985" w:rsidRDefault="007A0985" w:rsidP="007A0985">
      <w:pPr>
        <w:widowControl/>
        <w:rPr>
          <w:highlight w:val="yellow"/>
        </w:rPr>
      </w:pPr>
    </w:p>
    <w:p w14:paraId="3B9D8394" w14:textId="7B91C587" w:rsidR="007A0985" w:rsidRPr="0049693B" w:rsidRDefault="007A0985" w:rsidP="007A0985">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070" w:hanging="2070"/>
        <w:rPr>
          <w:b/>
          <w:bCs w:val="0"/>
        </w:rPr>
      </w:pPr>
      <w:r w:rsidRPr="00BA773D">
        <w:t>PURPOSE:</w:t>
      </w:r>
      <w:r w:rsidRPr="0049693B">
        <w:rPr>
          <w:b/>
        </w:rPr>
        <w:tab/>
      </w:r>
      <w:r w:rsidRPr="0049693B">
        <w:rPr>
          <w:b/>
        </w:rPr>
        <w:tab/>
      </w:r>
      <w:r w:rsidR="00F0349C">
        <w:t xml:space="preserve">There has been a renewed </w:t>
      </w:r>
      <w:r w:rsidR="0049693B" w:rsidRPr="0049693B">
        <w:t>interest</w:t>
      </w:r>
      <w:r w:rsidR="00F27F73" w:rsidRPr="0049693B">
        <w:t xml:space="preserve"> in the </w:t>
      </w:r>
      <w:r w:rsidR="000255FD">
        <w:t xml:space="preserve">nuclear power </w:t>
      </w:r>
      <w:r w:rsidR="00F27F73" w:rsidRPr="0049693B">
        <w:t xml:space="preserve">industry </w:t>
      </w:r>
      <w:r w:rsidR="0078189B">
        <w:t>to</w:t>
      </w:r>
      <w:r w:rsidR="0078189B" w:rsidRPr="0049693B">
        <w:t xml:space="preserve"> </w:t>
      </w:r>
      <w:r w:rsidR="0049693B" w:rsidRPr="0049693B">
        <w:t xml:space="preserve">build new reactors.  The </w:t>
      </w:r>
      <w:r w:rsidR="00F27F73" w:rsidRPr="0049693B">
        <w:t xml:space="preserve">NRC developed a streamline approach </w:t>
      </w:r>
      <w:r w:rsidR="0049693B" w:rsidRPr="0049693B">
        <w:t>for licensing a new reactor which</w:t>
      </w:r>
      <w:r w:rsidR="00F27F73" w:rsidRPr="0049693B">
        <w:t xml:space="preserve"> is </w:t>
      </w:r>
      <w:r w:rsidR="004068C6" w:rsidRPr="0049693B">
        <w:t>delineated</w:t>
      </w:r>
      <w:r w:rsidR="00F27F73" w:rsidRPr="0049693B">
        <w:t xml:space="preserve"> in 10 CFR Part 52.  </w:t>
      </w:r>
      <w:r w:rsidR="007C7563" w:rsidRPr="0049693B">
        <w:t>Additionally, there could be a reactor that is licensed and constructed under 10 CFR Part 50 which would be considered a new reactor and construction requirements apply.</w:t>
      </w:r>
      <w:r w:rsidR="0049693B" w:rsidRPr="0049693B">
        <w:t xml:space="preserve">  Reactor</w:t>
      </w:r>
      <w:r w:rsidR="00640DDF">
        <w:t>s under construction</w:t>
      </w:r>
      <w:r w:rsidR="0049693B" w:rsidRPr="0049693B">
        <w:t xml:space="preserve"> are required to have a fitness-for-duty and information security program.  Therefore, it is imperative for a security inspector to understand the regulatory requirements associated with new reactors under construction.  </w:t>
      </w:r>
      <w:r w:rsidR="009332C8">
        <w:t xml:space="preserve">(NOTE: </w:t>
      </w:r>
      <w:r w:rsidR="001D09AF">
        <w:t xml:space="preserve"> </w:t>
      </w:r>
      <w:r w:rsidR="009332C8">
        <w:t>Only required for Region II inspectors or as assigned by your supervisor)</w:t>
      </w:r>
      <w:r w:rsidR="00640DDF">
        <w:t>.</w:t>
      </w:r>
    </w:p>
    <w:p w14:paraId="24CDA99F" w14:textId="77777777" w:rsidR="007A0985" w:rsidRPr="007A0985" w:rsidRDefault="007A0985" w:rsidP="007A0985">
      <w:pPr>
        <w:widowControl/>
        <w:rPr>
          <w:highlight w:val="yellow"/>
        </w:rPr>
      </w:pPr>
    </w:p>
    <w:p w14:paraId="00F0FEF9" w14:textId="77777777" w:rsidR="007A0985" w:rsidRPr="00BA773D" w:rsidRDefault="007A0985" w:rsidP="007A0985">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pPr>
      <w:r w:rsidRPr="00BA773D">
        <w:t>COMPETENCY</w:t>
      </w:r>
    </w:p>
    <w:p w14:paraId="38725180" w14:textId="77777777" w:rsidR="007A0985" w:rsidRPr="004068C6" w:rsidRDefault="007A0985" w:rsidP="007A0985">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
          <w:bCs w:val="0"/>
        </w:rPr>
      </w:pPr>
      <w:r w:rsidRPr="00BA773D">
        <w:t>AREAS:</w:t>
      </w:r>
      <w:r w:rsidRPr="004068C6">
        <w:rPr>
          <w:b/>
        </w:rPr>
        <w:tab/>
      </w:r>
      <w:r w:rsidRPr="004068C6">
        <w:rPr>
          <w:b/>
        </w:rPr>
        <w:tab/>
      </w:r>
      <w:r w:rsidRPr="004068C6">
        <w:t>REGULATORY FRAMEWORK</w:t>
      </w:r>
    </w:p>
    <w:p w14:paraId="14AD7A70" w14:textId="77777777" w:rsidR="007A0985" w:rsidRPr="004068C6" w:rsidRDefault="007A0985" w:rsidP="007A0985">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pPr>
      <w:r w:rsidRPr="004068C6">
        <w:tab/>
      </w:r>
      <w:r w:rsidRPr="004068C6">
        <w:tab/>
      </w:r>
      <w:r w:rsidRPr="004068C6">
        <w:tab/>
      </w:r>
      <w:r w:rsidRPr="004068C6">
        <w:tab/>
        <w:t xml:space="preserve">TECHNICAL AREA EXPERTISE </w:t>
      </w:r>
    </w:p>
    <w:p w14:paraId="5E3EDEF2" w14:textId="77777777" w:rsidR="007A0985" w:rsidRPr="004068C6" w:rsidRDefault="007A0985" w:rsidP="007A0985">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pPr>
      <w:r w:rsidRPr="004068C6">
        <w:tab/>
      </w:r>
      <w:r w:rsidRPr="004068C6">
        <w:tab/>
      </w:r>
      <w:r w:rsidRPr="004068C6">
        <w:tab/>
      </w:r>
      <w:r w:rsidRPr="004068C6">
        <w:tab/>
        <w:t>INSPECTION</w:t>
      </w:r>
    </w:p>
    <w:p w14:paraId="2CFBD5F6" w14:textId="77777777" w:rsidR="007A0985" w:rsidRPr="007A0985" w:rsidRDefault="007A0985" w:rsidP="007A0985">
      <w:pPr>
        <w:widowControl/>
        <w:rPr>
          <w:highlight w:val="yellow"/>
        </w:rPr>
      </w:pPr>
    </w:p>
    <w:p w14:paraId="544C155C" w14:textId="77777777" w:rsidR="007A0985" w:rsidRPr="00BA773D" w:rsidRDefault="007A0985" w:rsidP="007A0985">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pPr>
      <w:r w:rsidRPr="00BA773D">
        <w:t>LEVEL OF</w:t>
      </w:r>
    </w:p>
    <w:p w14:paraId="05DC3FD8" w14:textId="77777777" w:rsidR="007A0985" w:rsidRPr="004068C6" w:rsidRDefault="007A0985" w:rsidP="007A0985">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
          <w:bCs w:val="0"/>
        </w:rPr>
      </w:pPr>
      <w:r w:rsidRPr="00BA773D">
        <w:t>EFFORT:</w:t>
      </w:r>
      <w:r w:rsidRPr="00BA773D">
        <w:tab/>
      </w:r>
      <w:r w:rsidRPr="004068C6">
        <w:rPr>
          <w:b/>
        </w:rPr>
        <w:tab/>
      </w:r>
      <w:r w:rsidRPr="004068C6">
        <w:t>8 hours</w:t>
      </w:r>
    </w:p>
    <w:p w14:paraId="6D89F7A4" w14:textId="77777777" w:rsidR="007A0985" w:rsidRPr="007A0985" w:rsidRDefault="007A0985" w:rsidP="007A0985">
      <w:pPr>
        <w:widowControl/>
        <w:rPr>
          <w:highlight w:val="yellow"/>
        </w:rPr>
      </w:pPr>
    </w:p>
    <w:p w14:paraId="60EE34EE" w14:textId="77777777" w:rsidR="007A0985" w:rsidRPr="0049693B" w:rsidRDefault="007A0985" w:rsidP="007A0985">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070" w:hanging="2070"/>
        <w:rPr>
          <w:bCs w:val="0"/>
        </w:rPr>
      </w:pPr>
      <w:r w:rsidRPr="00BA773D">
        <w:t>REFERENCES:</w:t>
      </w:r>
      <w:r w:rsidRPr="0049693B">
        <w:rPr>
          <w:b/>
        </w:rPr>
        <w:tab/>
      </w:r>
      <w:r w:rsidRPr="0049693B">
        <w:t xml:space="preserve">10 CFR </w:t>
      </w:r>
      <w:r w:rsidR="00F27F73" w:rsidRPr="0049693B">
        <w:t xml:space="preserve">Part 52, </w:t>
      </w:r>
      <w:r w:rsidR="004068C6" w:rsidRPr="0049693B">
        <w:t>“Licenses, Certifications, and Approvals for Nuclear Power Plants”</w:t>
      </w:r>
    </w:p>
    <w:p w14:paraId="2D716D19" w14:textId="77777777" w:rsidR="007C7563" w:rsidRPr="0049693B" w:rsidRDefault="007C7563" w:rsidP="007A0985">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070" w:hanging="2070"/>
        <w:rPr>
          <w:bCs w:val="0"/>
        </w:rPr>
      </w:pPr>
    </w:p>
    <w:p w14:paraId="73731B5D" w14:textId="77777777" w:rsidR="007C7563" w:rsidRPr="0049693B" w:rsidRDefault="007C7563" w:rsidP="007A0985">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070" w:hanging="2070"/>
        <w:rPr>
          <w:bCs w:val="0"/>
        </w:rPr>
      </w:pPr>
      <w:r w:rsidRPr="0049693B">
        <w:tab/>
      </w:r>
      <w:r w:rsidRPr="0049693B">
        <w:tab/>
      </w:r>
      <w:r w:rsidRPr="0049693B">
        <w:tab/>
      </w:r>
      <w:r w:rsidRPr="0049693B">
        <w:tab/>
        <w:t>10 CFR Part 50, “</w:t>
      </w:r>
      <w:r w:rsidR="0049693B" w:rsidRPr="0049693B">
        <w:t>Domestic Licensing of Production and Utilization Facilities”</w:t>
      </w:r>
      <w:r w:rsidRPr="0049693B">
        <w:t xml:space="preserve"> </w:t>
      </w:r>
    </w:p>
    <w:p w14:paraId="21EDC356" w14:textId="77777777" w:rsidR="007C7563" w:rsidRPr="0049693B" w:rsidRDefault="007C7563" w:rsidP="007A0985">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070" w:hanging="2070"/>
        <w:rPr>
          <w:bCs w:val="0"/>
        </w:rPr>
      </w:pPr>
    </w:p>
    <w:p w14:paraId="396B7A28" w14:textId="77777777" w:rsidR="007C7563" w:rsidRPr="0049693B" w:rsidRDefault="007C7563" w:rsidP="007A0985">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070" w:hanging="2070"/>
        <w:rPr>
          <w:bCs w:val="0"/>
        </w:rPr>
      </w:pPr>
      <w:r w:rsidRPr="0049693B">
        <w:tab/>
      </w:r>
      <w:r w:rsidRPr="0049693B">
        <w:tab/>
      </w:r>
      <w:r w:rsidRPr="0049693B">
        <w:tab/>
      </w:r>
      <w:r w:rsidRPr="0049693B">
        <w:tab/>
        <w:t>10 CFR Part 26, “</w:t>
      </w:r>
      <w:r w:rsidR="00640DDF">
        <w:t>Fitness-for-</w:t>
      </w:r>
      <w:r w:rsidR="0049693B" w:rsidRPr="0049693B">
        <w:t>Duty Programs”</w:t>
      </w:r>
    </w:p>
    <w:p w14:paraId="6B3A280C" w14:textId="77777777" w:rsidR="00F27F73" w:rsidRPr="0049693B" w:rsidRDefault="00F27F73" w:rsidP="007A0985">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070" w:hanging="2070"/>
        <w:rPr>
          <w:bCs w:val="0"/>
        </w:rPr>
      </w:pPr>
    </w:p>
    <w:p w14:paraId="311F3432" w14:textId="77777777" w:rsidR="00F27F73" w:rsidRPr="0049693B" w:rsidRDefault="00F27F73" w:rsidP="007A0985">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070" w:hanging="2070"/>
        <w:rPr>
          <w:bCs w:val="0"/>
        </w:rPr>
      </w:pPr>
      <w:r w:rsidRPr="0049693B">
        <w:tab/>
      </w:r>
      <w:r w:rsidRPr="0049693B">
        <w:tab/>
      </w:r>
      <w:r w:rsidRPr="0049693B">
        <w:tab/>
      </w:r>
      <w:r w:rsidRPr="0049693B">
        <w:tab/>
        <w:t>10 CFR Part 26, Subpart K</w:t>
      </w:r>
      <w:r w:rsidR="004068C6" w:rsidRPr="0049693B">
        <w:t>, “FFD Programs for Construction”</w:t>
      </w:r>
    </w:p>
    <w:p w14:paraId="152221EE" w14:textId="77777777" w:rsidR="007C7563" w:rsidRPr="0049693B" w:rsidRDefault="007C7563" w:rsidP="007A0985">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070" w:hanging="2070"/>
        <w:rPr>
          <w:bCs w:val="0"/>
        </w:rPr>
      </w:pPr>
    </w:p>
    <w:p w14:paraId="597C710A" w14:textId="77777777" w:rsidR="0072629D" w:rsidRPr="0049693B" w:rsidRDefault="007C7563" w:rsidP="007A0985">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070" w:hanging="2070"/>
        <w:rPr>
          <w:bCs w:val="0"/>
        </w:rPr>
      </w:pPr>
      <w:r w:rsidRPr="0049693B">
        <w:tab/>
      </w:r>
      <w:r w:rsidRPr="0049693B">
        <w:tab/>
      </w:r>
      <w:r w:rsidRPr="0049693B">
        <w:tab/>
      </w:r>
      <w:r w:rsidRPr="0049693B">
        <w:tab/>
        <w:t xml:space="preserve">10 CFR 73.21, </w:t>
      </w:r>
      <w:r w:rsidR="0072629D" w:rsidRPr="0049693B">
        <w:t>“</w:t>
      </w:r>
      <w:r w:rsidR="0049693B" w:rsidRPr="0049693B">
        <w:t>Protection of Safeguards Information: Performance Requirements”</w:t>
      </w:r>
    </w:p>
    <w:p w14:paraId="160974B6" w14:textId="77777777" w:rsidR="0072629D" w:rsidRPr="0049693B" w:rsidRDefault="0072629D" w:rsidP="007A0985">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070" w:hanging="2070"/>
        <w:rPr>
          <w:bCs w:val="0"/>
        </w:rPr>
      </w:pPr>
      <w:r w:rsidRPr="0049693B">
        <w:tab/>
      </w:r>
    </w:p>
    <w:p w14:paraId="03CF2910" w14:textId="77777777" w:rsidR="007C7563" w:rsidRPr="0049693B" w:rsidRDefault="0072629D" w:rsidP="007A0985">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070" w:hanging="2070"/>
        <w:rPr>
          <w:bCs w:val="0"/>
        </w:rPr>
      </w:pPr>
      <w:r w:rsidRPr="0049693B">
        <w:tab/>
      </w:r>
      <w:r w:rsidRPr="0049693B">
        <w:tab/>
      </w:r>
      <w:r w:rsidRPr="0049693B">
        <w:tab/>
      </w:r>
      <w:r w:rsidRPr="0049693B">
        <w:tab/>
        <w:t xml:space="preserve">10 CFR </w:t>
      </w:r>
      <w:r w:rsidR="007C7563" w:rsidRPr="0049693B">
        <w:t>73.22</w:t>
      </w:r>
      <w:r w:rsidRPr="0049693B">
        <w:t>, “</w:t>
      </w:r>
      <w:r w:rsidR="0049693B" w:rsidRPr="0049693B">
        <w:t>Protection of Safeguards Information: Specific Requirements”</w:t>
      </w:r>
    </w:p>
    <w:p w14:paraId="3D66EE1B" w14:textId="77777777" w:rsidR="007C7563" w:rsidRPr="0049693B" w:rsidRDefault="007C7563" w:rsidP="007A0985">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070" w:hanging="2070"/>
        <w:rPr>
          <w:bCs w:val="0"/>
        </w:rPr>
      </w:pPr>
    </w:p>
    <w:p w14:paraId="30C94A7E" w14:textId="77777777" w:rsidR="007C7563" w:rsidRPr="0049693B" w:rsidRDefault="007C7563" w:rsidP="007A0985">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070" w:hanging="2070"/>
        <w:rPr>
          <w:bCs w:val="0"/>
        </w:rPr>
      </w:pPr>
      <w:r w:rsidRPr="0049693B">
        <w:tab/>
      </w:r>
      <w:r w:rsidRPr="0049693B">
        <w:tab/>
      </w:r>
      <w:r w:rsidRPr="0049693B">
        <w:tab/>
      </w:r>
      <w:r w:rsidRPr="0049693B">
        <w:tab/>
        <w:t>Inspection Manual Chapter 2200, “</w:t>
      </w:r>
      <w:r w:rsidR="0049693B" w:rsidRPr="0049693B">
        <w:t>Security Inspection Program for Construction”</w:t>
      </w:r>
    </w:p>
    <w:p w14:paraId="353B7E98" w14:textId="77777777" w:rsidR="007A0985" w:rsidRPr="0049693B" w:rsidRDefault="007A0985" w:rsidP="007A0985">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070" w:hanging="2070"/>
        <w:rPr>
          <w:b/>
          <w:bCs w:val="0"/>
        </w:rPr>
      </w:pPr>
    </w:p>
    <w:p w14:paraId="4674573F" w14:textId="77777777" w:rsidR="001D09AF" w:rsidRDefault="007A0985" w:rsidP="007A0985">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070" w:hanging="2070"/>
        <w:rPr>
          <w:bCs w:val="0"/>
        </w:rPr>
        <w:sectPr w:rsidR="001D09AF" w:rsidSect="002D12E3">
          <w:headerReference w:type="default" r:id="rId23"/>
          <w:pgSz w:w="12240" w:h="15840" w:code="1"/>
          <w:pgMar w:top="1440" w:right="1440" w:bottom="1440" w:left="1440" w:header="720" w:footer="720" w:gutter="0"/>
          <w:cols w:space="720"/>
          <w:noEndnote/>
          <w:docGrid w:linePitch="326"/>
        </w:sectPr>
      </w:pPr>
      <w:r w:rsidRPr="0049693B">
        <w:rPr>
          <w:b/>
        </w:rPr>
        <w:tab/>
      </w:r>
      <w:r w:rsidRPr="0049693B">
        <w:rPr>
          <w:b/>
        </w:rPr>
        <w:tab/>
      </w:r>
      <w:r w:rsidRPr="0049693B">
        <w:tab/>
      </w:r>
      <w:r w:rsidRPr="0049693B">
        <w:tab/>
      </w:r>
      <w:r w:rsidR="004068C6" w:rsidRPr="0049693B">
        <w:t>Inspection Procedures under the 81000 series</w:t>
      </w:r>
    </w:p>
    <w:p w14:paraId="627743B8" w14:textId="77777777" w:rsidR="0049693B" w:rsidRDefault="007C7563" w:rsidP="007A0985">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070" w:hanging="2070"/>
        <w:rPr>
          <w:bCs w:val="0"/>
        </w:rPr>
      </w:pPr>
      <w:r w:rsidRPr="0049693B">
        <w:lastRenderedPageBreak/>
        <w:tab/>
      </w:r>
      <w:r w:rsidRPr="0049693B">
        <w:tab/>
      </w:r>
      <w:r w:rsidRPr="0049693B">
        <w:tab/>
      </w:r>
      <w:r w:rsidRPr="0049693B">
        <w:tab/>
        <w:t>In</w:t>
      </w:r>
      <w:r w:rsidR="0049693B" w:rsidRPr="0049693B">
        <w:t>spection Procedure 71130.06, “Protection of Safeguards Information”</w:t>
      </w:r>
    </w:p>
    <w:p w14:paraId="146DDC43" w14:textId="77777777" w:rsidR="001D09AF" w:rsidRPr="0049693B" w:rsidRDefault="001D09AF" w:rsidP="007A0985">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070" w:hanging="2070"/>
        <w:rPr>
          <w:bCs w:val="0"/>
        </w:rPr>
      </w:pPr>
    </w:p>
    <w:p w14:paraId="55A7B7D4" w14:textId="77777777" w:rsidR="007C7563" w:rsidRDefault="0049693B" w:rsidP="007A0985">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070" w:hanging="2070"/>
        <w:rPr>
          <w:bCs w:val="0"/>
        </w:rPr>
      </w:pPr>
      <w:r w:rsidRPr="0049693B">
        <w:tab/>
      </w:r>
      <w:r w:rsidRPr="0049693B">
        <w:tab/>
      </w:r>
      <w:r w:rsidRPr="0049693B">
        <w:tab/>
      </w:r>
      <w:r w:rsidRPr="0049693B">
        <w:tab/>
        <w:t xml:space="preserve">Inspection Procedure </w:t>
      </w:r>
      <w:r w:rsidR="007C7563" w:rsidRPr="0049693B">
        <w:t>71130.08</w:t>
      </w:r>
      <w:r w:rsidRPr="0049693B">
        <w:t>, “Fitness-for-Duty (FFD) Program”</w:t>
      </w:r>
    </w:p>
    <w:p w14:paraId="1E44106B" w14:textId="77777777" w:rsidR="001D09AF" w:rsidRPr="0049693B" w:rsidRDefault="001D09AF" w:rsidP="007A0985">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070" w:hanging="2070"/>
        <w:rPr>
          <w:bCs w:val="0"/>
        </w:rPr>
      </w:pPr>
    </w:p>
    <w:p w14:paraId="34368887" w14:textId="77777777" w:rsidR="004068C6" w:rsidRPr="0049693B" w:rsidRDefault="004068C6" w:rsidP="007A0985">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070" w:hanging="2070"/>
        <w:rPr>
          <w:bCs w:val="0"/>
        </w:rPr>
      </w:pPr>
      <w:r w:rsidRPr="0049693B">
        <w:tab/>
      </w:r>
      <w:r w:rsidRPr="0049693B">
        <w:tab/>
      </w:r>
      <w:r w:rsidRPr="0049693B">
        <w:tab/>
      </w:r>
      <w:r w:rsidRPr="0049693B">
        <w:tab/>
      </w:r>
      <w:r w:rsidRPr="0049693B">
        <w:tab/>
        <w:t>Inspection Manual Chapter 0609, Appendix E</w:t>
      </w:r>
    </w:p>
    <w:p w14:paraId="2B206A9A" w14:textId="77777777" w:rsidR="007A0985" w:rsidRPr="0049693B" w:rsidRDefault="007A0985" w:rsidP="007A0985">
      <w:pPr>
        <w:widowControl/>
      </w:pPr>
    </w:p>
    <w:p w14:paraId="15A65B55" w14:textId="77777777" w:rsidR="007A0985" w:rsidRPr="00BA773D" w:rsidRDefault="007A0985" w:rsidP="007A0985">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pPr>
      <w:r w:rsidRPr="00BA773D">
        <w:t xml:space="preserve">EVALUATION </w:t>
      </w:r>
    </w:p>
    <w:p w14:paraId="2A0A8700" w14:textId="77777777" w:rsidR="007A0985" w:rsidRPr="0049693B" w:rsidRDefault="007A0985" w:rsidP="007A0985">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070" w:hanging="2070"/>
        <w:rPr>
          <w:bCs w:val="0"/>
        </w:rPr>
      </w:pPr>
      <w:r w:rsidRPr="00BA773D">
        <w:t>CRITERIA:</w:t>
      </w:r>
      <w:r w:rsidRPr="0049693B">
        <w:rPr>
          <w:b/>
        </w:rPr>
        <w:tab/>
      </w:r>
      <w:r w:rsidRPr="0049693B">
        <w:rPr>
          <w:b/>
        </w:rPr>
        <w:tab/>
      </w:r>
      <w:r w:rsidRPr="0049693B">
        <w:t>At the completion of this activity, you should be able to:</w:t>
      </w:r>
    </w:p>
    <w:p w14:paraId="70E9CA89" w14:textId="77777777" w:rsidR="007A0985" w:rsidRPr="0049693B" w:rsidRDefault="007A0985" w:rsidP="007A0985">
      <w:pPr>
        <w:widowControl/>
      </w:pPr>
    </w:p>
    <w:p w14:paraId="540BEB2B" w14:textId="77777777" w:rsidR="007C7563" w:rsidRPr="0049693B" w:rsidRDefault="007A0985" w:rsidP="007A0985">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pPr>
      <w:r w:rsidRPr="0049693B">
        <w:tab/>
      </w:r>
      <w:r w:rsidRPr="0049693B">
        <w:tab/>
      </w:r>
      <w:r w:rsidRPr="0049693B">
        <w:tab/>
      </w:r>
      <w:r w:rsidRPr="0049693B">
        <w:tab/>
        <w:t>1.</w:t>
      </w:r>
      <w:r w:rsidRPr="0049693B">
        <w:tab/>
      </w:r>
      <w:r w:rsidR="007C7563" w:rsidRPr="0049693B">
        <w:t>Describe what two types of programs a licensee could have during c</w:t>
      </w:r>
      <w:r w:rsidR="00640DDF">
        <w:t>onstruction for FFD</w:t>
      </w:r>
      <w:r w:rsidR="007C7563" w:rsidRPr="0049693B">
        <w:t xml:space="preserve"> (i.e., full program or Subpart K).</w:t>
      </w:r>
    </w:p>
    <w:p w14:paraId="6849C522" w14:textId="77777777" w:rsidR="007A0985" w:rsidRPr="0049693B" w:rsidRDefault="007A0985" w:rsidP="007A0985">
      <w:pPr>
        <w:widowControl/>
      </w:pPr>
    </w:p>
    <w:p w14:paraId="711C947F" w14:textId="472A2745" w:rsidR="007C7563" w:rsidRPr="0049693B" w:rsidRDefault="007A0985" w:rsidP="007C7563">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pPr>
      <w:r w:rsidRPr="0049693B">
        <w:tab/>
      </w:r>
      <w:r w:rsidRPr="0049693B">
        <w:tab/>
      </w:r>
      <w:r w:rsidRPr="0049693B">
        <w:tab/>
      </w:r>
      <w:r w:rsidRPr="0049693B">
        <w:tab/>
        <w:t>2.</w:t>
      </w:r>
      <w:r w:rsidRPr="0049693B">
        <w:tab/>
      </w:r>
      <w:r w:rsidR="007C7563" w:rsidRPr="0049693B">
        <w:t>Describe the elements of a</w:t>
      </w:r>
      <w:r w:rsidR="00087BCE">
        <w:t>n</w:t>
      </w:r>
      <w:r w:rsidR="007C7563" w:rsidRPr="0049693B">
        <w:t xml:space="preserve"> </w:t>
      </w:r>
      <w:r w:rsidR="00640DDF">
        <w:t>FFD</w:t>
      </w:r>
      <w:r w:rsidR="007C7563" w:rsidRPr="0049693B">
        <w:t xml:space="preserve"> Program at a construction site with a full program.</w:t>
      </w:r>
    </w:p>
    <w:p w14:paraId="7079C299" w14:textId="77777777" w:rsidR="007A0985" w:rsidRPr="0049693B" w:rsidRDefault="007A0985" w:rsidP="007A0985">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pPr>
    </w:p>
    <w:p w14:paraId="0A2B482B" w14:textId="369F6352" w:rsidR="007A0985" w:rsidRPr="0049693B" w:rsidRDefault="007A0985" w:rsidP="007A0985">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pPr>
      <w:r w:rsidRPr="0049693B">
        <w:tab/>
      </w:r>
      <w:r w:rsidRPr="0049693B">
        <w:tab/>
      </w:r>
      <w:r w:rsidRPr="0049693B">
        <w:tab/>
      </w:r>
      <w:r w:rsidRPr="0049693B">
        <w:tab/>
        <w:t>3.</w:t>
      </w:r>
      <w:r w:rsidRPr="0049693B">
        <w:tab/>
      </w:r>
      <w:r w:rsidR="007C7563" w:rsidRPr="0049693B">
        <w:t>Describe the elements of a</w:t>
      </w:r>
      <w:r w:rsidR="00F942CB">
        <w:t>n</w:t>
      </w:r>
      <w:r w:rsidR="007C7563" w:rsidRPr="0049693B">
        <w:t xml:space="preserve"> </w:t>
      </w:r>
      <w:r w:rsidR="00640DDF">
        <w:t>FFD</w:t>
      </w:r>
      <w:r w:rsidR="007C7563" w:rsidRPr="0049693B">
        <w:t xml:space="preserve"> Program at a construction site doing solely 10 CFR Part 26, Subpart K.</w:t>
      </w:r>
    </w:p>
    <w:p w14:paraId="397C5258" w14:textId="77777777" w:rsidR="007A0985" w:rsidRPr="0049693B" w:rsidRDefault="007A0985" w:rsidP="007A0985">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pPr>
    </w:p>
    <w:p w14:paraId="716FC0B3" w14:textId="77777777" w:rsidR="007A0985" w:rsidRPr="0049693B" w:rsidRDefault="007A0985" w:rsidP="007A0985">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pPr>
      <w:r w:rsidRPr="0049693B">
        <w:tab/>
      </w:r>
      <w:r w:rsidRPr="0049693B">
        <w:tab/>
      </w:r>
      <w:r w:rsidRPr="0049693B">
        <w:tab/>
      </w:r>
      <w:r w:rsidRPr="0049693B">
        <w:tab/>
        <w:t>4.</w:t>
      </w:r>
      <w:r w:rsidRPr="0049693B">
        <w:tab/>
      </w:r>
      <w:r w:rsidR="007C7563" w:rsidRPr="0049693B">
        <w:t>Describe and discuss which inspection procedures are used for a licensee that implements a full FFD program during construction.  Additionally, describe and discuss which inspection procedures are used for a licensee that implements a Subpart K program.</w:t>
      </w:r>
    </w:p>
    <w:p w14:paraId="67407ED9" w14:textId="77777777" w:rsidR="00E64883" w:rsidRPr="0049693B" w:rsidRDefault="00E64883" w:rsidP="007A0985">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pPr>
    </w:p>
    <w:p w14:paraId="304F335C" w14:textId="37316233" w:rsidR="007A0985" w:rsidRPr="0049693B" w:rsidRDefault="007C7563" w:rsidP="007A0985">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pPr>
      <w:r w:rsidRPr="0049693B">
        <w:tab/>
      </w:r>
      <w:r w:rsidRPr="0049693B">
        <w:tab/>
      </w:r>
      <w:r w:rsidRPr="0049693B">
        <w:tab/>
      </w:r>
      <w:r w:rsidRPr="0049693B">
        <w:tab/>
        <w:t>5.</w:t>
      </w:r>
      <w:r w:rsidRPr="0049693B">
        <w:tab/>
        <w:t>Describe the applicability of a</w:t>
      </w:r>
      <w:r w:rsidR="00087BCE">
        <w:t>n</w:t>
      </w:r>
      <w:r w:rsidRPr="0049693B">
        <w:t xml:space="preserve"> information protection program for a site under construction.  </w:t>
      </w:r>
    </w:p>
    <w:p w14:paraId="697212CE" w14:textId="77777777" w:rsidR="007A0985" w:rsidRPr="0049693B" w:rsidRDefault="007A0985" w:rsidP="007A0985">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pPr>
      <w:r w:rsidRPr="0049693B">
        <w:tab/>
      </w:r>
      <w:r w:rsidRPr="0049693B">
        <w:tab/>
      </w:r>
    </w:p>
    <w:p w14:paraId="5848667D" w14:textId="77DBD292" w:rsidR="007A0985" w:rsidRPr="0049693B" w:rsidRDefault="007A0985" w:rsidP="007A0985">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pPr>
      <w:r w:rsidRPr="0049693B">
        <w:tab/>
      </w:r>
      <w:r w:rsidRPr="0049693B">
        <w:tab/>
      </w:r>
      <w:r w:rsidRPr="0049693B">
        <w:tab/>
      </w:r>
      <w:r w:rsidRPr="0049693B">
        <w:tab/>
        <w:t>6.</w:t>
      </w:r>
      <w:r w:rsidRPr="0049693B">
        <w:tab/>
      </w:r>
      <w:r w:rsidR="0072629D" w:rsidRPr="0049693B">
        <w:t>Take a</w:t>
      </w:r>
      <w:r w:rsidR="00087BCE">
        <w:t>n</w:t>
      </w:r>
      <w:r w:rsidR="0072629D" w:rsidRPr="0049693B">
        <w:t xml:space="preserve"> FFD and SGI finding that occurred at a new reactor during construction and run it through the applicable SDP.</w:t>
      </w:r>
    </w:p>
    <w:p w14:paraId="6C90BAB3" w14:textId="77777777" w:rsidR="0072629D" w:rsidRPr="0049693B" w:rsidRDefault="0072629D" w:rsidP="007A0985">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pPr>
    </w:p>
    <w:p w14:paraId="07575772" w14:textId="77777777" w:rsidR="0072629D" w:rsidRPr="0049693B" w:rsidRDefault="0072629D" w:rsidP="007A0985">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pPr>
      <w:r w:rsidRPr="0049693B">
        <w:tab/>
      </w:r>
      <w:r w:rsidRPr="0049693B">
        <w:tab/>
      </w:r>
      <w:r w:rsidRPr="0049693B">
        <w:tab/>
      </w:r>
      <w:r w:rsidRPr="0049693B">
        <w:tab/>
        <w:t xml:space="preserve">7.  </w:t>
      </w:r>
      <w:r w:rsidRPr="0049693B">
        <w:tab/>
        <w:t xml:space="preserve">Describe what physical protection requirements you would expect to see at a construction site.  </w:t>
      </w:r>
    </w:p>
    <w:p w14:paraId="3CC271FA" w14:textId="77777777" w:rsidR="007A0985" w:rsidRPr="0049693B" w:rsidRDefault="007A0985" w:rsidP="007A0985">
      <w:pPr>
        <w:widowControl/>
      </w:pPr>
    </w:p>
    <w:p w14:paraId="0A9B5B31" w14:textId="7C911A16" w:rsidR="007A0985" w:rsidRPr="0049693B" w:rsidRDefault="007A0985" w:rsidP="00C03D24">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7" w:hanging="2707"/>
        <w:rPr>
          <w:bCs w:val="0"/>
        </w:rPr>
      </w:pPr>
      <w:r w:rsidRPr="00BA773D">
        <w:t>TASKS:</w:t>
      </w:r>
      <w:r w:rsidRPr="0049693B">
        <w:tab/>
      </w:r>
      <w:r w:rsidRPr="0049693B">
        <w:tab/>
      </w:r>
      <w:r w:rsidR="00087BCE">
        <w:tab/>
      </w:r>
      <w:r w:rsidRPr="0049693B">
        <w:t>1.</w:t>
      </w:r>
      <w:r w:rsidRPr="0049693B">
        <w:tab/>
        <w:t>Read all the reference documents listed above.</w:t>
      </w:r>
    </w:p>
    <w:p w14:paraId="05061257" w14:textId="77777777" w:rsidR="007A0985" w:rsidRPr="0049693B" w:rsidRDefault="007A0985" w:rsidP="004068C6">
      <w:pPr>
        <w:widowControl/>
        <w:tabs>
          <w:tab w:val="left" w:pos="-1440"/>
        </w:tabs>
        <w:ind w:left="2880" w:hanging="2880"/>
      </w:pPr>
      <w:r w:rsidRPr="0049693B">
        <w:tab/>
      </w:r>
      <w:r w:rsidRPr="0049693B">
        <w:tab/>
      </w:r>
      <w:r w:rsidRPr="0049693B">
        <w:tab/>
      </w:r>
      <w:r w:rsidRPr="0049693B">
        <w:tab/>
      </w:r>
    </w:p>
    <w:p w14:paraId="54FA352C" w14:textId="77777777" w:rsidR="0049693B" w:rsidRDefault="007A0985" w:rsidP="007A0985">
      <w:pPr>
        <w:widowControl/>
        <w:tabs>
          <w:tab w:val="left" w:pos="274"/>
          <w:tab w:val="left" w:pos="806"/>
          <w:tab w:val="left" w:pos="1440"/>
          <w:tab w:val="left" w:pos="2070"/>
          <w:tab w:val="left" w:pos="2790"/>
          <w:tab w:val="left" w:pos="3240"/>
          <w:tab w:val="left" w:pos="3874"/>
          <w:tab w:val="left" w:pos="4507"/>
          <w:tab w:val="left" w:pos="5040"/>
          <w:tab w:val="left" w:pos="6307"/>
          <w:tab w:val="left" w:pos="7474"/>
          <w:tab w:val="left" w:pos="8107"/>
          <w:tab w:val="left" w:pos="8726"/>
        </w:tabs>
        <w:ind w:left="2700" w:hanging="2156"/>
        <w:rPr>
          <w:bCs w:val="0"/>
        </w:rPr>
      </w:pPr>
      <w:r w:rsidRPr="0049693B">
        <w:tab/>
      </w:r>
      <w:r w:rsidRPr="0049693B">
        <w:tab/>
      </w:r>
      <w:r w:rsidRPr="0049693B">
        <w:tab/>
      </w:r>
      <w:r w:rsidR="004068C6" w:rsidRPr="0049693B">
        <w:t>2</w:t>
      </w:r>
      <w:r w:rsidRPr="0049693B">
        <w:t xml:space="preserve">. </w:t>
      </w:r>
      <w:r w:rsidRPr="0049693B">
        <w:tab/>
      </w:r>
      <w:r w:rsidR="0049693B">
        <w:t>Obtain two case studies, one fitness-for-duty and one Safeguards Information finding, for a construction site and process them through the appropriate significance determination process (SDP) and discuss your results with a security inspector.</w:t>
      </w:r>
    </w:p>
    <w:p w14:paraId="1DD6C136" w14:textId="77777777" w:rsidR="0049693B" w:rsidRDefault="0049693B" w:rsidP="007A0985">
      <w:pPr>
        <w:widowControl/>
        <w:tabs>
          <w:tab w:val="left" w:pos="274"/>
          <w:tab w:val="left" w:pos="806"/>
          <w:tab w:val="left" w:pos="1440"/>
          <w:tab w:val="left" w:pos="2070"/>
          <w:tab w:val="left" w:pos="2790"/>
          <w:tab w:val="left" w:pos="3240"/>
          <w:tab w:val="left" w:pos="3874"/>
          <w:tab w:val="left" w:pos="4507"/>
          <w:tab w:val="left" w:pos="5040"/>
          <w:tab w:val="left" w:pos="6307"/>
          <w:tab w:val="left" w:pos="7474"/>
          <w:tab w:val="left" w:pos="8107"/>
          <w:tab w:val="left" w:pos="8726"/>
        </w:tabs>
        <w:ind w:left="2700" w:hanging="2156"/>
        <w:rPr>
          <w:bCs w:val="0"/>
        </w:rPr>
      </w:pPr>
    </w:p>
    <w:p w14:paraId="52BF017E" w14:textId="77777777" w:rsidR="007A0985" w:rsidRPr="0049693B" w:rsidRDefault="0049693B" w:rsidP="0049693B">
      <w:pPr>
        <w:pStyle w:val="Level4"/>
        <w:widowControl/>
        <w:numPr>
          <w:ilvl w:val="0"/>
          <w:numId w:val="0"/>
        </w:numPr>
        <w:tabs>
          <w:tab w:val="left" w:pos="274"/>
          <w:tab w:val="left" w:pos="806"/>
          <w:tab w:val="left" w:pos="1440"/>
          <w:tab w:val="left" w:pos="2070"/>
          <w:tab w:val="left" w:pos="2790"/>
          <w:tab w:val="left" w:pos="3240"/>
          <w:tab w:val="left" w:pos="3874"/>
          <w:tab w:val="left" w:pos="4507"/>
          <w:tab w:val="left" w:pos="5040"/>
          <w:tab w:val="left" w:pos="6307"/>
          <w:tab w:val="left" w:pos="7474"/>
          <w:tab w:val="left" w:pos="8107"/>
          <w:tab w:val="left" w:pos="8726"/>
        </w:tabs>
        <w:ind w:left="2790" w:hanging="2700"/>
        <w:rPr>
          <w:bCs w:val="0"/>
        </w:rPr>
      </w:pPr>
      <w:r>
        <w:tab/>
      </w:r>
      <w:r>
        <w:tab/>
      </w:r>
      <w:r>
        <w:tab/>
      </w:r>
      <w:r>
        <w:tab/>
        <w:t>3.</w:t>
      </w:r>
      <w:r>
        <w:tab/>
      </w:r>
      <w:r w:rsidR="007A0985" w:rsidRPr="0049693B">
        <w:t>Meet with your supervisor or a security inspector to discuss any questions you may have as a result of this activity.</w:t>
      </w:r>
    </w:p>
    <w:p w14:paraId="04A9268E" w14:textId="77777777" w:rsidR="007A0985" w:rsidRPr="0049693B" w:rsidRDefault="007A0985" w:rsidP="007A0985">
      <w:pPr>
        <w:widowControl/>
      </w:pPr>
    </w:p>
    <w:p w14:paraId="6838B8A6" w14:textId="77777777" w:rsidR="001D09AF" w:rsidRDefault="007A0985" w:rsidP="007A0985">
      <w:pPr>
        <w:widowControl/>
        <w:tabs>
          <w:tab w:val="left" w:pos="274"/>
          <w:tab w:val="left" w:pos="806"/>
          <w:tab w:val="left" w:pos="1440"/>
          <w:tab w:val="left" w:pos="2074"/>
          <w:tab w:val="left" w:pos="2790"/>
          <w:tab w:val="left" w:pos="3240"/>
          <w:tab w:val="left" w:pos="3874"/>
          <w:tab w:val="left" w:pos="4507"/>
          <w:tab w:val="left" w:pos="5040"/>
          <w:tab w:val="left" w:pos="6307"/>
          <w:tab w:val="left" w:pos="7474"/>
          <w:tab w:val="left" w:pos="8107"/>
          <w:tab w:val="left" w:pos="8726"/>
        </w:tabs>
        <w:ind w:left="2790" w:hanging="2790"/>
        <w:sectPr w:rsidR="001D09AF" w:rsidSect="002D12E3">
          <w:pgSz w:w="12240" w:h="15840" w:code="1"/>
          <w:pgMar w:top="1440" w:right="1440" w:bottom="1440" w:left="1440" w:header="720" w:footer="720" w:gutter="0"/>
          <w:cols w:space="720"/>
          <w:noEndnote/>
          <w:docGrid w:linePitch="326"/>
        </w:sectPr>
      </w:pPr>
      <w:r w:rsidRPr="00BA773D">
        <w:t>DOCUMENTATION:</w:t>
      </w:r>
      <w:r w:rsidRPr="0049693B">
        <w:tab/>
      </w:r>
      <w:r w:rsidR="0049693B" w:rsidRPr="0049693B">
        <w:tab/>
      </w:r>
      <w:r w:rsidRPr="0049693B">
        <w:t>Reactor Security Inspector Proficiency Level Qualification Signature Card Item ISA-SG-7</w:t>
      </w:r>
    </w:p>
    <w:p w14:paraId="6310B8CE" w14:textId="77777777" w:rsidR="00FE0627" w:rsidRPr="00F32E94" w:rsidRDefault="00FE0627">
      <w:pPr>
        <w:widowControl/>
        <w:ind w:left="2880"/>
        <w:jc w:val="both"/>
      </w:pPr>
    </w:p>
    <w:p w14:paraId="62450C81" w14:textId="2F33983D" w:rsidR="00E002D2" w:rsidRPr="00087BCE" w:rsidRDefault="00E1582F">
      <w:pPr>
        <w:widowControl/>
        <w:jc w:val="center"/>
        <w:sectPr w:rsidR="00E002D2" w:rsidRPr="00087BCE" w:rsidSect="00F942CB">
          <w:pgSz w:w="12240" w:h="15840" w:code="1"/>
          <w:pgMar w:top="1440" w:right="1440" w:bottom="1440" w:left="1440" w:header="720" w:footer="720" w:gutter="0"/>
          <w:cols w:space="720"/>
          <w:vAlign w:val="center"/>
          <w:noEndnote/>
          <w:docGrid w:linePitch="326"/>
        </w:sectPr>
      </w:pPr>
      <w:r w:rsidRPr="00F32E94">
        <w:t xml:space="preserve">Reactor Security </w:t>
      </w:r>
      <w:r w:rsidR="00FE0627" w:rsidRPr="00F32E94">
        <w:t>Inspector On-the-Job Activities</w:t>
      </w:r>
    </w:p>
    <w:p w14:paraId="0DFDA6F4" w14:textId="77777777" w:rsidR="001D09AF" w:rsidRPr="002D12E3" w:rsidRDefault="001D09AF" w:rsidP="003465C6">
      <w:pPr>
        <w:widowControl/>
        <w:tabs>
          <w:tab w:val="left" w:pos="274"/>
          <w:tab w:val="left" w:pos="806"/>
          <w:tab w:val="left" w:pos="1440"/>
          <w:tab w:val="left" w:pos="2074"/>
          <w:tab w:val="left" w:pos="2707"/>
          <w:tab w:val="left" w:pos="3240"/>
          <w:tab w:val="left" w:pos="3874"/>
          <w:tab w:val="left" w:pos="4507"/>
          <w:tab w:val="left" w:pos="5040"/>
          <w:tab w:val="left" w:pos="6307"/>
          <w:tab w:val="left" w:pos="7474"/>
          <w:tab w:val="left" w:pos="8107"/>
          <w:tab w:val="left" w:pos="8726"/>
        </w:tabs>
        <w:jc w:val="center"/>
      </w:pPr>
    </w:p>
    <w:p w14:paraId="56FA9C4E" w14:textId="77777777" w:rsidR="00FE0627" w:rsidRPr="00481683" w:rsidRDefault="00E1582F" w:rsidP="003465C6">
      <w:pPr>
        <w:widowControl/>
        <w:tabs>
          <w:tab w:val="left" w:pos="274"/>
          <w:tab w:val="left" w:pos="806"/>
          <w:tab w:val="left" w:pos="1440"/>
          <w:tab w:val="left" w:pos="2074"/>
          <w:tab w:val="left" w:pos="2707"/>
          <w:tab w:val="left" w:pos="3240"/>
          <w:tab w:val="left" w:pos="3874"/>
          <w:tab w:val="left" w:pos="4507"/>
          <w:tab w:val="left" w:pos="5040"/>
          <w:tab w:val="left" w:pos="6307"/>
          <w:tab w:val="left" w:pos="7474"/>
          <w:tab w:val="left" w:pos="8107"/>
          <w:tab w:val="left" w:pos="8726"/>
        </w:tabs>
        <w:jc w:val="center"/>
      </w:pPr>
      <w:r w:rsidRPr="00BA773D">
        <w:t>Reactor Security</w:t>
      </w:r>
      <w:r w:rsidR="00FE0627" w:rsidRPr="00BA773D">
        <w:t xml:space="preserve"> Inspector On-the-Job Activity</w:t>
      </w:r>
    </w:p>
    <w:p w14:paraId="674B48FB" w14:textId="77777777" w:rsidR="00FE0627" w:rsidRPr="007A0985" w:rsidRDefault="00FE0627">
      <w:pPr>
        <w:widowControl/>
        <w:jc w:val="center"/>
      </w:pPr>
    </w:p>
    <w:p w14:paraId="4E3BAD8F" w14:textId="022BB185" w:rsidR="00FE0627" w:rsidRPr="007A0985" w:rsidRDefault="00FE0627" w:rsidP="0060226A">
      <w:pPr>
        <w:widowControl/>
        <w:tabs>
          <w:tab w:val="left" w:pos="274"/>
          <w:tab w:val="left" w:pos="806"/>
          <w:tab w:val="left" w:pos="1440"/>
          <w:tab w:val="left" w:pos="2074"/>
          <w:tab w:val="left" w:pos="2707"/>
          <w:tab w:val="left" w:pos="3240"/>
          <w:tab w:val="left" w:pos="3874"/>
          <w:tab w:val="left" w:pos="4507"/>
          <w:tab w:val="left" w:pos="5040"/>
          <w:tab w:val="left" w:pos="6307"/>
          <w:tab w:val="left" w:pos="7474"/>
          <w:tab w:val="left" w:pos="8107"/>
          <w:tab w:val="left" w:pos="8726"/>
        </w:tabs>
        <w:ind w:left="2070" w:hanging="2070"/>
        <w:rPr>
          <w:bCs w:val="0"/>
        </w:rPr>
      </w:pPr>
      <w:r w:rsidRPr="00BA773D">
        <w:t>TOPIC:</w:t>
      </w:r>
      <w:r w:rsidRPr="007A0985">
        <w:rPr>
          <w:b/>
        </w:rPr>
        <w:t xml:space="preserve">   </w:t>
      </w:r>
      <w:r w:rsidRPr="007A0985">
        <w:rPr>
          <w:b/>
        </w:rPr>
        <w:tab/>
      </w:r>
      <w:r w:rsidRPr="007A0985">
        <w:tab/>
      </w:r>
      <w:r w:rsidRPr="00BA773D">
        <w:t xml:space="preserve">(OJT-SG-1) Licensee Security Training </w:t>
      </w:r>
      <w:r w:rsidR="00BD545D">
        <w:t>and</w:t>
      </w:r>
      <w:r w:rsidR="00BD545D" w:rsidRPr="00BA773D">
        <w:t xml:space="preserve"> </w:t>
      </w:r>
      <w:r w:rsidR="00977D46" w:rsidRPr="00BA773D">
        <w:t xml:space="preserve">Qualification </w:t>
      </w:r>
      <w:r w:rsidR="00EB0297" w:rsidRPr="00BA773D">
        <w:t>Program</w:t>
      </w:r>
      <w:r w:rsidR="00EB0297" w:rsidRPr="007A0985">
        <w:rPr>
          <w:b/>
        </w:rPr>
        <w:t xml:space="preserve"> </w:t>
      </w:r>
    </w:p>
    <w:p w14:paraId="627E21C3" w14:textId="77777777" w:rsidR="00FE0627" w:rsidRPr="007A0985" w:rsidRDefault="00FE0627">
      <w:pPr>
        <w:widowControl/>
        <w:jc w:val="both"/>
      </w:pPr>
    </w:p>
    <w:p w14:paraId="1BE21560" w14:textId="77777777" w:rsidR="00092558" w:rsidRPr="007A0985" w:rsidRDefault="00FE0627" w:rsidP="003465C6">
      <w:pPr>
        <w:widowControl/>
        <w:tabs>
          <w:tab w:val="left" w:pos="274"/>
          <w:tab w:val="left" w:pos="806"/>
          <w:tab w:val="left" w:pos="1440"/>
          <w:tab w:val="left" w:pos="2074"/>
          <w:tab w:val="left" w:pos="2707"/>
          <w:tab w:val="left" w:pos="3240"/>
          <w:tab w:val="left" w:pos="3874"/>
          <w:tab w:val="left" w:pos="4507"/>
          <w:tab w:val="left" w:pos="5040"/>
          <w:tab w:val="left" w:pos="6307"/>
          <w:tab w:val="left" w:pos="7474"/>
          <w:tab w:val="left" w:pos="8107"/>
          <w:tab w:val="left" w:pos="8726"/>
        </w:tabs>
        <w:ind w:left="2070" w:hanging="2070"/>
        <w:rPr>
          <w:bCs w:val="0"/>
        </w:rPr>
      </w:pPr>
      <w:r w:rsidRPr="00BA773D">
        <w:t>PURPOSE:</w:t>
      </w:r>
      <w:r w:rsidRPr="007A0985">
        <w:rPr>
          <w:b/>
        </w:rPr>
        <w:t xml:space="preserve"> </w:t>
      </w:r>
      <w:r w:rsidRPr="007A0985">
        <w:rPr>
          <w:b/>
        </w:rPr>
        <w:tab/>
      </w:r>
      <w:r w:rsidRPr="007A0985">
        <w:rPr>
          <w:b/>
        </w:rPr>
        <w:tab/>
      </w:r>
      <w:r w:rsidRPr="007A0985">
        <w:t xml:space="preserve">The purpose of this activity is to prepare </w:t>
      </w:r>
      <w:r w:rsidR="00EB0297" w:rsidRPr="007A0985">
        <w:t xml:space="preserve">the inspector </w:t>
      </w:r>
      <w:r w:rsidRPr="007A0985">
        <w:t xml:space="preserve">to independently perform NRC inspections of </w:t>
      </w:r>
      <w:r w:rsidR="00B50CC7" w:rsidRPr="007A0985">
        <w:t>l</w:t>
      </w:r>
      <w:r w:rsidRPr="007A0985">
        <w:t>icensee</w:t>
      </w:r>
      <w:r w:rsidR="00B50CC7" w:rsidRPr="007A0985">
        <w:t>’s</w:t>
      </w:r>
      <w:r w:rsidRPr="007A0985">
        <w:t xml:space="preserve"> </w:t>
      </w:r>
      <w:r w:rsidR="00B50CC7" w:rsidRPr="007A0985">
        <w:t>s</w:t>
      </w:r>
      <w:r w:rsidRPr="007A0985">
        <w:t xml:space="preserve">ecurity training </w:t>
      </w:r>
      <w:r w:rsidR="00EB0297" w:rsidRPr="007A0985">
        <w:t>programs</w:t>
      </w:r>
      <w:r w:rsidR="00092558" w:rsidRPr="007A0985">
        <w:t xml:space="preserve"> to ensure that personnel assigned security duties meet the minimum criteria in accordance with 10 CFR </w:t>
      </w:r>
      <w:r w:rsidR="0015614E" w:rsidRPr="007A0985">
        <w:t xml:space="preserve">Part 73 </w:t>
      </w:r>
      <w:r w:rsidR="00092558" w:rsidRPr="007A0985">
        <w:t xml:space="preserve">Appendix B &amp; H to </w:t>
      </w:r>
      <w:r w:rsidR="00640DDF">
        <w:t>perform their assigned security-</w:t>
      </w:r>
      <w:r w:rsidR="00092558" w:rsidRPr="007A0985">
        <w:t>related job duties.</w:t>
      </w:r>
    </w:p>
    <w:p w14:paraId="4B5ACE0E" w14:textId="77777777" w:rsidR="00640DDF" w:rsidRDefault="00640DDF" w:rsidP="00EC29D8">
      <w:pPr>
        <w:widowControl/>
        <w:jc w:val="both"/>
      </w:pPr>
    </w:p>
    <w:p w14:paraId="759FC22E" w14:textId="77777777" w:rsidR="00FE0627" w:rsidRPr="00BA773D" w:rsidRDefault="00FE0627" w:rsidP="00EC29D8">
      <w:pPr>
        <w:widowControl/>
        <w:jc w:val="both"/>
      </w:pPr>
      <w:r w:rsidRPr="00BA773D">
        <w:t xml:space="preserve">COMPETENCY </w:t>
      </w:r>
    </w:p>
    <w:p w14:paraId="0CE9496A" w14:textId="77777777" w:rsidR="00FE0627" w:rsidRPr="007A0985" w:rsidRDefault="00FE0627" w:rsidP="003465C6">
      <w:pPr>
        <w:widowControl/>
        <w:tabs>
          <w:tab w:val="left" w:pos="274"/>
          <w:tab w:val="left" w:pos="806"/>
          <w:tab w:val="left" w:pos="1440"/>
          <w:tab w:val="left" w:pos="2074"/>
          <w:tab w:val="left" w:pos="2707"/>
          <w:tab w:val="left" w:pos="3240"/>
          <w:tab w:val="left" w:pos="3874"/>
          <w:tab w:val="left" w:pos="4507"/>
          <w:tab w:val="left" w:pos="5040"/>
          <w:tab w:val="left" w:pos="6307"/>
          <w:tab w:val="left" w:pos="7474"/>
          <w:tab w:val="left" w:pos="8107"/>
          <w:tab w:val="left" w:pos="8726"/>
        </w:tabs>
        <w:rPr>
          <w:bCs w:val="0"/>
        </w:rPr>
      </w:pPr>
      <w:r w:rsidRPr="00BA773D">
        <w:t>AREA:</w:t>
      </w:r>
      <w:r w:rsidRPr="00BA773D">
        <w:tab/>
      </w:r>
      <w:r w:rsidRPr="007A0985">
        <w:rPr>
          <w:b/>
        </w:rPr>
        <w:tab/>
      </w:r>
      <w:r w:rsidR="002C5C17">
        <w:rPr>
          <w:b/>
        </w:rPr>
        <w:tab/>
      </w:r>
      <w:r w:rsidRPr="007A0985">
        <w:t>TECHNICAL AREA EXPERTISE</w:t>
      </w:r>
    </w:p>
    <w:p w14:paraId="6CB20DCB" w14:textId="77777777" w:rsidR="00FE0627" w:rsidRPr="007A0985" w:rsidRDefault="00FE0627">
      <w:pPr>
        <w:widowControl/>
        <w:jc w:val="both"/>
      </w:pPr>
    </w:p>
    <w:p w14:paraId="05C81DFC" w14:textId="77777777" w:rsidR="00FE0627" w:rsidRPr="00BA773D" w:rsidRDefault="00FE0627" w:rsidP="003465C6">
      <w:pPr>
        <w:widowControl/>
        <w:tabs>
          <w:tab w:val="left" w:pos="274"/>
          <w:tab w:val="left" w:pos="806"/>
          <w:tab w:val="left" w:pos="1440"/>
          <w:tab w:val="left" w:pos="2074"/>
          <w:tab w:val="left" w:pos="2707"/>
          <w:tab w:val="left" w:pos="3240"/>
          <w:tab w:val="left" w:pos="3874"/>
          <w:tab w:val="left" w:pos="4507"/>
          <w:tab w:val="left" w:pos="5040"/>
          <w:tab w:val="left" w:pos="6307"/>
          <w:tab w:val="left" w:pos="7474"/>
          <w:tab w:val="left" w:pos="8107"/>
          <w:tab w:val="left" w:pos="8726"/>
        </w:tabs>
      </w:pPr>
      <w:r w:rsidRPr="00BA773D">
        <w:t xml:space="preserve">LEVEL OF </w:t>
      </w:r>
    </w:p>
    <w:p w14:paraId="6932FC20" w14:textId="77777777" w:rsidR="00FE0627" w:rsidRPr="007A0985" w:rsidRDefault="00FE0627" w:rsidP="003465C6">
      <w:pPr>
        <w:widowControl/>
        <w:tabs>
          <w:tab w:val="left" w:pos="274"/>
          <w:tab w:val="left" w:pos="806"/>
          <w:tab w:val="left" w:pos="1440"/>
          <w:tab w:val="left" w:pos="2074"/>
          <w:tab w:val="left" w:pos="2707"/>
          <w:tab w:val="left" w:pos="3240"/>
          <w:tab w:val="left" w:pos="3874"/>
          <w:tab w:val="left" w:pos="4507"/>
          <w:tab w:val="left" w:pos="5040"/>
          <w:tab w:val="left" w:pos="6307"/>
          <w:tab w:val="left" w:pos="7474"/>
          <w:tab w:val="left" w:pos="8107"/>
          <w:tab w:val="left" w:pos="8726"/>
        </w:tabs>
        <w:rPr>
          <w:b/>
          <w:bCs w:val="0"/>
        </w:rPr>
      </w:pPr>
      <w:r w:rsidRPr="00BA773D">
        <w:t>EFFORT:</w:t>
      </w:r>
      <w:r w:rsidRPr="007A0985">
        <w:rPr>
          <w:b/>
        </w:rPr>
        <w:tab/>
      </w:r>
      <w:r w:rsidRPr="007A0985">
        <w:rPr>
          <w:b/>
        </w:rPr>
        <w:tab/>
      </w:r>
      <w:r w:rsidR="001C21C9" w:rsidRPr="007A0985">
        <w:t xml:space="preserve">24 </w:t>
      </w:r>
      <w:r w:rsidRPr="007A0985">
        <w:t>hours</w:t>
      </w:r>
    </w:p>
    <w:p w14:paraId="63FF3E93" w14:textId="77777777" w:rsidR="00FE0627" w:rsidRPr="007A0985" w:rsidRDefault="00FE0627">
      <w:pPr>
        <w:widowControl/>
        <w:jc w:val="both"/>
      </w:pPr>
    </w:p>
    <w:p w14:paraId="52107D45" w14:textId="77777777" w:rsidR="001A2A25" w:rsidRPr="00BA773D" w:rsidRDefault="00FE0627" w:rsidP="0060226A">
      <w:pPr>
        <w:widowControl/>
        <w:tabs>
          <w:tab w:val="left" w:pos="274"/>
          <w:tab w:val="left" w:pos="806"/>
          <w:tab w:val="left" w:pos="1440"/>
          <w:tab w:val="left" w:pos="2074"/>
          <w:tab w:val="left" w:pos="2707"/>
          <w:tab w:val="left" w:pos="3240"/>
          <w:tab w:val="left" w:pos="3874"/>
          <w:tab w:val="left" w:pos="4507"/>
          <w:tab w:val="left" w:pos="5040"/>
          <w:tab w:val="left" w:pos="6307"/>
          <w:tab w:val="left" w:pos="7474"/>
          <w:tab w:val="left" w:pos="8107"/>
          <w:tab w:val="left" w:pos="8726"/>
        </w:tabs>
      </w:pPr>
      <w:r w:rsidRPr="00BA773D">
        <w:t>REFERENCES:</w:t>
      </w:r>
      <w:r w:rsidRPr="00BA773D">
        <w:tab/>
      </w:r>
    </w:p>
    <w:p w14:paraId="5DA2A12C" w14:textId="77777777" w:rsidR="00FE0627" w:rsidRPr="007A0985" w:rsidRDefault="00FE0627" w:rsidP="0060226A">
      <w:pPr>
        <w:widowControl/>
        <w:tabs>
          <w:tab w:val="left" w:pos="-1440"/>
          <w:tab w:val="left" w:pos="274"/>
          <w:tab w:val="left" w:pos="806"/>
          <w:tab w:val="left" w:pos="1440"/>
          <w:tab w:val="left" w:pos="2074"/>
          <w:tab w:val="left" w:pos="2707"/>
          <w:tab w:val="left" w:pos="3240"/>
          <w:tab w:val="left" w:pos="3874"/>
          <w:tab w:val="left" w:pos="4507"/>
          <w:tab w:val="left" w:pos="5040"/>
          <w:tab w:val="left" w:pos="6307"/>
          <w:tab w:val="left" w:pos="7474"/>
          <w:tab w:val="left" w:pos="8107"/>
          <w:tab w:val="left" w:pos="8726"/>
        </w:tabs>
        <w:ind w:left="2074"/>
        <w:rPr>
          <w:bCs w:val="0"/>
        </w:rPr>
      </w:pPr>
      <w:r w:rsidRPr="007A0985">
        <w:t>Licensee Training and Qualification Plan</w:t>
      </w:r>
    </w:p>
    <w:p w14:paraId="430DFE69" w14:textId="77777777" w:rsidR="00FE0627" w:rsidRPr="007A0985" w:rsidRDefault="00FE0627" w:rsidP="0060226A">
      <w:pPr>
        <w:widowControl/>
        <w:ind w:left="2794"/>
        <w:rPr>
          <w:bCs w:val="0"/>
        </w:rPr>
      </w:pPr>
    </w:p>
    <w:p w14:paraId="0AE5CB6E" w14:textId="77777777" w:rsidR="00FE0627" w:rsidRPr="007A0985" w:rsidRDefault="00FE0627" w:rsidP="0060226A">
      <w:pPr>
        <w:widowControl/>
        <w:tabs>
          <w:tab w:val="left" w:pos="-1440"/>
          <w:tab w:val="left" w:pos="274"/>
          <w:tab w:val="left" w:pos="806"/>
          <w:tab w:val="left" w:pos="1440"/>
          <w:tab w:val="left" w:pos="2074"/>
          <w:tab w:val="left" w:pos="2707"/>
          <w:tab w:val="left" w:pos="3240"/>
          <w:tab w:val="left" w:pos="3874"/>
          <w:tab w:val="left" w:pos="4507"/>
          <w:tab w:val="left" w:pos="5040"/>
          <w:tab w:val="left" w:pos="6307"/>
          <w:tab w:val="left" w:pos="7474"/>
          <w:tab w:val="left" w:pos="8107"/>
          <w:tab w:val="left" w:pos="8726"/>
        </w:tabs>
        <w:ind w:left="2074"/>
        <w:rPr>
          <w:bCs w:val="0"/>
        </w:rPr>
      </w:pPr>
      <w:r w:rsidRPr="007A0985">
        <w:t>Licensee Physical Security Plan</w:t>
      </w:r>
    </w:p>
    <w:p w14:paraId="2CB9E0CD" w14:textId="77777777" w:rsidR="00FE0627" w:rsidRPr="007A0985" w:rsidRDefault="00FE0627" w:rsidP="0060226A">
      <w:pPr>
        <w:widowControl/>
        <w:tabs>
          <w:tab w:val="left" w:pos="-1440"/>
          <w:tab w:val="left" w:pos="274"/>
          <w:tab w:val="left" w:pos="806"/>
          <w:tab w:val="left" w:pos="1440"/>
          <w:tab w:val="left" w:pos="2074"/>
          <w:tab w:val="left" w:pos="2707"/>
          <w:tab w:val="left" w:pos="3240"/>
          <w:tab w:val="left" w:pos="3874"/>
          <w:tab w:val="left" w:pos="4507"/>
          <w:tab w:val="left" w:pos="5040"/>
          <w:tab w:val="left" w:pos="6307"/>
          <w:tab w:val="left" w:pos="7474"/>
          <w:tab w:val="left" w:pos="8107"/>
          <w:tab w:val="left" w:pos="8726"/>
        </w:tabs>
        <w:ind w:left="2794"/>
        <w:rPr>
          <w:bCs w:val="0"/>
        </w:rPr>
      </w:pPr>
    </w:p>
    <w:p w14:paraId="71F1E7E5" w14:textId="77777777" w:rsidR="00FE0627" w:rsidRPr="007A0985" w:rsidRDefault="00FE0627" w:rsidP="0060226A">
      <w:pPr>
        <w:widowControl/>
        <w:tabs>
          <w:tab w:val="left" w:pos="-1440"/>
          <w:tab w:val="left" w:pos="274"/>
          <w:tab w:val="left" w:pos="806"/>
          <w:tab w:val="left" w:pos="1440"/>
          <w:tab w:val="left" w:pos="2074"/>
          <w:tab w:val="left" w:pos="2707"/>
          <w:tab w:val="left" w:pos="3240"/>
          <w:tab w:val="left" w:pos="3874"/>
          <w:tab w:val="left" w:pos="4507"/>
          <w:tab w:val="left" w:pos="5040"/>
          <w:tab w:val="left" w:pos="6307"/>
          <w:tab w:val="left" w:pos="7474"/>
          <w:tab w:val="left" w:pos="8107"/>
          <w:tab w:val="left" w:pos="8726"/>
        </w:tabs>
        <w:ind w:left="2074"/>
        <w:rPr>
          <w:bCs w:val="0"/>
        </w:rPr>
      </w:pPr>
      <w:r w:rsidRPr="007A0985">
        <w:t xml:space="preserve">Licensee Contingency Response Plan </w:t>
      </w:r>
    </w:p>
    <w:p w14:paraId="685A2AB5" w14:textId="77777777" w:rsidR="00FE0627" w:rsidRPr="007A0985" w:rsidRDefault="00FE0627" w:rsidP="002C54C6">
      <w:pPr>
        <w:widowControl/>
        <w:tabs>
          <w:tab w:val="left" w:pos="-1440"/>
          <w:tab w:val="left" w:pos="274"/>
          <w:tab w:val="left" w:pos="806"/>
          <w:tab w:val="left" w:pos="1440"/>
          <w:tab w:val="left" w:pos="2074"/>
          <w:tab w:val="left" w:pos="2707"/>
          <w:tab w:val="left" w:pos="3240"/>
          <w:tab w:val="left" w:pos="3874"/>
          <w:tab w:val="left" w:pos="4507"/>
          <w:tab w:val="left" w:pos="5040"/>
          <w:tab w:val="left" w:pos="6307"/>
          <w:tab w:val="left" w:pos="7474"/>
          <w:tab w:val="left" w:pos="8107"/>
          <w:tab w:val="left" w:pos="8726"/>
        </w:tabs>
        <w:ind w:left="2794"/>
        <w:rPr>
          <w:bCs w:val="0"/>
        </w:rPr>
      </w:pPr>
    </w:p>
    <w:p w14:paraId="66255EF5" w14:textId="77777777" w:rsidR="00FE0627" w:rsidRPr="007A0985" w:rsidRDefault="00FE0627" w:rsidP="002C54C6">
      <w:pPr>
        <w:widowControl/>
        <w:tabs>
          <w:tab w:val="left" w:pos="-1440"/>
          <w:tab w:val="left" w:pos="274"/>
          <w:tab w:val="left" w:pos="806"/>
          <w:tab w:val="left" w:pos="1440"/>
          <w:tab w:val="left" w:pos="2700"/>
          <w:tab w:val="left" w:pos="3240"/>
          <w:tab w:val="left" w:pos="3874"/>
          <w:tab w:val="left" w:pos="4507"/>
          <w:tab w:val="left" w:pos="5040"/>
          <w:tab w:val="left" w:pos="6307"/>
          <w:tab w:val="left" w:pos="7474"/>
          <w:tab w:val="left" w:pos="8107"/>
          <w:tab w:val="left" w:pos="8726"/>
        </w:tabs>
        <w:ind w:left="2074"/>
        <w:rPr>
          <w:bCs w:val="0"/>
        </w:rPr>
      </w:pPr>
      <w:r w:rsidRPr="007A0985">
        <w:t xml:space="preserve">10 CFR 73.55, </w:t>
      </w:r>
      <w:r w:rsidR="00227C45" w:rsidRPr="007A0985">
        <w:t>“</w:t>
      </w:r>
      <w:r w:rsidRPr="007A0985">
        <w:t xml:space="preserve">Requirements </w:t>
      </w:r>
      <w:r w:rsidR="00B50CC7" w:rsidRPr="007A0985">
        <w:t xml:space="preserve">for </w:t>
      </w:r>
      <w:r w:rsidR="00227C45" w:rsidRPr="007A0985">
        <w:t>P</w:t>
      </w:r>
      <w:r w:rsidR="00B50CC7" w:rsidRPr="007A0985">
        <w:t xml:space="preserve">hysical </w:t>
      </w:r>
      <w:r w:rsidR="00227C45" w:rsidRPr="007A0985">
        <w:t>P</w:t>
      </w:r>
      <w:r w:rsidR="00B50CC7" w:rsidRPr="007A0985">
        <w:t xml:space="preserve">rotection of </w:t>
      </w:r>
      <w:r w:rsidR="00227C45" w:rsidRPr="007A0985">
        <w:t>L</w:t>
      </w:r>
      <w:r w:rsidR="00B50CC7" w:rsidRPr="007A0985">
        <w:t xml:space="preserve">icensed </w:t>
      </w:r>
      <w:r w:rsidR="00227C45" w:rsidRPr="007A0985">
        <w:t>A</w:t>
      </w:r>
      <w:r w:rsidR="00B50CC7" w:rsidRPr="007A0985">
        <w:t xml:space="preserve">ctivities in </w:t>
      </w:r>
      <w:r w:rsidR="00227C45" w:rsidRPr="007A0985">
        <w:t>N</w:t>
      </w:r>
      <w:r w:rsidR="00B50CC7" w:rsidRPr="007A0985">
        <w:t xml:space="preserve">uclear </w:t>
      </w:r>
      <w:r w:rsidR="00227C45" w:rsidRPr="007A0985">
        <w:t>P</w:t>
      </w:r>
      <w:r w:rsidR="00B50CC7" w:rsidRPr="007A0985">
        <w:t xml:space="preserve">ower </w:t>
      </w:r>
      <w:r w:rsidR="00227C45" w:rsidRPr="007A0985">
        <w:t>R</w:t>
      </w:r>
      <w:r w:rsidR="00B50CC7" w:rsidRPr="007A0985">
        <w:t xml:space="preserve">eactors against </w:t>
      </w:r>
      <w:r w:rsidR="00227C45" w:rsidRPr="007A0985">
        <w:t>R</w:t>
      </w:r>
      <w:r w:rsidR="00B50CC7" w:rsidRPr="007A0985">
        <w:t xml:space="preserve">adiological </w:t>
      </w:r>
      <w:r w:rsidR="00227C45" w:rsidRPr="007A0985">
        <w:t>S</w:t>
      </w:r>
      <w:r w:rsidR="00B50CC7" w:rsidRPr="007A0985">
        <w:t>abotage</w:t>
      </w:r>
      <w:r w:rsidR="00227C45" w:rsidRPr="007A0985">
        <w:t>”</w:t>
      </w:r>
    </w:p>
    <w:p w14:paraId="42B8CAD9" w14:textId="77777777" w:rsidR="00FE0627" w:rsidRPr="007A0985" w:rsidRDefault="00FE0627" w:rsidP="002C54C6">
      <w:pPr>
        <w:widowControl/>
        <w:tabs>
          <w:tab w:val="left" w:pos="-1440"/>
          <w:tab w:val="left" w:pos="274"/>
          <w:tab w:val="left" w:pos="806"/>
          <w:tab w:val="left" w:pos="1440"/>
          <w:tab w:val="left" w:pos="2074"/>
          <w:tab w:val="left" w:pos="2707"/>
          <w:tab w:val="left" w:pos="3240"/>
          <w:tab w:val="left" w:pos="3874"/>
          <w:tab w:val="left" w:pos="4507"/>
          <w:tab w:val="left" w:pos="5040"/>
          <w:tab w:val="left" w:pos="6307"/>
          <w:tab w:val="left" w:pos="7474"/>
          <w:tab w:val="left" w:pos="8107"/>
          <w:tab w:val="left" w:pos="8726"/>
        </w:tabs>
        <w:ind w:left="2794"/>
        <w:rPr>
          <w:bCs w:val="0"/>
        </w:rPr>
      </w:pPr>
    </w:p>
    <w:p w14:paraId="464ACB9C" w14:textId="77777777" w:rsidR="00FE0627" w:rsidRPr="007A0985" w:rsidRDefault="00FE0627" w:rsidP="002C54C6">
      <w:pPr>
        <w:widowControl/>
        <w:tabs>
          <w:tab w:val="left" w:pos="-1440"/>
          <w:tab w:val="left" w:pos="274"/>
          <w:tab w:val="left" w:pos="806"/>
          <w:tab w:val="left" w:pos="1440"/>
          <w:tab w:val="left" w:pos="2074"/>
          <w:tab w:val="left" w:pos="2707"/>
          <w:tab w:val="left" w:pos="3240"/>
          <w:tab w:val="left" w:pos="3874"/>
          <w:tab w:val="left" w:pos="4507"/>
          <w:tab w:val="left" w:pos="5040"/>
          <w:tab w:val="left" w:pos="6307"/>
          <w:tab w:val="left" w:pos="7474"/>
          <w:tab w:val="left" w:pos="8107"/>
          <w:tab w:val="left" w:pos="8726"/>
        </w:tabs>
        <w:ind w:left="2074"/>
        <w:rPr>
          <w:bCs w:val="0"/>
        </w:rPr>
      </w:pPr>
      <w:r w:rsidRPr="007A0985">
        <w:t>10 CFR Part 73, Appendices B and H</w:t>
      </w:r>
    </w:p>
    <w:p w14:paraId="3E720546" w14:textId="77777777" w:rsidR="00E94B7C" w:rsidRPr="007A0985" w:rsidRDefault="00E94B7C" w:rsidP="0060226A">
      <w:pPr>
        <w:widowControl/>
        <w:tabs>
          <w:tab w:val="left" w:pos="-1440"/>
          <w:tab w:val="left" w:pos="274"/>
          <w:tab w:val="left" w:pos="806"/>
          <w:tab w:val="left" w:pos="1440"/>
          <w:tab w:val="left" w:pos="2074"/>
          <w:tab w:val="left" w:pos="2707"/>
          <w:tab w:val="left" w:pos="3240"/>
          <w:tab w:val="left" w:pos="3874"/>
          <w:tab w:val="left" w:pos="4507"/>
          <w:tab w:val="left" w:pos="5040"/>
          <w:tab w:val="left" w:pos="6307"/>
          <w:tab w:val="left" w:pos="7474"/>
          <w:tab w:val="left" w:pos="8107"/>
          <w:tab w:val="left" w:pos="8726"/>
        </w:tabs>
        <w:ind w:left="2794"/>
        <w:rPr>
          <w:bCs w:val="0"/>
        </w:rPr>
      </w:pPr>
    </w:p>
    <w:p w14:paraId="6A1BA2FE" w14:textId="77777777" w:rsidR="002C54C6" w:rsidRPr="007A0985" w:rsidRDefault="002C54C6" w:rsidP="002C54C6">
      <w:pPr>
        <w:widowControl/>
        <w:ind w:left="2070"/>
        <w:jc w:val="both"/>
      </w:pPr>
      <w:r w:rsidRPr="007A0985">
        <w:t xml:space="preserve">Inspection Procedure 71130.03, </w:t>
      </w:r>
      <w:r w:rsidR="00640DDF">
        <w:t>“Response to Contingency Events</w:t>
      </w:r>
      <w:r w:rsidRPr="007A0985">
        <w:t>”</w:t>
      </w:r>
    </w:p>
    <w:p w14:paraId="4148CC94" w14:textId="77777777" w:rsidR="002C54C6" w:rsidRPr="007A0985" w:rsidRDefault="002C54C6" w:rsidP="002C54C6">
      <w:pPr>
        <w:widowControl/>
        <w:ind w:left="2070"/>
        <w:jc w:val="both"/>
      </w:pPr>
    </w:p>
    <w:p w14:paraId="20DD2F98" w14:textId="77777777" w:rsidR="002C54C6" w:rsidRPr="007A0985" w:rsidRDefault="002C54C6" w:rsidP="002C54C6">
      <w:pPr>
        <w:widowControl/>
        <w:ind w:left="2070"/>
        <w:jc w:val="both"/>
      </w:pPr>
      <w:r w:rsidRPr="007A0985">
        <w:t xml:space="preserve">Inspection Procedure 71130.05, </w:t>
      </w:r>
      <w:r w:rsidR="00640DDF">
        <w:t>“Protective Strategy Evaluation</w:t>
      </w:r>
      <w:r w:rsidRPr="007A0985">
        <w:t xml:space="preserve">”  </w:t>
      </w:r>
    </w:p>
    <w:p w14:paraId="6077AE49" w14:textId="5193ACEB" w:rsidR="00CC3B5A" w:rsidRDefault="00CC3B5A" w:rsidP="0060226A">
      <w:pPr>
        <w:widowControl/>
        <w:tabs>
          <w:tab w:val="left" w:pos="-1440"/>
          <w:tab w:val="left" w:pos="274"/>
          <w:tab w:val="left" w:pos="806"/>
          <w:tab w:val="left" w:pos="1440"/>
          <w:tab w:val="left" w:pos="2074"/>
          <w:tab w:val="left" w:pos="2707"/>
          <w:tab w:val="left" w:pos="3240"/>
          <w:tab w:val="left" w:pos="3874"/>
          <w:tab w:val="left" w:pos="4507"/>
          <w:tab w:val="left" w:pos="5040"/>
          <w:tab w:val="left" w:pos="6307"/>
          <w:tab w:val="left" w:pos="7474"/>
          <w:tab w:val="left" w:pos="8107"/>
          <w:tab w:val="left" w:pos="8726"/>
        </w:tabs>
        <w:ind w:left="2794"/>
        <w:rPr>
          <w:bCs w:val="0"/>
        </w:rPr>
      </w:pPr>
    </w:p>
    <w:p w14:paraId="0BA73B77" w14:textId="77777777" w:rsidR="00FF1442" w:rsidRPr="007A0985" w:rsidRDefault="00FF1442" w:rsidP="00FF1442">
      <w:pPr>
        <w:widowControl/>
        <w:tabs>
          <w:tab w:val="left" w:pos="-1440"/>
          <w:tab w:val="left" w:pos="274"/>
          <w:tab w:val="left" w:pos="806"/>
          <w:tab w:val="left" w:pos="1440"/>
          <w:tab w:val="left" w:pos="2074"/>
          <w:tab w:val="left" w:pos="2707"/>
          <w:tab w:val="left" w:pos="3240"/>
          <w:tab w:val="left" w:pos="3874"/>
          <w:tab w:val="left" w:pos="4507"/>
          <w:tab w:val="left" w:pos="5040"/>
          <w:tab w:val="left" w:pos="6307"/>
          <w:tab w:val="left" w:pos="7474"/>
          <w:tab w:val="left" w:pos="8107"/>
          <w:tab w:val="left" w:pos="8726"/>
        </w:tabs>
        <w:ind w:left="2074"/>
        <w:rPr>
          <w:bCs w:val="0"/>
        </w:rPr>
      </w:pPr>
      <w:r w:rsidRPr="007A0985">
        <w:t>I</w:t>
      </w:r>
      <w:r>
        <w:t xml:space="preserve">nspection </w:t>
      </w:r>
      <w:r w:rsidRPr="007A0985">
        <w:t>P</w:t>
      </w:r>
      <w:r>
        <w:t>rocedure</w:t>
      </w:r>
      <w:r w:rsidRPr="007A0985">
        <w:t xml:space="preserve"> 71130.07, “Security Training” </w:t>
      </w:r>
    </w:p>
    <w:p w14:paraId="1D421834" w14:textId="77777777" w:rsidR="00FF1442" w:rsidRPr="007A0985" w:rsidRDefault="00FF1442" w:rsidP="0060226A">
      <w:pPr>
        <w:widowControl/>
        <w:tabs>
          <w:tab w:val="left" w:pos="-1440"/>
          <w:tab w:val="left" w:pos="274"/>
          <w:tab w:val="left" w:pos="806"/>
          <w:tab w:val="left" w:pos="1440"/>
          <w:tab w:val="left" w:pos="2074"/>
          <w:tab w:val="left" w:pos="2707"/>
          <w:tab w:val="left" w:pos="3240"/>
          <w:tab w:val="left" w:pos="3874"/>
          <w:tab w:val="left" w:pos="4507"/>
          <w:tab w:val="left" w:pos="5040"/>
          <w:tab w:val="left" w:pos="6307"/>
          <w:tab w:val="left" w:pos="7474"/>
          <w:tab w:val="left" w:pos="8107"/>
          <w:tab w:val="left" w:pos="8726"/>
        </w:tabs>
        <w:ind w:left="2794"/>
        <w:rPr>
          <w:bCs w:val="0"/>
        </w:rPr>
      </w:pPr>
    </w:p>
    <w:p w14:paraId="6A661F14" w14:textId="28DCFA77" w:rsidR="00CC3B5A" w:rsidRPr="007A0985" w:rsidRDefault="00227C45" w:rsidP="0060226A">
      <w:pPr>
        <w:widowControl/>
        <w:tabs>
          <w:tab w:val="left" w:pos="-1440"/>
          <w:tab w:val="left" w:pos="274"/>
          <w:tab w:val="left" w:pos="806"/>
          <w:tab w:val="left" w:pos="1440"/>
          <w:tab w:val="left" w:pos="2700"/>
          <w:tab w:val="left" w:pos="3240"/>
          <w:tab w:val="left" w:pos="3874"/>
          <w:tab w:val="left" w:pos="4507"/>
          <w:tab w:val="left" w:pos="5040"/>
          <w:tab w:val="left" w:pos="6307"/>
          <w:tab w:val="left" w:pos="7474"/>
          <w:tab w:val="left" w:pos="8107"/>
          <w:tab w:val="left" w:pos="8726"/>
        </w:tabs>
        <w:ind w:left="2074"/>
        <w:rPr>
          <w:bCs w:val="0"/>
        </w:rPr>
      </w:pPr>
      <w:r w:rsidRPr="007A0985">
        <w:t>Regulatory Guide 5.75, “</w:t>
      </w:r>
      <w:r w:rsidR="00CC3B5A" w:rsidRPr="007A0985">
        <w:t>Training &amp; Qualification of Security Personnel at Nuclear Power Reactor Facilities</w:t>
      </w:r>
      <w:r w:rsidRPr="007A0985">
        <w:t xml:space="preserve">,” </w:t>
      </w:r>
      <w:r w:rsidR="004A6FF9">
        <w:t xml:space="preserve">(latest revision) </w:t>
      </w:r>
    </w:p>
    <w:p w14:paraId="6AC32611" w14:textId="77777777" w:rsidR="002C54C6" w:rsidRPr="007A0985" w:rsidRDefault="002C54C6" w:rsidP="0060226A">
      <w:pPr>
        <w:widowControl/>
        <w:tabs>
          <w:tab w:val="left" w:pos="-1440"/>
          <w:tab w:val="left" w:pos="274"/>
          <w:tab w:val="left" w:pos="806"/>
          <w:tab w:val="left" w:pos="1440"/>
          <w:tab w:val="left" w:pos="2700"/>
          <w:tab w:val="left" w:pos="3240"/>
          <w:tab w:val="left" w:pos="3874"/>
          <w:tab w:val="left" w:pos="4507"/>
          <w:tab w:val="left" w:pos="5040"/>
          <w:tab w:val="left" w:pos="6307"/>
          <w:tab w:val="left" w:pos="7474"/>
          <w:tab w:val="left" w:pos="8107"/>
          <w:tab w:val="left" w:pos="8726"/>
        </w:tabs>
        <w:ind w:left="2074"/>
        <w:rPr>
          <w:bCs w:val="0"/>
        </w:rPr>
      </w:pPr>
    </w:p>
    <w:p w14:paraId="5B985847" w14:textId="77777777" w:rsidR="002C54C6" w:rsidRPr="007A0985" w:rsidRDefault="002C54C6" w:rsidP="002C54C6">
      <w:pPr>
        <w:widowControl/>
        <w:ind w:left="2070"/>
        <w:jc w:val="both"/>
      </w:pPr>
      <w:r w:rsidRPr="007A0985">
        <w:t>Section 17.5 (1) National Rifle Association High-Power Rifle Rules Book</w:t>
      </w:r>
    </w:p>
    <w:p w14:paraId="7E7F9087" w14:textId="77777777" w:rsidR="002C54C6" w:rsidRPr="007A0985" w:rsidRDefault="002C54C6" w:rsidP="002C54C6">
      <w:pPr>
        <w:widowControl/>
        <w:ind w:left="2070"/>
        <w:jc w:val="both"/>
      </w:pPr>
    </w:p>
    <w:p w14:paraId="7ED88B18" w14:textId="77777777" w:rsidR="002C54C6" w:rsidRPr="007A0985" w:rsidRDefault="002C54C6" w:rsidP="002C54C6">
      <w:pPr>
        <w:widowControl/>
        <w:ind w:left="2070"/>
        <w:jc w:val="both"/>
      </w:pPr>
      <w:r w:rsidRPr="007A0985">
        <w:t xml:space="preserve">Any applicable Federal, State, or Local references licensees have adopted for safety and construction of the range </w:t>
      </w:r>
    </w:p>
    <w:p w14:paraId="545D01E4" w14:textId="77777777" w:rsidR="00FE0627" w:rsidRDefault="00FE0627" w:rsidP="00AB6C02">
      <w:pPr>
        <w:widowControl/>
        <w:ind w:left="2880"/>
        <w:jc w:val="both"/>
      </w:pPr>
    </w:p>
    <w:p w14:paraId="22D5617D" w14:textId="77777777" w:rsidR="00FE0627" w:rsidRPr="00BA773D" w:rsidRDefault="00FE0627" w:rsidP="003465C6">
      <w:pPr>
        <w:widowControl/>
        <w:tabs>
          <w:tab w:val="left" w:pos="274"/>
          <w:tab w:val="left" w:pos="806"/>
          <w:tab w:val="left" w:pos="1440"/>
          <w:tab w:val="left" w:pos="2074"/>
          <w:tab w:val="left" w:pos="2707"/>
          <w:tab w:val="left" w:pos="3240"/>
          <w:tab w:val="left" w:pos="3874"/>
          <w:tab w:val="left" w:pos="4507"/>
          <w:tab w:val="left" w:pos="5040"/>
          <w:tab w:val="left" w:pos="6307"/>
          <w:tab w:val="left" w:pos="7474"/>
          <w:tab w:val="left" w:pos="8107"/>
          <w:tab w:val="left" w:pos="8726"/>
        </w:tabs>
      </w:pPr>
      <w:r w:rsidRPr="00BA773D">
        <w:t>EVALUATION</w:t>
      </w:r>
    </w:p>
    <w:p w14:paraId="6F09C416" w14:textId="77777777" w:rsidR="00FE0627" w:rsidRPr="00C632E1" w:rsidRDefault="00FE0627" w:rsidP="003465C6">
      <w:pPr>
        <w:widowControl/>
        <w:tabs>
          <w:tab w:val="left" w:pos="274"/>
          <w:tab w:val="left" w:pos="806"/>
          <w:tab w:val="left" w:pos="1440"/>
          <w:tab w:val="left" w:pos="2074"/>
          <w:tab w:val="left" w:pos="2707"/>
          <w:tab w:val="left" w:pos="3240"/>
          <w:tab w:val="left" w:pos="3874"/>
          <w:tab w:val="left" w:pos="4507"/>
          <w:tab w:val="left" w:pos="5040"/>
          <w:tab w:val="left" w:pos="6307"/>
          <w:tab w:val="left" w:pos="7474"/>
          <w:tab w:val="left" w:pos="8107"/>
          <w:tab w:val="left" w:pos="8726"/>
        </w:tabs>
        <w:ind w:left="2070" w:hanging="2070"/>
        <w:rPr>
          <w:bCs w:val="0"/>
        </w:rPr>
      </w:pPr>
      <w:r w:rsidRPr="00BA773D">
        <w:t>CRITERIA:</w:t>
      </w:r>
      <w:r w:rsidRPr="00BA773D">
        <w:tab/>
      </w:r>
      <w:r w:rsidRPr="007A0985">
        <w:rPr>
          <w:b/>
        </w:rPr>
        <w:tab/>
      </w:r>
      <w:r w:rsidRPr="007A0985">
        <w:t>When you have completed this activity</w:t>
      </w:r>
      <w:r w:rsidR="00640DDF">
        <w:t>,</w:t>
      </w:r>
      <w:r w:rsidRPr="007A0985">
        <w:t xml:space="preserve"> you will be able to do the following:</w:t>
      </w:r>
    </w:p>
    <w:p w14:paraId="64B46B5D" w14:textId="77777777" w:rsidR="009A3C14" w:rsidRDefault="009A3C14" w:rsidP="002C54C6">
      <w:pPr>
        <w:widowControl/>
        <w:tabs>
          <w:tab w:val="left" w:pos="274"/>
          <w:tab w:val="left" w:pos="806"/>
          <w:tab w:val="left" w:pos="1440"/>
          <w:tab w:val="left" w:pos="2074"/>
          <w:tab w:val="left" w:pos="2707"/>
          <w:tab w:val="left" w:pos="3240"/>
          <w:tab w:val="left" w:pos="3874"/>
          <w:tab w:val="left" w:pos="4507"/>
          <w:tab w:val="left" w:pos="5040"/>
          <w:tab w:val="left" w:pos="6307"/>
          <w:tab w:val="left" w:pos="7474"/>
          <w:tab w:val="left" w:pos="8107"/>
          <w:tab w:val="left" w:pos="8726"/>
        </w:tabs>
        <w:ind w:left="2700" w:hanging="2700"/>
        <w:rPr>
          <w:bCs w:val="0"/>
        </w:rPr>
      </w:pPr>
    </w:p>
    <w:p w14:paraId="7887B3DC" w14:textId="77777777" w:rsidR="00FE0627" w:rsidRPr="007A0985" w:rsidRDefault="003465C6" w:rsidP="002C54C6">
      <w:pPr>
        <w:widowControl/>
        <w:tabs>
          <w:tab w:val="left" w:pos="274"/>
          <w:tab w:val="left" w:pos="806"/>
          <w:tab w:val="left" w:pos="1440"/>
          <w:tab w:val="left" w:pos="2074"/>
          <w:tab w:val="left" w:pos="2707"/>
          <w:tab w:val="left" w:pos="3240"/>
          <w:tab w:val="left" w:pos="3874"/>
          <w:tab w:val="left" w:pos="4507"/>
          <w:tab w:val="left" w:pos="5040"/>
          <w:tab w:val="left" w:pos="6307"/>
          <w:tab w:val="left" w:pos="7474"/>
          <w:tab w:val="left" w:pos="8107"/>
          <w:tab w:val="left" w:pos="8726"/>
        </w:tabs>
        <w:ind w:left="2700" w:hanging="2700"/>
        <w:rPr>
          <w:bCs w:val="0"/>
        </w:rPr>
      </w:pPr>
      <w:r w:rsidRPr="007A0985">
        <w:tab/>
      </w:r>
      <w:r w:rsidRPr="007A0985">
        <w:tab/>
      </w:r>
      <w:r w:rsidRPr="007A0985">
        <w:tab/>
      </w:r>
      <w:r w:rsidRPr="007A0985">
        <w:tab/>
      </w:r>
      <w:r w:rsidR="00FE0627" w:rsidRPr="007A0985">
        <w:t>1.</w:t>
      </w:r>
      <w:r w:rsidR="00FE0627" w:rsidRPr="007A0985">
        <w:tab/>
        <w:t>Determine which aspects of licensee training relate to regulatory requirements.</w:t>
      </w:r>
    </w:p>
    <w:p w14:paraId="090C0067" w14:textId="77777777" w:rsidR="00FE0627" w:rsidRPr="007A0985" w:rsidRDefault="00FE0627" w:rsidP="002C54C6">
      <w:pPr>
        <w:widowControl/>
      </w:pPr>
    </w:p>
    <w:p w14:paraId="2C781E1A" w14:textId="77777777" w:rsidR="00FE0627" w:rsidRPr="007A0985" w:rsidRDefault="003465C6" w:rsidP="002C54C6">
      <w:pPr>
        <w:widowControl/>
        <w:tabs>
          <w:tab w:val="left" w:pos="274"/>
          <w:tab w:val="left" w:pos="806"/>
          <w:tab w:val="left" w:pos="1440"/>
          <w:tab w:val="left" w:pos="2074"/>
          <w:tab w:val="left" w:pos="2707"/>
          <w:tab w:val="left" w:pos="3240"/>
          <w:tab w:val="left" w:pos="3874"/>
          <w:tab w:val="left" w:pos="4507"/>
          <w:tab w:val="left" w:pos="5040"/>
          <w:tab w:val="left" w:pos="6307"/>
          <w:tab w:val="left" w:pos="7474"/>
          <w:tab w:val="left" w:pos="8107"/>
          <w:tab w:val="left" w:pos="8726"/>
        </w:tabs>
        <w:ind w:left="2700" w:hanging="2700"/>
        <w:rPr>
          <w:bCs w:val="0"/>
        </w:rPr>
      </w:pPr>
      <w:r w:rsidRPr="007A0985">
        <w:lastRenderedPageBreak/>
        <w:tab/>
      </w:r>
      <w:r w:rsidRPr="007A0985">
        <w:tab/>
      </w:r>
      <w:r w:rsidRPr="007A0985">
        <w:tab/>
      </w:r>
      <w:r w:rsidRPr="007A0985">
        <w:tab/>
        <w:t>2.</w:t>
      </w:r>
      <w:r w:rsidRPr="007A0985">
        <w:tab/>
      </w:r>
      <w:r w:rsidR="00FE0627" w:rsidRPr="007A0985">
        <w:t xml:space="preserve">Describe the training and qualification criteria </w:t>
      </w:r>
      <w:r w:rsidR="00B50CC7" w:rsidRPr="007A0985">
        <w:t>that</w:t>
      </w:r>
      <w:r w:rsidR="00FE0627" w:rsidRPr="007A0985">
        <w:t xml:space="preserve"> must be met by personnel assigned to the licensee</w:t>
      </w:r>
      <w:r w:rsidR="00E94B7C" w:rsidRPr="007A0985">
        <w:t>’</w:t>
      </w:r>
      <w:r w:rsidR="00FE0627" w:rsidRPr="007A0985">
        <w:t xml:space="preserve">s </w:t>
      </w:r>
      <w:r w:rsidR="00E002D2" w:rsidRPr="007A0985">
        <w:t>s</w:t>
      </w:r>
      <w:r w:rsidR="00FE0627" w:rsidRPr="007A0985">
        <w:t xml:space="preserve">ecurity </w:t>
      </w:r>
      <w:r w:rsidR="00E002D2" w:rsidRPr="007A0985">
        <w:t>o</w:t>
      </w:r>
      <w:r w:rsidR="00FE0627" w:rsidRPr="007A0985">
        <w:t xml:space="preserve">rganization </w:t>
      </w:r>
      <w:r w:rsidR="00B50CC7" w:rsidRPr="007A0985">
        <w:t>before</w:t>
      </w:r>
      <w:r w:rsidR="00640DDF">
        <w:t xml:space="preserve"> assuming security-</w:t>
      </w:r>
      <w:r w:rsidR="00FE0627" w:rsidRPr="007A0985">
        <w:t>related duties.</w:t>
      </w:r>
    </w:p>
    <w:p w14:paraId="17278525" w14:textId="77777777" w:rsidR="002C54C6" w:rsidRPr="007A0985" w:rsidRDefault="002C54C6" w:rsidP="002C54C6">
      <w:pPr>
        <w:widowControl/>
        <w:tabs>
          <w:tab w:val="left" w:pos="274"/>
          <w:tab w:val="left" w:pos="806"/>
          <w:tab w:val="left" w:pos="1440"/>
          <w:tab w:val="left" w:pos="2074"/>
          <w:tab w:val="left" w:pos="2707"/>
          <w:tab w:val="left" w:pos="3240"/>
          <w:tab w:val="left" w:pos="3874"/>
          <w:tab w:val="left" w:pos="4507"/>
          <w:tab w:val="left" w:pos="5040"/>
          <w:tab w:val="left" w:pos="6307"/>
          <w:tab w:val="left" w:pos="7474"/>
          <w:tab w:val="left" w:pos="8107"/>
          <w:tab w:val="left" w:pos="8726"/>
        </w:tabs>
        <w:ind w:left="2700" w:hanging="2700"/>
        <w:rPr>
          <w:bCs w:val="0"/>
        </w:rPr>
      </w:pPr>
    </w:p>
    <w:p w14:paraId="622B8AAC" w14:textId="77777777" w:rsidR="002C54C6" w:rsidRPr="007A0985" w:rsidRDefault="002C54C6" w:rsidP="002C54C6">
      <w:pPr>
        <w:pStyle w:val="Level1"/>
        <w:widowControl/>
        <w:numPr>
          <w:ilvl w:val="0"/>
          <w:numId w:val="30"/>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0" w:hanging="626"/>
      </w:pPr>
      <w:r w:rsidRPr="007A0985">
        <w:t>Evaluate the licensee’s employment of we</w:t>
      </w:r>
      <w:r w:rsidR="00640DDF">
        <w:t xml:space="preserve">apons (rifles, handguns, and </w:t>
      </w:r>
      <w:r w:rsidRPr="007A0985">
        <w:t>shotguns</w:t>
      </w:r>
      <w:r w:rsidR="00640DDF">
        <w:t>)</w:t>
      </w:r>
      <w:r w:rsidRPr="007A0985">
        <w:t xml:space="preserve"> to determine if the employment of those weapons is safe and effective.</w:t>
      </w:r>
    </w:p>
    <w:p w14:paraId="3B73C519" w14:textId="77777777" w:rsidR="002C54C6" w:rsidRPr="007A0985" w:rsidRDefault="002C54C6" w:rsidP="002C54C6">
      <w:pPr>
        <w:pStyle w:val="Level1"/>
        <w:widowControl/>
        <w:numPr>
          <w:ilvl w:val="0"/>
          <w:numId w:val="0"/>
        </w:numPr>
        <w:tabs>
          <w:tab w:val="left" w:pos="-1440"/>
          <w:tab w:val="num" w:pos="2700"/>
        </w:tabs>
        <w:ind w:left="2700" w:hanging="626"/>
      </w:pPr>
    </w:p>
    <w:p w14:paraId="635D170A" w14:textId="59089E61" w:rsidR="002C54C6" w:rsidRPr="007A0985" w:rsidRDefault="002C54C6" w:rsidP="002C54C6">
      <w:pPr>
        <w:pStyle w:val="Level1"/>
        <w:widowControl/>
        <w:numPr>
          <w:ilvl w:val="0"/>
          <w:numId w:val="30"/>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0" w:hanging="626"/>
      </w:pPr>
      <w:r w:rsidRPr="007A0985">
        <w:t>Evaluate firing range safety conditions according to Federal, State, or Local references licensees have adopted to be used at the range</w:t>
      </w:r>
      <w:r w:rsidR="00AB0FB0">
        <w:t>.</w:t>
      </w:r>
    </w:p>
    <w:p w14:paraId="0549B500" w14:textId="77777777" w:rsidR="002C54C6" w:rsidRPr="007A0985" w:rsidRDefault="002C54C6" w:rsidP="002C54C6">
      <w:pPr>
        <w:pStyle w:val="Level1"/>
        <w:widowControl/>
        <w:numPr>
          <w:ilvl w:val="0"/>
          <w:numId w:val="0"/>
        </w:numPr>
        <w:tabs>
          <w:tab w:val="left" w:pos="274"/>
          <w:tab w:val="left" w:pos="806"/>
          <w:tab w:val="left" w:pos="1440"/>
          <w:tab w:val="left" w:pos="2074"/>
          <w:tab w:val="num" w:pos="2700"/>
          <w:tab w:val="left" w:pos="3240"/>
          <w:tab w:val="left" w:pos="3874"/>
          <w:tab w:val="left" w:pos="4507"/>
          <w:tab w:val="left" w:pos="5040"/>
          <w:tab w:val="left" w:pos="5674"/>
          <w:tab w:val="left" w:pos="6307"/>
          <w:tab w:val="left" w:pos="7474"/>
          <w:tab w:val="left" w:pos="8107"/>
          <w:tab w:val="left" w:pos="8726"/>
        </w:tabs>
        <w:ind w:left="2700" w:hanging="626"/>
      </w:pPr>
    </w:p>
    <w:p w14:paraId="77B176B8" w14:textId="77777777" w:rsidR="002C54C6" w:rsidRPr="007A0985" w:rsidRDefault="002C54C6" w:rsidP="002C54C6">
      <w:pPr>
        <w:pStyle w:val="Level1"/>
        <w:widowControl/>
        <w:numPr>
          <w:ilvl w:val="0"/>
          <w:numId w:val="30"/>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0" w:hanging="626"/>
      </w:pPr>
      <w:r w:rsidRPr="007A0985">
        <w:t>Evaluate the effectiveness of the licensee’s tactical qualification course and the licensee’s training facilities to determine whether the course of fire is representative of the conditions a security force member would encounter during a contingency response at the nuclear power plant.</w:t>
      </w:r>
    </w:p>
    <w:p w14:paraId="6E247A1C" w14:textId="2FF4DF15" w:rsidR="002C54C6" w:rsidRDefault="002C54C6" w:rsidP="003465C6">
      <w:pPr>
        <w:widowControl/>
        <w:tabs>
          <w:tab w:val="left" w:pos="274"/>
          <w:tab w:val="left" w:pos="806"/>
          <w:tab w:val="left" w:pos="1440"/>
          <w:tab w:val="left" w:pos="2074"/>
          <w:tab w:val="left" w:pos="2707"/>
          <w:tab w:val="left" w:pos="3240"/>
          <w:tab w:val="left" w:pos="3874"/>
          <w:tab w:val="left" w:pos="4507"/>
          <w:tab w:val="left" w:pos="5040"/>
          <w:tab w:val="left" w:pos="6307"/>
          <w:tab w:val="left" w:pos="7474"/>
          <w:tab w:val="left" w:pos="8107"/>
          <w:tab w:val="left" w:pos="8726"/>
        </w:tabs>
        <w:ind w:left="2700" w:hanging="2700"/>
        <w:rPr>
          <w:bCs w:val="0"/>
        </w:rPr>
      </w:pPr>
    </w:p>
    <w:p w14:paraId="6B233823" w14:textId="3FC4C346" w:rsidR="00FE0627" w:rsidRPr="007A0985" w:rsidRDefault="00087BCE" w:rsidP="00087BCE">
      <w:pPr>
        <w:widowControl/>
        <w:tabs>
          <w:tab w:val="left" w:pos="274"/>
          <w:tab w:val="left" w:pos="806"/>
          <w:tab w:val="left" w:pos="1440"/>
          <w:tab w:val="left" w:pos="2074"/>
          <w:tab w:val="left" w:pos="2707"/>
          <w:tab w:val="left" w:pos="3240"/>
          <w:tab w:val="left" w:pos="3874"/>
          <w:tab w:val="left" w:pos="4507"/>
          <w:tab w:val="left" w:pos="5040"/>
          <w:tab w:val="left" w:pos="6307"/>
          <w:tab w:val="left" w:pos="7474"/>
          <w:tab w:val="left" w:pos="8107"/>
          <w:tab w:val="left" w:pos="8726"/>
        </w:tabs>
      </w:pPr>
      <w:r w:rsidRPr="00BA773D">
        <w:t>TASKS:</w:t>
      </w:r>
      <w:r>
        <w:tab/>
      </w:r>
      <w:r>
        <w:tab/>
      </w:r>
      <w:r>
        <w:tab/>
      </w:r>
      <w:r w:rsidR="00C03D24">
        <w:t>1.</w:t>
      </w:r>
      <w:r w:rsidR="00C03D24">
        <w:tab/>
      </w:r>
      <w:r w:rsidR="00FE0627" w:rsidRPr="007A0985">
        <w:t xml:space="preserve">Locate the </w:t>
      </w:r>
      <w:r w:rsidR="00917CD5" w:rsidRPr="007A0985">
        <w:t>security officer</w:t>
      </w:r>
      <w:r w:rsidR="00FE0627" w:rsidRPr="007A0985">
        <w:t xml:space="preserve"> training-related requirements in </w:t>
      </w:r>
      <w:r w:rsidR="00C03D24">
        <w:br/>
      </w:r>
      <w:r w:rsidR="00C03D24">
        <w:tab/>
      </w:r>
      <w:r w:rsidR="00C03D24">
        <w:tab/>
      </w:r>
      <w:r w:rsidR="00C03D24">
        <w:tab/>
      </w:r>
      <w:r w:rsidR="00C03D24">
        <w:tab/>
      </w:r>
      <w:r w:rsidR="00C03D24">
        <w:tab/>
      </w:r>
      <w:r w:rsidR="00FE0627" w:rsidRPr="007A0985">
        <w:t xml:space="preserve">10 CFR </w:t>
      </w:r>
      <w:r w:rsidR="00E002D2" w:rsidRPr="007A0985">
        <w:t>Part </w:t>
      </w:r>
      <w:r w:rsidR="00FE0627" w:rsidRPr="007A0985">
        <w:t xml:space="preserve">73 </w:t>
      </w:r>
      <w:r w:rsidR="00052F2E" w:rsidRPr="007A0985">
        <w:t>App</w:t>
      </w:r>
      <w:r w:rsidR="00640DDF">
        <w:t>endix</w:t>
      </w:r>
      <w:r w:rsidR="00052F2E" w:rsidRPr="007A0985">
        <w:t xml:space="preserve"> B </w:t>
      </w:r>
      <w:r w:rsidR="00FE0627" w:rsidRPr="007A0985">
        <w:t xml:space="preserve">and </w:t>
      </w:r>
      <w:r w:rsidR="00887F92" w:rsidRPr="007A0985">
        <w:t xml:space="preserve">in </w:t>
      </w:r>
      <w:r w:rsidR="00FE0627" w:rsidRPr="007A0985">
        <w:t xml:space="preserve">the </w:t>
      </w:r>
      <w:r w:rsidR="00052F2E" w:rsidRPr="007A0985">
        <w:t xml:space="preserve">licensee’s Security Training </w:t>
      </w:r>
      <w:r w:rsidR="00C03D24">
        <w:tab/>
      </w:r>
      <w:r w:rsidR="00C03D24">
        <w:tab/>
      </w:r>
      <w:r w:rsidR="00C03D24">
        <w:tab/>
      </w:r>
      <w:r w:rsidR="00C03D24">
        <w:tab/>
      </w:r>
      <w:r w:rsidR="00C03D24">
        <w:tab/>
      </w:r>
      <w:r w:rsidR="00052F2E" w:rsidRPr="007A0985">
        <w:t xml:space="preserve">and Qualification </w:t>
      </w:r>
      <w:r w:rsidR="00FE0627" w:rsidRPr="007A0985">
        <w:t>plan.</w:t>
      </w:r>
    </w:p>
    <w:p w14:paraId="412D993D" w14:textId="77777777" w:rsidR="00FE0627" w:rsidRPr="007A0985" w:rsidRDefault="00FE0627" w:rsidP="00640DDF">
      <w:pPr>
        <w:widowControl/>
        <w:ind w:left="2880" w:hanging="2880"/>
      </w:pPr>
    </w:p>
    <w:p w14:paraId="0D5CA330" w14:textId="77777777" w:rsidR="00FE0627" w:rsidRPr="007A0985" w:rsidRDefault="00FE0627" w:rsidP="00C03D24">
      <w:pPr>
        <w:widowControl/>
        <w:numPr>
          <w:ilvl w:val="3"/>
          <w:numId w:val="32"/>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pPr>
      <w:r w:rsidRPr="007A0985">
        <w:t xml:space="preserve">Before going to a site, meet with a qualified </w:t>
      </w:r>
      <w:r w:rsidR="00B50CC7" w:rsidRPr="007A0985">
        <w:t xml:space="preserve">reactor security </w:t>
      </w:r>
      <w:r w:rsidRPr="007A0985">
        <w:t>inspector or your supervisor and discuss the following:</w:t>
      </w:r>
    </w:p>
    <w:p w14:paraId="35ED1CBD" w14:textId="77777777" w:rsidR="00E94B7C" w:rsidRPr="007A0985" w:rsidRDefault="00E94B7C" w:rsidP="00640DDF">
      <w:pPr>
        <w:pStyle w:val="Level1"/>
        <w:widowControl/>
        <w:numPr>
          <w:ilvl w:val="0"/>
          <w:numId w:val="0"/>
        </w:numPr>
        <w:tabs>
          <w:tab w:val="left" w:pos="-1440"/>
        </w:tabs>
        <w:ind w:left="2160"/>
      </w:pPr>
    </w:p>
    <w:p w14:paraId="64745041" w14:textId="77777777" w:rsidR="00FE0627" w:rsidRDefault="00FE0627" w:rsidP="00640DDF">
      <w:pPr>
        <w:pStyle w:val="Level2"/>
        <w:widowControl/>
        <w:numPr>
          <w:ilvl w:val="0"/>
          <w:numId w:val="29"/>
        </w:numPr>
        <w:tabs>
          <w:tab w:val="clear" w:pos="3420"/>
          <w:tab w:val="left" w:pos="3240"/>
        </w:tabs>
        <w:ind w:left="3240" w:hanging="540"/>
      </w:pPr>
      <w:r w:rsidRPr="007A0985">
        <w:t>NRC policy related to handling licensee weapons</w:t>
      </w:r>
      <w:r w:rsidR="00B50CC7" w:rsidRPr="007A0985">
        <w:t>.</w:t>
      </w:r>
    </w:p>
    <w:p w14:paraId="5D37C665" w14:textId="77777777" w:rsidR="001D09AF" w:rsidRPr="007A0985" w:rsidRDefault="001D09AF" w:rsidP="001D09AF">
      <w:pPr>
        <w:pStyle w:val="Level2"/>
        <w:widowControl/>
        <w:numPr>
          <w:ilvl w:val="0"/>
          <w:numId w:val="0"/>
        </w:numPr>
        <w:tabs>
          <w:tab w:val="left" w:pos="3240"/>
        </w:tabs>
        <w:ind w:left="3240"/>
      </w:pPr>
    </w:p>
    <w:p w14:paraId="3FC30967" w14:textId="77777777" w:rsidR="00FE0627" w:rsidRDefault="00FE0627" w:rsidP="00640DDF">
      <w:pPr>
        <w:pStyle w:val="Level2"/>
        <w:widowControl/>
        <w:numPr>
          <w:ilvl w:val="0"/>
          <w:numId w:val="29"/>
        </w:numPr>
        <w:tabs>
          <w:tab w:val="clear" w:pos="3420"/>
          <w:tab w:val="left" w:pos="3240"/>
        </w:tabs>
        <w:ind w:left="3240" w:hanging="540"/>
      </w:pPr>
      <w:r w:rsidRPr="007A0985">
        <w:t>NRC policy on evaluating licens</w:t>
      </w:r>
      <w:r w:rsidR="00B50CC7" w:rsidRPr="007A0985">
        <w:t>ee staff shooting at the firing</w:t>
      </w:r>
      <w:r w:rsidR="00CF68AA" w:rsidRPr="007A0985">
        <w:t xml:space="preserve"> range</w:t>
      </w:r>
      <w:r w:rsidR="00B50CC7" w:rsidRPr="007A0985">
        <w:t>.</w:t>
      </w:r>
    </w:p>
    <w:p w14:paraId="384C7FCC" w14:textId="77777777" w:rsidR="001D09AF" w:rsidRPr="007A0985" w:rsidRDefault="001D09AF" w:rsidP="001D09AF">
      <w:pPr>
        <w:pStyle w:val="Level2"/>
        <w:widowControl/>
        <w:numPr>
          <w:ilvl w:val="0"/>
          <w:numId w:val="0"/>
        </w:numPr>
        <w:tabs>
          <w:tab w:val="left" w:pos="3240"/>
        </w:tabs>
        <w:ind w:left="3240"/>
      </w:pPr>
    </w:p>
    <w:p w14:paraId="69CF849B" w14:textId="77777777" w:rsidR="00FE0627" w:rsidRPr="007A0985" w:rsidRDefault="00FE0627" w:rsidP="00640DDF">
      <w:pPr>
        <w:pStyle w:val="Level2"/>
        <w:widowControl/>
        <w:numPr>
          <w:ilvl w:val="0"/>
          <w:numId w:val="29"/>
        </w:numPr>
        <w:tabs>
          <w:tab w:val="clear" w:pos="3420"/>
          <w:tab w:val="left" w:pos="3240"/>
        </w:tabs>
        <w:ind w:left="3240" w:hanging="540"/>
      </w:pPr>
      <w:r w:rsidRPr="007A0985">
        <w:t>NRC expectations on basic firearm safety</w:t>
      </w:r>
      <w:r w:rsidR="00B50CC7" w:rsidRPr="007A0985">
        <w:t>.</w:t>
      </w:r>
    </w:p>
    <w:p w14:paraId="591F23CC" w14:textId="77777777" w:rsidR="00FE0627" w:rsidRPr="007A0985" w:rsidRDefault="00FE0627" w:rsidP="00640DDF">
      <w:pPr>
        <w:widowControl/>
        <w:tabs>
          <w:tab w:val="num" w:pos="2880"/>
        </w:tabs>
        <w:ind w:left="2880" w:hanging="720"/>
      </w:pPr>
    </w:p>
    <w:p w14:paraId="1AAD1BC2" w14:textId="77777777" w:rsidR="00FE0627" w:rsidRPr="007A0985" w:rsidRDefault="00FE0627" w:rsidP="00C03D24">
      <w:pPr>
        <w:widowControl/>
        <w:numPr>
          <w:ilvl w:val="3"/>
          <w:numId w:val="32"/>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540"/>
      </w:pPr>
      <w:r w:rsidRPr="007A0985">
        <w:t xml:space="preserve">Review previous inspection reports for items related to security training.  Remember to look for issues where the corrective action involved training the </w:t>
      </w:r>
      <w:r w:rsidR="00917CD5" w:rsidRPr="007A0985">
        <w:t>security officer</w:t>
      </w:r>
      <w:r w:rsidRPr="007A0985">
        <w:t>s.</w:t>
      </w:r>
    </w:p>
    <w:p w14:paraId="7E0EA25C" w14:textId="77777777" w:rsidR="00FE0627" w:rsidRPr="007A0985" w:rsidRDefault="00FE0627" w:rsidP="00640DDF">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pPr>
    </w:p>
    <w:p w14:paraId="1487AEF5" w14:textId="60F4FC89" w:rsidR="00FE0627" w:rsidRDefault="00FE0627" w:rsidP="00C03D24">
      <w:pPr>
        <w:widowControl/>
        <w:numPr>
          <w:ilvl w:val="3"/>
          <w:numId w:val="32"/>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540"/>
      </w:pPr>
      <w:r w:rsidRPr="00C03D24">
        <w:t>Identify and review security implementing</w:t>
      </w:r>
      <w:r w:rsidR="001D09AF" w:rsidRPr="00C03D24">
        <w:t xml:space="preserve"> procedures related to training</w:t>
      </w:r>
    </w:p>
    <w:p w14:paraId="3188F0E8" w14:textId="77777777" w:rsidR="00C03D24" w:rsidRPr="00C03D24" w:rsidRDefault="00C03D24" w:rsidP="00C03D24">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pPr>
    </w:p>
    <w:p w14:paraId="344FB888" w14:textId="77777777" w:rsidR="00FE0627" w:rsidRDefault="00FE0627" w:rsidP="00C03D24">
      <w:pPr>
        <w:widowControl/>
        <w:numPr>
          <w:ilvl w:val="3"/>
          <w:numId w:val="32"/>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540"/>
      </w:pPr>
      <w:r w:rsidRPr="007A0985">
        <w:t xml:space="preserve">Review </w:t>
      </w:r>
      <w:r w:rsidR="00B50CC7" w:rsidRPr="007A0985">
        <w:t xml:space="preserve">the </w:t>
      </w:r>
      <w:r w:rsidRPr="007A0985">
        <w:t>licensee</w:t>
      </w:r>
      <w:r w:rsidR="00B50CC7" w:rsidRPr="007A0985">
        <w:t>’s</w:t>
      </w:r>
      <w:r w:rsidRPr="007A0985">
        <w:t xml:space="preserve"> </w:t>
      </w:r>
      <w:r w:rsidR="00917CD5" w:rsidRPr="007A0985">
        <w:t>security officer</w:t>
      </w:r>
      <w:r w:rsidRPr="007A0985">
        <w:t xml:space="preserve"> training schedule to identify training or qualification activities that will be occurring during the inspection. </w:t>
      </w:r>
    </w:p>
    <w:p w14:paraId="716716D7" w14:textId="77777777" w:rsidR="00D869D3" w:rsidRDefault="00D869D3" w:rsidP="00D869D3">
      <w:pPr>
        <w:pStyle w:val="Level1"/>
        <w:widowControl/>
        <w:numPr>
          <w:ilvl w:val="0"/>
          <w:numId w:val="0"/>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0"/>
      </w:pPr>
    </w:p>
    <w:p w14:paraId="1AE4235B" w14:textId="77777777" w:rsidR="002C54C6" w:rsidRPr="007A0985" w:rsidRDefault="002C54C6" w:rsidP="00640DDF">
      <w:pPr>
        <w:pStyle w:val="Level1"/>
        <w:widowControl/>
        <w:numPr>
          <w:ilvl w:val="0"/>
          <w:numId w:val="30"/>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0" w:hanging="540"/>
      </w:pPr>
      <w:r w:rsidRPr="007A0985">
        <w:t>Observe tactical weapons training or qualification activities and make an independent assessment in the following areas:</w:t>
      </w:r>
    </w:p>
    <w:p w14:paraId="3D2D073E" w14:textId="77777777" w:rsidR="002C54C6" w:rsidRPr="007A0985" w:rsidRDefault="002C54C6" w:rsidP="00640DDF">
      <w:pPr>
        <w:pStyle w:val="Level1"/>
        <w:widowControl/>
        <w:numPr>
          <w:ilvl w:val="0"/>
          <w:numId w:val="0"/>
        </w:numPr>
        <w:tabs>
          <w:tab w:val="left" w:pos="-1440"/>
        </w:tabs>
      </w:pPr>
    </w:p>
    <w:p w14:paraId="037B9D4F" w14:textId="77777777" w:rsidR="002C54C6" w:rsidRPr="007A0985" w:rsidRDefault="002C54C6" w:rsidP="00640DDF">
      <w:pPr>
        <w:pStyle w:val="Level2"/>
        <w:widowControl/>
        <w:numPr>
          <w:ilvl w:val="0"/>
          <w:numId w:val="19"/>
        </w:numPr>
        <w:tabs>
          <w:tab w:val="clear" w:pos="3600"/>
          <w:tab w:val="left" w:pos="274"/>
          <w:tab w:val="left" w:pos="806"/>
          <w:tab w:val="left" w:pos="1440"/>
          <w:tab w:val="left" w:pos="2074"/>
          <w:tab w:val="left" w:pos="2707"/>
          <w:tab w:val="num" w:pos="3067"/>
          <w:tab w:val="left" w:pos="3240"/>
          <w:tab w:val="left" w:pos="3874"/>
          <w:tab w:val="left" w:pos="4507"/>
          <w:tab w:val="left" w:pos="5040"/>
          <w:tab w:val="left" w:pos="5674"/>
          <w:tab w:val="left" w:pos="6307"/>
          <w:tab w:val="left" w:pos="7474"/>
          <w:tab w:val="left" w:pos="8107"/>
          <w:tab w:val="left" w:pos="8726"/>
        </w:tabs>
        <w:ind w:left="3067"/>
      </w:pPr>
      <w:r w:rsidRPr="007A0985">
        <w:t xml:space="preserve">Firing distances or alternate training methodologies (such as reduced target sizes) that account for firing distances that closely resemble the licensee’s protective strategy. </w:t>
      </w:r>
    </w:p>
    <w:p w14:paraId="384E93A0" w14:textId="77777777" w:rsidR="002C54C6" w:rsidRPr="007A0985" w:rsidRDefault="002C54C6" w:rsidP="00640DDF">
      <w:pPr>
        <w:pStyle w:val="Level2"/>
        <w:widowControl/>
        <w:numPr>
          <w:ilvl w:val="0"/>
          <w:numId w:val="0"/>
        </w:numPr>
        <w:ind w:left="2163"/>
      </w:pPr>
    </w:p>
    <w:p w14:paraId="3982363F" w14:textId="77777777" w:rsidR="002C54C6" w:rsidRPr="007A0985" w:rsidRDefault="002C54C6" w:rsidP="00640DDF">
      <w:pPr>
        <w:pStyle w:val="Level2"/>
        <w:widowControl/>
        <w:numPr>
          <w:ilvl w:val="0"/>
          <w:numId w:val="19"/>
        </w:numPr>
        <w:tabs>
          <w:tab w:val="clear" w:pos="3600"/>
          <w:tab w:val="left" w:pos="274"/>
          <w:tab w:val="left" w:pos="806"/>
          <w:tab w:val="left" w:pos="1440"/>
          <w:tab w:val="left" w:pos="2074"/>
          <w:tab w:val="left" w:pos="2707"/>
          <w:tab w:val="num" w:pos="3067"/>
          <w:tab w:val="left" w:pos="3240"/>
          <w:tab w:val="left" w:pos="3874"/>
          <w:tab w:val="left" w:pos="4507"/>
          <w:tab w:val="left" w:pos="5040"/>
          <w:tab w:val="left" w:pos="5674"/>
          <w:tab w:val="left" w:pos="6307"/>
          <w:tab w:val="left" w:pos="7474"/>
          <w:tab w:val="left" w:pos="8107"/>
          <w:tab w:val="left" w:pos="8726"/>
        </w:tabs>
        <w:ind w:left="3067"/>
      </w:pPr>
      <w:r w:rsidRPr="007A0985">
        <w:t>Firing from a reasonable and representative facsimile of licensee defensive positions, elevations, and distances</w:t>
      </w:r>
    </w:p>
    <w:p w14:paraId="5367CF8D" w14:textId="77777777" w:rsidR="002C54C6" w:rsidRPr="007A0985" w:rsidRDefault="002C54C6" w:rsidP="00640DDF">
      <w:pPr>
        <w:pStyle w:val="Level2"/>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93"/>
      </w:pPr>
    </w:p>
    <w:p w14:paraId="509224B2" w14:textId="77777777" w:rsidR="002C54C6" w:rsidRPr="007A0985" w:rsidRDefault="002C54C6" w:rsidP="00640DDF">
      <w:pPr>
        <w:pStyle w:val="Level2"/>
        <w:widowControl/>
        <w:numPr>
          <w:ilvl w:val="0"/>
          <w:numId w:val="19"/>
        </w:numPr>
        <w:tabs>
          <w:tab w:val="clear" w:pos="3600"/>
          <w:tab w:val="left" w:pos="274"/>
          <w:tab w:val="left" w:pos="806"/>
          <w:tab w:val="left" w:pos="1440"/>
          <w:tab w:val="left" w:pos="2074"/>
          <w:tab w:val="left" w:pos="2707"/>
          <w:tab w:val="num" w:pos="3067"/>
          <w:tab w:val="left" w:pos="3240"/>
          <w:tab w:val="left" w:pos="3874"/>
          <w:tab w:val="left" w:pos="4507"/>
          <w:tab w:val="left" w:pos="5040"/>
          <w:tab w:val="left" w:pos="5674"/>
          <w:tab w:val="left" w:pos="6307"/>
          <w:tab w:val="left" w:pos="7474"/>
          <w:tab w:val="left" w:pos="8107"/>
          <w:tab w:val="left" w:pos="8726"/>
        </w:tabs>
        <w:ind w:left="3067"/>
      </w:pPr>
      <w:r w:rsidRPr="007A0985">
        <w:t>The combined use of handguns and shoulder fired weapons employed during a contingency event according to the site’s protective strategy.</w:t>
      </w:r>
    </w:p>
    <w:p w14:paraId="11969DA7" w14:textId="77777777" w:rsidR="002C54C6" w:rsidRPr="007A0985" w:rsidRDefault="002C54C6" w:rsidP="00640DDF">
      <w:pPr>
        <w:pStyle w:val="Level2"/>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93"/>
      </w:pPr>
    </w:p>
    <w:p w14:paraId="5A2AD31A" w14:textId="77777777" w:rsidR="002C54C6" w:rsidRPr="007A0985" w:rsidRDefault="002C54C6" w:rsidP="00640DDF">
      <w:pPr>
        <w:pStyle w:val="Level2"/>
        <w:widowControl/>
        <w:numPr>
          <w:ilvl w:val="0"/>
          <w:numId w:val="19"/>
        </w:numPr>
        <w:tabs>
          <w:tab w:val="clear" w:pos="3600"/>
          <w:tab w:val="left" w:pos="274"/>
          <w:tab w:val="left" w:pos="806"/>
          <w:tab w:val="left" w:pos="1440"/>
          <w:tab w:val="left" w:pos="2074"/>
          <w:tab w:val="left" w:pos="2707"/>
          <w:tab w:val="num" w:pos="3067"/>
          <w:tab w:val="left" w:pos="3240"/>
          <w:tab w:val="left" w:pos="3874"/>
          <w:tab w:val="left" w:pos="4507"/>
          <w:tab w:val="left" w:pos="5040"/>
          <w:tab w:val="left" w:pos="5674"/>
          <w:tab w:val="left" w:pos="6307"/>
          <w:tab w:val="left" w:pos="7474"/>
          <w:tab w:val="left" w:pos="8107"/>
          <w:tab w:val="left" w:pos="8726"/>
        </w:tabs>
        <w:ind w:left="3067"/>
      </w:pPr>
      <w:r w:rsidRPr="007A0985">
        <w:t xml:space="preserve">Adequate levels of stress and physical demands on security force </w:t>
      </w:r>
      <w:r w:rsidR="006E70BD">
        <w:t>m</w:t>
      </w:r>
      <w:r w:rsidRPr="007A0985">
        <w:t>embers (e.g.</w:t>
      </w:r>
      <w:r w:rsidR="00640DDF">
        <w:t>,</w:t>
      </w:r>
      <w:r w:rsidRPr="007A0985">
        <w:t xml:space="preserve"> engaging targets while on the move).</w:t>
      </w:r>
    </w:p>
    <w:p w14:paraId="37F17891" w14:textId="77777777" w:rsidR="002C54C6" w:rsidRPr="007A0985" w:rsidRDefault="002C54C6" w:rsidP="00640DDF">
      <w:pPr>
        <w:pStyle w:val="Level2"/>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93"/>
      </w:pPr>
    </w:p>
    <w:p w14:paraId="45AB30A3" w14:textId="77777777" w:rsidR="002C54C6" w:rsidRPr="007A0985" w:rsidRDefault="002C54C6" w:rsidP="00640DDF">
      <w:pPr>
        <w:pStyle w:val="Level2"/>
        <w:widowControl/>
        <w:numPr>
          <w:ilvl w:val="0"/>
          <w:numId w:val="19"/>
        </w:numPr>
        <w:tabs>
          <w:tab w:val="clear" w:pos="3600"/>
          <w:tab w:val="left" w:pos="274"/>
          <w:tab w:val="left" w:pos="806"/>
          <w:tab w:val="left" w:pos="1440"/>
          <w:tab w:val="left" w:pos="2074"/>
          <w:tab w:val="left" w:pos="2707"/>
          <w:tab w:val="num" w:pos="3067"/>
          <w:tab w:val="left" w:pos="3240"/>
          <w:tab w:val="left" w:pos="3874"/>
          <w:tab w:val="left" w:pos="4507"/>
          <w:tab w:val="left" w:pos="5040"/>
          <w:tab w:val="left" w:pos="5674"/>
          <w:tab w:val="left" w:pos="6307"/>
          <w:tab w:val="left" w:pos="7474"/>
          <w:tab w:val="left" w:pos="8107"/>
          <w:tab w:val="left" w:pos="8726"/>
        </w:tabs>
        <w:ind w:left="3067"/>
      </w:pPr>
      <w:r w:rsidRPr="007A0985">
        <w:t>Ability to effectively engage targets through smoke.</w:t>
      </w:r>
    </w:p>
    <w:p w14:paraId="5375AE83" w14:textId="77777777" w:rsidR="002C54C6" w:rsidRPr="007A0985" w:rsidRDefault="002C54C6" w:rsidP="00640DDF">
      <w:pPr>
        <w:pStyle w:val="Level2"/>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93"/>
      </w:pPr>
    </w:p>
    <w:p w14:paraId="64B4B480" w14:textId="77777777" w:rsidR="002C54C6" w:rsidRPr="007A0985" w:rsidRDefault="002C54C6" w:rsidP="00640DDF">
      <w:pPr>
        <w:pStyle w:val="Level2"/>
        <w:widowControl/>
        <w:numPr>
          <w:ilvl w:val="0"/>
          <w:numId w:val="19"/>
        </w:numPr>
        <w:tabs>
          <w:tab w:val="clear" w:pos="3600"/>
          <w:tab w:val="left" w:pos="274"/>
          <w:tab w:val="left" w:pos="806"/>
          <w:tab w:val="left" w:pos="1440"/>
          <w:tab w:val="left" w:pos="2074"/>
          <w:tab w:val="left" w:pos="2707"/>
          <w:tab w:val="num" w:pos="3067"/>
          <w:tab w:val="left" w:pos="3240"/>
          <w:tab w:val="left" w:pos="3874"/>
          <w:tab w:val="left" w:pos="4507"/>
          <w:tab w:val="left" w:pos="5040"/>
          <w:tab w:val="left" w:pos="5674"/>
          <w:tab w:val="left" w:pos="6307"/>
          <w:tab w:val="left" w:pos="7474"/>
          <w:tab w:val="left" w:pos="8107"/>
          <w:tab w:val="left" w:pos="8726"/>
        </w:tabs>
        <w:ind w:left="3067"/>
      </w:pPr>
      <w:r w:rsidRPr="007A0985">
        <w:t>Proper cover and concealment tactics while engaging multiple target</w:t>
      </w:r>
      <w:r w:rsidR="006E70BD">
        <w:t>s, moving targets, and decision-</w:t>
      </w:r>
      <w:r w:rsidRPr="007A0985">
        <w:t xml:space="preserve">making targets. </w:t>
      </w:r>
    </w:p>
    <w:p w14:paraId="037D7556" w14:textId="77777777" w:rsidR="002C54C6" w:rsidRPr="007A0985" w:rsidRDefault="002C54C6" w:rsidP="00640DDF">
      <w:pPr>
        <w:pStyle w:val="Level2"/>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93"/>
      </w:pPr>
    </w:p>
    <w:p w14:paraId="7F0B07C1" w14:textId="77777777" w:rsidR="002C54C6" w:rsidRPr="007A0985" w:rsidRDefault="002C54C6" w:rsidP="00640DDF">
      <w:pPr>
        <w:pStyle w:val="Level2"/>
        <w:widowControl/>
        <w:numPr>
          <w:ilvl w:val="0"/>
          <w:numId w:val="19"/>
        </w:numPr>
        <w:tabs>
          <w:tab w:val="clear" w:pos="3600"/>
          <w:tab w:val="left" w:pos="274"/>
          <w:tab w:val="left" w:pos="806"/>
          <w:tab w:val="left" w:pos="1440"/>
          <w:tab w:val="left" w:pos="2074"/>
          <w:tab w:val="left" w:pos="2707"/>
          <w:tab w:val="num" w:pos="3067"/>
          <w:tab w:val="left" w:pos="3240"/>
          <w:tab w:val="left" w:pos="3874"/>
          <w:tab w:val="left" w:pos="4507"/>
          <w:tab w:val="left" w:pos="5040"/>
          <w:tab w:val="left" w:pos="5674"/>
          <w:tab w:val="left" w:pos="6307"/>
          <w:tab w:val="left" w:pos="7474"/>
          <w:tab w:val="left" w:pos="8107"/>
          <w:tab w:val="left" w:pos="8726"/>
        </w:tabs>
        <w:ind w:left="3067"/>
      </w:pPr>
      <w:r w:rsidRPr="007A0985">
        <w:t>Ability to communicate via radio while responding to contingencies.</w:t>
      </w:r>
    </w:p>
    <w:p w14:paraId="65357B0F" w14:textId="77777777" w:rsidR="002C54C6" w:rsidRPr="007A0985" w:rsidRDefault="002C54C6" w:rsidP="00640DDF">
      <w:pPr>
        <w:pStyle w:val="Level2"/>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93"/>
      </w:pPr>
    </w:p>
    <w:p w14:paraId="4FBEE9B5" w14:textId="77777777" w:rsidR="002C54C6" w:rsidRPr="007A0985" w:rsidRDefault="002C54C6" w:rsidP="00640DDF">
      <w:pPr>
        <w:pStyle w:val="Level2"/>
        <w:widowControl/>
        <w:numPr>
          <w:ilvl w:val="0"/>
          <w:numId w:val="19"/>
        </w:numPr>
        <w:tabs>
          <w:tab w:val="clear" w:pos="3600"/>
          <w:tab w:val="left" w:pos="274"/>
          <w:tab w:val="left" w:pos="806"/>
          <w:tab w:val="left" w:pos="1440"/>
          <w:tab w:val="left" w:pos="2074"/>
          <w:tab w:val="left" w:pos="2707"/>
          <w:tab w:val="num" w:pos="3067"/>
          <w:tab w:val="left" w:pos="3240"/>
          <w:tab w:val="left" w:pos="3874"/>
          <w:tab w:val="left" w:pos="4507"/>
          <w:tab w:val="left" w:pos="5040"/>
          <w:tab w:val="left" w:pos="5674"/>
          <w:tab w:val="left" w:pos="6307"/>
          <w:tab w:val="left" w:pos="7474"/>
          <w:tab w:val="left" w:pos="8107"/>
          <w:tab w:val="left" w:pos="8726"/>
        </w:tabs>
        <w:ind w:left="3067"/>
      </w:pPr>
      <w:r w:rsidRPr="007A0985">
        <w:t>Proper and effective manipulation of weapons (adherence to safe handling while loading, reloading, clearing of malfunctions, sight alignment/sight picture, breath control, transition to another weapon).</w:t>
      </w:r>
    </w:p>
    <w:p w14:paraId="6A1896E0" w14:textId="77777777" w:rsidR="002C54C6" w:rsidRPr="007A0985" w:rsidRDefault="002C54C6" w:rsidP="00640DDF">
      <w:pPr>
        <w:pStyle w:val="Level2"/>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93"/>
      </w:pPr>
    </w:p>
    <w:p w14:paraId="4C60EC36" w14:textId="77777777" w:rsidR="002C54C6" w:rsidRPr="007A0985" w:rsidRDefault="002C54C6" w:rsidP="00640DDF">
      <w:pPr>
        <w:pStyle w:val="Level2"/>
        <w:widowControl/>
        <w:numPr>
          <w:ilvl w:val="0"/>
          <w:numId w:val="19"/>
        </w:numPr>
        <w:tabs>
          <w:tab w:val="clear" w:pos="3600"/>
          <w:tab w:val="left" w:pos="274"/>
          <w:tab w:val="left" w:pos="806"/>
          <w:tab w:val="left" w:pos="1440"/>
          <w:tab w:val="left" w:pos="2074"/>
          <w:tab w:val="left" w:pos="2707"/>
          <w:tab w:val="num" w:pos="3067"/>
          <w:tab w:val="left" w:pos="3240"/>
          <w:tab w:val="left" w:pos="3874"/>
          <w:tab w:val="left" w:pos="4507"/>
          <w:tab w:val="left" w:pos="5040"/>
          <w:tab w:val="left" w:pos="5674"/>
          <w:tab w:val="left" w:pos="6307"/>
          <w:tab w:val="left" w:pos="7474"/>
          <w:tab w:val="left" w:pos="8107"/>
          <w:tab w:val="left" w:pos="8726"/>
        </w:tabs>
        <w:ind w:left="3067"/>
      </w:pPr>
      <w:r w:rsidRPr="007A0985">
        <w:t>The ability to recover from simulated weapon malfunctions (e.g.</w:t>
      </w:r>
      <w:r w:rsidR="00640DDF">
        <w:t>,</w:t>
      </w:r>
      <w:r w:rsidRPr="007A0985">
        <w:t xml:space="preserve"> dummy rounds). </w:t>
      </w:r>
    </w:p>
    <w:p w14:paraId="3D52AF7B" w14:textId="77777777" w:rsidR="002C54C6" w:rsidRPr="007A0985" w:rsidRDefault="002C54C6" w:rsidP="00640DDF">
      <w:pPr>
        <w:pStyle w:val="Level2"/>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93"/>
      </w:pPr>
    </w:p>
    <w:p w14:paraId="2822CFB0" w14:textId="77777777" w:rsidR="002C54C6" w:rsidRPr="007A0985" w:rsidRDefault="002C54C6" w:rsidP="00640DDF">
      <w:pPr>
        <w:pStyle w:val="Level2"/>
        <w:widowControl/>
        <w:numPr>
          <w:ilvl w:val="0"/>
          <w:numId w:val="19"/>
        </w:numPr>
        <w:tabs>
          <w:tab w:val="clear" w:pos="3600"/>
          <w:tab w:val="left" w:pos="274"/>
          <w:tab w:val="left" w:pos="806"/>
          <w:tab w:val="left" w:pos="1440"/>
          <w:tab w:val="left" w:pos="2074"/>
          <w:tab w:val="left" w:pos="2707"/>
          <w:tab w:val="num" w:pos="3067"/>
          <w:tab w:val="left" w:pos="3240"/>
          <w:tab w:val="left" w:pos="3874"/>
          <w:tab w:val="left" w:pos="4507"/>
          <w:tab w:val="left" w:pos="5040"/>
          <w:tab w:val="left" w:pos="5674"/>
          <w:tab w:val="left" w:pos="6307"/>
          <w:tab w:val="left" w:pos="7474"/>
          <w:tab w:val="left" w:pos="8107"/>
          <w:tab w:val="left" w:pos="8726"/>
        </w:tabs>
        <w:ind w:left="3067"/>
      </w:pPr>
      <w:r w:rsidRPr="007A0985">
        <w:t>Firing at multiple targets, loading, and reloading while wearing a protective mask.</w:t>
      </w:r>
    </w:p>
    <w:p w14:paraId="5A8649C9" w14:textId="77777777" w:rsidR="002C54C6" w:rsidRPr="007A0985" w:rsidRDefault="002C54C6" w:rsidP="00640DDF">
      <w:pPr>
        <w:pStyle w:val="Level2"/>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93"/>
      </w:pPr>
    </w:p>
    <w:p w14:paraId="6CC97C5C" w14:textId="77777777" w:rsidR="002C54C6" w:rsidRPr="007A0985" w:rsidRDefault="002C54C6" w:rsidP="00640DDF">
      <w:pPr>
        <w:pStyle w:val="Level2"/>
        <w:widowControl/>
        <w:numPr>
          <w:ilvl w:val="0"/>
          <w:numId w:val="19"/>
        </w:numPr>
        <w:tabs>
          <w:tab w:val="clear" w:pos="3600"/>
          <w:tab w:val="left" w:pos="274"/>
          <w:tab w:val="left" w:pos="806"/>
          <w:tab w:val="left" w:pos="1440"/>
          <w:tab w:val="left" w:pos="2074"/>
          <w:tab w:val="left" w:pos="2707"/>
          <w:tab w:val="num" w:pos="3067"/>
          <w:tab w:val="left" w:pos="3240"/>
          <w:tab w:val="left" w:pos="3874"/>
          <w:tab w:val="left" w:pos="4507"/>
          <w:tab w:val="left" w:pos="5040"/>
          <w:tab w:val="left" w:pos="5674"/>
          <w:tab w:val="left" w:pos="6307"/>
          <w:tab w:val="left" w:pos="7474"/>
          <w:tab w:val="left" w:pos="8107"/>
          <w:tab w:val="left" w:pos="8726"/>
        </w:tabs>
        <w:ind w:left="3067"/>
      </w:pPr>
      <w:r w:rsidRPr="007A0985">
        <w:t>Non-dominant/support hand shooting.</w:t>
      </w:r>
    </w:p>
    <w:p w14:paraId="08B4B52F" w14:textId="77777777" w:rsidR="002C54C6" w:rsidRPr="007A0985" w:rsidRDefault="002C54C6" w:rsidP="00640DDF">
      <w:pPr>
        <w:pStyle w:val="Level2"/>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93"/>
      </w:pPr>
    </w:p>
    <w:p w14:paraId="2AD40C96" w14:textId="646ECB63" w:rsidR="002C54C6" w:rsidRDefault="002C54C6" w:rsidP="005B0D8E">
      <w:pPr>
        <w:pStyle w:val="Level2"/>
        <w:widowControl/>
        <w:numPr>
          <w:ilvl w:val="0"/>
          <w:numId w:val="19"/>
        </w:numPr>
        <w:tabs>
          <w:tab w:val="clear" w:pos="3600"/>
          <w:tab w:val="left" w:pos="274"/>
          <w:tab w:val="left" w:pos="806"/>
          <w:tab w:val="left" w:pos="1440"/>
          <w:tab w:val="left" w:pos="2074"/>
          <w:tab w:val="left" w:pos="2707"/>
          <w:tab w:val="num" w:pos="3067"/>
          <w:tab w:val="left" w:pos="3240"/>
          <w:tab w:val="left" w:pos="3874"/>
          <w:tab w:val="left" w:pos="4507"/>
          <w:tab w:val="left" w:pos="5040"/>
          <w:tab w:val="left" w:pos="5674"/>
          <w:tab w:val="left" w:pos="6307"/>
          <w:tab w:val="left" w:pos="7474"/>
          <w:tab w:val="left" w:pos="8107"/>
          <w:tab w:val="left" w:pos="8726"/>
        </w:tabs>
        <w:ind w:left="3067"/>
      </w:pPr>
      <w:r w:rsidRPr="005B0D8E">
        <w:t>Effective individual and team movement techniques.</w:t>
      </w:r>
    </w:p>
    <w:p w14:paraId="097D9000" w14:textId="77777777" w:rsidR="005B0D8E" w:rsidRPr="005B0D8E" w:rsidRDefault="005B0D8E" w:rsidP="00640DDF">
      <w:pPr>
        <w:pStyle w:val="Level2"/>
        <w:widowControl/>
        <w:numPr>
          <w:ilvl w:val="0"/>
          <w:numId w:val="0"/>
        </w:numPr>
        <w:tabs>
          <w:tab w:val="left" w:pos="274"/>
          <w:tab w:val="left" w:pos="806"/>
          <w:tab w:val="left" w:pos="1440"/>
          <w:tab w:val="left" w:pos="2074"/>
          <w:tab w:val="left" w:pos="2707"/>
          <w:tab w:val="num" w:pos="3067"/>
          <w:tab w:val="left" w:pos="3240"/>
          <w:tab w:val="left" w:pos="3874"/>
          <w:tab w:val="left" w:pos="4507"/>
          <w:tab w:val="left" w:pos="5040"/>
          <w:tab w:val="left" w:pos="5674"/>
          <w:tab w:val="left" w:pos="6307"/>
          <w:tab w:val="left" w:pos="7474"/>
          <w:tab w:val="left" w:pos="8107"/>
          <w:tab w:val="left" w:pos="8726"/>
        </w:tabs>
        <w:ind w:left="1893"/>
      </w:pPr>
    </w:p>
    <w:p w14:paraId="23F393B6" w14:textId="77777777" w:rsidR="002C54C6" w:rsidRPr="007A0985" w:rsidRDefault="002C54C6" w:rsidP="00640DDF">
      <w:pPr>
        <w:pStyle w:val="Level2"/>
        <w:widowControl/>
        <w:numPr>
          <w:ilvl w:val="0"/>
          <w:numId w:val="19"/>
        </w:numPr>
        <w:tabs>
          <w:tab w:val="clear" w:pos="3600"/>
          <w:tab w:val="left" w:pos="274"/>
          <w:tab w:val="left" w:pos="806"/>
          <w:tab w:val="left" w:pos="1440"/>
          <w:tab w:val="left" w:pos="2074"/>
          <w:tab w:val="left" w:pos="2707"/>
          <w:tab w:val="num" w:pos="3067"/>
          <w:tab w:val="left" w:pos="3240"/>
          <w:tab w:val="left" w:pos="3874"/>
          <w:tab w:val="left" w:pos="4507"/>
          <w:tab w:val="left" w:pos="5040"/>
          <w:tab w:val="left" w:pos="5674"/>
          <w:tab w:val="left" w:pos="6307"/>
          <w:tab w:val="left" w:pos="7474"/>
          <w:tab w:val="left" w:pos="8107"/>
          <w:tab w:val="left" w:pos="8726"/>
        </w:tabs>
        <w:ind w:left="3067"/>
      </w:pPr>
      <w:r w:rsidRPr="007A0985">
        <w:t>Use of the minimum quantity of combined handgun and shoulder-fired weapon ammunition necessary to effectively implement the licensee’s protective strategy.</w:t>
      </w:r>
    </w:p>
    <w:p w14:paraId="52766FF4" w14:textId="77777777" w:rsidR="00FE0627" w:rsidRPr="007A0985" w:rsidRDefault="00FE0627" w:rsidP="00640DDF">
      <w:pPr>
        <w:widowControl/>
        <w:tabs>
          <w:tab w:val="num" w:pos="2880"/>
        </w:tabs>
        <w:ind w:left="2880" w:hanging="720"/>
      </w:pPr>
    </w:p>
    <w:p w14:paraId="24B1BE61" w14:textId="77777777" w:rsidR="00FE0627" w:rsidRDefault="00FE0627" w:rsidP="00C03D24">
      <w:pPr>
        <w:widowControl/>
        <w:numPr>
          <w:ilvl w:val="3"/>
          <w:numId w:val="32"/>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540"/>
      </w:pPr>
      <w:r w:rsidRPr="007A0985">
        <w:t>Review training records t</w:t>
      </w:r>
      <w:r w:rsidR="002C54C6" w:rsidRPr="007A0985">
        <w:t>o determine if they reflect the</w:t>
      </w:r>
      <w:r w:rsidR="00887F92" w:rsidRPr="007A0985">
        <w:t xml:space="preserve"> </w:t>
      </w:r>
      <w:r w:rsidR="007D3414" w:rsidRPr="007A0985">
        <w:t>Security T</w:t>
      </w:r>
      <w:r w:rsidRPr="007A0985">
        <w:t xml:space="preserve">raining </w:t>
      </w:r>
      <w:r w:rsidR="007D3414" w:rsidRPr="007A0985">
        <w:t>and Qualification P</w:t>
      </w:r>
      <w:r w:rsidRPr="007A0985">
        <w:t>lan.</w:t>
      </w:r>
    </w:p>
    <w:p w14:paraId="51E167CE" w14:textId="77777777" w:rsidR="001D09AF" w:rsidRPr="007A0985" w:rsidRDefault="001D09AF" w:rsidP="001D09AF">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pPr>
    </w:p>
    <w:p w14:paraId="4F581823" w14:textId="350A1F73" w:rsidR="00FE0627" w:rsidRPr="007A0985" w:rsidRDefault="00FE0627" w:rsidP="00C03D24">
      <w:pPr>
        <w:widowControl/>
        <w:numPr>
          <w:ilvl w:val="3"/>
          <w:numId w:val="32"/>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540"/>
      </w:pPr>
      <w:r w:rsidRPr="007A0985">
        <w:t xml:space="preserve">Meet with a qualified </w:t>
      </w:r>
      <w:r w:rsidR="00B50CC7" w:rsidRPr="007A0985">
        <w:t>reactor security inspector</w:t>
      </w:r>
      <w:r w:rsidRPr="007A0985">
        <w:t xml:space="preserve"> to discuss your independent assessment of the </w:t>
      </w:r>
      <w:r w:rsidR="00CF68AA" w:rsidRPr="007A0985">
        <w:t xml:space="preserve">licensee performance </w:t>
      </w:r>
      <w:r w:rsidR="002C54C6" w:rsidRPr="007A0985">
        <w:t>relative to</w:t>
      </w:r>
      <w:r w:rsidR="00CF68AA" w:rsidRPr="007A0985">
        <w:t xml:space="preserve"> the tasks above</w:t>
      </w:r>
      <w:r w:rsidRPr="007A0985">
        <w:t>.  Be prepared to defend you</w:t>
      </w:r>
      <w:r w:rsidR="005B0D8E">
        <w:t>r</w:t>
      </w:r>
      <w:r w:rsidRPr="007A0985">
        <w:t xml:space="preserve"> assessment and provide examples to support your conclusions.</w:t>
      </w:r>
    </w:p>
    <w:p w14:paraId="01A2C971" w14:textId="77777777" w:rsidR="00FE0627" w:rsidRPr="007A0985" w:rsidRDefault="00FE0627" w:rsidP="002C54C6">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pPr>
    </w:p>
    <w:p w14:paraId="5D16958B" w14:textId="77777777" w:rsidR="00FE0627" w:rsidRPr="007A0985" w:rsidRDefault="00FE0627" w:rsidP="00C03D24">
      <w:pPr>
        <w:widowControl/>
        <w:numPr>
          <w:ilvl w:val="3"/>
          <w:numId w:val="32"/>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540"/>
      </w:pPr>
      <w:r w:rsidRPr="007A0985">
        <w:t xml:space="preserve">Meet with your supervisor or a qualified </w:t>
      </w:r>
      <w:r w:rsidR="00B50CC7" w:rsidRPr="007A0985">
        <w:t>reactor security inspector</w:t>
      </w:r>
      <w:r w:rsidRPr="007A0985">
        <w:t xml:space="preserve"> to discuss any questions you may have as a result of this activity and to demonstrate that you can meet the evaluation criteria listed in this activity.</w:t>
      </w:r>
    </w:p>
    <w:p w14:paraId="4673D6C1" w14:textId="77777777" w:rsidR="00FE0627" w:rsidRPr="007A0985" w:rsidRDefault="00FE0627" w:rsidP="002C54C6">
      <w:pPr>
        <w:widowControl/>
      </w:pPr>
    </w:p>
    <w:p w14:paraId="65028693" w14:textId="77777777" w:rsidR="00FE0627" w:rsidRPr="007A0985" w:rsidRDefault="00FE0627" w:rsidP="002C54C6">
      <w:pPr>
        <w:widowControl/>
        <w:tabs>
          <w:tab w:val="left" w:pos="274"/>
          <w:tab w:val="left" w:pos="806"/>
          <w:tab w:val="left" w:pos="1440"/>
          <w:tab w:val="left" w:pos="2074"/>
          <w:tab w:val="left" w:pos="2707"/>
          <w:tab w:val="left" w:pos="3240"/>
          <w:tab w:val="left" w:pos="3874"/>
          <w:tab w:val="left" w:pos="4507"/>
          <w:tab w:val="left" w:pos="5040"/>
          <w:tab w:val="left" w:pos="6307"/>
          <w:tab w:val="left" w:pos="7474"/>
          <w:tab w:val="left" w:pos="8107"/>
          <w:tab w:val="left" w:pos="8726"/>
        </w:tabs>
        <w:ind w:left="2700" w:hanging="2700"/>
        <w:rPr>
          <w:bCs w:val="0"/>
        </w:rPr>
      </w:pPr>
      <w:r w:rsidRPr="00BA773D">
        <w:t>DOCUMENTATION:</w:t>
      </w:r>
      <w:r w:rsidR="002F5EE3" w:rsidRPr="00BA773D">
        <w:tab/>
      </w:r>
      <w:r w:rsidRPr="007A0985">
        <w:rPr>
          <w:b/>
        </w:rPr>
        <w:tab/>
      </w:r>
      <w:r w:rsidR="003F5234" w:rsidRPr="007A0985">
        <w:t>Reactor Security</w:t>
      </w:r>
      <w:r w:rsidRPr="007A0985">
        <w:t xml:space="preserve"> Inspector Proficiency Level Qualification Signature Card Item OJT-SG-1.</w:t>
      </w:r>
    </w:p>
    <w:p w14:paraId="2CF194CA" w14:textId="77777777" w:rsidR="001D09AF" w:rsidRDefault="001D09AF">
      <w:pPr>
        <w:widowControl/>
        <w:tabs>
          <w:tab w:val="center" w:pos="4680"/>
        </w:tabs>
        <w:jc w:val="both"/>
        <w:sectPr w:rsidR="001D09AF" w:rsidSect="00F942CB">
          <w:footerReference w:type="default" r:id="rId24"/>
          <w:footerReference w:type="first" r:id="rId25"/>
          <w:pgSz w:w="12240" w:h="15840" w:code="1"/>
          <w:pgMar w:top="1440" w:right="1440" w:bottom="1440" w:left="1440" w:header="720" w:footer="720" w:gutter="0"/>
          <w:cols w:space="720"/>
          <w:noEndnote/>
          <w:titlePg/>
          <w:docGrid w:linePitch="326"/>
        </w:sectPr>
      </w:pPr>
    </w:p>
    <w:p w14:paraId="4AE5C5A0" w14:textId="77777777" w:rsidR="00D869D3" w:rsidRPr="00D869D3" w:rsidRDefault="00D869D3" w:rsidP="003D19A4">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jc w:val="center"/>
        <w:rPr>
          <w:bCs w:val="0"/>
        </w:rPr>
      </w:pPr>
    </w:p>
    <w:p w14:paraId="6BDB6676" w14:textId="77777777" w:rsidR="00FE0627" w:rsidRPr="00481683" w:rsidRDefault="003F5234" w:rsidP="003D19A4">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jc w:val="center"/>
      </w:pPr>
      <w:r w:rsidRPr="00BA773D">
        <w:t>Reactor Security</w:t>
      </w:r>
      <w:r w:rsidR="00FE0627" w:rsidRPr="00BA773D">
        <w:t xml:space="preserve"> Inspector On-the-Job Activity</w:t>
      </w:r>
    </w:p>
    <w:p w14:paraId="5AF6A6D1" w14:textId="77777777" w:rsidR="00FE0627" w:rsidRPr="007A0985" w:rsidRDefault="002F5EE3">
      <w:pPr>
        <w:widowControl/>
        <w:jc w:val="both"/>
      </w:pPr>
      <w:r>
        <w:tab/>
      </w:r>
    </w:p>
    <w:p w14:paraId="436A73C5" w14:textId="6DCD6688" w:rsidR="00FE0627" w:rsidRPr="0016440A" w:rsidRDefault="00FE0627" w:rsidP="003D19A4">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pPr>
      <w:r w:rsidRPr="00BA773D">
        <w:t>TOPIC:</w:t>
      </w:r>
      <w:r w:rsidRPr="00BA773D">
        <w:tab/>
      </w:r>
      <w:r w:rsidRPr="007A0985">
        <w:rPr>
          <w:b/>
        </w:rPr>
        <w:tab/>
      </w:r>
      <w:r w:rsidR="002F5EE3">
        <w:rPr>
          <w:b/>
        </w:rPr>
        <w:tab/>
      </w:r>
      <w:r w:rsidRPr="00BA773D">
        <w:t xml:space="preserve">(OJT-SG-2) </w:t>
      </w:r>
      <w:r w:rsidR="00FB090B" w:rsidRPr="00BA773D">
        <w:t xml:space="preserve">Physical </w:t>
      </w:r>
      <w:r w:rsidRPr="00BA773D">
        <w:t>Barrier Systems</w:t>
      </w:r>
    </w:p>
    <w:p w14:paraId="65E83038" w14:textId="77777777" w:rsidR="00FE0627" w:rsidRPr="007A0985" w:rsidRDefault="00FE0627">
      <w:pPr>
        <w:widowControl/>
        <w:jc w:val="both"/>
      </w:pPr>
    </w:p>
    <w:p w14:paraId="178EC484" w14:textId="77777777" w:rsidR="00FE0627" w:rsidRPr="007A0985" w:rsidRDefault="00FE0627" w:rsidP="00694DA0">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070" w:hanging="2070"/>
        <w:rPr>
          <w:bCs w:val="0"/>
        </w:rPr>
      </w:pPr>
      <w:r w:rsidRPr="00BA773D">
        <w:t>PURPOSE:</w:t>
      </w:r>
      <w:r w:rsidRPr="007A0985">
        <w:rPr>
          <w:b/>
        </w:rPr>
        <w:tab/>
      </w:r>
      <w:r w:rsidRPr="007A0985">
        <w:rPr>
          <w:b/>
        </w:rPr>
        <w:tab/>
      </w:r>
      <w:r w:rsidRPr="007A0985">
        <w:t xml:space="preserve">Nuclear facilities are required to install and maintain </w:t>
      </w:r>
      <w:r w:rsidR="00FB090B" w:rsidRPr="007A0985">
        <w:t xml:space="preserve">physical </w:t>
      </w:r>
      <w:r w:rsidRPr="007A0985">
        <w:t>barriers that protect the facility and high</w:t>
      </w:r>
      <w:r w:rsidR="004362B8" w:rsidRPr="007A0985">
        <w:t>-</w:t>
      </w:r>
      <w:r w:rsidRPr="007A0985">
        <w:t>risk plant equipment in conformance with regulatory requirements.  Failure of this element of the security program compromi</w:t>
      </w:r>
      <w:r w:rsidR="004362B8" w:rsidRPr="007A0985">
        <w:t>ses the ability to protect high-</w:t>
      </w:r>
      <w:r w:rsidRPr="007A0985">
        <w:t xml:space="preserve">risk plant equipment and activities.  It is vital that the inspector obtain the necessary information to make an informed and knowledgeable </w:t>
      </w:r>
      <w:r w:rsidR="00E1582F" w:rsidRPr="007A0985">
        <w:t>judgment</w:t>
      </w:r>
      <w:r w:rsidRPr="007A0985">
        <w:t xml:space="preserve"> regarding the effectiveness of security barriers.  Upon completion of this guide, you will be able to identify information sources that could be used to assess the adequacy and appropriateness of security barriers.</w:t>
      </w:r>
    </w:p>
    <w:p w14:paraId="5B15AC35" w14:textId="77777777" w:rsidR="00FE0627" w:rsidRPr="007A0985" w:rsidRDefault="00FE0627">
      <w:pPr>
        <w:widowControl/>
        <w:jc w:val="both"/>
      </w:pPr>
    </w:p>
    <w:p w14:paraId="697C4631" w14:textId="77777777" w:rsidR="00FE0627" w:rsidRPr="00BA773D" w:rsidRDefault="00FE0627" w:rsidP="00694DA0">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070" w:hanging="2070"/>
      </w:pPr>
      <w:r w:rsidRPr="00BA773D">
        <w:t>COMPETENCY</w:t>
      </w:r>
    </w:p>
    <w:p w14:paraId="5F9DB6F1" w14:textId="77777777" w:rsidR="00FE0627" w:rsidRPr="007A0985" w:rsidRDefault="00FE0627" w:rsidP="00694DA0">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070" w:hanging="2070"/>
        <w:rPr>
          <w:bCs w:val="0"/>
        </w:rPr>
      </w:pPr>
      <w:r w:rsidRPr="00BA773D">
        <w:t>AREA:</w:t>
      </w:r>
      <w:r w:rsidRPr="00BA773D">
        <w:tab/>
      </w:r>
      <w:r w:rsidRPr="007A0985">
        <w:rPr>
          <w:b/>
        </w:rPr>
        <w:tab/>
      </w:r>
      <w:r w:rsidR="002C5C17">
        <w:rPr>
          <w:b/>
        </w:rPr>
        <w:tab/>
      </w:r>
      <w:r w:rsidRPr="007A0985">
        <w:t>INSPECTION</w:t>
      </w:r>
    </w:p>
    <w:p w14:paraId="40802008" w14:textId="77777777" w:rsidR="00FE0627" w:rsidRPr="007A0985" w:rsidRDefault="00FE0627">
      <w:pPr>
        <w:widowControl/>
        <w:jc w:val="both"/>
      </w:pPr>
    </w:p>
    <w:p w14:paraId="0E599CA4" w14:textId="77777777" w:rsidR="00FE0627" w:rsidRPr="00BA773D" w:rsidRDefault="00FE0627" w:rsidP="00694DA0">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070" w:hanging="2070"/>
      </w:pPr>
      <w:r w:rsidRPr="00BA773D">
        <w:t>LEVEL OF</w:t>
      </w:r>
    </w:p>
    <w:p w14:paraId="1EDAE8DE" w14:textId="77777777" w:rsidR="00FE0627" w:rsidRPr="007A0985" w:rsidRDefault="00FE0627" w:rsidP="00694DA0">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070" w:hanging="2070"/>
        <w:rPr>
          <w:b/>
          <w:bCs w:val="0"/>
        </w:rPr>
      </w:pPr>
      <w:r w:rsidRPr="00BA773D">
        <w:t>EFFORT:</w:t>
      </w:r>
      <w:r w:rsidRPr="007A0985">
        <w:rPr>
          <w:b/>
        </w:rPr>
        <w:tab/>
      </w:r>
      <w:r w:rsidRPr="007A0985">
        <w:rPr>
          <w:b/>
        </w:rPr>
        <w:tab/>
      </w:r>
      <w:r w:rsidRPr="007A0985">
        <w:t>80 hours</w:t>
      </w:r>
    </w:p>
    <w:p w14:paraId="4F244358" w14:textId="77777777" w:rsidR="00FE0627" w:rsidRPr="007A0985" w:rsidRDefault="00FE0627">
      <w:pPr>
        <w:widowControl/>
        <w:jc w:val="both"/>
      </w:pPr>
    </w:p>
    <w:p w14:paraId="3D3877BC" w14:textId="77777777" w:rsidR="00FE0627" w:rsidRPr="007A0985" w:rsidRDefault="00FE0627" w:rsidP="00640DDF">
      <w:pPr>
        <w:widowControl/>
        <w:tabs>
          <w:tab w:val="left" w:pos="274"/>
          <w:tab w:val="left" w:pos="806"/>
          <w:tab w:val="left" w:pos="1440"/>
          <w:tab w:val="left" w:pos="2074"/>
          <w:tab w:val="left" w:pos="2707"/>
          <w:tab w:val="left" w:pos="3240"/>
          <w:tab w:val="left" w:pos="3874"/>
          <w:tab w:val="left" w:pos="4507"/>
          <w:tab w:val="left" w:pos="5040"/>
          <w:tab w:val="left" w:pos="6307"/>
          <w:tab w:val="left" w:pos="7474"/>
          <w:tab w:val="left" w:pos="8107"/>
          <w:tab w:val="left" w:pos="8726"/>
        </w:tabs>
        <w:ind w:left="2070" w:hanging="2070"/>
      </w:pPr>
      <w:r w:rsidRPr="00BA773D">
        <w:t>REFERENCES:</w:t>
      </w:r>
      <w:r w:rsidRPr="007A0985">
        <w:rPr>
          <w:b/>
        </w:rPr>
        <w:tab/>
      </w:r>
      <w:r w:rsidR="00055C40" w:rsidRPr="007A0985">
        <w:tab/>
      </w:r>
      <w:r w:rsidRPr="007A0985">
        <w:t>Licensee security p</w:t>
      </w:r>
      <w:r w:rsidR="00640DDF">
        <w:t>lan and implementing procedures</w:t>
      </w:r>
    </w:p>
    <w:p w14:paraId="3A564F4C" w14:textId="77777777" w:rsidR="004F5E8A" w:rsidRPr="007A0985" w:rsidRDefault="004F5E8A" w:rsidP="00640DDF">
      <w:pPr>
        <w:widowControl/>
        <w:ind w:left="2160"/>
      </w:pPr>
    </w:p>
    <w:p w14:paraId="1C2CF4F2" w14:textId="77777777" w:rsidR="004F5E8A" w:rsidRPr="007A0985" w:rsidRDefault="00FE0627" w:rsidP="00640DD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r w:rsidRPr="007A0985">
        <w:t xml:space="preserve">10 CFR Part 73, </w:t>
      </w:r>
      <w:r w:rsidR="00640DDF">
        <w:t>“</w:t>
      </w:r>
      <w:r w:rsidRPr="007A0985">
        <w:t xml:space="preserve">Physical </w:t>
      </w:r>
      <w:r w:rsidR="00E1582F" w:rsidRPr="007A0985">
        <w:t>p</w:t>
      </w:r>
      <w:r w:rsidRPr="007A0985">
        <w:t xml:space="preserve">rotection of </w:t>
      </w:r>
      <w:r w:rsidR="00E1582F" w:rsidRPr="007A0985">
        <w:t>p</w:t>
      </w:r>
      <w:r w:rsidRPr="007A0985">
        <w:t xml:space="preserve">lants and </w:t>
      </w:r>
      <w:r w:rsidR="00E1582F" w:rsidRPr="007A0985">
        <w:t>m</w:t>
      </w:r>
      <w:r w:rsidRPr="007A0985">
        <w:t>aterial</w:t>
      </w:r>
      <w:r w:rsidR="00640DDF">
        <w:t>”</w:t>
      </w:r>
    </w:p>
    <w:p w14:paraId="03BDB5B2" w14:textId="77777777" w:rsidR="001A7885" w:rsidRPr="007A0985" w:rsidRDefault="001A7885" w:rsidP="00640DD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p>
    <w:p w14:paraId="57939203" w14:textId="274C1263" w:rsidR="00640DDF" w:rsidRDefault="001A7885" w:rsidP="00640DD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r w:rsidRPr="007A0985">
        <w:t>Inspection Procedure</w:t>
      </w:r>
      <w:r w:rsidR="00694DA0" w:rsidRPr="007A0985">
        <w:t xml:space="preserve"> </w:t>
      </w:r>
      <w:r w:rsidR="00640DDF">
        <w:t>IP 71130.04, “</w:t>
      </w:r>
      <w:r w:rsidRPr="007A0985">
        <w:t>Equipment Performance Testing and Maintenance</w:t>
      </w:r>
      <w:r w:rsidR="009F57B8">
        <w:t>,</w:t>
      </w:r>
      <w:r w:rsidRPr="007A0985">
        <w:t>”</w:t>
      </w:r>
      <w:r w:rsidR="009F57B8">
        <w:t xml:space="preserve"> (latest revision) </w:t>
      </w:r>
    </w:p>
    <w:p w14:paraId="2C6A2101" w14:textId="77777777" w:rsidR="005B0D8E" w:rsidRPr="007A0985" w:rsidRDefault="005B0D8E" w:rsidP="00640DD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p>
    <w:p w14:paraId="53555BB9" w14:textId="41B1D330" w:rsidR="00961DA3" w:rsidRPr="007A0985" w:rsidRDefault="00961DA3" w:rsidP="00640DD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r w:rsidRPr="007A0985">
        <w:t xml:space="preserve">Regulatory Guide 5.66, Revision 2, “Access Authorization Program for Nuclear Power Plants,” </w:t>
      </w:r>
      <w:r w:rsidR="003B0B6B">
        <w:t>(latest revision)</w:t>
      </w:r>
      <w:r w:rsidR="005A201A">
        <w:t xml:space="preserve"> </w:t>
      </w:r>
    </w:p>
    <w:p w14:paraId="0CACB1DC" w14:textId="77777777" w:rsidR="001A7885" w:rsidRPr="007A0985" w:rsidRDefault="001A7885" w:rsidP="00640DD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p>
    <w:p w14:paraId="582FFCBE" w14:textId="2ECAE580" w:rsidR="001A7885" w:rsidRPr="007A0985" w:rsidRDefault="001A7885" w:rsidP="00640DD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r w:rsidRPr="007A0985">
        <w:t>Regulatory Guide 5.68, “Protection Against Malevolent Use of Vehicles at Nuclear Power Plants</w:t>
      </w:r>
      <w:r w:rsidR="003B0B6B">
        <w:t>,</w:t>
      </w:r>
      <w:r w:rsidRPr="007A0985">
        <w:t xml:space="preserve">” </w:t>
      </w:r>
      <w:r w:rsidR="003B0B6B">
        <w:t>(latest revision)</w:t>
      </w:r>
    </w:p>
    <w:p w14:paraId="43FFEB3A" w14:textId="77777777" w:rsidR="00961DA3" w:rsidRPr="007A0985" w:rsidRDefault="00961DA3" w:rsidP="00640DD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p>
    <w:p w14:paraId="4BEFE09E" w14:textId="1A6B9A35" w:rsidR="00961DA3" w:rsidRPr="007A0985" w:rsidRDefault="00DA1D82" w:rsidP="00640DD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r w:rsidRPr="007A0985">
        <w:t>Regulatory Guide 5.77, “</w:t>
      </w:r>
      <w:r w:rsidR="00640DDF">
        <w:t>Insider Mitigation Program</w:t>
      </w:r>
      <w:r w:rsidR="003B0B6B">
        <w:t>,</w:t>
      </w:r>
      <w:r w:rsidR="004C696E" w:rsidRPr="007A0985">
        <w:t>”</w:t>
      </w:r>
      <w:r w:rsidR="005670FE">
        <w:t xml:space="preserve"> (latest revision)</w:t>
      </w:r>
    </w:p>
    <w:p w14:paraId="4C88F15A" w14:textId="77777777" w:rsidR="001A7885" w:rsidRPr="007A0985" w:rsidRDefault="001A7885" w:rsidP="00640DD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p>
    <w:p w14:paraId="3C9FEF60" w14:textId="34F144C5" w:rsidR="001A7885" w:rsidRPr="007A0985" w:rsidRDefault="001A7885" w:rsidP="00640DD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pPr>
      <w:r w:rsidRPr="007A0985">
        <w:t xml:space="preserve">NUREG/CR-6190, </w:t>
      </w:r>
      <w:r w:rsidR="00961DA3" w:rsidRPr="007A0985">
        <w:t>Revision 1</w:t>
      </w:r>
      <w:r w:rsidRPr="007A0985">
        <w:t>, “Protection Against Malevolent Use of Vehicles at Nuclear Power Plants</w:t>
      </w:r>
      <w:r w:rsidR="00961DA3" w:rsidRPr="007A0985">
        <w:t xml:space="preserve"> - Updated to Reflect Revised DBT,” </w:t>
      </w:r>
      <w:r w:rsidR="005670FE">
        <w:t xml:space="preserve">(latest revision) </w:t>
      </w:r>
      <w:r w:rsidR="00961DA3" w:rsidRPr="007A0985">
        <w:t>(Safeguards Information)</w:t>
      </w:r>
      <w:r w:rsidRPr="007A0985">
        <w:t xml:space="preserve"> </w:t>
      </w:r>
    </w:p>
    <w:p w14:paraId="5EAEFC02" w14:textId="77777777" w:rsidR="00FE0627" w:rsidRPr="007A0985" w:rsidRDefault="00FE0627">
      <w:pPr>
        <w:widowControl/>
        <w:jc w:val="both"/>
      </w:pPr>
    </w:p>
    <w:p w14:paraId="7A06B329" w14:textId="77777777" w:rsidR="00FE0627" w:rsidRPr="00BA773D" w:rsidRDefault="00FE0627" w:rsidP="00694DA0">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070" w:hanging="2070"/>
      </w:pPr>
      <w:r w:rsidRPr="00BA773D">
        <w:t>EVALUATION</w:t>
      </w:r>
    </w:p>
    <w:p w14:paraId="6E14354F" w14:textId="77777777" w:rsidR="00FE0627" w:rsidRPr="007A0985" w:rsidRDefault="00FE0627" w:rsidP="00694DA0">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070" w:hanging="2070"/>
        <w:rPr>
          <w:b/>
          <w:bCs w:val="0"/>
        </w:rPr>
      </w:pPr>
      <w:r w:rsidRPr="00BA773D">
        <w:t>CRITERIA:</w:t>
      </w:r>
      <w:r w:rsidRPr="007A0985">
        <w:rPr>
          <w:b/>
        </w:rPr>
        <w:tab/>
      </w:r>
      <w:r w:rsidRPr="007A0985">
        <w:rPr>
          <w:b/>
        </w:rPr>
        <w:tab/>
      </w:r>
      <w:r w:rsidRPr="007A0985">
        <w:t>Upon completion of the tasks, you should be able to:</w:t>
      </w:r>
    </w:p>
    <w:p w14:paraId="184E1D00" w14:textId="77777777" w:rsidR="00FE0627" w:rsidRPr="007A0985" w:rsidRDefault="00FE0627" w:rsidP="00D214F2">
      <w:pPr>
        <w:widowControl/>
      </w:pPr>
    </w:p>
    <w:p w14:paraId="35DADCAE" w14:textId="33901BCF" w:rsidR="00D869D3" w:rsidRDefault="00694DA0"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7A0985">
        <w:tab/>
      </w:r>
      <w:r w:rsidRPr="007A0985">
        <w:tab/>
      </w:r>
      <w:r w:rsidRPr="007A0985">
        <w:tab/>
      </w:r>
      <w:r w:rsidRPr="007A0985">
        <w:tab/>
      </w:r>
      <w:r w:rsidR="00FE0627" w:rsidRPr="007A0985">
        <w:t>1.</w:t>
      </w:r>
      <w:r w:rsidR="00FE0627" w:rsidRPr="007A0985">
        <w:tab/>
        <w:t xml:space="preserve">Describe and categorize </w:t>
      </w:r>
      <w:r w:rsidR="00FB090B" w:rsidRPr="007A0985">
        <w:t xml:space="preserve">physical </w:t>
      </w:r>
      <w:r w:rsidR="00FE0627" w:rsidRPr="007A0985">
        <w:t>barrier systems</w:t>
      </w:r>
      <w:r w:rsidR="00C12A69">
        <w:t xml:space="preserve"> and intrusion detection systems</w:t>
      </w:r>
      <w:r w:rsidR="00FE0627" w:rsidRPr="007A0985">
        <w:t xml:space="preserve"> that are required </w:t>
      </w:r>
      <w:r w:rsidR="004362B8" w:rsidRPr="007A0985">
        <w:t xml:space="preserve">by regulations </w:t>
      </w:r>
      <w:r w:rsidR="00FE0627" w:rsidRPr="007A0985">
        <w:t>to be installed and maintained.</w:t>
      </w:r>
    </w:p>
    <w:p w14:paraId="3A8799A9" w14:textId="77777777" w:rsidR="005B0D8E" w:rsidRDefault="005B0D8E"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p>
    <w:p w14:paraId="2850E2CB" w14:textId="77777777" w:rsidR="00FE0627" w:rsidRPr="007A0985" w:rsidRDefault="00694DA0"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7A0985">
        <w:tab/>
      </w:r>
      <w:r w:rsidRPr="007A0985">
        <w:tab/>
      </w:r>
      <w:r w:rsidRPr="007A0985">
        <w:tab/>
      </w:r>
      <w:r w:rsidRPr="007A0985">
        <w:tab/>
      </w:r>
      <w:r w:rsidR="00FE0627" w:rsidRPr="007A0985">
        <w:t>2.</w:t>
      </w:r>
      <w:r w:rsidR="00FE0627" w:rsidRPr="007A0985">
        <w:tab/>
        <w:t xml:space="preserve">Describe how you would verify the effectiveness of </w:t>
      </w:r>
      <w:r w:rsidR="00FB090B" w:rsidRPr="007A0985">
        <w:t xml:space="preserve">physical </w:t>
      </w:r>
      <w:r w:rsidR="00FE0627" w:rsidRPr="007A0985">
        <w:t>barriers.</w:t>
      </w:r>
    </w:p>
    <w:p w14:paraId="42194895" w14:textId="2EDBE784" w:rsidR="00FE0627" w:rsidRDefault="00FE0627"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p>
    <w:p w14:paraId="454D8E24" w14:textId="4B52D717" w:rsidR="002D12E3" w:rsidRDefault="002D12E3"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p>
    <w:p w14:paraId="4412694B" w14:textId="77777777" w:rsidR="002D12E3" w:rsidRPr="007A0985" w:rsidRDefault="002D12E3"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p>
    <w:p w14:paraId="5F0256DE" w14:textId="6173C8D3" w:rsidR="00C12A69" w:rsidRDefault="00694DA0" w:rsidP="00C12A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7A0985">
        <w:tab/>
      </w:r>
      <w:r w:rsidRPr="007A0985">
        <w:tab/>
      </w:r>
      <w:r w:rsidRPr="007A0985">
        <w:tab/>
      </w:r>
      <w:r w:rsidRPr="007A0985">
        <w:tab/>
      </w:r>
      <w:r w:rsidR="00FE0627" w:rsidRPr="007A0985">
        <w:t>3.</w:t>
      </w:r>
      <w:r w:rsidR="00FE0627" w:rsidRPr="007A0985">
        <w:tab/>
      </w:r>
      <w:r w:rsidR="00C12A69">
        <w:t xml:space="preserve">Describe how a licensee tests different intrusion detection equipment at </w:t>
      </w:r>
      <w:r w:rsidR="002C02D2">
        <w:t xml:space="preserve">a </w:t>
      </w:r>
      <w:r w:rsidR="00C12A69">
        <w:t>site.</w:t>
      </w:r>
    </w:p>
    <w:p w14:paraId="77CB5B36" w14:textId="77777777" w:rsidR="00C12A69" w:rsidRDefault="00C12A69" w:rsidP="00C12A6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p>
    <w:p w14:paraId="4F771B48" w14:textId="77777777" w:rsidR="00FE0627" w:rsidRPr="00C12A69" w:rsidRDefault="00FE0627" w:rsidP="00C12A69">
      <w:pPr>
        <w:pStyle w:val="ListParagraph"/>
        <w:widowControl/>
        <w:numPr>
          <w:ilvl w:val="0"/>
          <w:numId w:val="31"/>
        </w:numPr>
        <w:tabs>
          <w:tab w:val="clear" w:pos="3067"/>
          <w:tab w:val="left" w:pos="274"/>
          <w:tab w:val="left" w:pos="806"/>
          <w:tab w:val="left" w:pos="1440"/>
          <w:tab w:val="left" w:pos="2074"/>
          <w:tab w:val="num" w:pos="2700"/>
          <w:tab w:val="left" w:pos="3240"/>
          <w:tab w:val="left" w:pos="3874"/>
          <w:tab w:val="left" w:pos="4507"/>
          <w:tab w:val="left" w:pos="5040"/>
          <w:tab w:val="left" w:pos="5674"/>
          <w:tab w:val="left" w:pos="6307"/>
          <w:tab w:val="left" w:pos="7474"/>
          <w:tab w:val="left" w:pos="8107"/>
          <w:tab w:val="left" w:pos="8726"/>
        </w:tabs>
        <w:ind w:left="2700" w:hanging="630"/>
      </w:pPr>
      <w:r w:rsidRPr="00C12A69">
        <w:t>Describe which reference docume</w:t>
      </w:r>
      <w:r w:rsidR="00C12A69">
        <w:t xml:space="preserve">nts you would consult to verify </w:t>
      </w:r>
      <w:r w:rsidRPr="00C12A69">
        <w:t xml:space="preserve">that </w:t>
      </w:r>
      <w:r w:rsidR="00FB090B" w:rsidRPr="00C12A69">
        <w:t xml:space="preserve">physical </w:t>
      </w:r>
      <w:r w:rsidRPr="00C12A69">
        <w:t>barriers were installed and maintained in accordance with commitments.</w:t>
      </w:r>
    </w:p>
    <w:p w14:paraId="275E6BF4" w14:textId="77777777" w:rsidR="00FE0627" w:rsidRPr="007A0985" w:rsidRDefault="00FE0627"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p>
    <w:p w14:paraId="6C603E76" w14:textId="17355AD9" w:rsidR="00FE0627" w:rsidRPr="007A0985" w:rsidRDefault="00694DA0"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7A0985">
        <w:tab/>
      </w:r>
      <w:r w:rsidRPr="007A0985">
        <w:tab/>
      </w:r>
      <w:r w:rsidRPr="007A0985">
        <w:tab/>
      </w:r>
      <w:r w:rsidRPr="007A0985">
        <w:tab/>
      </w:r>
      <w:r w:rsidR="00C12A69">
        <w:t>5</w:t>
      </w:r>
      <w:r w:rsidR="00FE0627" w:rsidRPr="007A0985">
        <w:t>.</w:t>
      </w:r>
      <w:r w:rsidR="00FE0627" w:rsidRPr="007A0985">
        <w:tab/>
      </w:r>
      <w:r w:rsidR="00D6323F">
        <w:t>Identify methodologies to</w:t>
      </w:r>
      <w:r w:rsidR="009838F0">
        <w:t xml:space="preserve"> </w:t>
      </w:r>
      <w:r w:rsidR="00FE0627" w:rsidRPr="007A0985">
        <w:t xml:space="preserve">verify security organization activities </w:t>
      </w:r>
      <w:r w:rsidR="009838F0">
        <w:t xml:space="preserve">that </w:t>
      </w:r>
      <w:r w:rsidR="00FE0627" w:rsidRPr="007A0985">
        <w:t xml:space="preserve">evaluate </w:t>
      </w:r>
      <w:r w:rsidR="00FB090B" w:rsidRPr="007A0985">
        <w:t xml:space="preserve">physical </w:t>
      </w:r>
      <w:r w:rsidR="00FE0627" w:rsidRPr="007A0985">
        <w:t>barrier effectiveness.</w:t>
      </w:r>
    </w:p>
    <w:p w14:paraId="4349385E" w14:textId="77777777" w:rsidR="00FE0627" w:rsidRPr="007A0985" w:rsidRDefault="00FE0627" w:rsidP="00D214F2">
      <w:pPr>
        <w:widowControl/>
      </w:pPr>
    </w:p>
    <w:p w14:paraId="6B043F98" w14:textId="13125E5C" w:rsidR="00FE0627" w:rsidRPr="007A0985" w:rsidRDefault="00FE0627"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BA773D">
        <w:t>TASKS</w:t>
      </w:r>
      <w:r w:rsidRPr="00BA773D">
        <w:tab/>
      </w:r>
      <w:r w:rsidRPr="007A0985">
        <w:tab/>
      </w:r>
      <w:r w:rsidR="002C5C17">
        <w:tab/>
      </w:r>
      <w:r w:rsidRPr="007A0985">
        <w:t>1.</w:t>
      </w:r>
      <w:r w:rsidRPr="007A0985">
        <w:tab/>
        <w:t xml:space="preserve">Read security plan commitments that identify and describe </w:t>
      </w:r>
      <w:r w:rsidR="00B5572B">
        <w:t xml:space="preserve">how </w:t>
      </w:r>
      <w:r w:rsidR="00FB090B" w:rsidRPr="007A0985">
        <w:t xml:space="preserve">physical </w:t>
      </w:r>
      <w:r w:rsidRPr="007A0985">
        <w:t>barriers</w:t>
      </w:r>
      <w:r w:rsidR="00E62858">
        <w:t xml:space="preserve"> are </w:t>
      </w:r>
      <w:r w:rsidRPr="007A0985">
        <w:t>installed and maintained to ascertain that the barriers are in conformance with regulatory requirements.</w:t>
      </w:r>
    </w:p>
    <w:p w14:paraId="1D089512" w14:textId="77777777" w:rsidR="00FE0627" w:rsidRPr="007A0985" w:rsidRDefault="00FE0627" w:rsidP="00D214F2">
      <w:pPr>
        <w:widowControl/>
      </w:pPr>
    </w:p>
    <w:p w14:paraId="6D4B87E9" w14:textId="77777777" w:rsidR="00FE0627" w:rsidRPr="007A0985" w:rsidRDefault="00D94C17"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7A0985">
        <w:tab/>
      </w:r>
      <w:r w:rsidRPr="007A0985">
        <w:tab/>
      </w:r>
      <w:r w:rsidRPr="007A0985">
        <w:tab/>
      </w:r>
      <w:r w:rsidRPr="007A0985">
        <w:tab/>
      </w:r>
      <w:r w:rsidR="00FE0627" w:rsidRPr="007A0985">
        <w:t>2.</w:t>
      </w:r>
      <w:r w:rsidR="00FE0627" w:rsidRPr="007A0985">
        <w:tab/>
        <w:t xml:space="preserve">Observe </w:t>
      </w:r>
      <w:r w:rsidR="00D06FFF" w:rsidRPr="007A0985">
        <w:t xml:space="preserve">physical </w:t>
      </w:r>
      <w:r w:rsidR="00FE0627" w:rsidRPr="007A0985">
        <w:t>barriers to ascertain whether the barriers are adequate and appropriately installed for their intended function.</w:t>
      </w:r>
    </w:p>
    <w:p w14:paraId="05A9F494" w14:textId="77777777" w:rsidR="00FE0627" w:rsidRPr="007A0985" w:rsidRDefault="00FE0627"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p>
    <w:p w14:paraId="641879DA" w14:textId="77777777" w:rsidR="00FE0627" w:rsidRPr="007A0985" w:rsidRDefault="00D94C17" w:rsidP="002D12E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hanging="2707"/>
      </w:pPr>
      <w:r w:rsidRPr="007A0985">
        <w:tab/>
      </w:r>
      <w:r w:rsidRPr="007A0985">
        <w:tab/>
      </w:r>
      <w:r w:rsidRPr="007A0985">
        <w:tab/>
      </w:r>
      <w:r w:rsidRPr="007A0985">
        <w:tab/>
      </w:r>
      <w:r w:rsidR="00FE0627" w:rsidRPr="007A0985">
        <w:t>3.</w:t>
      </w:r>
      <w:r w:rsidR="00FE0627" w:rsidRPr="007A0985">
        <w:tab/>
        <w:t>Review appropriate licensee documentat</w:t>
      </w:r>
      <w:r w:rsidR="00CE3869" w:rsidRPr="007A0985">
        <w:t xml:space="preserve">ion that identifies maintenance-related activities and </w:t>
      </w:r>
      <w:r w:rsidR="00FE0627" w:rsidRPr="007A0985">
        <w:t xml:space="preserve">problem identification and resolution issues.  Verify that </w:t>
      </w:r>
      <w:r w:rsidR="00D06FFF" w:rsidRPr="007A0985">
        <w:t xml:space="preserve">maintenance and testing </w:t>
      </w:r>
      <w:r w:rsidR="00FE0627" w:rsidRPr="007A0985">
        <w:t>activities are conducted in a timely and effective manner</w:t>
      </w:r>
      <w:r w:rsidR="00D06FFF" w:rsidRPr="007A0985">
        <w:t xml:space="preserve"> and in accordance with 73.55(</w:t>
      </w:r>
      <w:r w:rsidR="00961DA3" w:rsidRPr="007A0985">
        <w:t>n</w:t>
      </w:r>
      <w:r w:rsidR="00D06FFF" w:rsidRPr="007A0985">
        <w:t>) and licensee implementing procedures</w:t>
      </w:r>
      <w:r w:rsidR="00FE0627" w:rsidRPr="007A0985">
        <w:t>.</w:t>
      </w:r>
    </w:p>
    <w:p w14:paraId="1A0780DB" w14:textId="77777777" w:rsidR="00FE0627" w:rsidRPr="007A0985" w:rsidRDefault="00FE0627" w:rsidP="002D12E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hanging="2707"/>
      </w:pPr>
    </w:p>
    <w:p w14:paraId="2CE7112D" w14:textId="3B4D0917" w:rsidR="00CA7DEA" w:rsidRDefault="00D94C17" w:rsidP="00CA7DE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7A0985">
        <w:tab/>
      </w:r>
      <w:r w:rsidRPr="007A0985">
        <w:tab/>
      </w:r>
      <w:r w:rsidRPr="007A0985">
        <w:tab/>
      </w:r>
      <w:r w:rsidRPr="007A0985">
        <w:tab/>
      </w:r>
      <w:r w:rsidR="00FE0627" w:rsidRPr="007A0985">
        <w:t>4.</w:t>
      </w:r>
      <w:r w:rsidR="00FE0627" w:rsidRPr="007A0985">
        <w:tab/>
      </w:r>
      <w:r w:rsidR="00CA7DEA">
        <w:t xml:space="preserve">Observe functionality testing or challenge testing of an intrusion detection system at a licensee facility.  Identify </w:t>
      </w:r>
      <w:r w:rsidR="005A670A">
        <w:t xml:space="preserve">the process </w:t>
      </w:r>
      <w:r w:rsidR="00CA7DEA">
        <w:t>the license</w:t>
      </w:r>
      <w:r w:rsidR="005A670A">
        <w:t>e utilizes</w:t>
      </w:r>
      <w:r w:rsidR="00007531">
        <w:t xml:space="preserve"> </w:t>
      </w:r>
      <w:r w:rsidR="00CA7DEA">
        <w:t xml:space="preserve">to receive </w:t>
      </w:r>
      <w:r w:rsidR="005A670A">
        <w:t xml:space="preserve">an </w:t>
      </w:r>
      <w:r w:rsidR="00CA7DEA">
        <w:t xml:space="preserve">alarm during the test, how they </w:t>
      </w:r>
      <w:r w:rsidR="005A670A">
        <w:t>conduct</w:t>
      </w:r>
      <w:r w:rsidR="00CA7DEA">
        <w:t xml:space="preserve"> the test, and which procedures they used to test the equipment. </w:t>
      </w:r>
    </w:p>
    <w:p w14:paraId="378AA6FE" w14:textId="77777777" w:rsidR="00CA7DEA" w:rsidRDefault="00CA7DEA" w:rsidP="00D94C1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both"/>
      </w:pPr>
    </w:p>
    <w:p w14:paraId="5D35283A" w14:textId="77777777" w:rsidR="00FE0627" w:rsidRPr="007A0985" w:rsidRDefault="00CA7DEA" w:rsidP="00AE1C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tab/>
      </w:r>
      <w:r>
        <w:tab/>
      </w:r>
      <w:r>
        <w:tab/>
      </w:r>
      <w:r>
        <w:tab/>
        <w:t xml:space="preserve">5. </w:t>
      </w:r>
      <w:r>
        <w:tab/>
      </w:r>
      <w:r>
        <w:tab/>
      </w:r>
      <w:r w:rsidR="00FE0627" w:rsidRPr="007A0985">
        <w:t xml:space="preserve">Interview selected security personnel to determine their duties and responsibilities related to </w:t>
      </w:r>
      <w:r w:rsidR="00D06FFF" w:rsidRPr="007A0985">
        <w:t xml:space="preserve">physical </w:t>
      </w:r>
      <w:r w:rsidR="003A5925">
        <w:t>barrier activities testing, maintenance, and oversight.</w:t>
      </w:r>
    </w:p>
    <w:p w14:paraId="5B551D9F" w14:textId="77777777" w:rsidR="00FE0627" w:rsidRPr="007A0985" w:rsidRDefault="00FE0627" w:rsidP="00D94C1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both"/>
      </w:pPr>
    </w:p>
    <w:p w14:paraId="6B5E53D2" w14:textId="3BB15EB5" w:rsidR="00FE0627" w:rsidRPr="007A0985" w:rsidRDefault="00D94C17" w:rsidP="00AE1C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7A0985">
        <w:tab/>
      </w:r>
      <w:r w:rsidRPr="007A0985">
        <w:tab/>
      </w:r>
      <w:r w:rsidRPr="007A0985">
        <w:tab/>
      </w:r>
      <w:r w:rsidRPr="007A0985">
        <w:tab/>
      </w:r>
      <w:r w:rsidR="00CA7DEA">
        <w:t>6</w:t>
      </w:r>
      <w:r w:rsidR="003A5925">
        <w:t>.</w:t>
      </w:r>
      <w:r w:rsidR="003A5925">
        <w:tab/>
      </w:r>
      <w:r w:rsidR="005A670A">
        <w:t xml:space="preserve">Conduct an </w:t>
      </w:r>
      <w:r w:rsidR="003A5925">
        <w:t xml:space="preserve">evaluation </w:t>
      </w:r>
      <w:r w:rsidR="005A670A">
        <w:t xml:space="preserve">of </w:t>
      </w:r>
      <w:r w:rsidR="003A5925">
        <w:t xml:space="preserve">results regarding physical barrier </w:t>
      </w:r>
      <w:r w:rsidR="00FE0627" w:rsidRPr="007A0985">
        <w:t xml:space="preserve">effectiveness against those reached by the licensee.  If there are differences, discuss the differences with your supervisor or a </w:t>
      </w:r>
      <w:r w:rsidR="00CE3869" w:rsidRPr="007A0985">
        <w:t xml:space="preserve">senior </w:t>
      </w:r>
      <w:r w:rsidR="00FE0627" w:rsidRPr="007A0985">
        <w:t xml:space="preserve">security inspector to understand why </w:t>
      </w:r>
      <w:r w:rsidR="00CE3869" w:rsidRPr="007A0985">
        <w:t>the</w:t>
      </w:r>
      <w:r w:rsidR="00FE0627" w:rsidRPr="007A0985">
        <w:t xml:space="preserve"> difference </w:t>
      </w:r>
      <w:r w:rsidR="00CE3869" w:rsidRPr="007A0985">
        <w:t>exists</w:t>
      </w:r>
      <w:r w:rsidR="00FE0627" w:rsidRPr="007A0985">
        <w:t>.</w:t>
      </w:r>
    </w:p>
    <w:p w14:paraId="1CC2912F" w14:textId="77777777" w:rsidR="00FE0627" w:rsidRPr="007A0985" w:rsidRDefault="00FE0627"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p>
    <w:p w14:paraId="6F486F25" w14:textId="77777777" w:rsidR="00FE0627" w:rsidRPr="00D869D3" w:rsidRDefault="00FE0627" w:rsidP="00D94C17">
      <w:pPr>
        <w:widowControl/>
        <w:tabs>
          <w:tab w:val="left" w:pos="274"/>
          <w:tab w:val="left" w:pos="806"/>
          <w:tab w:val="left" w:pos="1440"/>
          <w:tab w:val="left" w:pos="2074"/>
          <w:tab w:val="left" w:pos="2700"/>
          <w:tab w:val="left" w:pos="3240"/>
          <w:tab w:val="left" w:pos="3874"/>
          <w:tab w:val="left" w:pos="4507"/>
          <w:tab w:val="left" w:pos="5040"/>
          <w:tab w:val="left" w:pos="6307"/>
          <w:tab w:val="left" w:pos="7474"/>
          <w:tab w:val="left" w:pos="8107"/>
          <w:tab w:val="left" w:pos="8726"/>
        </w:tabs>
        <w:ind w:left="2700" w:hanging="2700"/>
        <w:rPr>
          <w:bCs w:val="0"/>
        </w:rPr>
      </w:pPr>
      <w:r w:rsidRPr="00BA773D">
        <w:t>DOCUMENTATION:</w:t>
      </w:r>
      <w:r w:rsidRPr="00BA773D">
        <w:tab/>
      </w:r>
      <w:r w:rsidR="002F5EE3">
        <w:rPr>
          <w:b/>
        </w:rPr>
        <w:tab/>
      </w:r>
      <w:r w:rsidRPr="007A0985">
        <w:t>Security Inspector Proficiency Level Qualification Signature Card Item OJT</w:t>
      </w:r>
      <w:r w:rsidRPr="007A0985">
        <w:noBreakHyphen/>
        <w:t>SG-2.</w:t>
      </w:r>
    </w:p>
    <w:p w14:paraId="48DCCBB0" w14:textId="77777777" w:rsidR="001D09AF" w:rsidRDefault="001D09AF" w:rsidP="00C16F5F">
      <w:pPr>
        <w:widowControl/>
        <w:jc w:val="both"/>
        <w:sectPr w:rsidR="001D09AF" w:rsidSect="002D12E3">
          <w:pgSz w:w="12240" w:h="15840" w:code="1"/>
          <w:pgMar w:top="1440" w:right="1440" w:bottom="1440" w:left="1440" w:header="720" w:footer="720" w:gutter="0"/>
          <w:cols w:space="720"/>
          <w:noEndnote/>
          <w:titlePg/>
          <w:docGrid w:linePitch="326"/>
        </w:sectPr>
      </w:pPr>
    </w:p>
    <w:p w14:paraId="597EF27B" w14:textId="77777777" w:rsidR="00D869D3" w:rsidRPr="00D869D3" w:rsidRDefault="00D869D3" w:rsidP="004C69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Cs w:val="0"/>
        </w:rPr>
      </w:pPr>
    </w:p>
    <w:p w14:paraId="762946D3" w14:textId="77777777" w:rsidR="004C696E" w:rsidRPr="00BA773D" w:rsidRDefault="004C696E" w:rsidP="004C696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BA773D">
        <w:t>Reactor Security Inspector On-the-Job Activity</w:t>
      </w:r>
    </w:p>
    <w:p w14:paraId="288F0D4E" w14:textId="77777777" w:rsidR="004C696E" w:rsidRPr="00D869D3" w:rsidRDefault="004C696E" w:rsidP="00385BF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bCs w:val="0"/>
        </w:rPr>
      </w:pPr>
    </w:p>
    <w:p w14:paraId="12FE3E88" w14:textId="56563748" w:rsidR="00FB1C0E" w:rsidRPr="007A0985" w:rsidRDefault="00FB1C0E" w:rsidP="00385BF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BA773D">
        <w:t>TOPIC:</w:t>
      </w:r>
      <w:r w:rsidRPr="00481683">
        <w:tab/>
      </w:r>
      <w:r w:rsidRPr="007A0985">
        <w:tab/>
      </w:r>
      <w:r w:rsidR="002F5EE3">
        <w:tab/>
      </w:r>
      <w:r w:rsidRPr="00BA773D">
        <w:t>(OJT-SG-</w:t>
      </w:r>
      <w:r w:rsidR="00C16F5F" w:rsidRPr="00BA773D">
        <w:t>3</w:t>
      </w:r>
      <w:r w:rsidRPr="00BA773D">
        <w:t>) Access Control</w:t>
      </w:r>
      <w:r w:rsidR="002F5EE3" w:rsidRPr="00BA773D">
        <w:t>s</w:t>
      </w:r>
      <w:r w:rsidRPr="007A0985">
        <w:t xml:space="preserve">  </w:t>
      </w:r>
    </w:p>
    <w:p w14:paraId="3EB1AF0A" w14:textId="77777777" w:rsidR="00FB1C0E" w:rsidRPr="007A0985" w:rsidRDefault="00FB1C0E" w:rsidP="00FB1C0E">
      <w:pPr>
        <w:widowControl/>
        <w:jc w:val="both"/>
      </w:pPr>
    </w:p>
    <w:p w14:paraId="4194DEFC" w14:textId="0258D787" w:rsidR="00FB1C0E" w:rsidRPr="007A0985" w:rsidRDefault="00FB1C0E" w:rsidP="0075538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bCs w:val="0"/>
        </w:rPr>
      </w:pPr>
      <w:r w:rsidRPr="00BA773D">
        <w:t>PURPOSE:</w:t>
      </w:r>
      <w:r w:rsidRPr="007A0985">
        <w:rPr>
          <w:b/>
        </w:rPr>
        <w:tab/>
      </w:r>
      <w:r w:rsidRPr="007A0985">
        <w:rPr>
          <w:b/>
        </w:rPr>
        <w:tab/>
      </w:r>
      <w:r w:rsidRPr="007A0985">
        <w:t>Each nuclear power plant is required to</w:t>
      </w:r>
      <w:r w:rsidR="00031214" w:rsidRPr="007A0985">
        <w:t xml:space="preserve"> insure that only authorized and cleared personnel, materials, and vehicles enter the protected area and vital areas. Licensees are required to </w:t>
      </w:r>
      <w:r w:rsidRPr="007A0985">
        <w:t xml:space="preserve">check </w:t>
      </w:r>
      <w:r w:rsidR="00031214" w:rsidRPr="007A0985">
        <w:t xml:space="preserve">personnel, materials, and vehicles </w:t>
      </w:r>
      <w:r w:rsidRPr="007A0985">
        <w:t>for proper identification and authorization</w:t>
      </w:r>
      <w:r w:rsidR="0062380C" w:rsidRPr="007A0985">
        <w:t xml:space="preserve">, </w:t>
      </w:r>
      <w:r w:rsidRPr="007A0985">
        <w:t>and search for devices such as firearms, explosives, and incendiary devices or other items which could be used for radiological sabotage prior to admittance into the protected area</w:t>
      </w:r>
      <w:r w:rsidR="00031214" w:rsidRPr="007A0985">
        <w:t xml:space="preserve">. </w:t>
      </w:r>
      <w:r w:rsidRPr="007A0985">
        <w:t xml:space="preserve">The purpose of this activity is to provide information and guidance for a security inspector to adequately review </w:t>
      </w:r>
      <w:r w:rsidR="005A670A">
        <w:t xml:space="preserve">a </w:t>
      </w:r>
      <w:r w:rsidRPr="007A0985">
        <w:t xml:space="preserve">licensee’s Access Control program and </w:t>
      </w:r>
      <w:r w:rsidR="0062380C" w:rsidRPr="007A0985">
        <w:t xml:space="preserve">methods in place </w:t>
      </w:r>
      <w:r w:rsidRPr="007A0985">
        <w:t xml:space="preserve">to </w:t>
      </w:r>
      <w:r w:rsidR="005A670A">
        <w:t xml:space="preserve">ensure </w:t>
      </w:r>
      <w:r w:rsidRPr="007A0985">
        <w:t xml:space="preserve">that </w:t>
      </w:r>
      <w:r w:rsidR="0062380C" w:rsidRPr="007A0985">
        <w:t xml:space="preserve">personnel controlling access points properly identify, authorize, and search all personnel, materials and vehicles entering the protected area. </w:t>
      </w:r>
    </w:p>
    <w:p w14:paraId="073B46E9" w14:textId="77777777" w:rsidR="00FB1C0E" w:rsidRPr="007A0985" w:rsidRDefault="00385BF8" w:rsidP="00D214F2">
      <w:pPr>
        <w:widowControl/>
        <w:tabs>
          <w:tab w:val="left" w:pos="3240"/>
        </w:tabs>
      </w:pPr>
      <w:r w:rsidRPr="007A0985">
        <w:tab/>
      </w:r>
    </w:p>
    <w:p w14:paraId="081C1890" w14:textId="77777777" w:rsidR="00FB1C0E" w:rsidRPr="009422A6" w:rsidRDefault="00FB1C0E"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A773D">
        <w:t>COMPETENCY</w:t>
      </w:r>
    </w:p>
    <w:p w14:paraId="38E6FD77" w14:textId="77777777" w:rsidR="00FB1C0E" w:rsidRPr="007A0985" w:rsidRDefault="00FB1C0E"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val="0"/>
        </w:rPr>
      </w:pPr>
      <w:r w:rsidRPr="00BA773D">
        <w:t>AREAS:</w:t>
      </w:r>
      <w:r w:rsidRPr="007A0985">
        <w:rPr>
          <w:b/>
        </w:rPr>
        <w:tab/>
      </w:r>
      <w:r w:rsidRPr="007A0985">
        <w:rPr>
          <w:b/>
        </w:rPr>
        <w:tab/>
      </w:r>
      <w:r w:rsidRPr="007A0985">
        <w:t>REGULATORY FRAMEWORK</w:t>
      </w:r>
    </w:p>
    <w:p w14:paraId="10969E11" w14:textId="77777777" w:rsidR="00FB1C0E" w:rsidRPr="007A0985" w:rsidRDefault="00FB1C0E"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rPr>
          <w:bCs w:val="0"/>
        </w:rPr>
      </w:pPr>
      <w:r w:rsidRPr="007A0985">
        <w:t xml:space="preserve">TECHNICAL AREA EXPERTISE </w:t>
      </w:r>
    </w:p>
    <w:p w14:paraId="7D3AB1DD" w14:textId="77777777" w:rsidR="00FB1C0E" w:rsidRPr="007A0985" w:rsidRDefault="00FB1C0E"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rPr>
          <w:bCs w:val="0"/>
        </w:rPr>
      </w:pPr>
      <w:r w:rsidRPr="007A0985">
        <w:t>INSPECTION</w:t>
      </w:r>
    </w:p>
    <w:p w14:paraId="4FC65442" w14:textId="77777777" w:rsidR="00FB1C0E" w:rsidRPr="007A0985" w:rsidRDefault="00FB1C0E"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rPr>
          <w:b/>
          <w:bCs w:val="0"/>
        </w:rPr>
      </w:pPr>
      <w:r w:rsidRPr="007A0985">
        <w:t>ASSESSMENT AND ENFORCEMENT</w:t>
      </w:r>
    </w:p>
    <w:p w14:paraId="069B5440" w14:textId="77777777" w:rsidR="00FB1C0E" w:rsidRPr="007A0985" w:rsidRDefault="00FB1C0E"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FFBE0C9" w14:textId="77777777" w:rsidR="00FB1C0E" w:rsidRPr="00BA773D" w:rsidRDefault="00FB1C0E"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A773D">
        <w:t>LEVEL OF</w:t>
      </w:r>
    </w:p>
    <w:p w14:paraId="4CEB4813" w14:textId="77777777" w:rsidR="00FB1C0E" w:rsidRPr="007A0985" w:rsidRDefault="00FB1C0E"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val="0"/>
        </w:rPr>
      </w:pPr>
      <w:r w:rsidRPr="00BA773D">
        <w:t>EFFORT:</w:t>
      </w:r>
      <w:r w:rsidRPr="007A0985">
        <w:rPr>
          <w:b/>
        </w:rPr>
        <w:tab/>
      </w:r>
      <w:r w:rsidRPr="007A0985">
        <w:rPr>
          <w:b/>
        </w:rPr>
        <w:tab/>
      </w:r>
      <w:r w:rsidR="00CD04F1" w:rsidRPr="007A0985">
        <w:t>12</w:t>
      </w:r>
      <w:r w:rsidRPr="007A0985">
        <w:t xml:space="preserve"> hours</w:t>
      </w:r>
    </w:p>
    <w:p w14:paraId="7938DE8F" w14:textId="77777777" w:rsidR="00FB1C0E" w:rsidRPr="007A0985" w:rsidRDefault="00FB1C0E" w:rsidP="00D214F2">
      <w:pPr>
        <w:widowControl/>
      </w:pPr>
    </w:p>
    <w:p w14:paraId="15BF161A" w14:textId="77777777" w:rsidR="00FB1C0E" w:rsidRPr="007A0985" w:rsidRDefault="00FB1C0E"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
          <w:bCs w:val="0"/>
        </w:rPr>
      </w:pPr>
      <w:r w:rsidRPr="00BA773D">
        <w:t>REFERENCES:</w:t>
      </w:r>
      <w:r w:rsidRPr="007A0985">
        <w:rPr>
          <w:b/>
        </w:rPr>
        <w:tab/>
      </w:r>
      <w:r w:rsidRPr="007A0985">
        <w:t>1.</w:t>
      </w:r>
      <w:r w:rsidRPr="007A0985">
        <w:tab/>
        <w:t>10 CFR 73.5</w:t>
      </w:r>
      <w:r w:rsidR="0062380C" w:rsidRPr="007A0985">
        <w:t>5</w:t>
      </w:r>
      <w:r w:rsidRPr="007A0985">
        <w:rPr>
          <w:b/>
        </w:rPr>
        <w:t xml:space="preserve"> </w:t>
      </w:r>
    </w:p>
    <w:p w14:paraId="5EBFAA8D" w14:textId="77777777" w:rsidR="00FB1C0E" w:rsidRPr="007A0985" w:rsidRDefault="00FB1C0E" w:rsidP="00D214F2">
      <w:pPr>
        <w:widowControl/>
      </w:pPr>
    </w:p>
    <w:p w14:paraId="79FECB85" w14:textId="77777777" w:rsidR="00FB1C0E" w:rsidRPr="007A0985" w:rsidRDefault="00385BF8"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val="0"/>
        </w:rPr>
      </w:pPr>
      <w:r w:rsidRPr="007A0985">
        <w:rPr>
          <w:b/>
        </w:rPr>
        <w:tab/>
      </w:r>
      <w:r w:rsidRPr="007A0985">
        <w:rPr>
          <w:b/>
        </w:rPr>
        <w:tab/>
      </w:r>
      <w:r w:rsidRPr="007A0985">
        <w:rPr>
          <w:b/>
        </w:rPr>
        <w:tab/>
      </w:r>
      <w:r w:rsidRPr="007A0985">
        <w:rPr>
          <w:b/>
        </w:rPr>
        <w:tab/>
      </w:r>
      <w:r w:rsidR="00FB1C0E" w:rsidRPr="007A0985">
        <w:t>2.</w:t>
      </w:r>
      <w:r w:rsidR="00FB1C0E" w:rsidRPr="007A0985">
        <w:tab/>
      </w:r>
      <w:r w:rsidR="006558B1" w:rsidRPr="007A0985">
        <w:t>Inspection Procedure IP 71130.02 Access Control</w:t>
      </w:r>
    </w:p>
    <w:p w14:paraId="3ED2A786" w14:textId="77777777" w:rsidR="003A5E49" w:rsidRPr="007A0985" w:rsidRDefault="003A5E49" w:rsidP="00D214F2">
      <w:pPr>
        <w:widowControl/>
        <w:tabs>
          <w:tab w:val="left" w:pos="-1440"/>
        </w:tabs>
        <w:ind w:left="2880" w:hanging="720"/>
      </w:pPr>
    </w:p>
    <w:p w14:paraId="3271A369" w14:textId="77777777" w:rsidR="00FB1C0E" w:rsidRPr="007A0985" w:rsidRDefault="003A5E49"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bCs w:val="0"/>
        </w:rPr>
      </w:pPr>
      <w:r w:rsidRPr="007A0985">
        <w:t>3.</w:t>
      </w:r>
      <w:r w:rsidRPr="007A0985">
        <w:tab/>
        <w:t xml:space="preserve">Regulatory Guide 5.7, “Entry/Exit Control for Protected Areas, </w:t>
      </w:r>
      <w:r w:rsidR="00C33D85" w:rsidRPr="007A0985">
        <w:t xml:space="preserve">Vital Areas, </w:t>
      </w:r>
      <w:r w:rsidRPr="007A0985">
        <w:t>and Materials Access</w:t>
      </w:r>
      <w:r w:rsidR="00C33D85" w:rsidRPr="007A0985">
        <w:t xml:space="preserve"> Areas”</w:t>
      </w:r>
    </w:p>
    <w:p w14:paraId="4C96C3EB" w14:textId="77777777" w:rsidR="00AA0667" w:rsidRPr="007A0985" w:rsidRDefault="00AA0667"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rPr>
          <w:bCs w:val="0"/>
        </w:rPr>
      </w:pPr>
    </w:p>
    <w:p w14:paraId="4EE6E0DE" w14:textId="77777777" w:rsidR="00AA0667" w:rsidRPr="007A0985" w:rsidRDefault="00385BF8"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4" w:hanging="630"/>
        <w:rPr>
          <w:bCs w:val="0"/>
        </w:rPr>
      </w:pPr>
      <w:r w:rsidRPr="007A0985">
        <w:t>4</w:t>
      </w:r>
      <w:r w:rsidR="0075538A" w:rsidRPr="007A0985">
        <w:t>.</w:t>
      </w:r>
      <w:r w:rsidRPr="007A0985">
        <w:tab/>
      </w:r>
      <w:r w:rsidR="00AA0667" w:rsidRPr="007A0985">
        <w:t xml:space="preserve">ASTM F792-82, “Standard Practice for Design and Use of Ionizing Radiation Equipment for the Detection of Items Prohibited in Controlled Access Areas”  </w:t>
      </w:r>
    </w:p>
    <w:p w14:paraId="0A4D7DF7" w14:textId="77777777" w:rsidR="00AA0667" w:rsidRPr="00D869D3" w:rsidRDefault="00AA0667"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val="0"/>
        </w:rPr>
      </w:pPr>
    </w:p>
    <w:p w14:paraId="59E633FC" w14:textId="77777777" w:rsidR="00FB1C0E" w:rsidRPr="00BA773D" w:rsidRDefault="00FB1C0E"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A773D">
        <w:t xml:space="preserve">EVALUATION </w:t>
      </w:r>
    </w:p>
    <w:p w14:paraId="6F6540C8" w14:textId="77777777" w:rsidR="00FB1C0E" w:rsidRPr="007A0985" w:rsidRDefault="00FB1C0E"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bCs w:val="0"/>
        </w:rPr>
      </w:pPr>
      <w:r w:rsidRPr="00BA773D">
        <w:t>CRITERIA:</w:t>
      </w:r>
      <w:r w:rsidRPr="007A0985">
        <w:rPr>
          <w:b/>
        </w:rPr>
        <w:tab/>
      </w:r>
      <w:r w:rsidRPr="007A0985">
        <w:rPr>
          <w:b/>
        </w:rPr>
        <w:tab/>
      </w:r>
      <w:r w:rsidRPr="007A0985">
        <w:t>Complete the tasks specified in this OJT guide and meet with your supervisor or a senior security inspector to discuss any questions that you may have as a result of this activity.  Upon completion of this activity, you should be able to:</w:t>
      </w:r>
    </w:p>
    <w:p w14:paraId="1A732AA0" w14:textId="77777777" w:rsidR="00FB1C0E" w:rsidRPr="007A0985" w:rsidRDefault="00FB1C0E" w:rsidP="00D214F2">
      <w:pPr>
        <w:widowControl/>
      </w:pPr>
    </w:p>
    <w:p w14:paraId="4F36FA3D" w14:textId="77777777" w:rsidR="001D09AF" w:rsidRDefault="00385BF8"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bCs w:val="0"/>
        </w:rPr>
        <w:sectPr w:rsidR="001D09AF" w:rsidSect="00F942CB">
          <w:pgSz w:w="12240" w:h="15840" w:code="1"/>
          <w:pgMar w:top="1440" w:right="1440" w:bottom="1440" w:left="1440" w:header="720" w:footer="720" w:gutter="0"/>
          <w:cols w:space="720"/>
          <w:noEndnote/>
          <w:titlePg/>
          <w:docGrid w:linePitch="326"/>
        </w:sectPr>
      </w:pPr>
      <w:r w:rsidRPr="007A0985">
        <w:tab/>
      </w:r>
      <w:r w:rsidRPr="007A0985">
        <w:tab/>
      </w:r>
      <w:r w:rsidRPr="007A0985">
        <w:tab/>
      </w:r>
      <w:r w:rsidRPr="007A0985">
        <w:tab/>
      </w:r>
      <w:r w:rsidR="00FB1C0E" w:rsidRPr="007A0985">
        <w:t>1.</w:t>
      </w:r>
      <w:r w:rsidR="00FB1C0E" w:rsidRPr="007A0985">
        <w:tab/>
      </w:r>
      <w:r w:rsidR="00494649" w:rsidRPr="007A0985">
        <w:t xml:space="preserve">Describe which reference documents you would consult to verify that </w:t>
      </w:r>
      <w:r w:rsidR="00D72A90" w:rsidRPr="007A0985">
        <w:t xml:space="preserve">hardware devices and physical barriers in place to control </w:t>
      </w:r>
      <w:r w:rsidR="00494649" w:rsidRPr="007A0985">
        <w:t>access were installed and maintained</w:t>
      </w:r>
      <w:r w:rsidR="00D72A90" w:rsidRPr="007A0985">
        <w:t xml:space="preserve"> in accordance with commitments. </w:t>
      </w:r>
    </w:p>
    <w:p w14:paraId="0B2AE642" w14:textId="77777777" w:rsidR="00D869D3" w:rsidRDefault="00D869D3"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bCs w:val="0"/>
        </w:rPr>
      </w:pPr>
    </w:p>
    <w:p w14:paraId="07D01B44" w14:textId="77777777" w:rsidR="00FB1C0E" w:rsidRPr="007A0985" w:rsidRDefault="00082FED" w:rsidP="00082F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both"/>
        <w:rPr>
          <w:bCs w:val="0"/>
        </w:rPr>
      </w:pPr>
      <w:r w:rsidRPr="007A0985">
        <w:tab/>
      </w:r>
      <w:r w:rsidRPr="007A0985">
        <w:tab/>
      </w:r>
      <w:r w:rsidRPr="007A0985">
        <w:tab/>
      </w:r>
      <w:r w:rsidRPr="007A0985">
        <w:tab/>
      </w:r>
      <w:r w:rsidR="00FB1C0E" w:rsidRPr="007A0985">
        <w:t>2.</w:t>
      </w:r>
      <w:r w:rsidR="00FB1C0E" w:rsidRPr="007A0985">
        <w:tab/>
        <w:t xml:space="preserve">Describe </w:t>
      </w:r>
      <w:r w:rsidR="00CD04F1" w:rsidRPr="007A0985">
        <w:t xml:space="preserve">how you would verify </w:t>
      </w:r>
      <w:r w:rsidR="00FB1C0E" w:rsidRPr="007A0985">
        <w:t xml:space="preserve">the </w:t>
      </w:r>
      <w:r w:rsidR="00CD04F1" w:rsidRPr="007A0985">
        <w:t xml:space="preserve">effectiveness of the access control methods. </w:t>
      </w:r>
    </w:p>
    <w:p w14:paraId="55B2B666" w14:textId="77777777" w:rsidR="00FB1C0E" w:rsidRPr="007A0985" w:rsidRDefault="00FB1C0E"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bCs w:val="0"/>
        </w:rPr>
      </w:pPr>
    </w:p>
    <w:p w14:paraId="440C57D2" w14:textId="77777777" w:rsidR="00FB1C0E" w:rsidRPr="007A0985" w:rsidRDefault="00082FED"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bCs w:val="0"/>
        </w:rPr>
      </w:pPr>
      <w:r w:rsidRPr="007A0985">
        <w:tab/>
      </w:r>
      <w:r w:rsidRPr="007A0985">
        <w:tab/>
      </w:r>
      <w:r w:rsidRPr="007A0985">
        <w:tab/>
      </w:r>
      <w:r w:rsidRPr="007A0985">
        <w:tab/>
      </w:r>
      <w:r w:rsidR="00FB1C0E" w:rsidRPr="007A0985">
        <w:t>3.</w:t>
      </w:r>
      <w:r w:rsidR="00FB1C0E" w:rsidRPr="007A0985">
        <w:tab/>
        <w:t>Describe the purpose and use of an electronic key card system for gaining access to the plant protected area and vital areas.</w:t>
      </w:r>
    </w:p>
    <w:p w14:paraId="2891FB4B" w14:textId="77777777" w:rsidR="00FB1C0E" w:rsidRPr="007A0985" w:rsidRDefault="00FB1C0E"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bCs w:val="0"/>
        </w:rPr>
      </w:pPr>
    </w:p>
    <w:p w14:paraId="03622439" w14:textId="520018D7" w:rsidR="00FB1C0E" w:rsidRPr="007A0985" w:rsidRDefault="00082FED"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bCs w:val="0"/>
        </w:rPr>
      </w:pPr>
      <w:r w:rsidRPr="007A0985">
        <w:tab/>
      </w:r>
      <w:r w:rsidRPr="007A0985">
        <w:tab/>
      </w:r>
      <w:r w:rsidRPr="007A0985">
        <w:tab/>
      </w:r>
      <w:r w:rsidRPr="007A0985">
        <w:tab/>
      </w:r>
      <w:r w:rsidR="00FB1C0E" w:rsidRPr="007A0985">
        <w:t>4.</w:t>
      </w:r>
      <w:r w:rsidR="00FB1C0E" w:rsidRPr="007A0985">
        <w:tab/>
        <w:t>Describe the purpose, use, and types of available biometric devices in use at many plants.</w:t>
      </w:r>
    </w:p>
    <w:p w14:paraId="6714461E" w14:textId="77777777" w:rsidR="00FB1C0E" w:rsidRPr="007A0985" w:rsidRDefault="00FB1C0E"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bCs w:val="0"/>
        </w:rPr>
      </w:pPr>
    </w:p>
    <w:p w14:paraId="0FD2DB92" w14:textId="77777777" w:rsidR="00FB1C0E" w:rsidRPr="007A0985" w:rsidRDefault="00082FED"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bCs w:val="0"/>
        </w:rPr>
      </w:pPr>
      <w:r w:rsidRPr="007A0985">
        <w:tab/>
      </w:r>
      <w:r w:rsidRPr="007A0985">
        <w:tab/>
      </w:r>
      <w:r w:rsidRPr="007A0985">
        <w:tab/>
      </w:r>
      <w:r w:rsidRPr="007A0985">
        <w:tab/>
      </w:r>
      <w:r w:rsidR="00FB1C0E" w:rsidRPr="007A0985">
        <w:t>5.</w:t>
      </w:r>
      <w:r w:rsidR="00FB1C0E" w:rsidRPr="007A0985">
        <w:tab/>
        <w:t>Describe the functions served by the central and secondary alarm stations in insuring that only authorized personnel are granted unescorted access to the plant protected area and vital areas.</w:t>
      </w:r>
    </w:p>
    <w:p w14:paraId="273E2E62" w14:textId="77777777" w:rsidR="00FB1C0E" w:rsidRPr="007A0985" w:rsidRDefault="00FB1C0E"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bCs w:val="0"/>
        </w:rPr>
      </w:pPr>
    </w:p>
    <w:p w14:paraId="17861DE0" w14:textId="77777777" w:rsidR="00FB1C0E" w:rsidRPr="007A0985" w:rsidRDefault="00082FED"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bCs w:val="0"/>
        </w:rPr>
      </w:pPr>
      <w:r w:rsidRPr="007A0985">
        <w:tab/>
      </w:r>
      <w:r w:rsidRPr="007A0985">
        <w:tab/>
      </w:r>
      <w:r w:rsidRPr="007A0985">
        <w:tab/>
      </w:r>
      <w:r w:rsidRPr="007A0985">
        <w:tab/>
      </w:r>
      <w:r w:rsidR="00FB1C0E" w:rsidRPr="007A0985">
        <w:t>6.</w:t>
      </w:r>
      <w:r w:rsidR="00FB1C0E" w:rsidRPr="007A0985">
        <w:tab/>
        <w:t>Describe “tailgating” and methods that licensees may use to prevent or minimize it.</w:t>
      </w:r>
    </w:p>
    <w:p w14:paraId="0F34DDAA" w14:textId="77777777" w:rsidR="00FB1C0E" w:rsidRPr="007A0985" w:rsidRDefault="00FB1C0E"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bCs w:val="0"/>
        </w:rPr>
      </w:pPr>
    </w:p>
    <w:p w14:paraId="7A287A93" w14:textId="77777777" w:rsidR="00FB1C0E" w:rsidRPr="007A0985" w:rsidRDefault="00082FED"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bCs w:val="0"/>
        </w:rPr>
      </w:pPr>
      <w:r w:rsidRPr="007A0985">
        <w:tab/>
      </w:r>
      <w:r w:rsidRPr="007A0985">
        <w:tab/>
      </w:r>
      <w:r w:rsidRPr="007A0985">
        <w:tab/>
      </w:r>
      <w:r w:rsidRPr="007A0985">
        <w:tab/>
      </w:r>
      <w:r w:rsidR="00FB1C0E" w:rsidRPr="007A0985">
        <w:t>7.</w:t>
      </w:r>
      <w:r w:rsidR="00FB1C0E" w:rsidRPr="007A0985">
        <w:tab/>
        <w:t>Describe the NEI Personnel Access Data System (PADS) and its interfaces with licensees</w:t>
      </w:r>
      <w:r w:rsidR="00CD772F" w:rsidRPr="007A0985">
        <w:t>’</w:t>
      </w:r>
      <w:r w:rsidR="00FB1C0E" w:rsidRPr="007A0985">
        <w:t xml:space="preserve"> access authorization programs.</w:t>
      </w:r>
    </w:p>
    <w:p w14:paraId="7DF365F7" w14:textId="77777777" w:rsidR="00FB1C0E" w:rsidRPr="007A0985" w:rsidRDefault="00FB1C0E"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bCs w:val="0"/>
        </w:rPr>
      </w:pPr>
    </w:p>
    <w:p w14:paraId="7D9BABA3" w14:textId="77777777" w:rsidR="00FB1C0E" w:rsidRPr="007A0985" w:rsidRDefault="00082FED"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bCs w:val="0"/>
        </w:rPr>
      </w:pPr>
      <w:r w:rsidRPr="007A0985">
        <w:tab/>
      </w:r>
      <w:r w:rsidRPr="007A0985">
        <w:tab/>
      </w:r>
      <w:r w:rsidRPr="007A0985">
        <w:tab/>
      </w:r>
      <w:r w:rsidRPr="007A0985">
        <w:tab/>
      </w:r>
      <w:r w:rsidR="00FB1C0E" w:rsidRPr="007A0985">
        <w:t>8.</w:t>
      </w:r>
      <w:r w:rsidR="00FB1C0E" w:rsidRPr="007A0985">
        <w:tab/>
        <w:t>Describe the importance of always wearing a security badge while inside the plant protected and vital areas.  Describe what occurs if an individual loses his/her security badge.</w:t>
      </w:r>
    </w:p>
    <w:p w14:paraId="5814969B" w14:textId="77777777" w:rsidR="00FB1C0E" w:rsidRPr="007A0985" w:rsidRDefault="00FB1C0E" w:rsidP="00D214F2">
      <w:pPr>
        <w:widowControl/>
      </w:pPr>
    </w:p>
    <w:p w14:paraId="28E2A508" w14:textId="2EA2E0CC" w:rsidR="00FB1C0E" w:rsidRPr="007A0985" w:rsidRDefault="00FB1C0E"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880" w:hanging="2880"/>
      </w:pPr>
      <w:r w:rsidRPr="00BA773D">
        <w:t>TASKS:</w:t>
      </w:r>
      <w:r w:rsidRPr="007A0985">
        <w:tab/>
      </w:r>
      <w:r w:rsidRPr="007A0985">
        <w:tab/>
      </w:r>
      <w:r w:rsidR="005B1584">
        <w:tab/>
      </w:r>
      <w:r w:rsidRPr="007A0985">
        <w:t>1.</w:t>
      </w:r>
      <w:r w:rsidRPr="007A0985">
        <w:tab/>
        <w:t>Read Inspection Procedure (IP) 71130.0</w:t>
      </w:r>
      <w:r w:rsidR="00CD04F1" w:rsidRPr="007A0985">
        <w:t>2</w:t>
      </w:r>
      <w:r w:rsidRPr="007A0985">
        <w:t xml:space="preserve">, “Access </w:t>
      </w:r>
      <w:r w:rsidR="00CD04F1" w:rsidRPr="007A0985">
        <w:t>Control</w:t>
      </w:r>
      <w:r w:rsidRPr="007A0985">
        <w:t>”</w:t>
      </w:r>
    </w:p>
    <w:p w14:paraId="19E1ECE4" w14:textId="77777777" w:rsidR="00FB1C0E" w:rsidRPr="007A0985" w:rsidRDefault="00FB1C0E" w:rsidP="00D214F2">
      <w:pPr>
        <w:widowControl/>
      </w:pPr>
    </w:p>
    <w:p w14:paraId="0B499729" w14:textId="77777777" w:rsidR="00FB1C0E" w:rsidRPr="007A0985" w:rsidRDefault="00082FED" w:rsidP="00082FE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880" w:hanging="2880"/>
        <w:jc w:val="both"/>
        <w:rPr>
          <w:bCs w:val="0"/>
        </w:rPr>
      </w:pPr>
      <w:r w:rsidRPr="007A0985">
        <w:rPr>
          <w:b/>
        </w:rPr>
        <w:tab/>
      </w:r>
      <w:r w:rsidRPr="007A0985">
        <w:rPr>
          <w:b/>
        </w:rPr>
        <w:tab/>
      </w:r>
      <w:r w:rsidRPr="007A0985">
        <w:rPr>
          <w:b/>
        </w:rPr>
        <w:tab/>
      </w:r>
      <w:r w:rsidRPr="007A0985">
        <w:rPr>
          <w:b/>
        </w:rPr>
        <w:tab/>
      </w:r>
      <w:r w:rsidR="00FB1C0E" w:rsidRPr="007A0985">
        <w:t>2.</w:t>
      </w:r>
      <w:r w:rsidR="00FB1C0E" w:rsidRPr="007A0985">
        <w:tab/>
        <w:t>Read 10 CFR 73.5</w:t>
      </w:r>
      <w:r w:rsidR="00CD04F1" w:rsidRPr="007A0985">
        <w:t>5</w:t>
      </w:r>
    </w:p>
    <w:p w14:paraId="2138B971" w14:textId="77777777" w:rsidR="00FB1C0E" w:rsidRPr="007A0985" w:rsidRDefault="00FB1C0E" w:rsidP="00D214F2">
      <w:pPr>
        <w:widowControl/>
        <w:tabs>
          <w:tab w:val="left" w:pos="-1440"/>
        </w:tabs>
        <w:ind w:left="2880" w:hanging="720"/>
      </w:pPr>
    </w:p>
    <w:p w14:paraId="182EEAB6" w14:textId="77777777" w:rsidR="00FB1C0E" w:rsidRPr="007A0985" w:rsidRDefault="00FB1C0E"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954" w:hanging="2880"/>
        <w:rPr>
          <w:bCs w:val="0"/>
        </w:rPr>
      </w:pPr>
      <w:r w:rsidRPr="007A0985">
        <w:t>3.</w:t>
      </w:r>
      <w:r w:rsidRPr="007A0985">
        <w:tab/>
        <w:t xml:space="preserve">Read information notices regarding access </w:t>
      </w:r>
      <w:r w:rsidR="00CD04F1" w:rsidRPr="007A0985">
        <w:t>control</w:t>
      </w:r>
      <w:r w:rsidRPr="007A0985">
        <w:t>.</w:t>
      </w:r>
    </w:p>
    <w:p w14:paraId="5AEF069B" w14:textId="77777777" w:rsidR="003744BE" w:rsidRPr="007A0985" w:rsidRDefault="003744BE"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954" w:hanging="2880"/>
        <w:rPr>
          <w:bCs w:val="0"/>
        </w:rPr>
      </w:pPr>
    </w:p>
    <w:p w14:paraId="1EDD54E2" w14:textId="06AC5739" w:rsidR="003744BE" w:rsidRPr="007A0985" w:rsidRDefault="003744BE"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26"/>
        <w:jc w:val="both"/>
        <w:rPr>
          <w:bCs w:val="0"/>
        </w:rPr>
      </w:pPr>
      <w:r w:rsidRPr="007A0985">
        <w:t>4.</w:t>
      </w:r>
      <w:r w:rsidRPr="007A0985">
        <w:tab/>
      </w:r>
      <w:r w:rsidR="005A670A">
        <w:t xml:space="preserve">Read </w:t>
      </w:r>
      <w:r w:rsidRPr="007A0985">
        <w:t>Regulatory Guide 5.7, “Entry/Exit Control for Protected Areas,</w:t>
      </w:r>
      <w:r w:rsidR="00082FED" w:rsidRPr="007A0985">
        <w:t xml:space="preserve"> </w:t>
      </w:r>
      <w:r w:rsidRPr="007A0985">
        <w:t>Vital Areas, and Materials Access Areas”</w:t>
      </w:r>
    </w:p>
    <w:p w14:paraId="2C0E1D26" w14:textId="77777777" w:rsidR="00FB1C0E" w:rsidRPr="007A0985" w:rsidRDefault="00FB1C0E"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954" w:hanging="2880"/>
        <w:rPr>
          <w:bCs w:val="0"/>
        </w:rPr>
      </w:pPr>
    </w:p>
    <w:p w14:paraId="52058908" w14:textId="5FEE510C" w:rsidR="00FB1C0E" w:rsidRPr="007A0985" w:rsidRDefault="00082FED" w:rsidP="002D12E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26"/>
      </w:pPr>
      <w:r w:rsidRPr="007A0985">
        <w:tab/>
      </w:r>
    </w:p>
    <w:p w14:paraId="3966EBF9" w14:textId="77777777" w:rsidR="00FB1C0E" w:rsidRPr="007A0985" w:rsidRDefault="00FB1C0E" w:rsidP="00D214F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both"/>
        <w:rPr>
          <w:bCs w:val="0"/>
        </w:rPr>
      </w:pPr>
      <w:r w:rsidRPr="00BA773D">
        <w:t>DOCUMENTATION:</w:t>
      </w:r>
      <w:r w:rsidRPr="00BA773D">
        <w:tab/>
      </w:r>
      <w:r w:rsidR="002F5EE3">
        <w:tab/>
      </w:r>
      <w:r w:rsidRPr="007A0985">
        <w:t>Security Inspector On-the-Job Qualification Signature Card, Item OJT-SG-</w:t>
      </w:r>
      <w:r w:rsidR="00C16F5F" w:rsidRPr="007A0985">
        <w:t>3</w:t>
      </w:r>
      <w:r w:rsidRPr="007A0985">
        <w:t>.</w:t>
      </w:r>
    </w:p>
    <w:p w14:paraId="3C7770CC" w14:textId="7895130E" w:rsidR="001D09AF" w:rsidRDefault="001D09AF" w:rsidP="00922589">
      <w:pPr>
        <w:widowControl/>
        <w:jc w:val="both"/>
        <w:sectPr w:rsidR="001D09AF" w:rsidSect="00F942CB">
          <w:pgSz w:w="12240" w:h="15840" w:code="1"/>
          <w:pgMar w:top="1440" w:right="1440" w:bottom="1440" w:left="1440" w:header="720" w:footer="720" w:gutter="0"/>
          <w:cols w:space="720"/>
          <w:noEndnote/>
          <w:titlePg/>
          <w:docGrid w:linePitch="326"/>
        </w:sectPr>
      </w:pPr>
    </w:p>
    <w:tbl>
      <w:tblPr>
        <w:tblW w:w="0" w:type="auto"/>
        <w:tblCellMar>
          <w:top w:w="43" w:type="dxa"/>
          <w:left w:w="43" w:type="dxa"/>
          <w:bottom w:w="43" w:type="dxa"/>
          <w:right w:w="43" w:type="dxa"/>
        </w:tblCellMar>
        <w:tblLook w:val="0000" w:firstRow="0" w:lastRow="0" w:firstColumn="0" w:lastColumn="0" w:noHBand="0" w:noVBand="0"/>
      </w:tblPr>
      <w:tblGrid>
        <w:gridCol w:w="6381"/>
        <w:gridCol w:w="1363"/>
        <w:gridCol w:w="1598"/>
      </w:tblGrid>
      <w:tr w:rsidR="002B6339" w:rsidRPr="00F40DBF" w14:paraId="0E35E016" w14:textId="77777777" w:rsidTr="00523A40">
        <w:trPr>
          <w:trHeight w:val="577"/>
          <w:tblHeader/>
        </w:trPr>
        <w:tc>
          <w:tcPr>
            <w:tcW w:w="0" w:type="auto"/>
            <w:gridSpan w:val="3"/>
            <w:tcBorders>
              <w:top w:val="single" w:sz="7" w:space="0" w:color="000000"/>
              <w:left w:val="single" w:sz="7" w:space="0" w:color="000000"/>
              <w:bottom w:val="single" w:sz="7" w:space="0" w:color="000000"/>
              <w:right w:val="single" w:sz="7" w:space="0" w:color="000000"/>
            </w:tcBorders>
            <w:vAlign w:val="center"/>
          </w:tcPr>
          <w:p w14:paraId="6AEFD7C7" w14:textId="4CC9D6F8" w:rsidR="002B6339" w:rsidRPr="00F40DBF" w:rsidRDefault="002F5EE3" w:rsidP="00523A40">
            <w:pPr>
              <w:widowControl/>
              <w:ind w:left="44"/>
              <w:jc w:val="center"/>
            </w:pPr>
            <w:r w:rsidRPr="00F40DBF">
              <w:lastRenderedPageBreak/>
              <w:t xml:space="preserve">Form 1: </w:t>
            </w:r>
            <w:r w:rsidR="001D09AF" w:rsidRPr="00F40DBF">
              <w:t xml:space="preserve"> </w:t>
            </w:r>
            <w:r w:rsidR="00AF39CB" w:rsidRPr="00F40DBF">
              <w:t>Regional</w:t>
            </w:r>
            <w:r w:rsidR="005C3DF8" w:rsidRPr="00F40DBF">
              <w:t>/Headquarters</w:t>
            </w:r>
            <w:r w:rsidR="00AF39CB" w:rsidRPr="00F40DBF">
              <w:t xml:space="preserve"> </w:t>
            </w:r>
            <w:r w:rsidR="002B6339" w:rsidRPr="00F40DBF">
              <w:t>Reactor Security Inspector Technical Proficiency Level</w:t>
            </w:r>
            <w:r w:rsidRPr="00F40DBF">
              <w:t xml:space="preserve"> </w:t>
            </w:r>
            <w:r w:rsidR="00F40DBF">
              <w:br/>
            </w:r>
            <w:r w:rsidR="002B6339" w:rsidRPr="00F40DBF">
              <w:t>Signature Card and Certification</w:t>
            </w:r>
          </w:p>
        </w:tc>
      </w:tr>
      <w:tr w:rsidR="00FE0627" w:rsidRPr="00F40DBF" w14:paraId="4330F097" w14:textId="77777777" w:rsidTr="00523A40">
        <w:trPr>
          <w:trHeight w:val="489"/>
          <w:tblHeader/>
        </w:trPr>
        <w:tc>
          <w:tcPr>
            <w:tcW w:w="6381" w:type="dxa"/>
            <w:tcBorders>
              <w:top w:val="single" w:sz="7" w:space="0" w:color="000000"/>
              <w:left w:val="single" w:sz="7" w:space="0" w:color="000000"/>
              <w:bottom w:val="single" w:sz="7" w:space="0" w:color="000000"/>
              <w:right w:val="single" w:sz="7" w:space="0" w:color="000000"/>
            </w:tcBorders>
            <w:vAlign w:val="center"/>
          </w:tcPr>
          <w:p w14:paraId="6007BE29" w14:textId="376BF716" w:rsidR="00FE0627" w:rsidRPr="00F40DBF" w:rsidRDefault="00FE0627" w:rsidP="00A31F5E">
            <w:pPr>
              <w:widowControl/>
              <w:spacing w:after="58"/>
              <w:ind w:left="44"/>
            </w:pPr>
            <w:r w:rsidRPr="00F40DBF">
              <w:t>Inspector</w:t>
            </w:r>
            <w:r w:rsidR="000040E2" w:rsidRPr="00F40DBF">
              <w:t>’s</w:t>
            </w:r>
            <w:r w:rsidRPr="00F40DBF">
              <w:t xml:space="preserve"> Name: </w:t>
            </w:r>
          </w:p>
        </w:tc>
        <w:tc>
          <w:tcPr>
            <w:tcW w:w="1363" w:type="dxa"/>
            <w:tcBorders>
              <w:top w:val="single" w:sz="7" w:space="0" w:color="000000"/>
              <w:left w:val="single" w:sz="7" w:space="0" w:color="000000"/>
              <w:bottom w:val="single" w:sz="7" w:space="0" w:color="000000"/>
              <w:right w:val="single" w:sz="7" w:space="0" w:color="000000"/>
            </w:tcBorders>
          </w:tcPr>
          <w:p w14:paraId="241702CA" w14:textId="77777777" w:rsidR="00FE0627" w:rsidRPr="00F40DBF" w:rsidRDefault="00FE0627" w:rsidP="00A31F5E">
            <w:pPr>
              <w:widowControl/>
              <w:ind w:left="44" w:right="-82"/>
            </w:pPr>
            <w:r w:rsidRPr="00F40DBF">
              <w:t>Employee</w:t>
            </w:r>
          </w:p>
          <w:p w14:paraId="21D2B555" w14:textId="43E04E54" w:rsidR="00FE0627" w:rsidRPr="00F40DBF" w:rsidRDefault="00FE0627" w:rsidP="00A31F5E">
            <w:pPr>
              <w:widowControl/>
              <w:spacing w:after="58"/>
              <w:ind w:left="44" w:right="-82"/>
            </w:pPr>
            <w:r w:rsidRPr="00F40DBF">
              <w:t>Initials Date</w:t>
            </w:r>
          </w:p>
        </w:tc>
        <w:tc>
          <w:tcPr>
            <w:tcW w:w="1598" w:type="dxa"/>
            <w:tcBorders>
              <w:top w:val="single" w:sz="7" w:space="0" w:color="000000"/>
              <w:left w:val="single" w:sz="7" w:space="0" w:color="000000"/>
              <w:bottom w:val="single" w:sz="7" w:space="0" w:color="000000"/>
              <w:right w:val="single" w:sz="7" w:space="0" w:color="000000"/>
            </w:tcBorders>
          </w:tcPr>
          <w:p w14:paraId="2B834F54" w14:textId="77777777" w:rsidR="00FE0627" w:rsidRPr="00F40DBF" w:rsidRDefault="00FE0627" w:rsidP="00A31F5E">
            <w:pPr>
              <w:widowControl/>
              <w:ind w:left="44" w:right="-33"/>
            </w:pPr>
            <w:r w:rsidRPr="00F40DBF">
              <w:t>Supervisor</w:t>
            </w:r>
            <w:r w:rsidR="000A1EFD" w:rsidRPr="00F40DBF">
              <w:t>’s</w:t>
            </w:r>
          </w:p>
          <w:p w14:paraId="67870DFF" w14:textId="665772E9" w:rsidR="00FE0627" w:rsidRPr="00F40DBF" w:rsidRDefault="00FE0627" w:rsidP="00A31F5E">
            <w:pPr>
              <w:widowControl/>
              <w:spacing w:after="58"/>
              <w:ind w:left="44"/>
            </w:pPr>
            <w:r w:rsidRPr="00F40DBF">
              <w:t>Signature/Date</w:t>
            </w:r>
          </w:p>
        </w:tc>
      </w:tr>
      <w:tr w:rsidR="00785758" w:rsidRPr="00F40DBF" w14:paraId="2B7BBA97" w14:textId="77777777" w:rsidTr="00523A40">
        <w:trPr>
          <w:trHeight w:val="230"/>
        </w:trPr>
        <w:tc>
          <w:tcPr>
            <w:tcW w:w="0" w:type="auto"/>
            <w:gridSpan w:val="3"/>
            <w:tcBorders>
              <w:top w:val="single" w:sz="7" w:space="0" w:color="000000"/>
              <w:left w:val="single" w:sz="7" w:space="0" w:color="000000"/>
              <w:bottom w:val="single" w:sz="7" w:space="0" w:color="000000"/>
              <w:right w:val="single" w:sz="7" w:space="0" w:color="000000"/>
            </w:tcBorders>
            <w:vAlign w:val="center"/>
          </w:tcPr>
          <w:p w14:paraId="478A9B7C" w14:textId="77777777" w:rsidR="00FE0627" w:rsidRPr="00F40DBF" w:rsidRDefault="00FE0627" w:rsidP="00A31F5E">
            <w:pPr>
              <w:widowControl/>
              <w:ind w:left="44"/>
              <w:jc w:val="center"/>
            </w:pPr>
            <w:r w:rsidRPr="00F40DBF">
              <w:t>Required Training Courses</w:t>
            </w:r>
          </w:p>
        </w:tc>
      </w:tr>
      <w:tr w:rsidR="00E15C44" w:rsidRPr="00F40DBF" w14:paraId="5891DC7D" w14:textId="77777777" w:rsidTr="00523A40">
        <w:trPr>
          <w:trHeight w:val="288"/>
        </w:trPr>
        <w:tc>
          <w:tcPr>
            <w:tcW w:w="6381" w:type="dxa"/>
            <w:tcBorders>
              <w:top w:val="single" w:sz="7" w:space="0" w:color="000000"/>
              <w:left w:val="single" w:sz="7" w:space="0" w:color="000000"/>
              <w:bottom w:val="single" w:sz="7" w:space="0" w:color="000000"/>
              <w:right w:val="single" w:sz="7" w:space="0" w:color="000000"/>
            </w:tcBorders>
          </w:tcPr>
          <w:p w14:paraId="44B204D4" w14:textId="77777777" w:rsidR="00E15C44" w:rsidRPr="00F40DBF" w:rsidRDefault="00E15C44" w:rsidP="00A31F5E">
            <w:pPr>
              <w:widowControl/>
              <w:ind w:left="44"/>
            </w:pPr>
            <w:r w:rsidRPr="00F40DBF">
              <w:t>Nuclear Technology for Security Course (R-105)</w:t>
            </w:r>
          </w:p>
        </w:tc>
        <w:tc>
          <w:tcPr>
            <w:tcW w:w="1363" w:type="dxa"/>
            <w:tcBorders>
              <w:top w:val="single" w:sz="7" w:space="0" w:color="000000"/>
              <w:left w:val="single" w:sz="7" w:space="0" w:color="000000"/>
              <w:bottom w:val="single" w:sz="7" w:space="0" w:color="000000"/>
              <w:right w:val="single" w:sz="7" w:space="0" w:color="000000"/>
            </w:tcBorders>
          </w:tcPr>
          <w:p w14:paraId="70EC801C" w14:textId="77777777" w:rsidR="00E15C44" w:rsidRPr="00F40DBF" w:rsidRDefault="00E15C44" w:rsidP="00A31F5E">
            <w:pPr>
              <w:widowControl/>
              <w:ind w:left="44"/>
            </w:pPr>
          </w:p>
        </w:tc>
        <w:tc>
          <w:tcPr>
            <w:tcW w:w="1598" w:type="dxa"/>
            <w:tcBorders>
              <w:top w:val="single" w:sz="7" w:space="0" w:color="000000"/>
              <w:left w:val="single" w:sz="7" w:space="0" w:color="000000"/>
              <w:bottom w:val="single" w:sz="7" w:space="0" w:color="000000"/>
              <w:right w:val="single" w:sz="7" w:space="0" w:color="000000"/>
            </w:tcBorders>
          </w:tcPr>
          <w:p w14:paraId="4013F459" w14:textId="77777777" w:rsidR="00E15C44" w:rsidRPr="00F40DBF" w:rsidRDefault="00E15C44" w:rsidP="00A31F5E">
            <w:pPr>
              <w:widowControl/>
              <w:ind w:left="44"/>
            </w:pPr>
          </w:p>
        </w:tc>
      </w:tr>
      <w:tr w:rsidR="00E15C44" w:rsidRPr="00F40DBF" w14:paraId="7AC249FB" w14:textId="77777777" w:rsidTr="00523A40">
        <w:trPr>
          <w:trHeight w:val="288"/>
        </w:trPr>
        <w:tc>
          <w:tcPr>
            <w:tcW w:w="6381" w:type="dxa"/>
            <w:tcBorders>
              <w:top w:val="single" w:sz="7" w:space="0" w:color="000000"/>
              <w:left w:val="single" w:sz="7" w:space="0" w:color="000000"/>
              <w:bottom w:val="single" w:sz="7" w:space="0" w:color="000000"/>
              <w:right w:val="single" w:sz="7" w:space="0" w:color="000000"/>
            </w:tcBorders>
          </w:tcPr>
          <w:p w14:paraId="6EC47F4C" w14:textId="1B31A7CE" w:rsidR="00E15C44" w:rsidRPr="00F40DBF" w:rsidRDefault="002C5C17" w:rsidP="00A31F5E">
            <w:pPr>
              <w:widowControl/>
              <w:ind w:left="44"/>
            </w:pPr>
            <w:r w:rsidRPr="00F40DBF">
              <w:t>Introduction to Physical Security Systems Self Study (S</w:t>
            </w:r>
            <w:r w:rsidR="00F40DBF">
              <w:noBreakHyphen/>
            </w:r>
            <w:r w:rsidRPr="00F40DBF">
              <w:t>118S)</w:t>
            </w:r>
          </w:p>
        </w:tc>
        <w:tc>
          <w:tcPr>
            <w:tcW w:w="1363" w:type="dxa"/>
            <w:tcBorders>
              <w:top w:val="single" w:sz="7" w:space="0" w:color="000000"/>
              <w:left w:val="single" w:sz="7" w:space="0" w:color="000000"/>
              <w:bottom w:val="single" w:sz="7" w:space="0" w:color="000000"/>
              <w:right w:val="single" w:sz="7" w:space="0" w:color="000000"/>
            </w:tcBorders>
          </w:tcPr>
          <w:p w14:paraId="5D2386F7" w14:textId="77777777" w:rsidR="00E15C44" w:rsidRPr="00F40DBF" w:rsidRDefault="00E15C44" w:rsidP="00A31F5E">
            <w:pPr>
              <w:widowControl/>
              <w:ind w:left="44"/>
            </w:pPr>
          </w:p>
        </w:tc>
        <w:tc>
          <w:tcPr>
            <w:tcW w:w="1598" w:type="dxa"/>
            <w:tcBorders>
              <w:top w:val="single" w:sz="7" w:space="0" w:color="000000"/>
              <w:left w:val="single" w:sz="7" w:space="0" w:color="000000"/>
              <w:bottom w:val="single" w:sz="7" w:space="0" w:color="000000"/>
              <w:right w:val="single" w:sz="7" w:space="0" w:color="000000"/>
            </w:tcBorders>
          </w:tcPr>
          <w:p w14:paraId="3A6CCB5C" w14:textId="77777777" w:rsidR="00E15C44" w:rsidRPr="00F40DBF" w:rsidRDefault="00E15C44" w:rsidP="00A31F5E">
            <w:pPr>
              <w:widowControl/>
              <w:ind w:left="44"/>
            </w:pPr>
          </w:p>
        </w:tc>
      </w:tr>
      <w:tr w:rsidR="00E15C44" w:rsidRPr="00F40DBF" w14:paraId="50728D7B" w14:textId="77777777" w:rsidTr="00523A40">
        <w:trPr>
          <w:trHeight w:val="288"/>
        </w:trPr>
        <w:tc>
          <w:tcPr>
            <w:tcW w:w="6381" w:type="dxa"/>
            <w:tcBorders>
              <w:top w:val="single" w:sz="7" w:space="0" w:color="000000"/>
              <w:left w:val="single" w:sz="7" w:space="0" w:color="000000"/>
              <w:bottom w:val="single" w:sz="7" w:space="0" w:color="000000"/>
              <w:right w:val="single" w:sz="7" w:space="0" w:color="000000"/>
            </w:tcBorders>
          </w:tcPr>
          <w:p w14:paraId="0A9D1FEB" w14:textId="77777777" w:rsidR="00E15C44" w:rsidRPr="00F40DBF" w:rsidRDefault="002C5C17" w:rsidP="00A31F5E">
            <w:pPr>
              <w:widowControl/>
              <w:ind w:left="44"/>
            </w:pPr>
            <w:r w:rsidRPr="00F40DBF">
              <w:t>Security Fundamentals Course (S-301)</w:t>
            </w:r>
          </w:p>
        </w:tc>
        <w:tc>
          <w:tcPr>
            <w:tcW w:w="1363" w:type="dxa"/>
            <w:tcBorders>
              <w:top w:val="single" w:sz="7" w:space="0" w:color="000000"/>
              <w:left w:val="single" w:sz="7" w:space="0" w:color="000000"/>
              <w:bottom w:val="single" w:sz="7" w:space="0" w:color="000000"/>
              <w:right w:val="single" w:sz="7" w:space="0" w:color="000000"/>
            </w:tcBorders>
          </w:tcPr>
          <w:p w14:paraId="0D66BCF5" w14:textId="77777777" w:rsidR="00E15C44" w:rsidRPr="00F40DBF" w:rsidRDefault="00E15C44" w:rsidP="00A31F5E">
            <w:pPr>
              <w:widowControl/>
              <w:ind w:left="44"/>
            </w:pPr>
          </w:p>
        </w:tc>
        <w:tc>
          <w:tcPr>
            <w:tcW w:w="1598" w:type="dxa"/>
            <w:tcBorders>
              <w:top w:val="single" w:sz="7" w:space="0" w:color="000000"/>
              <w:left w:val="single" w:sz="7" w:space="0" w:color="000000"/>
              <w:bottom w:val="single" w:sz="7" w:space="0" w:color="000000"/>
              <w:right w:val="single" w:sz="7" w:space="0" w:color="000000"/>
            </w:tcBorders>
          </w:tcPr>
          <w:p w14:paraId="753013BF" w14:textId="77777777" w:rsidR="00E15C44" w:rsidRPr="00F40DBF" w:rsidRDefault="00E15C44" w:rsidP="00A31F5E">
            <w:pPr>
              <w:widowControl/>
              <w:ind w:left="44"/>
            </w:pPr>
          </w:p>
        </w:tc>
      </w:tr>
      <w:tr w:rsidR="00AC48B9" w:rsidRPr="00F40DBF" w14:paraId="0D74A721" w14:textId="77777777" w:rsidTr="00523A40">
        <w:trPr>
          <w:trHeight w:val="288"/>
        </w:trPr>
        <w:tc>
          <w:tcPr>
            <w:tcW w:w="6381" w:type="dxa"/>
            <w:tcBorders>
              <w:top w:val="single" w:sz="7" w:space="0" w:color="000000"/>
              <w:left w:val="single" w:sz="7" w:space="0" w:color="000000"/>
              <w:bottom w:val="single" w:sz="7" w:space="0" w:color="000000"/>
              <w:right w:val="single" w:sz="7" w:space="0" w:color="000000"/>
            </w:tcBorders>
          </w:tcPr>
          <w:p w14:paraId="55AA94B4" w14:textId="77777777" w:rsidR="00AC48B9" w:rsidRPr="00F40DBF" w:rsidRDefault="00AC48B9" w:rsidP="00A31F5E">
            <w:pPr>
              <w:ind w:left="44"/>
            </w:pPr>
            <w:r w:rsidRPr="00F40DBF">
              <w:t>A</w:t>
            </w:r>
            <w:r w:rsidR="002C5C17" w:rsidRPr="00F40DBF">
              <w:t>ccess Authorization and Fitness-</w:t>
            </w:r>
            <w:r w:rsidRPr="00F40DBF">
              <w:t>For-Duty (S-302)</w:t>
            </w:r>
          </w:p>
        </w:tc>
        <w:tc>
          <w:tcPr>
            <w:tcW w:w="1363" w:type="dxa"/>
            <w:tcBorders>
              <w:top w:val="single" w:sz="7" w:space="0" w:color="000000"/>
              <w:left w:val="single" w:sz="7" w:space="0" w:color="000000"/>
              <w:bottom w:val="single" w:sz="7" w:space="0" w:color="000000"/>
              <w:right w:val="single" w:sz="7" w:space="0" w:color="000000"/>
            </w:tcBorders>
          </w:tcPr>
          <w:p w14:paraId="0C17A23F" w14:textId="77777777" w:rsidR="00AC48B9" w:rsidRPr="00F40DBF" w:rsidRDefault="00AC48B9" w:rsidP="00A31F5E">
            <w:pPr>
              <w:ind w:left="44"/>
            </w:pPr>
          </w:p>
        </w:tc>
        <w:tc>
          <w:tcPr>
            <w:tcW w:w="1598" w:type="dxa"/>
            <w:tcBorders>
              <w:top w:val="single" w:sz="7" w:space="0" w:color="000000"/>
              <w:left w:val="single" w:sz="7" w:space="0" w:color="000000"/>
              <w:bottom w:val="single" w:sz="7" w:space="0" w:color="000000"/>
              <w:right w:val="single" w:sz="7" w:space="0" w:color="000000"/>
            </w:tcBorders>
          </w:tcPr>
          <w:p w14:paraId="01B81119" w14:textId="77777777" w:rsidR="00AC48B9" w:rsidRPr="00F40DBF" w:rsidRDefault="00AC48B9" w:rsidP="00A31F5E">
            <w:pPr>
              <w:ind w:left="44"/>
            </w:pPr>
          </w:p>
        </w:tc>
      </w:tr>
      <w:tr w:rsidR="002C5C17" w:rsidRPr="00F40DBF" w14:paraId="06031026" w14:textId="77777777" w:rsidTr="00523A40">
        <w:trPr>
          <w:trHeight w:val="288"/>
        </w:trPr>
        <w:tc>
          <w:tcPr>
            <w:tcW w:w="6381" w:type="dxa"/>
            <w:tcBorders>
              <w:top w:val="single" w:sz="7" w:space="0" w:color="000000"/>
              <w:left w:val="single" w:sz="7" w:space="0" w:color="000000"/>
              <w:bottom w:val="single" w:sz="7" w:space="0" w:color="000000"/>
              <w:right w:val="single" w:sz="7" w:space="0" w:color="000000"/>
            </w:tcBorders>
          </w:tcPr>
          <w:p w14:paraId="4F3C5590" w14:textId="77777777" w:rsidR="002C5C17" w:rsidRPr="00F40DBF" w:rsidRDefault="002C5C17" w:rsidP="00A31F5E">
            <w:pPr>
              <w:ind w:left="44"/>
            </w:pPr>
            <w:r w:rsidRPr="00F40DBF">
              <w:t>Weapons and Tactics  Fundamentals Field Course (S-501)</w:t>
            </w:r>
          </w:p>
        </w:tc>
        <w:tc>
          <w:tcPr>
            <w:tcW w:w="1363" w:type="dxa"/>
            <w:tcBorders>
              <w:top w:val="single" w:sz="7" w:space="0" w:color="000000"/>
              <w:left w:val="single" w:sz="7" w:space="0" w:color="000000"/>
              <w:bottom w:val="single" w:sz="7" w:space="0" w:color="000000"/>
              <w:right w:val="single" w:sz="7" w:space="0" w:color="000000"/>
            </w:tcBorders>
          </w:tcPr>
          <w:p w14:paraId="58AB451C" w14:textId="77777777" w:rsidR="002C5C17" w:rsidRPr="00F40DBF" w:rsidRDefault="002C5C17" w:rsidP="00A31F5E">
            <w:pPr>
              <w:ind w:left="44"/>
            </w:pPr>
          </w:p>
        </w:tc>
        <w:tc>
          <w:tcPr>
            <w:tcW w:w="1598" w:type="dxa"/>
            <w:tcBorders>
              <w:top w:val="single" w:sz="7" w:space="0" w:color="000000"/>
              <w:left w:val="single" w:sz="7" w:space="0" w:color="000000"/>
              <w:bottom w:val="single" w:sz="7" w:space="0" w:color="000000"/>
              <w:right w:val="single" w:sz="7" w:space="0" w:color="000000"/>
            </w:tcBorders>
          </w:tcPr>
          <w:p w14:paraId="3D872E2C" w14:textId="77777777" w:rsidR="002C5C17" w:rsidRPr="00F40DBF" w:rsidRDefault="002C5C17" w:rsidP="00A31F5E">
            <w:pPr>
              <w:ind w:left="44"/>
            </w:pPr>
          </w:p>
        </w:tc>
      </w:tr>
      <w:tr w:rsidR="00E15C44" w:rsidRPr="00F40DBF" w14:paraId="397F2B0B" w14:textId="77777777" w:rsidTr="00523A40">
        <w:trPr>
          <w:trHeight w:val="288"/>
        </w:trPr>
        <w:tc>
          <w:tcPr>
            <w:tcW w:w="6381" w:type="dxa"/>
            <w:tcBorders>
              <w:top w:val="single" w:sz="7" w:space="0" w:color="000000"/>
              <w:left w:val="single" w:sz="7" w:space="0" w:color="000000"/>
              <w:bottom w:val="single" w:sz="7" w:space="0" w:color="000000"/>
              <w:right w:val="single" w:sz="7" w:space="0" w:color="000000"/>
            </w:tcBorders>
          </w:tcPr>
          <w:p w14:paraId="3E8F4431" w14:textId="77777777" w:rsidR="00E15C44" w:rsidRPr="00F40DBF" w:rsidRDefault="00E15C44" w:rsidP="00A31F5E">
            <w:pPr>
              <w:widowControl/>
              <w:ind w:left="44"/>
            </w:pPr>
            <w:r w:rsidRPr="00F40DBF">
              <w:t>Explosives, Blast Effects and Breaching Field Course (</w:t>
            </w:r>
            <w:r w:rsidR="00AA2460" w:rsidRPr="00F40DBF">
              <w:t>S-502)</w:t>
            </w:r>
          </w:p>
        </w:tc>
        <w:tc>
          <w:tcPr>
            <w:tcW w:w="1363" w:type="dxa"/>
            <w:tcBorders>
              <w:top w:val="single" w:sz="7" w:space="0" w:color="000000"/>
              <w:left w:val="single" w:sz="7" w:space="0" w:color="000000"/>
              <w:bottom w:val="single" w:sz="7" w:space="0" w:color="000000"/>
              <w:right w:val="single" w:sz="7" w:space="0" w:color="000000"/>
            </w:tcBorders>
          </w:tcPr>
          <w:p w14:paraId="100FDAA6" w14:textId="77777777" w:rsidR="00E15C44" w:rsidRPr="00F40DBF" w:rsidRDefault="00E15C44" w:rsidP="00A31F5E">
            <w:pPr>
              <w:widowControl/>
              <w:ind w:left="44"/>
            </w:pPr>
          </w:p>
        </w:tc>
        <w:tc>
          <w:tcPr>
            <w:tcW w:w="1598" w:type="dxa"/>
            <w:tcBorders>
              <w:top w:val="single" w:sz="7" w:space="0" w:color="000000"/>
              <w:left w:val="single" w:sz="7" w:space="0" w:color="000000"/>
              <w:bottom w:val="single" w:sz="7" w:space="0" w:color="000000"/>
              <w:right w:val="single" w:sz="7" w:space="0" w:color="000000"/>
            </w:tcBorders>
          </w:tcPr>
          <w:p w14:paraId="05B630EA" w14:textId="77777777" w:rsidR="00E15C44" w:rsidRPr="00F40DBF" w:rsidRDefault="00E15C44" w:rsidP="00A31F5E">
            <w:pPr>
              <w:widowControl/>
              <w:ind w:left="44"/>
            </w:pPr>
          </w:p>
        </w:tc>
      </w:tr>
      <w:tr w:rsidR="00E15C44" w:rsidRPr="00F40DBF" w14:paraId="241954E5" w14:textId="77777777" w:rsidTr="00523A40">
        <w:trPr>
          <w:trHeight w:val="288"/>
        </w:trPr>
        <w:tc>
          <w:tcPr>
            <w:tcW w:w="6381" w:type="dxa"/>
            <w:tcBorders>
              <w:top w:val="single" w:sz="7" w:space="0" w:color="000000"/>
              <w:left w:val="single" w:sz="7" w:space="0" w:color="000000"/>
              <w:bottom w:val="single" w:sz="7" w:space="0" w:color="000000"/>
              <w:right w:val="single" w:sz="7" w:space="0" w:color="000000"/>
            </w:tcBorders>
          </w:tcPr>
          <w:p w14:paraId="5EA31B03" w14:textId="77777777" w:rsidR="00E15C44" w:rsidRPr="00F40DBF" w:rsidRDefault="002C5C17" w:rsidP="00A31F5E">
            <w:pPr>
              <w:widowControl/>
              <w:ind w:left="44"/>
            </w:pPr>
            <w:r w:rsidRPr="00F40DBF">
              <w:t>Advanced Intrusion Detection &amp; Assessment Course (S-503)</w:t>
            </w:r>
          </w:p>
        </w:tc>
        <w:tc>
          <w:tcPr>
            <w:tcW w:w="1363" w:type="dxa"/>
            <w:tcBorders>
              <w:top w:val="single" w:sz="7" w:space="0" w:color="000000"/>
              <w:left w:val="single" w:sz="7" w:space="0" w:color="000000"/>
              <w:bottom w:val="single" w:sz="7" w:space="0" w:color="000000"/>
              <w:right w:val="single" w:sz="7" w:space="0" w:color="000000"/>
            </w:tcBorders>
          </w:tcPr>
          <w:p w14:paraId="494EA879" w14:textId="77777777" w:rsidR="00E15C44" w:rsidRPr="00F40DBF" w:rsidRDefault="00E15C44" w:rsidP="00A31F5E">
            <w:pPr>
              <w:widowControl/>
              <w:ind w:left="44"/>
            </w:pPr>
          </w:p>
        </w:tc>
        <w:tc>
          <w:tcPr>
            <w:tcW w:w="1598" w:type="dxa"/>
            <w:tcBorders>
              <w:top w:val="single" w:sz="7" w:space="0" w:color="000000"/>
              <w:left w:val="single" w:sz="7" w:space="0" w:color="000000"/>
              <w:bottom w:val="single" w:sz="7" w:space="0" w:color="000000"/>
              <w:right w:val="single" w:sz="7" w:space="0" w:color="000000"/>
            </w:tcBorders>
          </w:tcPr>
          <w:p w14:paraId="089DAD98" w14:textId="77777777" w:rsidR="00E15C44" w:rsidRPr="00F40DBF" w:rsidRDefault="00E15C44" w:rsidP="00A31F5E">
            <w:pPr>
              <w:widowControl/>
              <w:ind w:left="44"/>
            </w:pPr>
          </w:p>
        </w:tc>
      </w:tr>
      <w:tr w:rsidR="00E15C44" w:rsidRPr="00F40DBF" w14:paraId="4E5F274D" w14:textId="77777777" w:rsidTr="00523A40">
        <w:trPr>
          <w:trHeight w:val="288"/>
        </w:trPr>
        <w:tc>
          <w:tcPr>
            <w:tcW w:w="6381" w:type="dxa"/>
            <w:tcBorders>
              <w:top w:val="single" w:sz="7" w:space="0" w:color="000000"/>
              <w:left w:val="single" w:sz="7" w:space="0" w:color="000000"/>
              <w:bottom w:val="single" w:sz="7" w:space="0" w:color="000000"/>
              <w:right w:val="single" w:sz="7" w:space="0" w:color="000000"/>
            </w:tcBorders>
          </w:tcPr>
          <w:p w14:paraId="7ADAA343" w14:textId="77777777" w:rsidR="00E15C44" w:rsidRPr="00F40DBF" w:rsidRDefault="00E15C44" w:rsidP="00A31F5E">
            <w:pPr>
              <w:widowControl/>
              <w:ind w:left="44"/>
            </w:pPr>
            <w:r w:rsidRPr="00F40DBF">
              <w:t>Introduction to Emergency P</w:t>
            </w:r>
            <w:r w:rsidR="00673267" w:rsidRPr="00F40DBF">
              <w:t xml:space="preserve">reparedness </w:t>
            </w:r>
            <w:r w:rsidRPr="00F40DBF">
              <w:t>(H-107)</w:t>
            </w:r>
          </w:p>
        </w:tc>
        <w:tc>
          <w:tcPr>
            <w:tcW w:w="1363" w:type="dxa"/>
            <w:tcBorders>
              <w:top w:val="single" w:sz="7" w:space="0" w:color="000000"/>
              <w:left w:val="single" w:sz="7" w:space="0" w:color="000000"/>
              <w:bottom w:val="single" w:sz="7" w:space="0" w:color="000000"/>
              <w:right w:val="single" w:sz="7" w:space="0" w:color="000000"/>
            </w:tcBorders>
          </w:tcPr>
          <w:p w14:paraId="5C89F165" w14:textId="77777777" w:rsidR="00E15C44" w:rsidRPr="00F40DBF" w:rsidRDefault="00E15C44" w:rsidP="00A31F5E">
            <w:pPr>
              <w:widowControl/>
              <w:ind w:left="44"/>
            </w:pPr>
          </w:p>
        </w:tc>
        <w:tc>
          <w:tcPr>
            <w:tcW w:w="1598" w:type="dxa"/>
            <w:tcBorders>
              <w:top w:val="single" w:sz="7" w:space="0" w:color="000000"/>
              <w:left w:val="single" w:sz="7" w:space="0" w:color="000000"/>
              <w:bottom w:val="single" w:sz="7" w:space="0" w:color="000000"/>
              <w:right w:val="single" w:sz="7" w:space="0" w:color="000000"/>
            </w:tcBorders>
          </w:tcPr>
          <w:p w14:paraId="6BEBC12F" w14:textId="77777777" w:rsidR="00E15C44" w:rsidRPr="00F40DBF" w:rsidRDefault="00E15C44" w:rsidP="00A31F5E">
            <w:pPr>
              <w:widowControl/>
              <w:ind w:left="44"/>
            </w:pPr>
          </w:p>
        </w:tc>
      </w:tr>
      <w:tr w:rsidR="00E15C44" w:rsidRPr="00F40DBF" w14:paraId="63C2B4BE" w14:textId="77777777" w:rsidTr="00523A40">
        <w:trPr>
          <w:trHeight w:val="288"/>
        </w:trPr>
        <w:tc>
          <w:tcPr>
            <w:tcW w:w="6381" w:type="dxa"/>
            <w:tcBorders>
              <w:top w:val="single" w:sz="7" w:space="0" w:color="000000"/>
              <w:left w:val="single" w:sz="7" w:space="0" w:color="000000"/>
              <w:bottom w:val="single" w:sz="7" w:space="0" w:color="000000"/>
              <w:right w:val="single" w:sz="7" w:space="0" w:color="000000"/>
            </w:tcBorders>
          </w:tcPr>
          <w:p w14:paraId="33739F4C" w14:textId="4DB21D51" w:rsidR="00E15C44" w:rsidRPr="00F40DBF" w:rsidRDefault="002C5C17" w:rsidP="00A31F5E">
            <w:pPr>
              <w:widowControl/>
              <w:ind w:left="44"/>
            </w:pPr>
            <w:r w:rsidRPr="00F40DBF">
              <w:t>Safeguards Information Course (self</w:t>
            </w:r>
            <w:r w:rsidR="00DB7B0E" w:rsidRPr="00F40DBF">
              <w:t>-</w:t>
            </w:r>
            <w:r w:rsidRPr="00F40DBF">
              <w:t>study)</w:t>
            </w:r>
          </w:p>
        </w:tc>
        <w:tc>
          <w:tcPr>
            <w:tcW w:w="1363" w:type="dxa"/>
            <w:tcBorders>
              <w:top w:val="single" w:sz="7" w:space="0" w:color="000000"/>
              <w:left w:val="single" w:sz="7" w:space="0" w:color="000000"/>
              <w:bottom w:val="single" w:sz="7" w:space="0" w:color="000000"/>
              <w:right w:val="single" w:sz="7" w:space="0" w:color="000000"/>
            </w:tcBorders>
          </w:tcPr>
          <w:p w14:paraId="6DB23E21" w14:textId="77777777" w:rsidR="00E15C44" w:rsidRPr="00F40DBF" w:rsidRDefault="00E15C44" w:rsidP="00A31F5E">
            <w:pPr>
              <w:widowControl/>
              <w:ind w:left="44"/>
            </w:pPr>
          </w:p>
        </w:tc>
        <w:tc>
          <w:tcPr>
            <w:tcW w:w="1598" w:type="dxa"/>
            <w:tcBorders>
              <w:top w:val="single" w:sz="7" w:space="0" w:color="000000"/>
              <w:left w:val="single" w:sz="7" w:space="0" w:color="000000"/>
              <w:bottom w:val="single" w:sz="7" w:space="0" w:color="000000"/>
              <w:right w:val="single" w:sz="7" w:space="0" w:color="000000"/>
            </w:tcBorders>
          </w:tcPr>
          <w:p w14:paraId="145D8BA3" w14:textId="77777777" w:rsidR="00E15C44" w:rsidRPr="00F40DBF" w:rsidRDefault="00E15C44" w:rsidP="00A31F5E">
            <w:pPr>
              <w:widowControl/>
              <w:ind w:left="44"/>
            </w:pPr>
          </w:p>
        </w:tc>
      </w:tr>
      <w:tr w:rsidR="00E15C44" w:rsidRPr="00F40DBF" w14:paraId="0DA54BF8" w14:textId="77777777" w:rsidTr="00523A40">
        <w:trPr>
          <w:trHeight w:val="288"/>
        </w:trPr>
        <w:tc>
          <w:tcPr>
            <w:tcW w:w="6381" w:type="dxa"/>
            <w:tcBorders>
              <w:top w:val="single" w:sz="7" w:space="0" w:color="000000"/>
              <w:left w:val="single" w:sz="7" w:space="0" w:color="000000"/>
              <w:bottom w:val="single" w:sz="7" w:space="0" w:color="000000"/>
              <w:right w:val="single" w:sz="7" w:space="0" w:color="000000"/>
            </w:tcBorders>
          </w:tcPr>
          <w:p w14:paraId="3F9CD6A2" w14:textId="7E43E539" w:rsidR="00E15C44" w:rsidRPr="00F40DBF" w:rsidRDefault="00C07C7B" w:rsidP="00A31F5E">
            <w:pPr>
              <w:ind w:left="44"/>
            </w:pPr>
            <w:r w:rsidRPr="00F40DBF">
              <w:t xml:space="preserve">Plant Drawing </w:t>
            </w:r>
            <w:r w:rsidR="006310F7" w:rsidRPr="00F40DBF">
              <w:t>Familiarization</w:t>
            </w:r>
            <w:r w:rsidR="00647750" w:rsidRPr="00F40DBF">
              <w:t xml:space="preserve"> for Security</w:t>
            </w:r>
            <w:r w:rsidR="006310F7" w:rsidRPr="00F40DBF">
              <w:t xml:space="preserve"> </w:t>
            </w:r>
            <w:r w:rsidR="00E15C44" w:rsidRPr="00F40DBF">
              <w:t xml:space="preserve">(self </w:t>
            </w:r>
            <w:r w:rsidR="0019566E" w:rsidRPr="00F40DBF">
              <w:t>-</w:t>
            </w:r>
            <w:r w:rsidR="00E15C44" w:rsidRPr="00F40DBF">
              <w:t>study)</w:t>
            </w:r>
          </w:p>
        </w:tc>
        <w:tc>
          <w:tcPr>
            <w:tcW w:w="1363" w:type="dxa"/>
            <w:tcBorders>
              <w:top w:val="single" w:sz="7" w:space="0" w:color="000000"/>
              <w:left w:val="single" w:sz="7" w:space="0" w:color="000000"/>
              <w:bottom w:val="single" w:sz="7" w:space="0" w:color="000000"/>
              <w:right w:val="single" w:sz="7" w:space="0" w:color="000000"/>
            </w:tcBorders>
          </w:tcPr>
          <w:p w14:paraId="7EE2D71F" w14:textId="77777777" w:rsidR="00E15C44" w:rsidRPr="00F40DBF" w:rsidRDefault="00E15C44" w:rsidP="00A31F5E">
            <w:pPr>
              <w:ind w:left="44"/>
            </w:pPr>
          </w:p>
        </w:tc>
        <w:tc>
          <w:tcPr>
            <w:tcW w:w="1598" w:type="dxa"/>
            <w:tcBorders>
              <w:top w:val="single" w:sz="7" w:space="0" w:color="000000"/>
              <w:left w:val="single" w:sz="7" w:space="0" w:color="000000"/>
              <w:bottom w:val="single" w:sz="7" w:space="0" w:color="000000"/>
              <w:right w:val="single" w:sz="7" w:space="0" w:color="000000"/>
            </w:tcBorders>
          </w:tcPr>
          <w:p w14:paraId="5F63AB08" w14:textId="77777777" w:rsidR="00E15C44" w:rsidRPr="00F40DBF" w:rsidRDefault="00E15C44" w:rsidP="00A31F5E">
            <w:pPr>
              <w:ind w:left="44"/>
            </w:pPr>
          </w:p>
        </w:tc>
      </w:tr>
      <w:tr w:rsidR="00E15C44" w:rsidRPr="00F40DBF" w14:paraId="1696C5D4" w14:textId="77777777" w:rsidTr="00523A40">
        <w:trPr>
          <w:trHeight w:val="293"/>
        </w:trPr>
        <w:tc>
          <w:tcPr>
            <w:tcW w:w="0" w:type="auto"/>
            <w:gridSpan w:val="3"/>
            <w:tcBorders>
              <w:top w:val="single" w:sz="7" w:space="0" w:color="000000"/>
              <w:left w:val="single" w:sz="7" w:space="0" w:color="000000"/>
              <w:bottom w:val="single" w:sz="7" w:space="0" w:color="000000"/>
              <w:right w:val="single" w:sz="7" w:space="0" w:color="000000"/>
            </w:tcBorders>
            <w:vAlign w:val="center"/>
          </w:tcPr>
          <w:p w14:paraId="19601873" w14:textId="77777777" w:rsidR="00E15C44" w:rsidRPr="00F40DBF" w:rsidRDefault="00E15C44" w:rsidP="00A31F5E">
            <w:pPr>
              <w:widowControl/>
              <w:ind w:left="44"/>
              <w:jc w:val="center"/>
            </w:pPr>
            <w:r w:rsidRPr="00F40DBF">
              <w:t>Individual Study Activities</w:t>
            </w:r>
          </w:p>
        </w:tc>
      </w:tr>
      <w:tr w:rsidR="00E15C44" w:rsidRPr="00F40DBF" w14:paraId="22456C9D" w14:textId="77777777" w:rsidTr="00523A40">
        <w:trPr>
          <w:trHeight w:hRule="exact" w:val="432"/>
        </w:trPr>
        <w:tc>
          <w:tcPr>
            <w:tcW w:w="6381" w:type="dxa"/>
            <w:tcBorders>
              <w:top w:val="single" w:sz="7" w:space="0" w:color="000000"/>
              <w:left w:val="single" w:sz="7" w:space="0" w:color="000000"/>
              <w:bottom w:val="single" w:sz="7" w:space="0" w:color="000000"/>
              <w:right w:val="single" w:sz="7" w:space="0" w:color="000000"/>
            </w:tcBorders>
          </w:tcPr>
          <w:p w14:paraId="31300585" w14:textId="77777777" w:rsidR="00E15C44" w:rsidRPr="00F40DBF" w:rsidRDefault="00E15C44" w:rsidP="00A31F5E">
            <w:pPr>
              <w:widowControl/>
              <w:ind w:left="44"/>
            </w:pPr>
            <w:r w:rsidRPr="00F40DBF">
              <w:t>(ISA-SG-1)  Code of Federal Regulations (CFRs)</w:t>
            </w:r>
          </w:p>
        </w:tc>
        <w:tc>
          <w:tcPr>
            <w:tcW w:w="1363" w:type="dxa"/>
            <w:tcBorders>
              <w:top w:val="single" w:sz="7" w:space="0" w:color="000000"/>
              <w:left w:val="single" w:sz="7" w:space="0" w:color="000000"/>
              <w:bottom w:val="single" w:sz="7" w:space="0" w:color="000000"/>
              <w:right w:val="single" w:sz="7" w:space="0" w:color="000000"/>
            </w:tcBorders>
          </w:tcPr>
          <w:p w14:paraId="21FC1A9A" w14:textId="77777777" w:rsidR="00E15C44" w:rsidRPr="00F40DBF" w:rsidRDefault="00E15C44" w:rsidP="00A31F5E">
            <w:pPr>
              <w:widowControl/>
              <w:ind w:left="44"/>
            </w:pPr>
          </w:p>
        </w:tc>
        <w:tc>
          <w:tcPr>
            <w:tcW w:w="1598" w:type="dxa"/>
            <w:tcBorders>
              <w:top w:val="single" w:sz="7" w:space="0" w:color="000000"/>
              <w:left w:val="single" w:sz="7" w:space="0" w:color="000000"/>
              <w:bottom w:val="single" w:sz="7" w:space="0" w:color="000000"/>
              <w:right w:val="single" w:sz="7" w:space="0" w:color="000000"/>
            </w:tcBorders>
          </w:tcPr>
          <w:p w14:paraId="7BD12A01" w14:textId="77777777" w:rsidR="00E15C44" w:rsidRPr="00F40DBF" w:rsidRDefault="00E15C44" w:rsidP="00A31F5E">
            <w:pPr>
              <w:widowControl/>
              <w:ind w:left="44"/>
            </w:pPr>
          </w:p>
        </w:tc>
      </w:tr>
      <w:tr w:rsidR="00E15C44" w:rsidRPr="00F40DBF" w14:paraId="07ABD9A8" w14:textId="77777777" w:rsidTr="00523A40">
        <w:trPr>
          <w:trHeight w:hRule="exact" w:val="432"/>
        </w:trPr>
        <w:tc>
          <w:tcPr>
            <w:tcW w:w="6381" w:type="dxa"/>
            <w:tcBorders>
              <w:top w:val="single" w:sz="7" w:space="0" w:color="000000"/>
              <w:left w:val="single" w:sz="7" w:space="0" w:color="000000"/>
              <w:bottom w:val="single" w:sz="7" w:space="0" w:color="000000"/>
              <w:right w:val="single" w:sz="7" w:space="0" w:color="000000"/>
            </w:tcBorders>
          </w:tcPr>
          <w:p w14:paraId="5C648D70" w14:textId="77777777" w:rsidR="00E15C44" w:rsidRPr="00F40DBF" w:rsidRDefault="00E15C44" w:rsidP="00A31F5E">
            <w:pPr>
              <w:widowControl/>
              <w:ind w:left="44"/>
            </w:pPr>
            <w:r w:rsidRPr="00F40DBF">
              <w:t>(ISA-SG-2)  Security Plan and Implementing Procedures</w:t>
            </w:r>
          </w:p>
        </w:tc>
        <w:tc>
          <w:tcPr>
            <w:tcW w:w="1363" w:type="dxa"/>
            <w:tcBorders>
              <w:top w:val="single" w:sz="7" w:space="0" w:color="000000"/>
              <w:left w:val="single" w:sz="7" w:space="0" w:color="000000"/>
              <w:bottom w:val="single" w:sz="7" w:space="0" w:color="000000"/>
              <w:right w:val="single" w:sz="7" w:space="0" w:color="000000"/>
            </w:tcBorders>
          </w:tcPr>
          <w:p w14:paraId="571BE345" w14:textId="77777777" w:rsidR="00E15C44" w:rsidRPr="00F40DBF" w:rsidRDefault="00E15C44" w:rsidP="00A31F5E">
            <w:pPr>
              <w:widowControl/>
              <w:ind w:left="44"/>
            </w:pPr>
          </w:p>
        </w:tc>
        <w:tc>
          <w:tcPr>
            <w:tcW w:w="1598" w:type="dxa"/>
            <w:tcBorders>
              <w:top w:val="single" w:sz="7" w:space="0" w:color="000000"/>
              <w:left w:val="single" w:sz="7" w:space="0" w:color="000000"/>
              <w:bottom w:val="single" w:sz="7" w:space="0" w:color="000000"/>
              <w:right w:val="single" w:sz="7" w:space="0" w:color="000000"/>
            </w:tcBorders>
          </w:tcPr>
          <w:p w14:paraId="4029338F" w14:textId="77777777" w:rsidR="00E15C44" w:rsidRPr="00F40DBF" w:rsidRDefault="00E15C44" w:rsidP="00A31F5E">
            <w:pPr>
              <w:widowControl/>
              <w:ind w:left="44"/>
            </w:pPr>
          </w:p>
        </w:tc>
      </w:tr>
      <w:tr w:rsidR="00E15C44" w:rsidRPr="00F40DBF" w14:paraId="21513072" w14:textId="77777777" w:rsidTr="00523A40">
        <w:trPr>
          <w:trHeight w:hRule="exact" w:val="432"/>
        </w:trPr>
        <w:tc>
          <w:tcPr>
            <w:tcW w:w="6381" w:type="dxa"/>
            <w:tcBorders>
              <w:top w:val="single" w:sz="7" w:space="0" w:color="000000"/>
              <w:left w:val="single" w:sz="7" w:space="0" w:color="000000"/>
              <w:bottom w:val="single" w:sz="7" w:space="0" w:color="000000"/>
              <w:right w:val="single" w:sz="7" w:space="0" w:color="000000"/>
            </w:tcBorders>
          </w:tcPr>
          <w:p w14:paraId="66C9BA4D" w14:textId="77777777" w:rsidR="00E15C44" w:rsidRPr="00F40DBF" w:rsidRDefault="00E15C44" w:rsidP="00A31F5E">
            <w:pPr>
              <w:widowControl/>
              <w:ind w:left="44"/>
            </w:pPr>
            <w:r w:rsidRPr="00F40DBF">
              <w:t xml:space="preserve">(ISA-SG-3)  Licensee </w:t>
            </w:r>
            <w:r w:rsidR="00D05568" w:rsidRPr="00F40DBF">
              <w:t xml:space="preserve">Protective </w:t>
            </w:r>
            <w:r w:rsidRPr="00F40DBF">
              <w:t>Strategies</w:t>
            </w:r>
          </w:p>
        </w:tc>
        <w:tc>
          <w:tcPr>
            <w:tcW w:w="1363" w:type="dxa"/>
            <w:tcBorders>
              <w:top w:val="single" w:sz="7" w:space="0" w:color="000000"/>
              <w:left w:val="single" w:sz="7" w:space="0" w:color="000000"/>
              <w:bottom w:val="single" w:sz="7" w:space="0" w:color="000000"/>
              <w:right w:val="single" w:sz="7" w:space="0" w:color="000000"/>
            </w:tcBorders>
          </w:tcPr>
          <w:p w14:paraId="7CCD82F1" w14:textId="77777777" w:rsidR="00E15C44" w:rsidRPr="00F40DBF" w:rsidRDefault="00E15C44" w:rsidP="00A31F5E">
            <w:pPr>
              <w:widowControl/>
              <w:ind w:left="44"/>
            </w:pPr>
          </w:p>
        </w:tc>
        <w:tc>
          <w:tcPr>
            <w:tcW w:w="1598" w:type="dxa"/>
            <w:tcBorders>
              <w:top w:val="single" w:sz="7" w:space="0" w:color="000000"/>
              <w:left w:val="single" w:sz="7" w:space="0" w:color="000000"/>
              <w:bottom w:val="single" w:sz="7" w:space="0" w:color="000000"/>
              <w:right w:val="single" w:sz="7" w:space="0" w:color="000000"/>
            </w:tcBorders>
          </w:tcPr>
          <w:p w14:paraId="7C7EA371" w14:textId="77777777" w:rsidR="00E15C44" w:rsidRPr="00F40DBF" w:rsidRDefault="00E15C44" w:rsidP="00A31F5E">
            <w:pPr>
              <w:widowControl/>
              <w:ind w:left="44"/>
            </w:pPr>
          </w:p>
        </w:tc>
      </w:tr>
      <w:tr w:rsidR="00E15C44" w:rsidRPr="00F40DBF" w14:paraId="3305EC82" w14:textId="77777777" w:rsidTr="00523A40">
        <w:trPr>
          <w:trHeight w:hRule="exact" w:val="640"/>
        </w:trPr>
        <w:tc>
          <w:tcPr>
            <w:tcW w:w="6381" w:type="dxa"/>
            <w:tcBorders>
              <w:top w:val="single" w:sz="7" w:space="0" w:color="000000"/>
              <w:left w:val="single" w:sz="7" w:space="0" w:color="000000"/>
              <w:bottom w:val="single" w:sz="7" w:space="0" w:color="000000"/>
              <w:right w:val="single" w:sz="7" w:space="0" w:color="000000"/>
            </w:tcBorders>
          </w:tcPr>
          <w:p w14:paraId="42BC4BC6" w14:textId="77777777" w:rsidR="00E15C44" w:rsidRPr="00F40DBF" w:rsidRDefault="00E15C44" w:rsidP="00A31F5E">
            <w:pPr>
              <w:widowControl/>
              <w:ind w:left="44"/>
            </w:pPr>
            <w:r w:rsidRPr="00F40DBF">
              <w:t>(ISA-SG-4)</w:t>
            </w:r>
            <w:r w:rsidRPr="00F40DBF">
              <w:rPr>
                <w:b/>
              </w:rPr>
              <w:t xml:space="preserve">  </w:t>
            </w:r>
            <w:r w:rsidR="00D05568" w:rsidRPr="00F40DBF">
              <w:t>Physical</w:t>
            </w:r>
            <w:r w:rsidR="00D05568" w:rsidRPr="00F40DBF">
              <w:rPr>
                <w:b/>
              </w:rPr>
              <w:t xml:space="preserve"> </w:t>
            </w:r>
            <w:r w:rsidRPr="00F40DBF">
              <w:t>Barrier System</w:t>
            </w:r>
            <w:r w:rsidR="005C3DF8" w:rsidRPr="00F40DBF">
              <w:t xml:space="preserve"> and Intrusion Detection and Assessment Equipment</w:t>
            </w:r>
          </w:p>
        </w:tc>
        <w:tc>
          <w:tcPr>
            <w:tcW w:w="1363" w:type="dxa"/>
            <w:tcBorders>
              <w:top w:val="single" w:sz="7" w:space="0" w:color="000000"/>
              <w:left w:val="single" w:sz="7" w:space="0" w:color="000000"/>
              <w:bottom w:val="single" w:sz="7" w:space="0" w:color="000000"/>
              <w:right w:val="single" w:sz="7" w:space="0" w:color="000000"/>
            </w:tcBorders>
          </w:tcPr>
          <w:p w14:paraId="2509C857" w14:textId="77777777" w:rsidR="00E15C44" w:rsidRPr="00F40DBF" w:rsidRDefault="00E15C44" w:rsidP="00A31F5E">
            <w:pPr>
              <w:widowControl/>
              <w:ind w:left="44"/>
            </w:pPr>
          </w:p>
        </w:tc>
        <w:tc>
          <w:tcPr>
            <w:tcW w:w="1598" w:type="dxa"/>
            <w:tcBorders>
              <w:top w:val="single" w:sz="7" w:space="0" w:color="000000"/>
              <w:left w:val="single" w:sz="7" w:space="0" w:color="000000"/>
              <w:bottom w:val="single" w:sz="7" w:space="0" w:color="000000"/>
              <w:right w:val="single" w:sz="7" w:space="0" w:color="000000"/>
            </w:tcBorders>
          </w:tcPr>
          <w:p w14:paraId="4BB67DD3" w14:textId="77777777" w:rsidR="00E15C44" w:rsidRPr="00F40DBF" w:rsidRDefault="00E15C44" w:rsidP="00A31F5E">
            <w:pPr>
              <w:widowControl/>
              <w:ind w:left="44"/>
            </w:pPr>
          </w:p>
        </w:tc>
      </w:tr>
      <w:tr w:rsidR="005C3DF8" w:rsidRPr="00F40DBF" w14:paraId="32F6C3CF" w14:textId="77777777" w:rsidTr="00523A40">
        <w:trPr>
          <w:trHeight w:hRule="exact" w:val="451"/>
        </w:trPr>
        <w:tc>
          <w:tcPr>
            <w:tcW w:w="6381" w:type="dxa"/>
            <w:tcBorders>
              <w:top w:val="single" w:sz="7" w:space="0" w:color="000000"/>
              <w:left w:val="single" w:sz="7" w:space="0" w:color="000000"/>
              <w:bottom w:val="single" w:sz="7" w:space="0" w:color="000000"/>
              <w:right w:val="single" w:sz="7" w:space="0" w:color="000000"/>
            </w:tcBorders>
          </w:tcPr>
          <w:p w14:paraId="054EFD70" w14:textId="77777777" w:rsidR="005C3DF8" w:rsidRPr="00F40DBF" w:rsidRDefault="005C3DF8" w:rsidP="00A31F5E">
            <w:pPr>
              <w:ind w:left="44"/>
            </w:pPr>
            <w:r w:rsidRPr="00F40DBF">
              <w:t>(ISA-SG-5)  Baseline Security SDP</w:t>
            </w:r>
          </w:p>
        </w:tc>
        <w:tc>
          <w:tcPr>
            <w:tcW w:w="1363" w:type="dxa"/>
            <w:tcBorders>
              <w:top w:val="single" w:sz="7" w:space="0" w:color="000000"/>
              <w:left w:val="single" w:sz="7" w:space="0" w:color="000000"/>
              <w:bottom w:val="single" w:sz="7" w:space="0" w:color="000000"/>
              <w:right w:val="single" w:sz="7" w:space="0" w:color="000000"/>
            </w:tcBorders>
          </w:tcPr>
          <w:p w14:paraId="425D6CBB" w14:textId="77777777" w:rsidR="005C3DF8" w:rsidRPr="00F40DBF" w:rsidRDefault="005C3DF8" w:rsidP="00A31F5E">
            <w:pPr>
              <w:ind w:left="44"/>
            </w:pPr>
          </w:p>
        </w:tc>
        <w:tc>
          <w:tcPr>
            <w:tcW w:w="1598" w:type="dxa"/>
            <w:tcBorders>
              <w:top w:val="single" w:sz="7" w:space="0" w:color="000000"/>
              <w:left w:val="single" w:sz="7" w:space="0" w:color="000000"/>
              <w:bottom w:val="single" w:sz="7" w:space="0" w:color="000000"/>
              <w:right w:val="single" w:sz="7" w:space="0" w:color="000000"/>
            </w:tcBorders>
          </w:tcPr>
          <w:p w14:paraId="152120DF" w14:textId="77777777" w:rsidR="005C3DF8" w:rsidRPr="00F40DBF" w:rsidRDefault="005C3DF8" w:rsidP="00A31F5E">
            <w:pPr>
              <w:ind w:left="44"/>
            </w:pPr>
          </w:p>
        </w:tc>
      </w:tr>
      <w:tr w:rsidR="005C3DF8" w:rsidRPr="00F40DBF" w14:paraId="1F25D8F3" w14:textId="77777777" w:rsidTr="00523A40">
        <w:trPr>
          <w:trHeight w:hRule="exact" w:val="432"/>
        </w:trPr>
        <w:tc>
          <w:tcPr>
            <w:tcW w:w="6381" w:type="dxa"/>
            <w:tcBorders>
              <w:top w:val="single" w:sz="7" w:space="0" w:color="000000"/>
              <w:left w:val="single" w:sz="7" w:space="0" w:color="000000"/>
              <w:bottom w:val="single" w:sz="7" w:space="0" w:color="000000"/>
              <w:right w:val="single" w:sz="7" w:space="0" w:color="000000"/>
            </w:tcBorders>
          </w:tcPr>
          <w:p w14:paraId="3FC2A9E6" w14:textId="77777777" w:rsidR="005C3DF8" w:rsidRPr="00F40DBF" w:rsidRDefault="005C3DF8" w:rsidP="00A31F5E">
            <w:pPr>
              <w:ind w:left="44"/>
            </w:pPr>
            <w:r w:rsidRPr="00F40DBF">
              <w:t>(ISA-SG-6) Access Authorization</w:t>
            </w:r>
            <w:r w:rsidR="002C5C17" w:rsidRPr="00F40DBF">
              <w:t xml:space="preserve"> and Fitness-For-Duty</w:t>
            </w:r>
          </w:p>
        </w:tc>
        <w:tc>
          <w:tcPr>
            <w:tcW w:w="1363" w:type="dxa"/>
            <w:tcBorders>
              <w:top w:val="single" w:sz="7" w:space="0" w:color="000000"/>
              <w:left w:val="single" w:sz="7" w:space="0" w:color="000000"/>
              <w:bottom w:val="single" w:sz="7" w:space="0" w:color="000000"/>
              <w:right w:val="single" w:sz="7" w:space="0" w:color="000000"/>
            </w:tcBorders>
          </w:tcPr>
          <w:p w14:paraId="29FCC442" w14:textId="77777777" w:rsidR="005C3DF8" w:rsidRPr="00F40DBF" w:rsidRDefault="005C3DF8" w:rsidP="00A31F5E">
            <w:pPr>
              <w:ind w:left="44"/>
            </w:pPr>
          </w:p>
        </w:tc>
        <w:tc>
          <w:tcPr>
            <w:tcW w:w="1598" w:type="dxa"/>
            <w:tcBorders>
              <w:top w:val="single" w:sz="7" w:space="0" w:color="000000"/>
              <w:left w:val="single" w:sz="7" w:space="0" w:color="000000"/>
              <w:bottom w:val="single" w:sz="7" w:space="0" w:color="000000"/>
              <w:right w:val="single" w:sz="7" w:space="0" w:color="000000"/>
            </w:tcBorders>
          </w:tcPr>
          <w:p w14:paraId="6101DA70" w14:textId="77777777" w:rsidR="005C3DF8" w:rsidRPr="00F40DBF" w:rsidRDefault="005C3DF8" w:rsidP="00A31F5E">
            <w:pPr>
              <w:ind w:left="44"/>
            </w:pPr>
          </w:p>
        </w:tc>
      </w:tr>
      <w:tr w:rsidR="00E15C44" w:rsidRPr="00F40DBF" w14:paraId="4F1DC28B" w14:textId="77777777" w:rsidTr="00523A40">
        <w:trPr>
          <w:trHeight w:hRule="exact" w:val="629"/>
        </w:trPr>
        <w:tc>
          <w:tcPr>
            <w:tcW w:w="6381" w:type="dxa"/>
            <w:tcBorders>
              <w:top w:val="single" w:sz="7" w:space="0" w:color="000000"/>
              <w:left w:val="single" w:sz="7" w:space="0" w:color="000000"/>
              <w:bottom w:val="single" w:sz="7" w:space="0" w:color="000000"/>
              <w:right w:val="single" w:sz="7" w:space="0" w:color="000000"/>
            </w:tcBorders>
          </w:tcPr>
          <w:p w14:paraId="0A00A917" w14:textId="77777777" w:rsidR="00E15C44" w:rsidRPr="00F40DBF" w:rsidRDefault="005C3DF8" w:rsidP="00A31F5E">
            <w:pPr>
              <w:widowControl/>
              <w:ind w:left="44"/>
            </w:pPr>
            <w:r w:rsidRPr="00F40DBF">
              <w:t>(ISA</w:t>
            </w:r>
            <w:r w:rsidR="002C5C17" w:rsidRPr="00F40DBF">
              <w:t>-SG-7</w:t>
            </w:r>
            <w:r w:rsidRPr="00F40DBF">
              <w:t xml:space="preserve">) </w:t>
            </w:r>
            <w:r w:rsidR="002C5C17" w:rsidRPr="00F40DBF">
              <w:t>Security Programs during Construction</w:t>
            </w:r>
            <w:r w:rsidR="00C12A69" w:rsidRPr="00F40DBF">
              <w:t xml:space="preserve"> (Required for RII or as assigned by supervisor)</w:t>
            </w:r>
          </w:p>
        </w:tc>
        <w:tc>
          <w:tcPr>
            <w:tcW w:w="1363" w:type="dxa"/>
            <w:tcBorders>
              <w:top w:val="single" w:sz="7" w:space="0" w:color="000000"/>
              <w:left w:val="single" w:sz="7" w:space="0" w:color="000000"/>
              <w:bottom w:val="single" w:sz="7" w:space="0" w:color="000000"/>
              <w:right w:val="single" w:sz="7" w:space="0" w:color="000000"/>
            </w:tcBorders>
          </w:tcPr>
          <w:p w14:paraId="41CF5633" w14:textId="77777777" w:rsidR="00E15C44" w:rsidRPr="00F40DBF" w:rsidRDefault="00E15C44" w:rsidP="00A31F5E">
            <w:pPr>
              <w:widowControl/>
              <w:ind w:left="44"/>
            </w:pPr>
          </w:p>
        </w:tc>
        <w:tc>
          <w:tcPr>
            <w:tcW w:w="1598" w:type="dxa"/>
            <w:tcBorders>
              <w:top w:val="single" w:sz="7" w:space="0" w:color="000000"/>
              <w:left w:val="single" w:sz="7" w:space="0" w:color="000000"/>
              <w:bottom w:val="single" w:sz="7" w:space="0" w:color="000000"/>
              <w:right w:val="single" w:sz="7" w:space="0" w:color="000000"/>
            </w:tcBorders>
          </w:tcPr>
          <w:p w14:paraId="65C84577" w14:textId="77777777" w:rsidR="00E15C44" w:rsidRPr="00F40DBF" w:rsidRDefault="00E15C44" w:rsidP="00A31F5E">
            <w:pPr>
              <w:widowControl/>
              <w:ind w:left="44"/>
            </w:pPr>
          </w:p>
        </w:tc>
      </w:tr>
      <w:tr w:rsidR="00E15C44" w:rsidRPr="00F40DBF" w14:paraId="497F4B66" w14:textId="77777777" w:rsidTr="00523A40">
        <w:tc>
          <w:tcPr>
            <w:tcW w:w="0" w:type="auto"/>
            <w:gridSpan w:val="3"/>
            <w:tcBorders>
              <w:top w:val="single" w:sz="7" w:space="0" w:color="000000"/>
              <w:left w:val="single" w:sz="7" w:space="0" w:color="000000"/>
              <w:bottom w:val="single" w:sz="7" w:space="0" w:color="000000"/>
              <w:right w:val="single" w:sz="7" w:space="0" w:color="000000"/>
            </w:tcBorders>
          </w:tcPr>
          <w:p w14:paraId="43BD1FF1" w14:textId="77777777" w:rsidR="00E15C44" w:rsidRPr="00F40DBF" w:rsidRDefault="00E15C44" w:rsidP="00A31F5E">
            <w:pPr>
              <w:widowControl/>
              <w:ind w:left="44"/>
              <w:jc w:val="center"/>
            </w:pPr>
            <w:r w:rsidRPr="00F40DBF">
              <w:t>On-the-Job Activities</w:t>
            </w:r>
          </w:p>
        </w:tc>
      </w:tr>
      <w:tr w:rsidR="00E15C44" w:rsidRPr="00F40DBF" w14:paraId="620B5F12" w14:textId="77777777" w:rsidTr="00523A40">
        <w:trPr>
          <w:trHeight w:hRule="exact" w:val="611"/>
        </w:trPr>
        <w:tc>
          <w:tcPr>
            <w:tcW w:w="6381" w:type="dxa"/>
            <w:tcBorders>
              <w:top w:val="single" w:sz="7" w:space="0" w:color="000000"/>
              <w:left w:val="single" w:sz="7" w:space="0" w:color="000000"/>
              <w:bottom w:val="single" w:sz="7" w:space="0" w:color="000000"/>
              <w:right w:val="single" w:sz="7" w:space="0" w:color="000000"/>
            </w:tcBorders>
          </w:tcPr>
          <w:p w14:paraId="337C62A5" w14:textId="29A0FD07" w:rsidR="00E15C44" w:rsidRPr="00F40DBF" w:rsidRDefault="00E15C44" w:rsidP="00A31F5E">
            <w:pPr>
              <w:widowControl/>
              <w:ind w:left="44"/>
            </w:pPr>
            <w:r w:rsidRPr="00F40DBF">
              <w:t>(OJT-SG-1</w:t>
            </w:r>
            <w:proofErr w:type="gramStart"/>
            <w:r w:rsidRPr="00F40DBF">
              <w:t xml:space="preserve">) </w:t>
            </w:r>
            <w:r w:rsidR="00FF1442">
              <w:t xml:space="preserve"> </w:t>
            </w:r>
            <w:r w:rsidRPr="00F40DBF">
              <w:t>Licensee</w:t>
            </w:r>
            <w:proofErr w:type="gramEnd"/>
            <w:r w:rsidRPr="00F40DBF">
              <w:t xml:space="preserve"> Security Training </w:t>
            </w:r>
            <w:r w:rsidR="00D05568" w:rsidRPr="00F40DBF">
              <w:t>and Qualification P</w:t>
            </w:r>
            <w:r w:rsidR="00810A83" w:rsidRPr="00F40DBF">
              <w:t>rogram</w:t>
            </w:r>
          </w:p>
        </w:tc>
        <w:tc>
          <w:tcPr>
            <w:tcW w:w="1363" w:type="dxa"/>
            <w:tcBorders>
              <w:top w:val="single" w:sz="7" w:space="0" w:color="000000"/>
              <w:left w:val="single" w:sz="7" w:space="0" w:color="000000"/>
              <w:bottom w:val="single" w:sz="7" w:space="0" w:color="000000"/>
              <w:right w:val="single" w:sz="7" w:space="0" w:color="000000"/>
            </w:tcBorders>
          </w:tcPr>
          <w:p w14:paraId="685E9D94" w14:textId="77777777" w:rsidR="00E15C44" w:rsidRPr="00F40DBF" w:rsidRDefault="00E15C44" w:rsidP="00A31F5E">
            <w:pPr>
              <w:widowControl/>
              <w:ind w:left="44"/>
            </w:pPr>
          </w:p>
        </w:tc>
        <w:tc>
          <w:tcPr>
            <w:tcW w:w="1598" w:type="dxa"/>
            <w:tcBorders>
              <w:top w:val="single" w:sz="7" w:space="0" w:color="000000"/>
              <w:left w:val="single" w:sz="7" w:space="0" w:color="000000"/>
              <w:bottom w:val="single" w:sz="7" w:space="0" w:color="000000"/>
              <w:right w:val="single" w:sz="7" w:space="0" w:color="000000"/>
            </w:tcBorders>
          </w:tcPr>
          <w:p w14:paraId="1DABC759" w14:textId="77777777" w:rsidR="00E15C44" w:rsidRPr="00F40DBF" w:rsidRDefault="00E15C44" w:rsidP="00A31F5E">
            <w:pPr>
              <w:widowControl/>
              <w:ind w:left="44"/>
            </w:pPr>
          </w:p>
        </w:tc>
      </w:tr>
      <w:tr w:rsidR="00E15C44" w:rsidRPr="00F40DBF" w14:paraId="557C559F" w14:textId="77777777" w:rsidTr="00523A40">
        <w:trPr>
          <w:trHeight w:hRule="exact" w:val="432"/>
        </w:trPr>
        <w:tc>
          <w:tcPr>
            <w:tcW w:w="6381" w:type="dxa"/>
            <w:tcBorders>
              <w:top w:val="single" w:sz="7" w:space="0" w:color="000000"/>
              <w:left w:val="single" w:sz="7" w:space="0" w:color="000000"/>
              <w:bottom w:val="single" w:sz="7" w:space="0" w:color="000000"/>
              <w:right w:val="single" w:sz="7" w:space="0" w:color="000000"/>
            </w:tcBorders>
          </w:tcPr>
          <w:p w14:paraId="694B2927" w14:textId="77777777" w:rsidR="00E15C44" w:rsidRPr="00F40DBF" w:rsidRDefault="00E15C44" w:rsidP="00A31F5E">
            <w:pPr>
              <w:widowControl/>
              <w:ind w:left="44"/>
            </w:pPr>
            <w:r w:rsidRPr="00F40DBF">
              <w:t xml:space="preserve">(OJT-SG-2)  </w:t>
            </w:r>
            <w:r w:rsidR="00D05568" w:rsidRPr="00F40DBF">
              <w:t xml:space="preserve">Physical </w:t>
            </w:r>
            <w:r w:rsidRPr="00F40DBF">
              <w:t>Barrier Systems</w:t>
            </w:r>
          </w:p>
        </w:tc>
        <w:tc>
          <w:tcPr>
            <w:tcW w:w="1363" w:type="dxa"/>
            <w:tcBorders>
              <w:top w:val="single" w:sz="7" w:space="0" w:color="000000"/>
              <w:left w:val="single" w:sz="7" w:space="0" w:color="000000"/>
              <w:bottom w:val="single" w:sz="7" w:space="0" w:color="000000"/>
              <w:right w:val="single" w:sz="7" w:space="0" w:color="000000"/>
            </w:tcBorders>
          </w:tcPr>
          <w:p w14:paraId="791B876B" w14:textId="77777777" w:rsidR="00E15C44" w:rsidRPr="00F40DBF" w:rsidRDefault="00E15C44" w:rsidP="00A31F5E">
            <w:pPr>
              <w:widowControl/>
              <w:ind w:left="44"/>
            </w:pPr>
          </w:p>
        </w:tc>
        <w:tc>
          <w:tcPr>
            <w:tcW w:w="1598" w:type="dxa"/>
            <w:tcBorders>
              <w:top w:val="single" w:sz="7" w:space="0" w:color="000000"/>
              <w:left w:val="single" w:sz="7" w:space="0" w:color="000000"/>
              <w:bottom w:val="single" w:sz="7" w:space="0" w:color="000000"/>
              <w:right w:val="single" w:sz="7" w:space="0" w:color="000000"/>
            </w:tcBorders>
          </w:tcPr>
          <w:p w14:paraId="668D4AD2" w14:textId="77777777" w:rsidR="00E15C44" w:rsidRPr="00F40DBF" w:rsidRDefault="00E15C44" w:rsidP="00A31F5E">
            <w:pPr>
              <w:widowControl/>
              <w:ind w:left="44"/>
            </w:pPr>
          </w:p>
        </w:tc>
      </w:tr>
      <w:tr w:rsidR="00E15C44" w:rsidRPr="00F40DBF" w14:paraId="39AF7483" w14:textId="77777777" w:rsidTr="00A90053">
        <w:trPr>
          <w:trHeight w:hRule="exact" w:val="429"/>
        </w:trPr>
        <w:tc>
          <w:tcPr>
            <w:tcW w:w="6381" w:type="dxa"/>
            <w:tcBorders>
              <w:top w:val="single" w:sz="7" w:space="0" w:color="000000"/>
              <w:left w:val="single" w:sz="7" w:space="0" w:color="000000"/>
              <w:bottom w:val="single" w:sz="7" w:space="0" w:color="000000"/>
              <w:right w:val="single" w:sz="7" w:space="0" w:color="000000"/>
            </w:tcBorders>
          </w:tcPr>
          <w:p w14:paraId="1DED8DDB" w14:textId="77777777" w:rsidR="00E15C44" w:rsidRPr="00F40DBF" w:rsidRDefault="00E15C44" w:rsidP="00A31F5E">
            <w:pPr>
              <w:widowControl/>
              <w:ind w:left="44"/>
            </w:pPr>
            <w:r w:rsidRPr="00F40DBF">
              <w:t>(OJT-SG-3</w:t>
            </w:r>
            <w:proofErr w:type="gramStart"/>
            <w:r w:rsidRPr="00F40DBF">
              <w:t>)  Access</w:t>
            </w:r>
            <w:proofErr w:type="gramEnd"/>
            <w:r w:rsidR="0062380C" w:rsidRPr="00F40DBF">
              <w:t xml:space="preserve"> </w:t>
            </w:r>
            <w:r w:rsidR="005C3DF8" w:rsidRPr="00F40DBF">
              <w:t>Control</w:t>
            </w:r>
            <w:r w:rsidR="002F5EE3" w:rsidRPr="00F40DBF">
              <w:t>s</w:t>
            </w:r>
            <w:r w:rsidR="0062380C" w:rsidRPr="00F40DBF">
              <w:t xml:space="preserve"> </w:t>
            </w:r>
          </w:p>
        </w:tc>
        <w:tc>
          <w:tcPr>
            <w:tcW w:w="1363" w:type="dxa"/>
            <w:tcBorders>
              <w:top w:val="single" w:sz="7" w:space="0" w:color="000000"/>
              <w:left w:val="single" w:sz="7" w:space="0" w:color="000000"/>
              <w:bottom w:val="single" w:sz="7" w:space="0" w:color="000000"/>
              <w:right w:val="single" w:sz="7" w:space="0" w:color="000000"/>
            </w:tcBorders>
          </w:tcPr>
          <w:p w14:paraId="4FC712E1" w14:textId="77777777" w:rsidR="00E15C44" w:rsidRPr="00F40DBF" w:rsidRDefault="00E15C44" w:rsidP="00A31F5E">
            <w:pPr>
              <w:widowControl/>
              <w:ind w:left="44"/>
            </w:pPr>
          </w:p>
        </w:tc>
        <w:tc>
          <w:tcPr>
            <w:tcW w:w="1598" w:type="dxa"/>
            <w:tcBorders>
              <w:top w:val="single" w:sz="7" w:space="0" w:color="000000"/>
              <w:left w:val="single" w:sz="7" w:space="0" w:color="000000"/>
              <w:bottom w:val="single" w:sz="7" w:space="0" w:color="000000"/>
              <w:right w:val="single" w:sz="7" w:space="0" w:color="000000"/>
            </w:tcBorders>
          </w:tcPr>
          <w:p w14:paraId="719D46BB" w14:textId="77777777" w:rsidR="00E15C44" w:rsidRPr="00F40DBF" w:rsidRDefault="00E15C44" w:rsidP="00A31F5E">
            <w:pPr>
              <w:widowControl/>
              <w:ind w:left="44"/>
            </w:pPr>
          </w:p>
        </w:tc>
      </w:tr>
    </w:tbl>
    <w:p w14:paraId="1B1593BE" w14:textId="3C3C4AE3" w:rsidR="00FE0627" w:rsidRPr="002C5C17" w:rsidRDefault="00FE0627">
      <w:pPr>
        <w:widowControl/>
        <w:jc w:val="both"/>
      </w:pPr>
      <w:r w:rsidRPr="002C5C17">
        <w:t>Supervisor</w:t>
      </w:r>
      <w:r w:rsidR="00AF39CB" w:rsidRPr="002C5C17">
        <w:t>’</w:t>
      </w:r>
      <w:r w:rsidRPr="002C5C17">
        <w:t>s signature indicates successful completion of all required courses and activities listed in this journal and readiness to appear before the Oral Board.</w:t>
      </w:r>
    </w:p>
    <w:p w14:paraId="25D1A4CF" w14:textId="77777777" w:rsidR="00FE0627" w:rsidRPr="002C5C17" w:rsidRDefault="00FE0627">
      <w:pPr>
        <w:widowControl/>
        <w:jc w:val="both"/>
      </w:pPr>
    </w:p>
    <w:p w14:paraId="76AC694B" w14:textId="77777777" w:rsidR="00541D35" w:rsidRPr="002C5C17" w:rsidRDefault="00FE0627">
      <w:pPr>
        <w:widowControl/>
        <w:jc w:val="both"/>
      </w:pPr>
      <w:r w:rsidRPr="002C5C17">
        <w:t>Supervisor</w:t>
      </w:r>
      <w:r w:rsidR="000A1EFD" w:rsidRPr="002C5C17">
        <w:t>’</w:t>
      </w:r>
      <w:r w:rsidRPr="002C5C17">
        <w:t>s Signature: ________________________________    Date: ____________</w:t>
      </w:r>
    </w:p>
    <w:p w14:paraId="4F50691E" w14:textId="77777777" w:rsidR="001D09AF" w:rsidRDefault="001D09AF" w:rsidP="00824FE2">
      <w:pPr>
        <w:widowControl/>
        <w:jc w:val="center"/>
        <w:sectPr w:rsidR="001D09AF" w:rsidSect="00F942CB">
          <w:pgSz w:w="12240" w:h="15840" w:code="1"/>
          <w:pgMar w:top="1440" w:right="1440" w:bottom="1440" w:left="1440" w:header="720" w:footer="720" w:gutter="0"/>
          <w:cols w:space="720"/>
          <w:noEndnote/>
          <w:titlePg/>
          <w:docGrid w:linePitch="326"/>
        </w:sectPr>
      </w:pPr>
    </w:p>
    <w:tbl>
      <w:tblPr>
        <w:tblW w:w="9360" w:type="dxa"/>
        <w:jc w:val="center"/>
        <w:tblLayout w:type="fixed"/>
        <w:tblCellMar>
          <w:top w:w="43" w:type="dxa"/>
          <w:left w:w="43" w:type="dxa"/>
          <w:bottom w:w="43" w:type="dxa"/>
          <w:right w:w="43" w:type="dxa"/>
        </w:tblCellMar>
        <w:tblLook w:val="0000" w:firstRow="0" w:lastRow="0" w:firstColumn="0" w:lastColumn="0" w:noHBand="0" w:noVBand="0"/>
      </w:tblPr>
      <w:tblGrid>
        <w:gridCol w:w="4851"/>
        <w:gridCol w:w="4509"/>
      </w:tblGrid>
      <w:tr w:rsidR="002B6339" w:rsidRPr="007B4809" w14:paraId="5DF9E1E4" w14:textId="77777777" w:rsidTr="00864749">
        <w:trPr>
          <w:trHeight w:val="633"/>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7DE8906F" w14:textId="504F69F8" w:rsidR="002B6339" w:rsidRPr="007B4809" w:rsidRDefault="002F5EE3" w:rsidP="00864749">
            <w:pPr>
              <w:widowControl/>
              <w:spacing w:after="58"/>
              <w:ind w:left="44"/>
              <w:jc w:val="center"/>
            </w:pPr>
            <w:r w:rsidRPr="007B4809">
              <w:lastRenderedPageBreak/>
              <w:t>Form 2</w:t>
            </w:r>
            <w:r w:rsidR="0059634F" w:rsidRPr="007B4809">
              <w:t xml:space="preserve">: </w:t>
            </w:r>
            <w:r w:rsidR="006E70BD" w:rsidRPr="007B4809">
              <w:t xml:space="preserve"> </w:t>
            </w:r>
            <w:r w:rsidR="00867BD6" w:rsidRPr="007B4809">
              <w:t>Regional</w:t>
            </w:r>
            <w:r w:rsidR="005C3DF8" w:rsidRPr="007B4809">
              <w:t>/Headquarters</w:t>
            </w:r>
            <w:r w:rsidR="00867BD6" w:rsidRPr="007B4809">
              <w:t xml:space="preserve"> </w:t>
            </w:r>
            <w:r w:rsidR="002B6339" w:rsidRPr="007B4809">
              <w:t>Reactor Security Inspector Technical Proficiency Level</w:t>
            </w:r>
            <w:r w:rsidRPr="007B4809">
              <w:t xml:space="preserve"> </w:t>
            </w:r>
            <w:r w:rsidR="002B6339" w:rsidRPr="007B4809">
              <w:t>Equivalency Justification</w:t>
            </w:r>
          </w:p>
        </w:tc>
      </w:tr>
      <w:tr w:rsidR="00785758" w:rsidRPr="007B4809" w14:paraId="1BCDB004" w14:textId="77777777" w:rsidTr="00864749">
        <w:trPr>
          <w:trHeight w:val="354"/>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565BD380" w14:textId="77777777" w:rsidR="00FE0627" w:rsidRPr="007B4809" w:rsidRDefault="00FE0627" w:rsidP="00864749">
            <w:pPr>
              <w:widowControl/>
              <w:spacing w:after="58"/>
              <w:ind w:left="44"/>
              <w:jc w:val="center"/>
            </w:pPr>
            <w:r w:rsidRPr="00864749">
              <w:t>Required Training Courses</w:t>
            </w:r>
          </w:p>
        </w:tc>
      </w:tr>
      <w:tr w:rsidR="00675EFB" w:rsidRPr="007B4809" w14:paraId="0ED4080D" w14:textId="77777777" w:rsidTr="00D214F2">
        <w:trPr>
          <w:trHeight w:val="473"/>
          <w:jc w:val="center"/>
        </w:trPr>
        <w:tc>
          <w:tcPr>
            <w:tcW w:w="4851" w:type="dxa"/>
            <w:tcBorders>
              <w:top w:val="single" w:sz="7" w:space="0" w:color="000000"/>
              <w:left w:val="single" w:sz="7" w:space="0" w:color="000000"/>
              <w:bottom w:val="single" w:sz="7" w:space="0" w:color="000000"/>
              <w:right w:val="single" w:sz="7" w:space="0" w:color="000000"/>
            </w:tcBorders>
            <w:vAlign w:val="center"/>
          </w:tcPr>
          <w:p w14:paraId="6A292C32" w14:textId="77777777" w:rsidR="00675EFB" w:rsidRPr="007B4809" w:rsidRDefault="00675EFB" w:rsidP="007B4809">
            <w:pPr>
              <w:widowControl/>
              <w:spacing w:after="58"/>
              <w:ind w:left="44"/>
            </w:pPr>
            <w:r w:rsidRPr="007B4809">
              <w:t xml:space="preserve">Inspector Name: </w:t>
            </w:r>
          </w:p>
        </w:tc>
        <w:tc>
          <w:tcPr>
            <w:tcW w:w="4509" w:type="dxa"/>
            <w:tcBorders>
              <w:top w:val="single" w:sz="7" w:space="0" w:color="000000"/>
              <w:left w:val="single" w:sz="7" w:space="0" w:color="000000"/>
              <w:bottom w:val="single" w:sz="7" w:space="0" w:color="000000"/>
              <w:right w:val="single" w:sz="7" w:space="0" w:color="000000"/>
            </w:tcBorders>
          </w:tcPr>
          <w:p w14:paraId="48917220" w14:textId="77777777" w:rsidR="00675EFB" w:rsidRPr="007B4809" w:rsidRDefault="00675EFB" w:rsidP="007B4809">
            <w:pPr>
              <w:widowControl/>
              <w:spacing w:after="58"/>
              <w:ind w:left="44"/>
            </w:pPr>
            <w:r w:rsidRPr="007B4809">
              <w:t>Identify equivalent training and experience for which the inspector is to be given credit.</w:t>
            </w:r>
          </w:p>
        </w:tc>
      </w:tr>
      <w:tr w:rsidR="009B0680" w:rsidRPr="007B4809" w14:paraId="4FE0460F" w14:textId="77777777" w:rsidTr="00D214F2">
        <w:trPr>
          <w:trHeight w:val="266"/>
          <w:jc w:val="center"/>
        </w:trPr>
        <w:tc>
          <w:tcPr>
            <w:tcW w:w="4851" w:type="dxa"/>
            <w:tcBorders>
              <w:top w:val="single" w:sz="7" w:space="0" w:color="000000"/>
              <w:left w:val="single" w:sz="7" w:space="0" w:color="000000"/>
              <w:bottom w:val="single" w:sz="7" w:space="0" w:color="000000"/>
              <w:right w:val="single" w:sz="7" w:space="0" w:color="000000"/>
            </w:tcBorders>
          </w:tcPr>
          <w:p w14:paraId="774586B4" w14:textId="77777777" w:rsidR="009B0680" w:rsidRPr="007B4809" w:rsidRDefault="009B0680" w:rsidP="007B4809">
            <w:pPr>
              <w:widowControl/>
              <w:spacing w:after="58"/>
              <w:ind w:left="44"/>
            </w:pPr>
            <w:r w:rsidRPr="007B4809">
              <w:t>Nuclear Technology for Security Course (R-105)</w:t>
            </w:r>
          </w:p>
        </w:tc>
        <w:tc>
          <w:tcPr>
            <w:tcW w:w="4509" w:type="dxa"/>
            <w:tcBorders>
              <w:top w:val="single" w:sz="7" w:space="0" w:color="000000"/>
              <w:left w:val="single" w:sz="7" w:space="0" w:color="000000"/>
              <w:bottom w:val="single" w:sz="7" w:space="0" w:color="000000"/>
              <w:right w:val="single" w:sz="7" w:space="0" w:color="000000"/>
            </w:tcBorders>
          </w:tcPr>
          <w:p w14:paraId="58F87D00" w14:textId="77777777" w:rsidR="009B0680" w:rsidRPr="007B4809" w:rsidRDefault="009B0680" w:rsidP="007B4809">
            <w:pPr>
              <w:widowControl/>
              <w:spacing w:after="58"/>
              <w:ind w:left="44"/>
            </w:pPr>
          </w:p>
        </w:tc>
      </w:tr>
      <w:tr w:rsidR="009B0680" w:rsidRPr="007B4809" w14:paraId="1CB38E18" w14:textId="77777777" w:rsidTr="00D214F2">
        <w:trPr>
          <w:trHeight w:val="482"/>
          <w:jc w:val="center"/>
        </w:trPr>
        <w:tc>
          <w:tcPr>
            <w:tcW w:w="4851" w:type="dxa"/>
            <w:tcBorders>
              <w:top w:val="single" w:sz="7" w:space="0" w:color="000000"/>
              <w:left w:val="single" w:sz="7" w:space="0" w:color="000000"/>
              <w:bottom w:val="single" w:sz="7" w:space="0" w:color="000000"/>
              <w:right w:val="single" w:sz="7" w:space="0" w:color="000000"/>
            </w:tcBorders>
          </w:tcPr>
          <w:p w14:paraId="69EC9E37" w14:textId="77777777" w:rsidR="009B0680" w:rsidRPr="007B4809" w:rsidRDefault="0059634F" w:rsidP="007B4809">
            <w:pPr>
              <w:widowControl/>
              <w:spacing w:after="58"/>
              <w:ind w:left="44"/>
            </w:pPr>
            <w:r w:rsidRPr="007B4809">
              <w:t>Introduction to Physical Security Fundamentals (S-101)</w:t>
            </w:r>
          </w:p>
        </w:tc>
        <w:tc>
          <w:tcPr>
            <w:tcW w:w="4509" w:type="dxa"/>
            <w:tcBorders>
              <w:top w:val="single" w:sz="7" w:space="0" w:color="000000"/>
              <w:left w:val="single" w:sz="7" w:space="0" w:color="000000"/>
              <w:bottom w:val="single" w:sz="7" w:space="0" w:color="000000"/>
              <w:right w:val="single" w:sz="7" w:space="0" w:color="000000"/>
            </w:tcBorders>
          </w:tcPr>
          <w:p w14:paraId="52CCFA84" w14:textId="77777777" w:rsidR="009B0680" w:rsidRPr="007B4809" w:rsidRDefault="009B0680" w:rsidP="007B4809">
            <w:pPr>
              <w:widowControl/>
              <w:spacing w:after="58"/>
              <w:ind w:left="44"/>
            </w:pPr>
          </w:p>
        </w:tc>
      </w:tr>
      <w:tr w:rsidR="009B0680" w:rsidRPr="007B4809" w14:paraId="3FD3CEF2" w14:textId="77777777" w:rsidTr="00D214F2">
        <w:trPr>
          <w:trHeight w:val="257"/>
          <w:jc w:val="center"/>
        </w:trPr>
        <w:tc>
          <w:tcPr>
            <w:tcW w:w="4851" w:type="dxa"/>
            <w:tcBorders>
              <w:top w:val="single" w:sz="7" w:space="0" w:color="000000"/>
              <w:left w:val="single" w:sz="7" w:space="0" w:color="000000"/>
              <w:bottom w:val="single" w:sz="7" w:space="0" w:color="000000"/>
              <w:right w:val="single" w:sz="7" w:space="0" w:color="000000"/>
            </w:tcBorders>
          </w:tcPr>
          <w:p w14:paraId="2F5EF707" w14:textId="77777777" w:rsidR="009B0680" w:rsidRPr="007B4809" w:rsidRDefault="0059634F" w:rsidP="007B4809">
            <w:pPr>
              <w:widowControl/>
              <w:spacing w:after="58"/>
              <w:ind w:left="44"/>
            </w:pPr>
            <w:r w:rsidRPr="007B4809">
              <w:t>Security Fundamentals Course (S-301)</w:t>
            </w:r>
          </w:p>
        </w:tc>
        <w:tc>
          <w:tcPr>
            <w:tcW w:w="4509" w:type="dxa"/>
            <w:tcBorders>
              <w:top w:val="single" w:sz="7" w:space="0" w:color="000000"/>
              <w:left w:val="single" w:sz="7" w:space="0" w:color="000000"/>
              <w:bottom w:val="single" w:sz="7" w:space="0" w:color="000000"/>
              <w:right w:val="single" w:sz="7" w:space="0" w:color="000000"/>
            </w:tcBorders>
          </w:tcPr>
          <w:p w14:paraId="12180DBD" w14:textId="77777777" w:rsidR="009B0680" w:rsidRPr="007B4809" w:rsidRDefault="009B0680" w:rsidP="007B4809">
            <w:pPr>
              <w:widowControl/>
              <w:spacing w:after="58"/>
              <w:ind w:left="44"/>
            </w:pPr>
          </w:p>
        </w:tc>
      </w:tr>
      <w:tr w:rsidR="009B0680" w:rsidRPr="007B4809" w14:paraId="228BF235" w14:textId="77777777" w:rsidTr="00D214F2">
        <w:trPr>
          <w:trHeight w:val="563"/>
          <w:jc w:val="center"/>
        </w:trPr>
        <w:tc>
          <w:tcPr>
            <w:tcW w:w="4851" w:type="dxa"/>
            <w:tcBorders>
              <w:top w:val="single" w:sz="7" w:space="0" w:color="000000"/>
              <w:left w:val="single" w:sz="7" w:space="0" w:color="000000"/>
              <w:bottom w:val="single" w:sz="7" w:space="0" w:color="000000"/>
              <w:right w:val="single" w:sz="7" w:space="0" w:color="000000"/>
            </w:tcBorders>
          </w:tcPr>
          <w:p w14:paraId="3BB6F819" w14:textId="0D62107D" w:rsidR="009B0680" w:rsidRPr="007B4809" w:rsidRDefault="0059634F" w:rsidP="007B4809">
            <w:pPr>
              <w:widowControl/>
              <w:spacing w:after="58"/>
              <w:ind w:left="44"/>
            </w:pPr>
            <w:r w:rsidRPr="007B4809">
              <w:t>Weapons and Tactics Fundamentals Field Course</w:t>
            </w:r>
            <w:r w:rsidR="00864749">
              <w:t xml:space="preserve"> </w:t>
            </w:r>
            <w:r w:rsidRPr="007B4809">
              <w:t>(S-501)</w:t>
            </w:r>
          </w:p>
        </w:tc>
        <w:tc>
          <w:tcPr>
            <w:tcW w:w="4509" w:type="dxa"/>
            <w:tcBorders>
              <w:top w:val="single" w:sz="7" w:space="0" w:color="000000"/>
              <w:left w:val="single" w:sz="7" w:space="0" w:color="000000"/>
              <w:bottom w:val="single" w:sz="7" w:space="0" w:color="000000"/>
              <w:right w:val="single" w:sz="7" w:space="0" w:color="000000"/>
            </w:tcBorders>
          </w:tcPr>
          <w:p w14:paraId="68626A11" w14:textId="77777777" w:rsidR="009B0680" w:rsidRPr="007B4809" w:rsidRDefault="009B0680" w:rsidP="007B4809">
            <w:pPr>
              <w:widowControl/>
              <w:spacing w:after="58"/>
              <w:ind w:left="44"/>
            </w:pPr>
          </w:p>
        </w:tc>
      </w:tr>
      <w:tr w:rsidR="009B0680" w:rsidRPr="007B4809" w14:paraId="06DBA005" w14:textId="77777777" w:rsidTr="00D214F2">
        <w:trPr>
          <w:trHeight w:val="518"/>
          <w:jc w:val="center"/>
        </w:trPr>
        <w:tc>
          <w:tcPr>
            <w:tcW w:w="4851" w:type="dxa"/>
            <w:tcBorders>
              <w:top w:val="single" w:sz="7" w:space="0" w:color="000000"/>
              <w:left w:val="single" w:sz="7" w:space="0" w:color="000000"/>
              <w:bottom w:val="single" w:sz="7" w:space="0" w:color="000000"/>
              <w:right w:val="single" w:sz="7" w:space="0" w:color="000000"/>
            </w:tcBorders>
          </w:tcPr>
          <w:p w14:paraId="6DD7A189" w14:textId="77777777" w:rsidR="009B0680" w:rsidRPr="007B4809" w:rsidRDefault="0059634F" w:rsidP="007B4809">
            <w:pPr>
              <w:widowControl/>
              <w:spacing w:after="58"/>
              <w:ind w:left="44"/>
            </w:pPr>
            <w:r w:rsidRPr="007B4809">
              <w:t>Explosives, Blast Effects and Breaching Field Course   (S-502)</w:t>
            </w:r>
          </w:p>
        </w:tc>
        <w:tc>
          <w:tcPr>
            <w:tcW w:w="4509" w:type="dxa"/>
            <w:tcBorders>
              <w:top w:val="single" w:sz="7" w:space="0" w:color="000000"/>
              <w:left w:val="single" w:sz="7" w:space="0" w:color="000000"/>
              <w:bottom w:val="single" w:sz="7" w:space="0" w:color="000000"/>
              <w:right w:val="single" w:sz="7" w:space="0" w:color="000000"/>
            </w:tcBorders>
          </w:tcPr>
          <w:p w14:paraId="7C027F53" w14:textId="77777777" w:rsidR="009B0680" w:rsidRPr="007B4809" w:rsidRDefault="009B0680" w:rsidP="007B4809">
            <w:pPr>
              <w:widowControl/>
              <w:spacing w:after="58"/>
              <w:ind w:left="44"/>
            </w:pPr>
          </w:p>
        </w:tc>
      </w:tr>
      <w:tr w:rsidR="009B0680" w:rsidRPr="007B4809" w14:paraId="12EF665B" w14:textId="77777777" w:rsidTr="00D214F2">
        <w:trPr>
          <w:trHeight w:val="401"/>
          <w:jc w:val="center"/>
        </w:trPr>
        <w:tc>
          <w:tcPr>
            <w:tcW w:w="4851" w:type="dxa"/>
            <w:tcBorders>
              <w:top w:val="single" w:sz="7" w:space="0" w:color="000000"/>
              <w:left w:val="single" w:sz="7" w:space="0" w:color="000000"/>
              <w:bottom w:val="single" w:sz="7" w:space="0" w:color="000000"/>
              <w:right w:val="single" w:sz="7" w:space="0" w:color="000000"/>
            </w:tcBorders>
          </w:tcPr>
          <w:p w14:paraId="3296A5E0" w14:textId="4630B4AB" w:rsidR="009B0680" w:rsidRPr="007B4809" w:rsidRDefault="0059634F" w:rsidP="007B4809">
            <w:pPr>
              <w:widowControl/>
              <w:spacing w:after="58"/>
              <w:ind w:left="44"/>
            </w:pPr>
            <w:r w:rsidRPr="007B4809">
              <w:t>Advanced Intrusion Detection &amp; Assessment Course (S-503)</w:t>
            </w:r>
          </w:p>
        </w:tc>
        <w:tc>
          <w:tcPr>
            <w:tcW w:w="4509" w:type="dxa"/>
            <w:tcBorders>
              <w:top w:val="single" w:sz="7" w:space="0" w:color="000000"/>
              <w:left w:val="single" w:sz="7" w:space="0" w:color="000000"/>
              <w:bottom w:val="single" w:sz="7" w:space="0" w:color="000000"/>
              <w:right w:val="single" w:sz="7" w:space="0" w:color="000000"/>
            </w:tcBorders>
          </w:tcPr>
          <w:p w14:paraId="68F826A5" w14:textId="77777777" w:rsidR="009B0680" w:rsidRPr="007B4809" w:rsidRDefault="009B0680" w:rsidP="007B4809">
            <w:pPr>
              <w:widowControl/>
              <w:spacing w:after="58"/>
              <w:ind w:left="44"/>
            </w:pPr>
          </w:p>
        </w:tc>
      </w:tr>
      <w:tr w:rsidR="009B0680" w:rsidRPr="007B4809" w14:paraId="2F164C75" w14:textId="77777777" w:rsidTr="00D214F2">
        <w:trPr>
          <w:trHeight w:val="446"/>
          <w:jc w:val="center"/>
        </w:trPr>
        <w:tc>
          <w:tcPr>
            <w:tcW w:w="4851" w:type="dxa"/>
            <w:tcBorders>
              <w:top w:val="single" w:sz="7" w:space="0" w:color="000000"/>
              <w:left w:val="single" w:sz="7" w:space="0" w:color="000000"/>
              <w:bottom w:val="single" w:sz="7" w:space="0" w:color="000000"/>
              <w:right w:val="single" w:sz="7" w:space="0" w:color="000000"/>
            </w:tcBorders>
          </w:tcPr>
          <w:p w14:paraId="11F8363D" w14:textId="3BA6A9EA" w:rsidR="009B0680" w:rsidRPr="007B4809" w:rsidRDefault="0059634F" w:rsidP="00864749">
            <w:pPr>
              <w:widowControl/>
              <w:spacing w:after="58"/>
              <w:ind w:left="44"/>
            </w:pPr>
            <w:r w:rsidRPr="007B4809">
              <w:t>Introduction to Emergency Preparedness (H</w:t>
            </w:r>
            <w:r w:rsidR="00864749">
              <w:noBreakHyphen/>
            </w:r>
            <w:r w:rsidRPr="007B4809">
              <w:t>107)</w:t>
            </w:r>
          </w:p>
        </w:tc>
        <w:tc>
          <w:tcPr>
            <w:tcW w:w="4509" w:type="dxa"/>
            <w:tcBorders>
              <w:top w:val="single" w:sz="7" w:space="0" w:color="000000"/>
              <w:left w:val="single" w:sz="7" w:space="0" w:color="000000"/>
              <w:bottom w:val="single" w:sz="7" w:space="0" w:color="000000"/>
              <w:right w:val="single" w:sz="7" w:space="0" w:color="000000"/>
            </w:tcBorders>
          </w:tcPr>
          <w:p w14:paraId="576DEC7D" w14:textId="77777777" w:rsidR="009B0680" w:rsidRPr="007B4809" w:rsidRDefault="009B0680" w:rsidP="00864749">
            <w:pPr>
              <w:widowControl/>
              <w:spacing w:after="58"/>
              <w:ind w:left="44"/>
            </w:pPr>
          </w:p>
        </w:tc>
      </w:tr>
      <w:tr w:rsidR="009B0680" w:rsidRPr="007B4809" w14:paraId="2C078C55" w14:textId="77777777" w:rsidTr="00D214F2">
        <w:trPr>
          <w:trHeight w:val="329"/>
          <w:jc w:val="center"/>
        </w:trPr>
        <w:tc>
          <w:tcPr>
            <w:tcW w:w="4851" w:type="dxa"/>
            <w:tcBorders>
              <w:top w:val="single" w:sz="7" w:space="0" w:color="000000"/>
              <w:left w:val="single" w:sz="7" w:space="0" w:color="000000"/>
              <w:bottom w:val="single" w:sz="7" w:space="0" w:color="000000"/>
              <w:right w:val="single" w:sz="7" w:space="0" w:color="000000"/>
            </w:tcBorders>
          </w:tcPr>
          <w:p w14:paraId="157C1F20" w14:textId="2B571518" w:rsidR="009B0680" w:rsidRPr="007B4809" w:rsidRDefault="00917CD5" w:rsidP="00864749">
            <w:pPr>
              <w:widowControl/>
              <w:spacing w:after="58"/>
              <w:ind w:left="44"/>
            </w:pPr>
            <w:r w:rsidRPr="007B4809">
              <w:t>Safeguard</w:t>
            </w:r>
            <w:r w:rsidR="00BA06CB" w:rsidRPr="007B4809">
              <w:t>s</w:t>
            </w:r>
            <w:r w:rsidRPr="007B4809">
              <w:t xml:space="preserve"> </w:t>
            </w:r>
            <w:r w:rsidR="009B0680" w:rsidRPr="007B4809">
              <w:t>Information</w:t>
            </w:r>
            <w:r w:rsidR="00BA06CB" w:rsidRPr="007B4809">
              <w:t xml:space="preserve"> </w:t>
            </w:r>
            <w:r w:rsidR="000328C3" w:rsidRPr="007B4809">
              <w:t>Course</w:t>
            </w:r>
            <w:r w:rsidR="009B0680" w:rsidRPr="007B4809">
              <w:t xml:space="preserve"> (self</w:t>
            </w:r>
            <w:r w:rsidR="003361DC" w:rsidRPr="007B4809">
              <w:t>-</w:t>
            </w:r>
            <w:r w:rsidR="009B0680" w:rsidRPr="007B4809">
              <w:t xml:space="preserve"> study)</w:t>
            </w:r>
          </w:p>
        </w:tc>
        <w:tc>
          <w:tcPr>
            <w:tcW w:w="4509" w:type="dxa"/>
            <w:tcBorders>
              <w:top w:val="single" w:sz="7" w:space="0" w:color="000000"/>
              <w:left w:val="single" w:sz="7" w:space="0" w:color="000000"/>
              <w:bottom w:val="single" w:sz="7" w:space="0" w:color="000000"/>
              <w:right w:val="single" w:sz="7" w:space="0" w:color="000000"/>
            </w:tcBorders>
          </w:tcPr>
          <w:p w14:paraId="55C2C4DF" w14:textId="77777777" w:rsidR="009B0680" w:rsidRPr="007B4809" w:rsidRDefault="009B0680" w:rsidP="00864749">
            <w:pPr>
              <w:widowControl/>
              <w:spacing w:after="58"/>
              <w:ind w:left="44"/>
            </w:pPr>
          </w:p>
        </w:tc>
      </w:tr>
      <w:tr w:rsidR="0059634F" w:rsidRPr="007B4809" w14:paraId="35EC5C94" w14:textId="77777777" w:rsidTr="00D214F2">
        <w:trPr>
          <w:trHeight w:val="437"/>
          <w:jc w:val="center"/>
        </w:trPr>
        <w:tc>
          <w:tcPr>
            <w:tcW w:w="4851" w:type="dxa"/>
            <w:tcBorders>
              <w:top w:val="single" w:sz="7" w:space="0" w:color="000000"/>
              <w:left w:val="single" w:sz="7" w:space="0" w:color="000000"/>
              <w:bottom w:val="single" w:sz="7" w:space="0" w:color="000000"/>
              <w:right w:val="single" w:sz="7" w:space="0" w:color="000000"/>
            </w:tcBorders>
          </w:tcPr>
          <w:p w14:paraId="389F733E" w14:textId="1277E3D6" w:rsidR="0059634F" w:rsidRPr="007B4809" w:rsidRDefault="00C07C7B" w:rsidP="00864749">
            <w:pPr>
              <w:widowControl/>
              <w:spacing w:after="58"/>
              <w:ind w:left="44"/>
            </w:pPr>
            <w:r w:rsidRPr="007B4809">
              <w:t>Plant Drawing</w:t>
            </w:r>
            <w:r w:rsidR="0059634F" w:rsidRPr="007B4809">
              <w:t xml:space="preserve"> Familiarization for Security (</w:t>
            </w:r>
            <w:proofErr w:type="spellStart"/>
            <w:r w:rsidR="0059634F" w:rsidRPr="007B4809">
              <w:t xml:space="preserve">self </w:t>
            </w:r>
            <w:r w:rsidR="00864749">
              <w:noBreakHyphen/>
            </w:r>
            <w:r w:rsidR="0059634F" w:rsidRPr="007B4809">
              <w:t>study</w:t>
            </w:r>
            <w:proofErr w:type="spellEnd"/>
            <w:r w:rsidR="0059634F" w:rsidRPr="007B4809">
              <w:t>)</w:t>
            </w:r>
          </w:p>
        </w:tc>
        <w:tc>
          <w:tcPr>
            <w:tcW w:w="4509" w:type="dxa"/>
            <w:tcBorders>
              <w:top w:val="single" w:sz="7" w:space="0" w:color="000000"/>
              <w:left w:val="single" w:sz="7" w:space="0" w:color="000000"/>
              <w:bottom w:val="single" w:sz="7" w:space="0" w:color="000000"/>
              <w:right w:val="single" w:sz="7" w:space="0" w:color="000000"/>
            </w:tcBorders>
          </w:tcPr>
          <w:p w14:paraId="5814ED9C" w14:textId="77777777" w:rsidR="0059634F" w:rsidRPr="007B4809" w:rsidRDefault="0059634F" w:rsidP="00864749">
            <w:pPr>
              <w:widowControl/>
              <w:spacing w:after="58"/>
              <w:ind w:left="44"/>
            </w:pPr>
          </w:p>
        </w:tc>
      </w:tr>
      <w:tr w:rsidR="009B0680" w:rsidRPr="007B4809" w14:paraId="57C3FD4B" w14:textId="77777777" w:rsidTr="00864749">
        <w:trPr>
          <w:trHeight w:val="144"/>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0D141DB2" w14:textId="77777777" w:rsidR="009B0680" w:rsidRPr="007B4809" w:rsidRDefault="00C56C84" w:rsidP="00864749">
            <w:pPr>
              <w:widowControl/>
              <w:spacing w:after="58"/>
              <w:ind w:left="44"/>
              <w:jc w:val="center"/>
            </w:pPr>
            <w:r w:rsidRPr="007B4809">
              <w:t>I</w:t>
            </w:r>
            <w:r w:rsidR="009B0680" w:rsidRPr="007B4809">
              <w:t>ndividual Study Activities</w:t>
            </w:r>
          </w:p>
        </w:tc>
      </w:tr>
      <w:tr w:rsidR="009B0680" w:rsidRPr="007B4809" w14:paraId="2ADD892B" w14:textId="77777777" w:rsidTr="00D214F2">
        <w:trPr>
          <w:trHeight w:val="144"/>
          <w:jc w:val="center"/>
        </w:trPr>
        <w:tc>
          <w:tcPr>
            <w:tcW w:w="4851" w:type="dxa"/>
            <w:tcBorders>
              <w:top w:val="single" w:sz="7" w:space="0" w:color="000000"/>
              <w:left w:val="single" w:sz="7" w:space="0" w:color="000000"/>
              <w:bottom w:val="single" w:sz="7" w:space="0" w:color="000000"/>
              <w:right w:val="single" w:sz="7" w:space="0" w:color="000000"/>
            </w:tcBorders>
          </w:tcPr>
          <w:p w14:paraId="14D918F7" w14:textId="100EB7CD" w:rsidR="009B0680" w:rsidRPr="007B4809" w:rsidRDefault="009B0680" w:rsidP="007B4809">
            <w:pPr>
              <w:widowControl/>
              <w:spacing w:after="58"/>
              <w:ind w:left="44"/>
            </w:pPr>
            <w:r w:rsidRPr="007B4809">
              <w:t>(ISA-SG-1) Code of Federal Regulations (CFRs)</w:t>
            </w:r>
          </w:p>
        </w:tc>
        <w:tc>
          <w:tcPr>
            <w:tcW w:w="4509" w:type="dxa"/>
            <w:tcBorders>
              <w:top w:val="single" w:sz="7" w:space="0" w:color="000000"/>
              <w:left w:val="single" w:sz="7" w:space="0" w:color="000000"/>
              <w:bottom w:val="single" w:sz="7" w:space="0" w:color="000000"/>
              <w:right w:val="single" w:sz="7" w:space="0" w:color="000000"/>
            </w:tcBorders>
          </w:tcPr>
          <w:p w14:paraId="27956F5A" w14:textId="77777777" w:rsidR="009B0680" w:rsidRPr="007B4809" w:rsidRDefault="009B0680" w:rsidP="007B4809">
            <w:pPr>
              <w:widowControl/>
              <w:spacing w:after="58"/>
              <w:ind w:left="44"/>
            </w:pPr>
          </w:p>
        </w:tc>
      </w:tr>
      <w:tr w:rsidR="009B0680" w:rsidRPr="007B4809" w14:paraId="026383D9" w14:textId="77777777" w:rsidTr="00D214F2">
        <w:trPr>
          <w:trHeight w:val="144"/>
          <w:jc w:val="center"/>
        </w:trPr>
        <w:tc>
          <w:tcPr>
            <w:tcW w:w="4851" w:type="dxa"/>
            <w:tcBorders>
              <w:top w:val="single" w:sz="7" w:space="0" w:color="000000"/>
              <w:left w:val="single" w:sz="7" w:space="0" w:color="000000"/>
              <w:bottom w:val="single" w:sz="7" w:space="0" w:color="000000"/>
              <w:right w:val="single" w:sz="7" w:space="0" w:color="000000"/>
            </w:tcBorders>
          </w:tcPr>
          <w:p w14:paraId="376D1DAD" w14:textId="77777777" w:rsidR="009B0680" w:rsidRPr="007B4809" w:rsidRDefault="009B0680" w:rsidP="007B4809">
            <w:pPr>
              <w:widowControl/>
              <w:spacing w:after="58"/>
              <w:ind w:left="44"/>
            </w:pPr>
            <w:r w:rsidRPr="007B4809">
              <w:t>(ISA-SG-2)  Security Plan and Implementing Procedures</w:t>
            </w:r>
          </w:p>
        </w:tc>
        <w:tc>
          <w:tcPr>
            <w:tcW w:w="4509" w:type="dxa"/>
            <w:tcBorders>
              <w:top w:val="single" w:sz="7" w:space="0" w:color="000000"/>
              <w:left w:val="single" w:sz="7" w:space="0" w:color="000000"/>
              <w:bottom w:val="single" w:sz="7" w:space="0" w:color="000000"/>
              <w:right w:val="single" w:sz="7" w:space="0" w:color="000000"/>
            </w:tcBorders>
          </w:tcPr>
          <w:p w14:paraId="2C9F9D55" w14:textId="77777777" w:rsidR="009B0680" w:rsidRPr="007B4809" w:rsidRDefault="009B0680" w:rsidP="007B4809">
            <w:pPr>
              <w:widowControl/>
              <w:spacing w:after="58"/>
              <w:ind w:left="44"/>
            </w:pPr>
          </w:p>
        </w:tc>
      </w:tr>
      <w:tr w:rsidR="009B0680" w:rsidRPr="007B4809" w14:paraId="0DC9B597" w14:textId="77777777" w:rsidTr="00D214F2">
        <w:trPr>
          <w:trHeight w:val="144"/>
          <w:jc w:val="center"/>
        </w:trPr>
        <w:tc>
          <w:tcPr>
            <w:tcW w:w="4851" w:type="dxa"/>
            <w:tcBorders>
              <w:top w:val="single" w:sz="7" w:space="0" w:color="000000"/>
              <w:left w:val="single" w:sz="7" w:space="0" w:color="000000"/>
              <w:bottom w:val="single" w:sz="7" w:space="0" w:color="000000"/>
              <w:right w:val="single" w:sz="7" w:space="0" w:color="000000"/>
            </w:tcBorders>
          </w:tcPr>
          <w:p w14:paraId="3EC5D7A0" w14:textId="77777777" w:rsidR="009B0680" w:rsidRPr="007B4809" w:rsidRDefault="009B0680" w:rsidP="007B4809">
            <w:pPr>
              <w:widowControl/>
              <w:spacing w:after="58"/>
              <w:ind w:left="44"/>
            </w:pPr>
            <w:r w:rsidRPr="007B4809">
              <w:t xml:space="preserve">(ISA-SG-3)  Licensee </w:t>
            </w:r>
            <w:r w:rsidR="00B25F7A" w:rsidRPr="007B4809">
              <w:t xml:space="preserve">Protective </w:t>
            </w:r>
            <w:r w:rsidRPr="007B4809">
              <w:t>Strategies</w:t>
            </w:r>
          </w:p>
        </w:tc>
        <w:tc>
          <w:tcPr>
            <w:tcW w:w="4509" w:type="dxa"/>
            <w:tcBorders>
              <w:top w:val="single" w:sz="7" w:space="0" w:color="000000"/>
              <w:left w:val="single" w:sz="7" w:space="0" w:color="000000"/>
              <w:bottom w:val="single" w:sz="7" w:space="0" w:color="000000"/>
              <w:right w:val="single" w:sz="7" w:space="0" w:color="000000"/>
            </w:tcBorders>
          </w:tcPr>
          <w:p w14:paraId="1DA63EF3" w14:textId="77777777" w:rsidR="009B0680" w:rsidRPr="007B4809" w:rsidRDefault="009B0680" w:rsidP="007B4809">
            <w:pPr>
              <w:widowControl/>
              <w:spacing w:after="58"/>
              <w:ind w:left="44"/>
            </w:pPr>
          </w:p>
        </w:tc>
      </w:tr>
      <w:tr w:rsidR="009B0680" w:rsidRPr="007B4809" w14:paraId="1CFDE03D" w14:textId="77777777" w:rsidTr="00D214F2">
        <w:trPr>
          <w:trHeight w:val="144"/>
          <w:jc w:val="center"/>
        </w:trPr>
        <w:tc>
          <w:tcPr>
            <w:tcW w:w="4851" w:type="dxa"/>
            <w:tcBorders>
              <w:top w:val="single" w:sz="7" w:space="0" w:color="000000"/>
              <w:left w:val="single" w:sz="7" w:space="0" w:color="000000"/>
              <w:bottom w:val="single" w:sz="7" w:space="0" w:color="000000"/>
              <w:right w:val="single" w:sz="7" w:space="0" w:color="000000"/>
            </w:tcBorders>
          </w:tcPr>
          <w:p w14:paraId="0E481602" w14:textId="77777777" w:rsidR="009B0680" w:rsidRPr="007B4809" w:rsidRDefault="009B0680" w:rsidP="007B4809">
            <w:pPr>
              <w:widowControl/>
              <w:spacing w:after="58"/>
              <w:ind w:left="44"/>
            </w:pPr>
            <w:r w:rsidRPr="007B4809">
              <w:t xml:space="preserve">(ISA-SG-4) </w:t>
            </w:r>
            <w:r w:rsidR="003700CE" w:rsidRPr="007B4809">
              <w:t xml:space="preserve">Physical </w:t>
            </w:r>
            <w:r w:rsidRPr="007B4809">
              <w:t>Barrier System</w:t>
            </w:r>
            <w:r w:rsidR="003700CE" w:rsidRPr="007B4809">
              <w:t>s</w:t>
            </w:r>
            <w:r w:rsidR="005C3DF8" w:rsidRPr="007B4809">
              <w:t xml:space="preserve"> and Intrusion Detection and Assessment Equipment</w:t>
            </w:r>
          </w:p>
        </w:tc>
        <w:tc>
          <w:tcPr>
            <w:tcW w:w="4509" w:type="dxa"/>
            <w:tcBorders>
              <w:top w:val="single" w:sz="7" w:space="0" w:color="000000"/>
              <w:left w:val="single" w:sz="7" w:space="0" w:color="000000"/>
              <w:bottom w:val="single" w:sz="7" w:space="0" w:color="000000"/>
              <w:right w:val="single" w:sz="7" w:space="0" w:color="000000"/>
            </w:tcBorders>
          </w:tcPr>
          <w:p w14:paraId="3811C6A1" w14:textId="77777777" w:rsidR="009B0680" w:rsidRPr="007B4809" w:rsidRDefault="009B0680" w:rsidP="007B4809">
            <w:pPr>
              <w:widowControl/>
              <w:spacing w:after="58"/>
              <w:ind w:left="44"/>
            </w:pPr>
          </w:p>
        </w:tc>
      </w:tr>
      <w:tr w:rsidR="005C3DF8" w:rsidRPr="007B4809" w14:paraId="4DAE8F57" w14:textId="77777777" w:rsidTr="00D214F2">
        <w:trPr>
          <w:trHeight w:val="144"/>
          <w:jc w:val="center"/>
        </w:trPr>
        <w:tc>
          <w:tcPr>
            <w:tcW w:w="4851" w:type="dxa"/>
            <w:tcBorders>
              <w:top w:val="single" w:sz="7" w:space="0" w:color="000000"/>
              <w:left w:val="single" w:sz="7" w:space="0" w:color="000000"/>
              <w:bottom w:val="single" w:sz="7" w:space="0" w:color="000000"/>
              <w:right w:val="single" w:sz="7" w:space="0" w:color="000000"/>
            </w:tcBorders>
          </w:tcPr>
          <w:p w14:paraId="52903E27" w14:textId="77777777" w:rsidR="005C3DF8" w:rsidRPr="007B4809" w:rsidRDefault="005C3DF8" w:rsidP="007B4809">
            <w:pPr>
              <w:ind w:left="44"/>
            </w:pPr>
            <w:r w:rsidRPr="007B4809">
              <w:t>(ISA-SG-5)  Baseline Security Significance Determination Process</w:t>
            </w:r>
          </w:p>
        </w:tc>
        <w:tc>
          <w:tcPr>
            <w:tcW w:w="4509" w:type="dxa"/>
            <w:tcBorders>
              <w:top w:val="single" w:sz="7" w:space="0" w:color="000000"/>
              <w:left w:val="single" w:sz="7" w:space="0" w:color="000000"/>
              <w:bottom w:val="single" w:sz="7" w:space="0" w:color="000000"/>
              <w:right w:val="single" w:sz="7" w:space="0" w:color="000000"/>
            </w:tcBorders>
          </w:tcPr>
          <w:p w14:paraId="02AD4EA4" w14:textId="77777777" w:rsidR="005C3DF8" w:rsidRPr="007B4809" w:rsidRDefault="005C3DF8" w:rsidP="007B4809">
            <w:pPr>
              <w:ind w:left="44"/>
            </w:pPr>
          </w:p>
        </w:tc>
      </w:tr>
      <w:tr w:rsidR="009B0680" w:rsidRPr="007B4809" w14:paraId="07B86011" w14:textId="77777777" w:rsidTr="00D214F2">
        <w:trPr>
          <w:trHeight w:val="144"/>
          <w:jc w:val="center"/>
        </w:trPr>
        <w:tc>
          <w:tcPr>
            <w:tcW w:w="4851" w:type="dxa"/>
            <w:tcBorders>
              <w:top w:val="single" w:sz="7" w:space="0" w:color="000000"/>
              <w:left w:val="single" w:sz="7" w:space="0" w:color="000000"/>
              <w:bottom w:val="single" w:sz="7" w:space="0" w:color="000000"/>
              <w:right w:val="single" w:sz="7" w:space="0" w:color="000000"/>
            </w:tcBorders>
          </w:tcPr>
          <w:p w14:paraId="3CBDEB6D" w14:textId="77777777" w:rsidR="009B0680" w:rsidRPr="007B4809" w:rsidRDefault="005C3DF8" w:rsidP="007B4809">
            <w:pPr>
              <w:ind w:left="44"/>
            </w:pPr>
            <w:r w:rsidRPr="007B4809">
              <w:t>(ISA-SG-6) Access Authorization</w:t>
            </w:r>
            <w:r w:rsidR="0059634F" w:rsidRPr="007B4809">
              <w:t xml:space="preserve"> and Fitness-for-Duty</w:t>
            </w:r>
          </w:p>
        </w:tc>
        <w:tc>
          <w:tcPr>
            <w:tcW w:w="4509" w:type="dxa"/>
            <w:tcBorders>
              <w:top w:val="single" w:sz="7" w:space="0" w:color="000000"/>
              <w:left w:val="single" w:sz="7" w:space="0" w:color="000000"/>
              <w:bottom w:val="single" w:sz="7" w:space="0" w:color="000000"/>
              <w:right w:val="single" w:sz="7" w:space="0" w:color="000000"/>
            </w:tcBorders>
          </w:tcPr>
          <w:p w14:paraId="5CFD97E0" w14:textId="77777777" w:rsidR="009B0680" w:rsidRPr="007B4809" w:rsidRDefault="009B0680" w:rsidP="007B4809">
            <w:pPr>
              <w:ind w:left="44"/>
            </w:pPr>
          </w:p>
        </w:tc>
      </w:tr>
      <w:tr w:rsidR="0059634F" w:rsidRPr="007B4809" w14:paraId="58CEA8A1" w14:textId="77777777" w:rsidTr="00D214F2">
        <w:trPr>
          <w:trHeight w:val="144"/>
          <w:jc w:val="center"/>
        </w:trPr>
        <w:tc>
          <w:tcPr>
            <w:tcW w:w="4851" w:type="dxa"/>
            <w:tcBorders>
              <w:top w:val="single" w:sz="7" w:space="0" w:color="000000"/>
              <w:left w:val="single" w:sz="7" w:space="0" w:color="000000"/>
              <w:bottom w:val="single" w:sz="7" w:space="0" w:color="000000"/>
              <w:right w:val="single" w:sz="7" w:space="0" w:color="000000"/>
            </w:tcBorders>
          </w:tcPr>
          <w:p w14:paraId="474A3109" w14:textId="77777777" w:rsidR="0059634F" w:rsidRPr="007B4809" w:rsidRDefault="0059634F" w:rsidP="007B4809">
            <w:pPr>
              <w:ind w:left="44"/>
            </w:pPr>
            <w:r w:rsidRPr="007B4809">
              <w:t>(ISA-SG-7) Security Programs during Construction</w:t>
            </w:r>
            <w:r w:rsidR="00C12A69" w:rsidRPr="007B4809">
              <w:t xml:space="preserve"> (Required for RII or as assigned by supervisor)</w:t>
            </w:r>
          </w:p>
        </w:tc>
        <w:tc>
          <w:tcPr>
            <w:tcW w:w="4509" w:type="dxa"/>
            <w:tcBorders>
              <w:top w:val="single" w:sz="7" w:space="0" w:color="000000"/>
              <w:left w:val="single" w:sz="7" w:space="0" w:color="000000"/>
              <w:bottom w:val="single" w:sz="7" w:space="0" w:color="000000"/>
              <w:right w:val="single" w:sz="7" w:space="0" w:color="000000"/>
            </w:tcBorders>
          </w:tcPr>
          <w:p w14:paraId="0447FD57" w14:textId="77777777" w:rsidR="0059634F" w:rsidRPr="007B4809" w:rsidRDefault="0059634F" w:rsidP="007B4809">
            <w:pPr>
              <w:ind w:left="44"/>
            </w:pPr>
          </w:p>
        </w:tc>
      </w:tr>
    </w:tbl>
    <w:p w14:paraId="1B0E84EE" w14:textId="170E4C5B" w:rsidR="00001A21" w:rsidRDefault="00001A21"/>
    <w:p w14:paraId="1A940F7F" w14:textId="4B655C8E" w:rsidR="00001A21" w:rsidRDefault="00001A21"/>
    <w:p w14:paraId="0A9C98BE" w14:textId="77777777" w:rsidR="00A90053" w:rsidRDefault="00A90053"/>
    <w:p w14:paraId="0C92FE2F" w14:textId="77777777" w:rsidR="00001A21" w:rsidRDefault="00001A21"/>
    <w:tbl>
      <w:tblPr>
        <w:tblW w:w="9360" w:type="dxa"/>
        <w:jc w:val="center"/>
        <w:tblLayout w:type="fixed"/>
        <w:tblCellMar>
          <w:top w:w="43" w:type="dxa"/>
          <w:left w:w="43" w:type="dxa"/>
          <w:bottom w:w="43" w:type="dxa"/>
          <w:right w:w="43" w:type="dxa"/>
        </w:tblCellMar>
        <w:tblLook w:val="0000" w:firstRow="0" w:lastRow="0" w:firstColumn="0" w:lastColumn="0" w:noHBand="0" w:noVBand="0"/>
      </w:tblPr>
      <w:tblGrid>
        <w:gridCol w:w="4851"/>
        <w:gridCol w:w="4509"/>
      </w:tblGrid>
      <w:tr w:rsidR="009B0680" w:rsidRPr="007B4809" w14:paraId="18B784A6" w14:textId="77777777" w:rsidTr="00864749">
        <w:trPr>
          <w:trHeight w:val="144"/>
          <w:jc w:val="center"/>
        </w:trPr>
        <w:tc>
          <w:tcPr>
            <w:tcW w:w="9360" w:type="dxa"/>
            <w:gridSpan w:val="2"/>
            <w:tcBorders>
              <w:top w:val="single" w:sz="7" w:space="0" w:color="000000"/>
              <w:left w:val="single" w:sz="7" w:space="0" w:color="000000"/>
              <w:bottom w:val="single" w:sz="7" w:space="0" w:color="000000"/>
              <w:right w:val="single" w:sz="7" w:space="0" w:color="000000"/>
            </w:tcBorders>
            <w:vAlign w:val="center"/>
          </w:tcPr>
          <w:p w14:paraId="0B2800E8" w14:textId="77777777" w:rsidR="009B0680" w:rsidRPr="007B4809" w:rsidRDefault="009B0680" w:rsidP="00864749">
            <w:pPr>
              <w:widowControl/>
              <w:ind w:left="44"/>
              <w:jc w:val="center"/>
            </w:pPr>
            <w:r w:rsidRPr="007B4809">
              <w:lastRenderedPageBreak/>
              <w:t>On-the-Job Activities</w:t>
            </w:r>
          </w:p>
        </w:tc>
      </w:tr>
      <w:tr w:rsidR="009B0680" w:rsidRPr="007B4809" w14:paraId="47B93F84" w14:textId="77777777" w:rsidTr="00D214F2">
        <w:trPr>
          <w:trHeight w:val="144"/>
          <w:jc w:val="center"/>
        </w:trPr>
        <w:tc>
          <w:tcPr>
            <w:tcW w:w="4851" w:type="dxa"/>
            <w:tcBorders>
              <w:top w:val="single" w:sz="7" w:space="0" w:color="000000"/>
              <w:left w:val="single" w:sz="7" w:space="0" w:color="000000"/>
              <w:bottom w:val="single" w:sz="7" w:space="0" w:color="000000"/>
              <w:right w:val="single" w:sz="7" w:space="0" w:color="000000"/>
            </w:tcBorders>
          </w:tcPr>
          <w:p w14:paraId="536888E7" w14:textId="1FAE006D" w:rsidR="009B0680" w:rsidRPr="007B4809" w:rsidRDefault="009B0680" w:rsidP="007B4809">
            <w:pPr>
              <w:widowControl/>
              <w:spacing w:after="58"/>
              <w:ind w:left="44"/>
            </w:pPr>
            <w:r w:rsidRPr="007B4809">
              <w:t>(OJT-SG-1) Licensee Security Training</w:t>
            </w:r>
            <w:r w:rsidR="0098474A" w:rsidRPr="007B4809">
              <w:t xml:space="preserve"> and Qualification</w:t>
            </w:r>
            <w:r w:rsidRPr="007B4809">
              <w:t xml:space="preserve"> </w:t>
            </w:r>
            <w:r w:rsidR="003700CE" w:rsidRPr="007B4809">
              <w:t>Program</w:t>
            </w:r>
          </w:p>
        </w:tc>
        <w:tc>
          <w:tcPr>
            <w:tcW w:w="4509" w:type="dxa"/>
            <w:tcBorders>
              <w:top w:val="single" w:sz="7" w:space="0" w:color="000000"/>
              <w:left w:val="single" w:sz="7" w:space="0" w:color="000000"/>
              <w:bottom w:val="single" w:sz="7" w:space="0" w:color="000000"/>
              <w:right w:val="single" w:sz="7" w:space="0" w:color="000000"/>
            </w:tcBorders>
          </w:tcPr>
          <w:p w14:paraId="1C9CD58D" w14:textId="77777777" w:rsidR="009B0680" w:rsidRPr="007B4809" w:rsidRDefault="009B0680" w:rsidP="007B4809">
            <w:pPr>
              <w:widowControl/>
              <w:spacing w:after="58"/>
              <w:ind w:left="44"/>
            </w:pPr>
          </w:p>
        </w:tc>
      </w:tr>
      <w:tr w:rsidR="009B0680" w:rsidRPr="007B4809" w14:paraId="46405C77" w14:textId="77777777" w:rsidTr="00D214F2">
        <w:trPr>
          <w:trHeight w:val="144"/>
          <w:jc w:val="center"/>
        </w:trPr>
        <w:tc>
          <w:tcPr>
            <w:tcW w:w="4851" w:type="dxa"/>
            <w:tcBorders>
              <w:top w:val="single" w:sz="7" w:space="0" w:color="000000"/>
              <w:left w:val="single" w:sz="7" w:space="0" w:color="000000"/>
              <w:bottom w:val="single" w:sz="7" w:space="0" w:color="000000"/>
              <w:right w:val="single" w:sz="7" w:space="0" w:color="000000"/>
            </w:tcBorders>
          </w:tcPr>
          <w:p w14:paraId="28C674C2" w14:textId="77777777" w:rsidR="009B0680" w:rsidRPr="007B4809" w:rsidRDefault="009B0680" w:rsidP="007B4809">
            <w:pPr>
              <w:widowControl/>
              <w:spacing w:after="58"/>
              <w:ind w:left="44"/>
            </w:pPr>
            <w:r w:rsidRPr="007B4809">
              <w:t xml:space="preserve">(OJT-SG-2)  </w:t>
            </w:r>
            <w:r w:rsidR="004F0C6A" w:rsidRPr="007B4809">
              <w:t xml:space="preserve">Physical </w:t>
            </w:r>
            <w:r w:rsidRPr="007B4809">
              <w:t>Barrier Systems</w:t>
            </w:r>
          </w:p>
        </w:tc>
        <w:tc>
          <w:tcPr>
            <w:tcW w:w="4509" w:type="dxa"/>
            <w:tcBorders>
              <w:top w:val="single" w:sz="7" w:space="0" w:color="000000"/>
              <w:left w:val="single" w:sz="7" w:space="0" w:color="000000"/>
              <w:bottom w:val="single" w:sz="7" w:space="0" w:color="000000"/>
              <w:right w:val="single" w:sz="7" w:space="0" w:color="000000"/>
            </w:tcBorders>
          </w:tcPr>
          <w:p w14:paraId="6F52602C" w14:textId="77777777" w:rsidR="009B0680" w:rsidRPr="007B4809" w:rsidRDefault="009B0680" w:rsidP="007B4809">
            <w:pPr>
              <w:widowControl/>
              <w:spacing w:after="58"/>
              <w:ind w:left="44"/>
            </w:pPr>
          </w:p>
        </w:tc>
      </w:tr>
      <w:tr w:rsidR="009B0680" w:rsidRPr="007B4809" w14:paraId="02C29D6F" w14:textId="77777777" w:rsidTr="00D214F2">
        <w:trPr>
          <w:trHeight w:val="144"/>
          <w:jc w:val="center"/>
        </w:trPr>
        <w:tc>
          <w:tcPr>
            <w:tcW w:w="4851" w:type="dxa"/>
            <w:tcBorders>
              <w:top w:val="single" w:sz="7" w:space="0" w:color="000000"/>
              <w:left w:val="single" w:sz="7" w:space="0" w:color="000000"/>
              <w:bottom w:val="single" w:sz="7" w:space="0" w:color="000000"/>
              <w:right w:val="single" w:sz="7" w:space="0" w:color="000000"/>
            </w:tcBorders>
          </w:tcPr>
          <w:p w14:paraId="2E280B09" w14:textId="77777777" w:rsidR="009B0680" w:rsidRPr="007B4809" w:rsidRDefault="009B0680" w:rsidP="007B4809">
            <w:pPr>
              <w:widowControl/>
              <w:spacing w:after="58"/>
              <w:ind w:left="44"/>
            </w:pPr>
            <w:r w:rsidRPr="007B4809">
              <w:t>(OJT-SG-3)  Access</w:t>
            </w:r>
            <w:r w:rsidR="004F0C6A" w:rsidRPr="007B4809">
              <w:t xml:space="preserve"> </w:t>
            </w:r>
            <w:r w:rsidR="005C3DF8" w:rsidRPr="007B4809">
              <w:t>Control</w:t>
            </w:r>
            <w:r w:rsidR="002F5EE3" w:rsidRPr="007B4809">
              <w:t>s</w:t>
            </w:r>
          </w:p>
        </w:tc>
        <w:tc>
          <w:tcPr>
            <w:tcW w:w="4509" w:type="dxa"/>
            <w:tcBorders>
              <w:top w:val="single" w:sz="7" w:space="0" w:color="000000"/>
              <w:left w:val="single" w:sz="7" w:space="0" w:color="000000"/>
              <w:bottom w:val="single" w:sz="7" w:space="0" w:color="000000"/>
              <w:right w:val="single" w:sz="7" w:space="0" w:color="000000"/>
            </w:tcBorders>
          </w:tcPr>
          <w:p w14:paraId="7826C78E" w14:textId="77777777" w:rsidR="009B0680" w:rsidRPr="007B4809" w:rsidRDefault="009B0680" w:rsidP="007B4809">
            <w:pPr>
              <w:widowControl/>
              <w:spacing w:after="58"/>
              <w:ind w:left="44"/>
            </w:pPr>
          </w:p>
        </w:tc>
      </w:tr>
    </w:tbl>
    <w:p w14:paraId="6172209E" w14:textId="77777777" w:rsidR="00001A21" w:rsidRDefault="00001A21" w:rsidP="00864749">
      <w:pPr>
        <w:widowControl/>
        <w:spacing w:before="120"/>
        <w:jc w:val="both"/>
      </w:pPr>
    </w:p>
    <w:p w14:paraId="092FAEDC" w14:textId="77777777" w:rsidR="00001A21" w:rsidRDefault="00001A21" w:rsidP="00864749">
      <w:pPr>
        <w:widowControl/>
        <w:spacing w:before="120"/>
        <w:jc w:val="both"/>
      </w:pPr>
    </w:p>
    <w:p w14:paraId="48C08BD3" w14:textId="725A31A6" w:rsidR="0059634F" w:rsidRDefault="00FE0627" w:rsidP="00864749">
      <w:pPr>
        <w:widowControl/>
        <w:spacing w:before="120"/>
        <w:jc w:val="both"/>
      </w:pPr>
      <w:r w:rsidRPr="0059634F">
        <w:t>Supervisor</w:t>
      </w:r>
      <w:r w:rsidR="00675EFB" w:rsidRPr="0059634F">
        <w:t>’s</w:t>
      </w:r>
      <w:r w:rsidR="0059634F">
        <w:t xml:space="preserve"> Recommendation:  ______________________________  Date:  ______________</w:t>
      </w:r>
    </w:p>
    <w:p w14:paraId="7E5113D8" w14:textId="77777777" w:rsidR="00001A21" w:rsidRDefault="00001A21" w:rsidP="00864749">
      <w:pPr>
        <w:widowControl/>
        <w:spacing w:before="120"/>
        <w:jc w:val="both"/>
      </w:pPr>
    </w:p>
    <w:p w14:paraId="1DC0E74F" w14:textId="0553E3A6" w:rsidR="0059634F" w:rsidRDefault="00FE0627" w:rsidP="00864749">
      <w:pPr>
        <w:widowControl/>
        <w:spacing w:before="120"/>
        <w:jc w:val="both"/>
      </w:pPr>
      <w:r w:rsidRPr="0059634F">
        <w:t>Division Director</w:t>
      </w:r>
      <w:r w:rsidR="00675EFB" w:rsidRPr="0059634F">
        <w:t>’</w:t>
      </w:r>
      <w:r w:rsidR="005C3DF8" w:rsidRPr="0059634F">
        <w:t>s Approval:</w:t>
      </w:r>
      <w:r w:rsidR="0059634F">
        <w:t xml:space="preserve"> _________________________________  Date:  ______________</w:t>
      </w:r>
    </w:p>
    <w:p w14:paraId="6AEBB8BF" w14:textId="77777777" w:rsidR="00001A21" w:rsidRDefault="00001A21" w:rsidP="00864749">
      <w:pPr>
        <w:widowControl/>
        <w:spacing w:before="120"/>
        <w:jc w:val="both"/>
      </w:pPr>
    </w:p>
    <w:p w14:paraId="0C768A62" w14:textId="07733CAF" w:rsidR="005C3DF8" w:rsidRPr="0059634F" w:rsidRDefault="005C3DF8" w:rsidP="00864749">
      <w:pPr>
        <w:widowControl/>
        <w:spacing w:before="120"/>
        <w:jc w:val="both"/>
      </w:pPr>
      <w:r w:rsidRPr="0059634F">
        <w:t>Copies to: Inspector and official training file</w:t>
      </w:r>
    </w:p>
    <w:p w14:paraId="3AA78C6C" w14:textId="77777777" w:rsidR="009A3C14" w:rsidRDefault="009A3C14" w:rsidP="005C3DF8">
      <w:pPr>
        <w:widowControl/>
        <w:tabs>
          <w:tab w:val="left" w:pos="-1440"/>
        </w:tabs>
        <w:jc w:val="center"/>
      </w:pPr>
    </w:p>
    <w:p w14:paraId="48C2D543" w14:textId="77777777" w:rsidR="009A3C14" w:rsidRPr="009A3C14" w:rsidRDefault="009A3C14" w:rsidP="005C3DF8">
      <w:pPr>
        <w:widowControl/>
        <w:tabs>
          <w:tab w:val="left" w:pos="-1440"/>
        </w:tabs>
        <w:jc w:val="center"/>
      </w:pPr>
    </w:p>
    <w:p w14:paraId="757C56DC" w14:textId="77777777" w:rsidR="0059634F" w:rsidRPr="009A3C14" w:rsidRDefault="005C3DF8" w:rsidP="005C3DF8">
      <w:pPr>
        <w:widowControl/>
        <w:tabs>
          <w:tab w:val="left" w:pos="-1440"/>
        </w:tabs>
        <w:jc w:val="center"/>
        <w:sectPr w:rsidR="0059634F" w:rsidRPr="009A3C14" w:rsidSect="00F942CB">
          <w:pgSz w:w="12240" w:h="15840" w:code="1"/>
          <w:pgMar w:top="1440" w:right="1440" w:bottom="1440" w:left="1440" w:header="720" w:footer="720" w:gutter="0"/>
          <w:cols w:space="720"/>
          <w:noEndnote/>
          <w:titlePg/>
          <w:docGrid w:linePitch="326"/>
        </w:sectPr>
      </w:pPr>
      <w:r w:rsidRPr="009A3C14">
        <w:tab/>
        <w:t>END</w:t>
      </w:r>
    </w:p>
    <w:p w14:paraId="3E1D28DD" w14:textId="77777777" w:rsidR="00C56C84" w:rsidRDefault="00C56C84" w:rsidP="00833263">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pPr>
    </w:p>
    <w:p w14:paraId="7FB57255" w14:textId="77777777" w:rsidR="00833263" w:rsidRPr="00C56C84" w:rsidRDefault="00833263" w:rsidP="00833263">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pPr>
      <w:r w:rsidRPr="00C56C84">
        <w:t xml:space="preserve">Attachment 1 - Revision History for IMC 1245 Appendix C-4 </w:t>
      </w:r>
    </w:p>
    <w:p w14:paraId="6EF03517" w14:textId="77777777" w:rsidR="00833263" w:rsidRPr="00C56C84" w:rsidRDefault="00833263" w:rsidP="00833263">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pPr>
    </w:p>
    <w:tbl>
      <w:tblPr>
        <w:tblStyle w:val="TableGrid"/>
        <w:tblW w:w="13225" w:type="dxa"/>
        <w:tblLook w:val="04A0" w:firstRow="1" w:lastRow="0" w:firstColumn="1" w:lastColumn="0" w:noHBand="0" w:noVBand="1"/>
      </w:tblPr>
      <w:tblGrid>
        <w:gridCol w:w="1550"/>
        <w:gridCol w:w="1810"/>
        <w:gridCol w:w="6175"/>
        <w:gridCol w:w="1620"/>
        <w:gridCol w:w="2070"/>
      </w:tblGrid>
      <w:tr w:rsidR="00972E84" w:rsidRPr="00C56C84" w14:paraId="4894B75A" w14:textId="77777777" w:rsidTr="00972E84">
        <w:tc>
          <w:tcPr>
            <w:tcW w:w="1550" w:type="dxa"/>
          </w:tcPr>
          <w:p w14:paraId="1031AA45" w14:textId="77777777" w:rsidR="00972E84" w:rsidRPr="00864749" w:rsidRDefault="00972E84" w:rsidP="00833263">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pPr>
            <w:r w:rsidRPr="00864749">
              <w:t>Commitment Tracking Number</w:t>
            </w:r>
          </w:p>
        </w:tc>
        <w:tc>
          <w:tcPr>
            <w:tcW w:w="1810" w:type="dxa"/>
          </w:tcPr>
          <w:p w14:paraId="5C5DD6BB" w14:textId="77777777" w:rsidR="00972E84" w:rsidRPr="00864749" w:rsidRDefault="00972E84" w:rsidP="00833263">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pPr>
            <w:r w:rsidRPr="00864749">
              <w:t xml:space="preserve">Accession Number </w:t>
            </w:r>
          </w:p>
          <w:p w14:paraId="1703B095" w14:textId="77777777" w:rsidR="00972E84" w:rsidRPr="00864749" w:rsidRDefault="00972E84" w:rsidP="00833263">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pPr>
            <w:r w:rsidRPr="00864749">
              <w:t>Issue Date</w:t>
            </w:r>
          </w:p>
          <w:p w14:paraId="039A0625" w14:textId="77777777" w:rsidR="00972E84" w:rsidRPr="00864749" w:rsidRDefault="00972E84" w:rsidP="00833263">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pPr>
            <w:r w:rsidRPr="00864749">
              <w:t>Change Notice</w:t>
            </w:r>
          </w:p>
        </w:tc>
        <w:tc>
          <w:tcPr>
            <w:tcW w:w="6175" w:type="dxa"/>
          </w:tcPr>
          <w:p w14:paraId="46EA6DE4" w14:textId="77777777" w:rsidR="00972E84" w:rsidRPr="00864749" w:rsidRDefault="00972E84" w:rsidP="00833263">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pPr>
            <w:r w:rsidRPr="00864749">
              <w:t>Description of Change</w:t>
            </w:r>
          </w:p>
        </w:tc>
        <w:tc>
          <w:tcPr>
            <w:tcW w:w="1620" w:type="dxa"/>
          </w:tcPr>
          <w:p w14:paraId="2A86A35D" w14:textId="77777777" w:rsidR="00972E84" w:rsidRPr="00864749" w:rsidRDefault="00972E84" w:rsidP="00833263">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pPr>
            <w:r w:rsidRPr="00864749">
              <w:t>Description of Training Required and Completion Date</w:t>
            </w:r>
          </w:p>
        </w:tc>
        <w:tc>
          <w:tcPr>
            <w:tcW w:w="2070" w:type="dxa"/>
          </w:tcPr>
          <w:p w14:paraId="526A06D3" w14:textId="77777777" w:rsidR="00972E84" w:rsidRPr="00864749" w:rsidRDefault="00972E84" w:rsidP="00833263">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pPr>
            <w:r w:rsidRPr="00864749">
              <w:t>Comment Resolution and Closed Feedback Form Accession Number (Pre-Decisional, Non-Public Information)</w:t>
            </w:r>
          </w:p>
        </w:tc>
      </w:tr>
      <w:tr w:rsidR="00972E84" w:rsidRPr="00C56C84" w14:paraId="0D75D92F" w14:textId="77777777" w:rsidTr="00972E84">
        <w:trPr>
          <w:trHeight w:val="1313"/>
        </w:trPr>
        <w:tc>
          <w:tcPr>
            <w:tcW w:w="1550" w:type="dxa"/>
          </w:tcPr>
          <w:p w14:paraId="0C4AC45A" w14:textId="77777777" w:rsidR="00972E84" w:rsidRPr="00864749" w:rsidRDefault="00972E84" w:rsidP="00833263">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pPr>
            <w:r w:rsidRPr="00864749">
              <w:t>N/A</w:t>
            </w:r>
          </w:p>
        </w:tc>
        <w:tc>
          <w:tcPr>
            <w:tcW w:w="1810" w:type="dxa"/>
          </w:tcPr>
          <w:p w14:paraId="423640D2" w14:textId="54C701F5" w:rsidR="00E730A7" w:rsidRDefault="006A3FE5" w:rsidP="00833263">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pPr>
            <w:r>
              <w:t>ML083540494</w:t>
            </w:r>
          </w:p>
          <w:p w14:paraId="2B5B5D34" w14:textId="24A0A713" w:rsidR="00972E84" w:rsidRPr="00864749" w:rsidRDefault="00972E84" w:rsidP="00833263">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pPr>
            <w:r w:rsidRPr="00864749">
              <w:t>03/11/09</w:t>
            </w:r>
          </w:p>
          <w:p w14:paraId="6B1369AE" w14:textId="77777777" w:rsidR="00972E84" w:rsidRPr="00864749" w:rsidRDefault="00972E84" w:rsidP="00833263">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pPr>
            <w:r w:rsidRPr="00864749">
              <w:t>CN 09-009</w:t>
            </w:r>
          </w:p>
        </w:tc>
        <w:tc>
          <w:tcPr>
            <w:tcW w:w="6175" w:type="dxa"/>
          </w:tcPr>
          <w:p w14:paraId="62CA3796" w14:textId="77777777" w:rsidR="00972E84" w:rsidRPr="00864749" w:rsidRDefault="00972E84" w:rsidP="002B5BA8">
            <w:pPr>
              <w:pStyle w:val="Header01"/>
              <w:tabs>
                <w:tab w:val="left" w:pos="3240"/>
                <w:tab w:val="left" w:pos="3874"/>
                <w:tab w:val="left" w:pos="4507"/>
                <w:tab w:val="left" w:pos="5040"/>
                <w:tab w:val="left" w:pos="5674"/>
                <w:tab w:val="left" w:pos="6307"/>
                <w:tab w:val="left" w:pos="6926"/>
                <w:tab w:val="left" w:pos="7474"/>
                <w:tab w:val="left" w:pos="8107"/>
                <w:tab w:val="left" w:pos="8726"/>
              </w:tabs>
            </w:pPr>
            <w:r w:rsidRPr="00864749">
              <w:t>Major revisions to update references and guidance documents, incorporate training courses developed by NSIR, and include new qualification requirements for Security Inspectors</w:t>
            </w:r>
          </w:p>
        </w:tc>
        <w:tc>
          <w:tcPr>
            <w:tcW w:w="1620" w:type="dxa"/>
          </w:tcPr>
          <w:p w14:paraId="02C36D9B" w14:textId="77777777" w:rsidR="00972E84" w:rsidRPr="00864749" w:rsidRDefault="00972E84" w:rsidP="00833263">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pPr>
            <w:r w:rsidRPr="00864749">
              <w:t>None</w:t>
            </w:r>
          </w:p>
        </w:tc>
        <w:tc>
          <w:tcPr>
            <w:tcW w:w="2070" w:type="dxa"/>
          </w:tcPr>
          <w:p w14:paraId="1349B372" w14:textId="77777777" w:rsidR="00972E84" w:rsidRPr="00864749" w:rsidRDefault="00972E84" w:rsidP="00833263">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pPr>
            <w:r w:rsidRPr="00864749">
              <w:t>ML090640149</w:t>
            </w:r>
          </w:p>
        </w:tc>
      </w:tr>
      <w:tr w:rsidR="00972E84" w:rsidRPr="00C56C84" w14:paraId="6999C509" w14:textId="77777777" w:rsidTr="00972E84">
        <w:trPr>
          <w:trHeight w:val="2051"/>
        </w:trPr>
        <w:tc>
          <w:tcPr>
            <w:tcW w:w="1550" w:type="dxa"/>
          </w:tcPr>
          <w:p w14:paraId="7D199F76" w14:textId="77777777" w:rsidR="00972E84" w:rsidRPr="00864749" w:rsidRDefault="00972E84" w:rsidP="00833263">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pPr>
            <w:r w:rsidRPr="00864749">
              <w:t>N/A</w:t>
            </w:r>
          </w:p>
        </w:tc>
        <w:tc>
          <w:tcPr>
            <w:tcW w:w="1810" w:type="dxa"/>
          </w:tcPr>
          <w:p w14:paraId="5B076555" w14:textId="77777777" w:rsidR="00972E84" w:rsidRPr="00864749" w:rsidRDefault="00972E84" w:rsidP="00833263">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pPr>
            <w:r w:rsidRPr="00864749">
              <w:t>ML13595A440</w:t>
            </w:r>
          </w:p>
          <w:p w14:paraId="45C74445" w14:textId="77777777" w:rsidR="00972E84" w:rsidRPr="00864749" w:rsidRDefault="00972E84" w:rsidP="00833263">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pPr>
            <w:r w:rsidRPr="00864749">
              <w:t>11/29/13</w:t>
            </w:r>
          </w:p>
          <w:p w14:paraId="0892F578" w14:textId="77777777" w:rsidR="00972E84" w:rsidRPr="00864749" w:rsidRDefault="00972E84" w:rsidP="00833263">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pPr>
            <w:r w:rsidRPr="00864749">
              <w:t>CN 13-027</w:t>
            </w:r>
          </w:p>
        </w:tc>
        <w:tc>
          <w:tcPr>
            <w:tcW w:w="6175" w:type="dxa"/>
          </w:tcPr>
          <w:p w14:paraId="08DFAD60" w14:textId="77777777" w:rsidR="00972E84" w:rsidRPr="00864749" w:rsidRDefault="00972E84" w:rsidP="002B5BA8">
            <w:pPr>
              <w:pStyle w:val="Header01"/>
              <w:tabs>
                <w:tab w:val="left" w:pos="3240"/>
                <w:tab w:val="left" w:pos="3874"/>
                <w:tab w:val="left" w:pos="4507"/>
                <w:tab w:val="left" w:pos="5040"/>
                <w:tab w:val="left" w:pos="5674"/>
                <w:tab w:val="left" w:pos="6307"/>
                <w:tab w:val="left" w:pos="6926"/>
                <w:tab w:val="left" w:pos="7474"/>
                <w:tab w:val="left" w:pos="8107"/>
                <w:tab w:val="left" w:pos="8726"/>
              </w:tabs>
            </w:pPr>
            <w:r w:rsidRPr="00864749">
              <w:t>Major restructuring of the document based on four feedback forms to streamline qualification and update reference documents that have been revised since the last qualification standard revision and to include a study activity for security programs during construction of a new reactor.</w:t>
            </w:r>
          </w:p>
        </w:tc>
        <w:tc>
          <w:tcPr>
            <w:tcW w:w="1620" w:type="dxa"/>
          </w:tcPr>
          <w:p w14:paraId="080AF8DF" w14:textId="77777777" w:rsidR="00972E84" w:rsidRPr="00864749" w:rsidRDefault="00972E84" w:rsidP="00833263">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pPr>
            <w:r w:rsidRPr="00864749">
              <w:t>None</w:t>
            </w:r>
          </w:p>
        </w:tc>
        <w:tc>
          <w:tcPr>
            <w:tcW w:w="2070" w:type="dxa"/>
          </w:tcPr>
          <w:p w14:paraId="443474A7" w14:textId="77777777" w:rsidR="00972E84" w:rsidRPr="00864749" w:rsidRDefault="00972E84" w:rsidP="00833263">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pPr>
            <w:r w:rsidRPr="00864749">
              <w:t>ML13295A443</w:t>
            </w:r>
          </w:p>
          <w:p w14:paraId="2B6C021C" w14:textId="77777777" w:rsidR="00972E84" w:rsidRPr="00864749" w:rsidRDefault="00972E84" w:rsidP="00833263">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pPr>
            <w:r w:rsidRPr="00864749">
              <w:t>Closed Feedback Forms: 1245-1708; 1245-1709; 1245-1710; 1245-1711</w:t>
            </w:r>
          </w:p>
        </w:tc>
      </w:tr>
      <w:tr w:rsidR="00972E84" w:rsidRPr="00C56C84" w14:paraId="27A8E0DB" w14:textId="77777777" w:rsidTr="00972E84">
        <w:tc>
          <w:tcPr>
            <w:tcW w:w="1550" w:type="dxa"/>
          </w:tcPr>
          <w:p w14:paraId="4B28D471" w14:textId="40402FDE" w:rsidR="00972E84" w:rsidRPr="00972E84" w:rsidRDefault="00972E84" w:rsidP="00833263">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pPr>
            <w:r w:rsidRPr="00972E84">
              <w:t>N/A</w:t>
            </w:r>
          </w:p>
        </w:tc>
        <w:tc>
          <w:tcPr>
            <w:tcW w:w="1810" w:type="dxa"/>
          </w:tcPr>
          <w:p w14:paraId="79D62686" w14:textId="77777777" w:rsidR="00972E84" w:rsidRDefault="00972E84" w:rsidP="00833263">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pPr>
            <w:r w:rsidRPr="00972E84">
              <w:t>ML20223A135</w:t>
            </w:r>
          </w:p>
          <w:p w14:paraId="47F40EBB" w14:textId="245A7B00" w:rsidR="008B0724" w:rsidRDefault="00FF1442" w:rsidP="00833263">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pPr>
            <w:r>
              <w:t>11/18/20</w:t>
            </w:r>
          </w:p>
          <w:p w14:paraId="786ADBA6" w14:textId="3651D848" w:rsidR="008B0724" w:rsidRPr="00972E84" w:rsidRDefault="008B0724" w:rsidP="00833263">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pPr>
            <w:r>
              <w:t>CN</w:t>
            </w:r>
            <w:r w:rsidR="00FF1442">
              <w:t xml:space="preserve"> 20-063</w:t>
            </w:r>
          </w:p>
        </w:tc>
        <w:tc>
          <w:tcPr>
            <w:tcW w:w="6175" w:type="dxa"/>
          </w:tcPr>
          <w:p w14:paraId="36795F06" w14:textId="42F5E1BC" w:rsidR="00972E84" w:rsidRPr="00972E84" w:rsidRDefault="00972E84" w:rsidP="002B5BA8">
            <w:pPr>
              <w:pStyle w:val="Header01"/>
              <w:tabs>
                <w:tab w:val="left" w:pos="3240"/>
                <w:tab w:val="left" w:pos="3874"/>
                <w:tab w:val="left" w:pos="4507"/>
                <w:tab w:val="left" w:pos="5040"/>
                <w:tab w:val="left" w:pos="5674"/>
                <w:tab w:val="left" w:pos="6307"/>
                <w:tab w:val="left" w:pos="6926"/>
                <w:tab w:val="left" w:pos="7474"/>
                <w:tab w:val="left" w:pos="8107"/>
                <w:tab w:val="left" w:pos="8726"/>
              </w:tabs>
            </w:pPr>
            <w:r w:rsidRPr="00972E84">
              <w:t>Minor changes to update reference documents and minor editorial/formatting changes</w:t>
            </w:r>
            <w:r w:rsidR="00497D2F">
              <w:t>.</w:t>
            </w:r>
          </w:p>
        </w:tc>
        <w:tc>
          <w:tcPr>
            <w:tcW w:w="1620" w:type="dxa"/>
          </w:tcPr>
          <w:p w14:paraId="693F3C6C" w14:textId="538D5CD4" w:rsidR="00972E84" w:rsidRPr="00972E84" w:rsidRDefault="00972E84" w:rsidP="00833263">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pPr>
            <w:r w:rsidRPr="00972E84">
              <w:t>None</w:t>
            </w:r>
          </w:p>
        </w:tc>
        <w:tc>
          <w:tcPr>
            <w:tcW w:w="2070" w:type="dxa"/>
          </w:tcPr>
          <w:p w14:paraId="5E81766B" w14:textId="5EEB8559" w:rsidR="00972E84" w:rsidRPr="00972E84" w:rsidRDefault="008B0724" w:rsidP="00833263">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pPr>
            <w:r w:rsidRPr="008B0724">
              <w:t>ML20223A133</w:t>
            </w:r>
          </w:p>
        </w:tc>
      </w:tr>
    </w:tbl>
    <w:p w14:paraId="14C70050" w14:textId="77777777" w:rsidR="00833263" w:rsidRPr="00C56C84" w:rsidRDefault="00833263" w:rsidP="00833263">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pPr>
    </w:p>
    <w:p w14:paraId="3163ACDE" w14:textId="77777777" w:rsidR="00833263" w:rsidRPr="00C56C84" w:rsidRDefault="00833263" w:rsidP="00833263">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pPr>
    </w:p>
    <w:p w14:paraId="57EB9624" w14:textId="77777777" w:rsidR="00833263" w:rsidRPr="00C56C84" w:rsidRDefault="00833263" w:rsidP="00833263">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pPr>
    </w:p>
    <w:p w14:paraId="03EBC696" w14:textId="77777777" w:rsidR="0059634F" w:rsidRPr="00C56C84" w:rsidRDefault="0059634F">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pPr>
    </w:p>
    <w:sectPr w:rsidR="0059634F" w:rsidRPr="00C56C84" w:rsidSect="00F942CB">
      <w:footerReference w:type="first" r:id="rId26"/>
      <w:pgSz w:w="15840" w:h="12240" w:orient="landscape"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FE032" w14:textId="77777777" w:rsidR="00497D2F" w:rsidRDefault="00497D2F">
      <w:r>
        <w:separator/>
      </w:r>
    </w:p>
  </w:endnote>
  <w:endnote w:type="continuationSeparator" w:id="0">
    <w:p w14:paraId="54D178F5" w14:textId="77777777" w:rsidR="00497D2F" w:rsidRDefault="0049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33DA6" w14:textId="77777777" w:rsidR="00497D2F" w:rsidRDefault="00497D2F">
    <w:pPr>
      <w:spacing w:line="240" w:lineRule="exact"/>
    </w:pPr>
  </w:p>
  <w:p w14:paraId="15B0FC79" w14:textId="77777777" w:rsidR="00497D2F" w:rsidRDefault="00497D2F" w:rsidP="00E1582F">
    <w:pPr>
      <w:tabs>
        <w:tab w:val="left" w:pos="-1440"/>
        <w:tab w:val="center" w:pos="4680"/>
        <w:tab w:val="right" w:pos="9360"/>
      </w:tabs>
    </w:pPr>
    <w:r>
      <w:t>Issue Date: xx/xx/xx</w:t>
    </w:r>
    <w:r>
      <w:tab/>
      <w:t>APP C4-</w:t>
    </w:r>
    <w:r>
      <w:fldChar w:fldCharType="begin"/>
    </w:r>
    <w:r>
      <w:instrText xml:space="preserve">PAGE </w:instrText>
    </w:r>
    <w:r>
      <w:fldChar w:fldCharType="separate"/>
    </w:r>
    <w:r>
      <w:rPr>
        <w:noProof/>
      </w:rPr>
      <w:t>2</w:t>
    </w:r>
    <w:r>
      <w:fldChar w:fldCharType="end"/>
    </w:r>
    <w:r>
      <w:tab/>
      <w:t>1245</w:t>
    </w:r>
  </w:p>
  <w:p w14:paraId="41D2687A" w14:textId="77777777" w:rsidR="00497D2F" w:rsidRPr="00147187" w:rsidRDefault="00497D2F" w:rsidP="0041610B">
    <w:pPr>
      <w:pStyle w:val="Header"/>
      <w:tabs>
        <w:tab w:val="clear" w:pos="4320"/>
        <w:tab w:val="center" w:pos="4680"/>
      </w:tabs>
    </w:pPr>
    <w:r>
      <w:tab/>
      <w:t>OFFICIAL USE ONLY—SECURITY-RELATED INFORMATION</w:t>
    </w:r>
  </w:p>
  <w:p w14:paraId="3FFEE4D7" w14:textId="77777777" w:rsidR="00497D2F" w:rsidRDefault="00497D2F">
    <w:pPr>
      <w:tabs>
        <w:tab w:val="left" w:pos="-1440"/>
      </w:tabs>
      <w:ind w:left="6480" w:hanging="64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A4DD4" w14:textId="77777777" w:rsidR="00497D2F" w:rsidRDefault="00497D2F">
    <w:pPr>
      <w:tabs>
        <w:tab w:val="center" w:pos="4680"/>
        <w:tab w:val="right" w:pos="9360"/>
      </w:tabs>
    </w:pPr>
    <w:r>
      <w:t>Issue Date:  XX/XX/XX</w:t>
    </w:r>
    <w:r>
      <w:tab/>
    </w:r>
    <w:r>
      <w:tab/>
      <w:t>1245</w:t>
    </w:r>
  </w:p>
  <w:p w14:paraId="3EB89801" w14:textId="77777777" w:rsidR="00497D2F" w:rsidRPr="00254CF9" w:rsidRDefault="00497D2F" w:rsidP="00254CF9">
    <w:pPr>
      <w:pStyle w:val="Header"/>
      <w:tabs>
        <w:tab w:val="clear" w:pos="4320"/>
        <w:tab w:val="center" w:pos="4680"/>
      </w:tabs>
      <w:jc w:val="center"/>
      <w:rPr>
        <w:b/>
      </w:rPr>
    </w:pPr>
    <w:r w:rsidRPr="00254CF9">
      <w:rPr>
        <w:b/>
      </w:rPr>
      <w:t>OFFICIAL USE ONLY—SECURITY-RELATED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3143B" w14:textId="312C926F" w:rsidR="00497D2F" w:rsidRPr="00403E0E" w:rsidRDefault="00497D2F" w:rsidP="00403E0E">
    <w:pPr>
      <w:pStyle w:val="Header"/>
      <w:tabs>
        <w:tab w:val="clear" w:pos="4320"/>
        <w:tab w:val="center" w:pos="4680"/>
      </w:tabs>
      <w:rPr>
        <w:bCs w:val="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D26AC" w14:textId="77777777" w:rsidR="00497D2F" w:rsidRDefault="00497D2F">
    <w:pPr>
      <w:spacing w:line="240" w:lineRule="exact"/>
    </w:pPr>
  </w:p>
  <w:p w14:paraId="4BF179A3" w14:textId="77777777" w:rsidR="00497D2F" w:rsidRDefault="00497D2F" w:rsidP="00E1582F">
    <w:pPr>
      <w:tabs>
        <w:tab w:val="left" w:pos="-1440"/>
        <w:tab w:val="center" w:pos="4680"/>
        <w:tab w:val="right" w:pos="9360"/>
      </w:tabs>
    </w:pPr>
    <w:r>
      <w:t>Issue Date: xx/xx/xx</w:t>
    </w:r>
    <w:r>
      <w:tab/>
    </w:r>
    <w:proofErr w:type="spellStart"/>
    <w:r>
      <w:t>i</w:t>
    </w:r>
    <w:proofErr w:type="spellEnd"/>
    <w:r>
      <w:tab/>
      <w:t>1245</w:t>
    </w:r>
  </w:p>
  <w:p w14:paraId="09D4444D" w14:textId="77777777" w:rsidR="00497D2F" w:rsidRDefault="00497D2F" w:rsidP="00254CF9">
    <w:pPr>
      <w:pStyle w:val="Header"/>
      <w:tabs>
        <w:tab w:val="clear" w:pos="4320"/>
        <w:tab w:val="center" w:pos="4680"/>
      </w:tabs>
    </w:pPr>
    <w:r>
      <w:tab/>
    </w:r>
  </w:p>
  <w:p w14:paraId="2F4CE889" w14:textId="77777777" w:rsidR="00497D2F" w:rsidRPr="00254CF9" w:rsidRDefault="00497D2F" w:rsidP="00254CF9">
    <w:pPr>
      <w:pStyle w:val="Header"/>
      <w:tabs>
        <w:tab w:val="clear" w:pos="4320"/>
        <w:tab w:val="center" w:pos="4680"/>
      </w:tabs>
      <w:jc w:val="center"/>
      <w:rPr>
        <w:b/>
      </w:rPr>
    </w:pPr>
    <w:r w:rsidRPr="00254CF9">
      <w:rPr>
        <w:b/>
      </w:rPr>
      <w:t>OFFICIAL USE ONLY—SECURITY-RELATED INFORMATION</w:t>
    </w:r>
  </w:p>
  <w:p w14:paraId="348189D7" w14:textId="77777777" w:rsidR="00497D2F" w:rsidRDefault="00497D2F">
    <w:pPr>
      <w:tabs>
        <w:tab w:val="left" w:pos="-1440"/>
      </w:tabs>
      <w:ind w:left="6480" w:hanging="648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695AC" w14:textId="40B7FE7F" w:rsidR="00497D2F" w:rsidRPr="00403E0E" w:rsidRDefault="00497D2F" w:rsidP="00403E0E">
    <w:pPr>
      <w:tabs>
        <w:tab w:val="left" w:pos="-1440"/>
        <w:tab w:val="center" w:pos="4680"/>
        <w:tab w:val="right" w:pos="9360"/>
      </w:tabs>
    </w:pPr>
    <w:r w:rsidRPr="00924B42">
      <w:t xml:space="preserve">Issue Date: </w:t>
    </w:r>
    <w:r>
      <w:t xml:space="preserve"> </w:t>
    </w:r>
    <w:r w:rsidR="00FF1442">
      <w:t>11/18/20</w:t>
    </w:r>
    <w:r w:rsidRPr="00924B42">
      <w:tab/>
    </w:r>
    <w:r w:rsidRPr="00924B42">
      <w:rPr>
        <w:rStyle w:val="PageNumber"/>
      </w:rPr>
      <w:fldChar w:fldCharType="begin"/>
    </w:r>
    <w:r w:rsidRPr="00924B42">
      <w:rPr>
        <w:rStyle w:val="PageNumber"/>
      </w:rPr>
      <w:instrText xml:space="preserve"> PAGE </w:instrText>
    </w:r>
    <w:r w:rsidRPr="00924B42">
      <w:rPr>
        <w:rStyle w:val="PageNumber"/>
      </w:rPr>
      <w:fldChar w:fldCharType="separate"/>
    </w:r>
    <w:r>
      <w:rPr>
        <w:rStyle w:val="PageNumber"/>
        <w:noProof/>
      </w:rPr>
      <w:t>i</w:t>
    </w:r>
    <w:r w:rsidRPr="00924B42">
      <w:rPr>
        <w:rStyle w:val="PageNumber"/>
      </w:rPr>
      <w:fldChar w:fldCharType="end"/>
    </w:r>
    <w:r w:rsidRPr="00924B42">
      <w:tab/>
      <w:t>1245</w:t>
    </w:r>
    <w:r>
      <w:t xml:space="preserve"> App C-4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3D3CF" w14:textId="77777777" w:rsidR="00497D2F" w:rsidRDefault="00497D2F">
    <w:pPr>
      <w:spacing w:line="240" w:lineRule="exact"/>
    </w:pPr>
  </w:p>
  <w:p w14:paraId="5C117541" w14:textId="77777777" w:rsidR="00497D2F" w:rsidRDefault="00497D2F" w:rsidP="00E1582F">
    <w:pPr>
      <w:tabs>
        <w:tab w:val="left" w:pos="-1440"/>
        <w:tab w:val="center" w:pos="4680"/>
        <w:tab w:val="right" w:pos="9360"/>
      </w:tabs>
    </w:pPr>
    <w:r>
      <w:t>Issue Date: xx/xx/xx</w:t>
    </w:r>
    <w:r>
      <w:tab/>
      <w:t xml:space="preserve">C4 - </w:t>
    </w:r>
    <w:r w:rsidRPr="00254CF9">
      <w:rPr>
        <w:rStyle w:val="PageNumber"/>
      </w:rPr>
      <w:fldChar w:fldCharType="begin"/>
    </w:r>
    <w:r w:rsidRPr="00254CF9">
      <w:rPr>
        <w:rStyle w:val="PageNumber"/>
      </w:rPr>
      <w:instrText xml:space="preserve"> PAGE </w:instrText>
    </w:r>
    <w:r w:rsidRPr="00254CF9">
      <w:rPr>
        <w:rStyle w:val="PageNumber"/>
      </w:rPr>
      <w:fldChar w:fldCharType="separate"/>
    </w:r>
    <w:r>
      <w:rPr>
        <w:rStyle w:val="PageNumber"/>
        <w:noProof/>
      </w:rPr>
      <w:t>26</w:t>
    </w:r>
    <w:r w:rsidRPr="00254CF9">
      <w:rPr>
        <w:rStyle w:val="PageNumber"/>
      </w:rPr>
      <w:fldChar w:fldCharType="end"/>
    </w:r>
    <w:r>
      <w:tab/>
      <w:t>1245</w:t>
    </w:r>
  </w:p>
  <w:p w14:paraId="24CC1C47" w14:textId="77777777" w:rsidR="00497D2F" w:rsidRDefault="00497D2F" w:rsidP="0041610B">
    <w:pPr>
      <w:pStyle w:val="Header"/>
      <w:tabs>
        <w:tab w:val="clear" w:pos="4320"/>
        <w:tab w:val="center" w:pos="4680"/>
      </w:tabs>
    </w:pPr>
    <w:r>
      <w:tab/>
    </w:r>
  </w:p>
  <w:p w14:paraId="45658538" w14:textId="77777777" w:rsidR="00497D2F" w:rsidRPr="00E95C1D" w:rsidRDefault="00497D2F" w:rsidP="00E95C1D">
    <w:pPr>
      <w:pStyle w:val="Header"/>
      <w:tabs>
        <w:tab w:val="clear" w:pos="4320"/>
        <w:tab w:val="center" w:pos="4680"/>
      </w:tabs>
      <w:jc w:val="center"/>
      <w:rPr>
        <w:b/>
      </w:rPr>
    </w:pPr>
    <w:r w:rsidRPr="00E95C1D">
      <w:rPr>
        <w:b/>
      </w:rPr>
      <w:t>OFFICIAL USE ONLY—SECURITY-RELATED INFORMATION</w:t>
    </w:r>
  </w:p>
  <w:p w14:paraId="62B47C60" w14:textId="77777777" w:rsidR="00497D2F" w:rsidRDefault="00497D2F">
    <w:pPr>
      <w:tabs>
        <w:tab w:val="left" w:pos="-1440"/>
      </w:tabs>
      <w:ind w:left="6480" w:hanging="648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F0ABE" w14:textId="293ED044" w:rsidR="00497D2F" w:rsidRPr="00924B42" w:rsidRDefault="00497D2F" w:rsidP="00661316">
    <w:pPr>
      <w:tabs>
        <w:tab w:val="left" w:pos="-1440"/>
        <w:tab w:val="center" w:pos="4680"/>
        <w:tab w:val="right" w:pos="9360"/>
      </w:tabs>
      <w:rPr>
        <w:b/>
      </w:rPr>
    </w:pPr>
    <w:r w:rsidRPr="00924B42">
      <w:t>I</w:t>
    </w:r>
    <w:r>
      <w:t xml:space="preserve">ssue Date:  </w:t>
    </w:r>
    <w:r w:rsidR="002D12E3">
      <w:t>11/18/20</w:t>
    </w:r>
    <w:r w:rsidRPr="00924B42">
      <w:tab/>
    </w:r>
    <w:r w:rsidRPr="00924B42">
      <w:rPr>
        <w:rStyle w:val="PageNumber"/>
      </w:rPr>
      <w:fldChar w:fldCharType="begin"/>
    </w:r>
    <w:r w:rsidRPr="00924B42">
      <w:rPr>
        <w:rStyle w:val="PageNumber"/>
      </w:rPr>
      <w:instrText xml:space="preserve"> PAGE </w:instrText>
    </w:r>
    <w:r w:rsidRPr="00924B42">
      <w:rPr>
        <w:rStyle w:val="PageNumber"/>
      </w:rPr>
      <w:fldChar w:fldCharType="separate"/>
    </w:r>
    <w:r>
      <w:rPr>
        <w:rStyle w:val="PageNumber"/>
        <w:noProof/>
      </w:rPr>
      <w:t>36</w:t>
    </w:r>
    <w:r w:rsidRPr="00924B42">
      <w:rPr>
        <w:rStyle w:val="PageNumber"/>
      </w:rPr>
      <w:fldChar w:fldCharType="end"/>
    </w:r>
    <w:r w:rsidRPr="00924B42">
      <w:tab/>
      <w:t>1245</w:t>
    </w:r>
    <w:r>
      <w:t xml:space="preserve"> App C-4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A29BA" w14:textId="64CE7869" w:rsidR="00497D2F" w:rsidRPr="00924B42" w:rsidRDefault="00497D2F" w:rsidP="0059634F">
    <w:pPr>
      <w:tabs>
        <w:tab w:val="left" w:pos="-1440"/>
        <w:tab w:val="center" w:pos="4680"/>
        <w:tab w:val="right" w:pos="9360"/>
      </w:tabs>
    </w:pPr>
    <w:r w:rsidRPr="00924B42">
      <w:t xml:space="preserve">Issue Date: </w:t>
    </w:r>
    <w:r>
      <w:t xml:space="preserve"> </w:t>
    </w:r>
    <w:r w:rsidR="002D12E3">
      <w:t>11/18/20</w:t>
    </w:r>
    <w:r w:rsidRPr="00924B42">
      <w:tab/>
    </w:r>
    <w:r w:rsidRPr="00924B42">
      <w:rPr>
        <w:rStyle w:val="PageNumber"/>
      </w:rPr>
      <w:fldChar w:fldCharType="begin"/>
    </w:r>
    <w:r w:rsidRPr="00924B42">
      <w:rPr>
        <w:rStyle w:val="PageNumber"/>
      </w:rPr>
      <w:instrText xml:space="preserve"> PAGE </w:instrText>
    </w:r>
    <w:r w:rsidRPr="00924B42">
      <w:rPr>
        <w:rStyle w:val="PageNumber"/>
      </w:rPr>
      <w:fldChar w:fldCharType="separate"/>
    </w:r>
    <w:r>
      <w:rPr>
        <w:rStyle w:val="PageNumber"/>
        <w:noProof/>
      </w:rPr>
      <w:t>38</w:t>
    </w:r>
    <w:r w:rsidRPr="00924B42">
      <w:rPr>
        <w:rStyle w:val="PageNumber"/>
      </w:rPr>
      <w:fldChar w:fldCharType="end"/>
    </w:r>
    <w:r w:rsidRPr="00924B42">
      <w:tab/>
      <w:t>1245</w:t>
    </w:r>
    <w:r>
      <w:t xml:space="preserve"> App C-4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47775" w14:textId="6C3C3BA3" w:rsidR="00497D2F" w:rsidRDefault="00497D2F" w:rsidP="00C56C84">
    <w:pPr>
      <w:tabs>
        <w:tab w:val="center" w:pos="1440"/>
        <w:tab w:val="center" w:pos="6480"/>
        <w:tab w:val="right" w:pos="12960"/>
      </w:tabs>
    </w:pPr>
    <w:r w:rsidRPr="00924B42">
      <w:t xml:space="preserve">Issue Date: </w:t>
    </w:r>
    <w:r>
      <w:t xml:space="preserve"> </w:t>
    </w:r>
    <w:r w:rsidR="00FF1442">
      <w:t>11/18/20</w:t>
    </w:r>
    <w:r>
      <w:tab/>
    </w:r>
    <w:r>
      <w:rPr>
        <w:rStyle w:val="PageNumber"/>
      </w:rPr>
      <w:t>Att1-</w:t>
    </w:r>
    <w:r w:rsidRPr="004316F4">
      <w:rPr>
        <w:rStyle w:val="PageNumber"/>
      </w:rPr>
      <w:fldChar w:fldCharType="begin"/>
    </w:r>
    <w:r w:rsidRPr="004316F4">
      <w:rPr>
        <w:rStyle w:val="PageNumber"/>
      </w:rPr>
      <w:instrText xml:space="preserve"> PAGE   \* MERGEFORMAT </w:instrText>
    </w:r>
    <w:r w:rsidRPr="004316F4">
      <w:rPr>
        <w:rStyle w:val="PageNumber"/>
      </w:rPr>
      <w:fldChar w:fldCharType="separate"/>
    </w:r>
    <w:r>
      <w:rPr>
        <w:rStyle w:val="PageNumber"/>
        <w:noProof/>
      </w:rPr>
      <w:t>1</w:t>
    </w:r>
    <w:r w:rsidRPr="004316F4">
      <w:rPr>
        <w:rStyle w:val="PageNumber"/>
        <w:noProof/>
      </w:rPr>
      <w:fldChar w:fldCharType="end"/>
    </w:r>
    <w:r w:rsidRPr="00924B42">
      <w:tab/>
      <w:t>1245</w:t>
    </w:r>
    <w:r>
      <w:t xml:space="preserve"> App C-4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B86F0" w14:textId="77777777" w:rsidR="00497D2F" w:rsidRDefault="00497D2F">
      <w:r>
        <w:separator/>
      </w:r>
    </w:p>
  </w:footnote>
  <w:footnote w:type="continuationSeparator" w:id="0">
    <w:p w14:paraId="6C8B9D9C" w14:textId="77777777" w:rsidR="00497D2F" w:rsidRDefault="00497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882F3" w14:textId="77777777" w:rsidR="00497D2F" w:rsidRDefault="00497D2F" w:rsidP="00556CC0">
    <w:pPr>
      <w:pStyle w:val="Header"/>
      <w:tabs>
        <w:tab w:val="clear" w:pos="4320"/>
        <w:tab w:val="clear" w:pos="8640"/>
        <w:tab w:val="center" w:pos="4680"/>
        <w:tab w:val="right" w:pos="9360"/>
      </w:tabs>
    </w:pPr>
    <w:r>
      <w:tab/>
    </w:r>
    <w:r w:rsidRPr="00556CC0">
      <w:rPr>
        <w:b/>
      </w:rPr>
      <w:t>OFFICIAL USE ONLY—SECURITY-RELATED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B8249" w14:textId="77777777" w:rsidR="00497D2F" w:rsidRPr="00556CC0" w:rsidRDefault="00497D2F" w:rsidP="00556CC0">
    <w:pPr>
      <w:pStyle w:val="Header"/>
      <w:tabs>
        <w:tab w:val="clear" w:pos="4320"/>
        <w:tab w:val="clear" w:pos="8640"/>
        <w:tab w:val="center" w:pos="4680"/>
        <w:tab w:val="right" w:pos="9360"/>
      </w:tabs>
      <w:rPr>
        <w:b/>
      </w:rPr>
    </w:pPr>
    <w:r>
      <w:tab/>
    </w:r>
    <w:r w:rsidRPr="00556CC0">
      <w:rPr>
        <w:b/>
      </w:rPr>
      <w:t>OFFICIAL USE ONLY—SECURITY-RELATED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24A9B" w14:textId="19D23AF5" w:rsidR="00497D2F" w:rsidRPr="00403E0E" w:rsidRDefault="00497D2F" w:rsidP="00403E0E">
    <w:pPr>
      <w:pStyle w:val="Header"/>
      <w:tabs>
        <w:tab w:val="clear" w:pos="4320"/>
        <w:tab w:val="center" w:pos="6480"/>
      </w:tabs>
      <w:rPr>
        <w:bCs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C4CF1" w14:textId="77777777" w:rsidR="00497D2F" w:rsidRDefault="00497D2F" w:rsidP="00556CC0">
    <w:pPr>
      <w:pStyle w:val="Header"/>
      <w:tabs>
        <w:tab w:val="clear" w:pos="4320"/>
        <w:tab w:val="clear" w:pos="8640"/>
        <w:tab w:val="center" w:pos="4680"/>
        <w:tab w:val="right" w:pos="9360"/>
      </w:tabs>
    </w:pPr>
    <w:r>
      <w:tab/>
    </w:r>
    <w:r w:rsidRPr="00556CC0">
      <w:rPr>
        <w:b/>
      </w:rPr>
      <w:t>OFFICIAL USE ONLY—SECURITY-RELATED INFORMATION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FD8C1" w14:textId="7F2E163A" w:rsidR="00497D2F" w:rsidRPr="00403E0E" w:rsidRDefault="00497D2F" w:rsidP="00556CC0">
    <w:pPr>
      <w:pStyle w:val="Header"/>
      <w:tabs>
        <w:tab w:val="clear" w:pos="4320"/>
        <w:tab w:val="clear" w:pos="8640"/>
        <w:tab w:val="center" w:pos="4680"/>
        <w:tab w:val="right" w:pos="936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DBA19" w14:textId="32828C1D" w:rsidR="00497D2F" w:rsidRPr="00403E0E" w:rsidRDefault="00497D2F" w:rsidP="00556CC0">
    <w:pPr>
      <w:pStyle w:val="Header"/>
      <w:tabs>
        <w:tab w:val="clear" w:pos="4320"/>
        <w:tab w:val="clear" w:pos="8640"/>
        <w:tab w:val="center" w:pos="4680"/>
        <w:tab w:val="right" w:pos="9360"/>
      </w:tabs>
      <w:rPr>
        <w:bCs w:val="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5D938" w14:textId="27FA875F" w:rsidR="00497D2F" w:rsidRPr="00C03D24" w:rsidRDefault="00497D2F" w:rsidP="00C03D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45"/>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hybridMultilevel"/>
    <w:tmpl w:val="0A06D6DE"/>
    <w:name w:val="AutoList42"/>
    <w:lvl w:ilvl="0" w:tplc="5A48E5A0">
      <w:start w:val="2"/>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pStyle w:val="Level4"/>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AutoList2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0000009"/>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39EA297C"/>
    <w:name w:val="AutoList4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BC0C8D8A"/>
    <w:name w:val="AutoList7"/>
    <w:lvl w:ilvl="0">
      <w:start w:val="6"/>
      <w:numFmt w:val="decimal"/>
      <w:pStyle w:val="Level1"/>
      <w:lvlText w:val="%1."/>
      <w:lvlJc w:val="left"/>
    </w:lvl>
    <w:lvl w:ilvl="1">
      <w:start w:val="1"/>
      <w:numFmt w:val="decimal"/>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name w:val="AutoList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D"/>
    <w:multiLevelType w:val="multilevel"/>
    <w:tmpl w:val="00000000"/>
    <w:name w:val="AutoList4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E"/>
    <w:multiLevelType w:val="multilevel"/>
    <w:tmpl w:val="00000000"/>
    <w:name w:val="AutoList47"/>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F"/>
    <w:multiLevelType w:val="multilevel"/>
    <w:tmpl w:val="00000000"/>
    <w:name w:val="AutoList5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10"/>
    <w:multiLevelType w:val="multilevel"/>
    <w:tmpl w:val="00000000"/>
    <w:name w:val="AutoList51"/>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000012"/>
    <w:multiLevelType w:val="multilevel"/>
    <w:tmpl w:val="00000000"/>
    <w:name w:val="ParaNumbers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8" w15:restartNumberingAfterBreak="0">
    <w:nsid w:val="00000013"/>
    <w:multiLevelType w:val="multilevel"/>
    <w:tmpl w:val="00000000"/>
    <w:name w:val="AutoList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15:restartNumberingAfterBreak="0">
    <w:nsid w:val="00000014"/>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15:restartNumberingAfterBreak="0">
    <w:nsid w:val="00000015"/>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1" w15:restartNumberingAfterBreak="0">
    <w:nsid w:val="074646CF"/>
    <w:multiLevelType w:val="hybridMultilevel"/>
    <w:tmpl w:val="61F45BDE"/>
    <w:name w:val="AutoList7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B706B1E"/>
    <w:multiLevelType w:val="multilevel"/>
    <w:tmpl w:val="C7F81270"/>
    <w:name w:val="AutoList32"/>
    <w:lvl w:ilvl="0">
      <w:start w:val="2"/>
      <w:numFmt w:val="decimal"/>
      <w:lvlText w:val="%1."/>
      <w:lvlJc w:val="left"/>
      <w:pPr>
        <w:tabs>
          <w:tab w:val="num" w:pos="2707"/>
        </w:tabs>
        <w:ind w:left="2707" w:firstLine="0"/>
      </w:pPr>
      <w:rPr>
        <w:rFonts w:hint="default"/>
      </w:rPr>
    </w:lvl>
    <w:lvl w:ilvl="1">
      <w:start w:val="1"/>
      <w:numFmt w:val="decimal"/>
      <w:lvlText w:val="%2."/>
      <w:lvlJc w:val="left"/>
      <w:pPr>
        <w:tabs>
          <w:tab w:val="num" w:pos="2707"/>
        </w:tabs>
        <w:ind w:left="2707" w:firstLine="0"/>
      </w:pPr>
      <w:rPr>
        <w:rFonts w:hint="default"/>
      </w:rPr>
    </w:lvl>
    <w:lvl w:ilvl="2">
      <w:start w:val="1"/>
      <w:numFmt w:val="decimal"/>
      <w:lvlText w:val="%3."/>
      <w:lvlJc w:val="left"/>
      <w:pPr>
        <w:tabs>
          <w:tab w:val="num" w:pos="2707"/>
        </w:tabs>
        <w:ind w:left="2707" w:firstLine="0"/>
      </w:pPr>
      <w:rPr>
        <w:rFonts w:hint="default"/>
      </w:rPr>
    </w:lvl>
    <w:lvl w:ilvl="3">
      <w:start w:val="1"/>
      <w:numFmt w:val="decimal"/>
      <w:lvlText w:val="%4."/>
      <w:lvlJc w:val="left"/>
      <w:pPr>
        <w:tabs>
          <w:tab w:val="num" w:pos="2707"/>
        </w:tabs>
        <w:ind w:left="2707" w:firstLine="0"/>
      </w:pPr>
      <w:rPr>
        <w:rFonts w:hint="default"/>
      </w:rPr>
    </w:lvl>
    <w:lvl w:ilvl="4">
      <w:start w:val="1"/>
      <w:numFmt w:val="decimal"/>
      <w:lvlText w:val="%5."/>
      <w:lvlJc w:val="left"/>
      <w:pPr>
        <w:tabs>
          <w:tab w:val="num" w:pos="2707"/>
        </w:tabs>
        <w:ind w:left="2707" w:firstLine="0"/>
      </w:pPr>
      <w:rPr>
        <w:rFonts w:hint="default"/>
      </w:rPr>
    </w:lvl>
    <w:lvl w:ilvl="5">
      <w:start w:val="1"/>
      <w:numFmt w:val="decimal"/>
      <w:lvlText w:val="%6."/>
      <w:lvlJc w:val="left"/>
      <w:pPr>
        <w:tabs>
          <w:tab w:val="num" w:pos="2707"/>
        </w:tabs>
        <w:ind w:left="2707" w:firstLine="0"/>
      </w:pPr>
      <w:rPr>
        <w:rFonts w:hint="default"/>
      </w:rPr>
    </w:lvl>
    <w:lvl w:ilvl="6">
      <w:start w:val="1"/>
      <w:numFmt w:val="decimal"/>
      <w:lvlText w:val="%7."/>
      <w:lvlJc w:val="left"/>
      <w:pPr>
        <w:tabs>
          <w:tab w:val="num" w:pos="2707"/>
        </w:tabs>
        <w:ind w:left="2707" w:firstLine="0"/>
      </w:pPr>
      <w:rPr>
        <w:rFonts w:hint="default"/>
      </w:rPr>
    </w:lvl>
    <w:lvl w:ilvl="7">
      <w:start w:val="1"/>
      <w:numFmt w:val="decimal"/>
      <w:lvlText w:val="%8."/>
      <w:lvlJc w:val="left"/>
      <w:pPr>
        <w:tabs>
          <w:tab w:val="num" w:pos="2707"/>
        </w:tabs>
        <w:ind w:left="2707" w:firstLine="0"/>
      </w:pPr>
      <w:rPr>
        <w:rFonts w:hint="default"/>
      </w:rPr>
    </w:lvl>
    <w:lvl w:ilvl="8">
      <w:numFmt w:val="decimal"/>
      <w:lvlText w:val=""/>
      <w:lvlJc w:val="left"/>
      <w:pPr>
        <w:tabs>
          <w:tab w:val="num" w:pos="2707"/>
        </w:tabs>
        <w:ind w:left="2707" w:firstLine="0"/>
      </w:pPr>
      <w:rPr>
        <w:rFonts w:hint="default"/>
      </w:rPr>
    </w:lvl>
  </w:abstractNum>
  <w:abstractNum w:abstractNumId="23" w15:restartNumberingAfterBreak="0">
    <w:nsid w:val="17461A44"/>
    <w:multiLevelType w:val="hybridMultilevel"/>
    <w:tmpl w:val="03C878EA"/>
    <w:lvl w:ilvl="0" w:tplc="2472719A">
      <w:start w:val="1"/>
      <w:numFmt w:val="decimal"/>
      <w:lvlText w:val="%1."/>
      <w:lvlJc w:val="left"/>
      <w:pPr>
        <w:tabs>
          <w:tab w:val="num" w:pos="850"/>
        </w:tabs>
        <w:ind w:left="1570" w:hanging="576"/>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9BE3237"/>
    <w:multiLevelType w:val="hybridMultilevel"/>
    <w:tmpl w:val="2716F35A"/>
    <w:lvl w:ilvl="0" w:tplc="04090019">
      <w:start w:val="1"/>
      <w:numFmt w:val="lowerLetter"/>
      <w:lvlText w:val="%1."/>
      <w:lvlJc w:val="left"/>
      <w:pPr>
        <w:tabs>
          <w:tab w:val="num" w:pos="3420"/>
        </w:tabs>
        <w:ind w:left="3420" w:hanging="360"/>
      </w:p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25" w15:restartNumberingAfterBreak="0">
    <w:nsid w:val="1DB31A5C"/>
    <w:multiLevelType w:val="hybridMultilevel"/>
    <w:tmpl w:val="C4407FD6"/>
    <w:name w:val="AutoList74222"/>
    <w:lvl w:ilvl="0" w:tplc="5D0E486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D8679C"/>
    <w:multiLevelType w:val="hybridMultilevel"/>
    <w:tmpl w:val="3B769200"/>
    <w:name w:val="AutoList7322"/>
    <w:lvl w:ilvl="0" w:tplc="9A540060">
      <w:start w:val="1"/>
      <w:numFmt w:val="decimal"/>
      <w:lvlText w:val="%1."/>
      <w:lvlJc w:val="left"/>
      <w:pPr>
        <w:tabs>
          <w:tab w:val="num" w:pos="-144"/>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13B7CD8"/>
    <w:multiLevelType w:val="hybridMultilevel"/>
    <w:tmpl w:val="7D64FC32"/>
    <w:lvl w:ilvl="0" w:tplc="084A4B3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15A3359"/>
    <w:multiLevelType w:val="hybridMultilevel"/>
    <w:tmpl w:val="4AA03076"/>
    <w:name w:val="AutoList7323"/>
    <w:lvl w:ilvl="0" w:tplc="15D4E3BC">
      <w:start w:val="1"/>
      <w:numFmt w:val="decimal"/>
      <w:lvlText w:val="%1."/>
      <w:lvlJc w:val="left"/>
      <w:pPr>
        <w:tabs>
          <w:tab w:val="num" w:pos="-660"/>
        </w:tabs>
        <w:ind w:left="-228" w:hanging="288"/>
      </w:pPr>
      <w:rPr>
        <w:rFonts w:hint="default"/>
      </w:rPr>
    </w:lvl>
    <w:lvl w:ilvl="1" w:tplc="04090019" w:tentative="1">
      <w:start w:val="1"/>
      <w:numFmt w:val="lowerLetter"/>
      <w:lvlText w:val="%2."/>
      <w:lvlJc w:val="left"/>
      <w:pPr>
        <w:tabs>
          <w:tab w:val="num" w:pos="924"/>
        </w:tabs>
        <w:ind w:left="924" w:hanging="360"/>
      </w:pPr>
    </w:lvl>
    <w:lvl w:ilvl="2" w:tplc="0409001B" w:tentative="1">
      <w:start w:val="1"/>
      <w:numFmt w:val="lowerRoman"/>
      <w:lvlText w:val="%3."/>
      <w:lvlJc w:val="right"/>
      <w:pPr>
        <w:tabs>
          <w:tab w:val="num" w:pos="1644"/>
        </w:tabs>
        <w:ind w:left="1644" w:hanging="180"/>
      </w:pPr>
    </w:lvl>
    <w:lvl w:ilvl="3" w:tplc="0409000F" w:tentative="1">
      <w:start w:val="1"/>
      <w:numFmt w:val="decimal"/>
      <w:lvlText w:val="%4."/>
      <w:lvlJc w:val="left"/>
      <w:pPr>
        <w:tabs>
          <w:tab w:val="num" w:pos="2364"/>
        </w:tabs>
        <w:ind w:left="2364" w:hanging="360"/>
      </w:pPr>
    </w:lvl>
    <w:lvl w:ilvl="4" w:tplc="04090019" w:tentative="1">
      <w:start w:val="1"/>
      <w:numFmt w:val="lowerLetter"/>
      <w:lvlText w:val="%5."/>
      <w:lvlJc w:val="left"/>
      <w:pPr>
        <w:tabs>
          <w:tab w:val="num" w:pos="3084"/>
        </w:tabs>
        <w:ind w:left="3084" w:hanging="360"/>
      </w:pPr>
    </w:lvl>
    <w:lvl w:ilvl="5" w:tplc="0409001B" w:tentative="1">
      <w:start w:val="1"/>
      <w:numFmt w:val="lowerRoman"/>
      <w:lvlText w:val="%6."/>
      <w:lvlJc w:val="right"/>
      <w:pPr>
        <w:tabs>
          <w:tab w:val="num" w:pos="3804"/>
        </w:tabs>
        <w:ind w:left="3804" w:hanging="180"/>
      </w:pPr>
    </w:lvl>
    <w:lvl w:ilvl="6" w:tplc="0409000F" w:tentative="1">
      <w:start w:val="1"/>
      <w:numFmt w:val="decimal"/>
      <w:lvlText w:val="%7."/>
      <w:lvlJc w:val="left"/>
      <w:pPr>
        <w:tabs>
          <w:tab w:val="num" w:pos="4524"/>
        </w:tabs>
        <w:ind w:left="4524" w:hanging="360"/>
      </w:pPr>
    </w:lvl>
    <w:lvl w:ilvl="7" w:tplc="04090019" w:tentative="1">
      <w:start w:val="1"/>
      <w:numFmt w:val="lowerLetter"/>
      <w:lvlText w:val="%8."/>
      <w:lvlJc w:val="left"/>
      <w:pPr>
        <w:tabs>
          <w:tab w:val="num" w:pos="5244"/>
        </w:tabs>
        <w:ind w:left="5244" w:hanging="360"/>
      </w:pPr>
    </w:lvl>
    <w:lvl w:ilvl="8" w:tplc="0409001B" w:tentative="1">
      <w:start w:val="1"/>
      <w:numFmt w:val="lowerRoman"/>
      <w:lvlText w:val="%9."/>
      <w:lvlJc w:val="right"/>
      <w:pPr>
        <w:tabs>
          <w:tab w:val="num" w:pos="5964"/>
        </w:tabs>
        <w:ind w:left="5964" w:hanging="180"/>
      </w:pPr>
    </w:lvl>
  </w:abstractNum>
  <w:abstractNum w:abstractNumId="29" w15:restartNumberingAfterBreak="0">
    <w:nsid w:val="27CB63C3"/>
    <w:multiLevelType w:val="hybridMultilevel"/>
    <w:tmpl w:val="14601306"/>
    <w:lvl w:ilvl="0" w:tplc="0409000F">
      <w:start w:val="1"/>
      <w:numFmt w:val="decimal"/>
      <w:lvlText w:val="%1."/>
      <w:lvlJc w:val="left"/>
      <w:pPr>
        <w:tabs>
          <w:tab w:val="num" w:pos="2434"/>
        </w:tabs>
        <w:ind w:left="2434" w:hanging="360"/>
      </w:pPr>
    </w:lvl>
    <w:lvl w:ilvl="1" w:tplc="4FAA8A8A">
      <w:start w:val="1"/>
      <w:numFmt w:val="bullet"/>
      <w:lvlText w:val=""/>
      <w:lvlJc w:val="left"/>
      <w:pPr>
        <w:tabs>
          <w:tab w:val="num" w:pos="3298"/>
        </w:tabs>
        <w:ind w:left="3298" w:hanging="504"/>
      </w:pPr>
      <w:rPr>
        <w:rFonts w:ascii="Symbol" w:hAnsi="Symbol" w:hint="default"/>
      </w:rPr>
    </w:lvl>
    <w:lvl w:ilvl="2" w:tplc="0409001B" w:tentative="1">
      <w:start w:val="1"/>
      <w:numFmt w:val="lowerRoman"/>
      <w:lvlText w:val="%3."/>
      <w:lvlJc w:val="right"/>
      <w:pPr>
        <w:tabs>
          <w:tab w:val="num" w:pos="3874"/>
        </w:tabs>
        <w:ind w:left="3874" w:hanging="180"/>
      </w:pPr>
    </w:lvl>
    <w:lvl w:ilvl="3" w:tplc="0409000F" w:tentative="1">
      <w:start w:val="1"/>
      <w:numFmt w:val="decimal"/>
      <w:lvlText w:val="%4."/>
      <w:lvlJc w:val="left"/>
      <w:pPr>
        <w:tabs>
          <w:tab w:val="num" w:pos="4594"/>
        </w:tabs>
        <w:ind w:left="4594" w:hanging="360"/>
      </w:pPr>
    </w:lvl>
    <w:lvl w:ilvl="4" w:tplc="04090019" w:tentative="1">
      <w:start w:val="1"/>
      <w:numFmt w:val="lowerLetter"/>
      <w:lvlText w:val="%5."/>
      <w:lvlJc w:val="left"/>
      <w:pPr>
        <w:tabs>
          <w:tab w:val="num" w:pos="5314"/>
        </w:tabs>
        <w:ind w:left="5314" w:hanging="360"/>
      </w:pPr>
    </w:lvl>
    <w:lvl w:ilvl="5" w:tplc="0409001B" w:tentative="1">
      <w:start w:val="1"/>
      <w:numFmt w:val="lowerRoman"/>
      <w:lvlText w:val="%6."/>
      <w:lvlJc w:val="right"/>
      <w:pPr>
        <w:tabs>
          <w:tab w:val="num" w:pos="6034"/>
        </w:tabs>
        <w:ind w:left="6034" w:hanging="180"/>
      </w:pPr>
    </w:lvl>
    <w:lvl w:ilvl="6" w:tplc="0409000F" w:tentative="1">
      <w:start w:val="1"/>
      <w:numFmt w:val="decimal"/>
      <w:lvlText w:val="%7."/>
      <w:lvlJc w:val="left"/>
      <w:pPr>
        <w:tabs>
          <w:tab w:val="num" w:pos="6754"/>
        </w:tabs>
        <w:ind w:left="6754" w:hanging="360"/>
      </w:pPr>
    </w:lvl>
    <w:lvl w:ilvl="7" w:tplc="04090019" w:tentative="1">
      <w:start w:val="1"/>
      <w:numFmt w:val="lowerLetter"/>
      <w:lvlText w:val="%8."/>
      <w:lvlJc w:val="left"/>
      <w:pPr>
        <w:tabs>
          <w:tab w:val="num" w:pos="7474"/>
        </w:tabs>
        <w:ind w:left="7474" w:hanging="360"/>
      </w:pPr>
    </w:lvl>
    <w:lvl w:ilvl="8" w:tplc="0409001B" w:tentative="1">
      <w:start w:val="1"/>
      <w:numFmt w:val="lowerRoman"/>
      <w:lvlText w:val="%9."/>
      <w:lvlJc w:val="right"/>
      <w:pPr>
        <w:tabs>
          <w:tab w:val="num" w:pos="8194"/>
        </w:tabs>
        <w:ind w:left="8194" w:hanging="180"/>
      </w:pPr>
    </w:lvl>
  </w:abstractNum>
  <w:abstractNum w:abstractNumId="30" w15:restartNumberingAfterBreak="0">
    <w:nsid w:val="28730299"/>
    <w:multiLevelType w:val="multilevel"/>
    <w:tmpl w:val="19C84BB8"/>
    <w:name w:val="AutoList33"/>
    <w:lvl w:ilvl="0">
      <w:start w:val="7"/>
      <w:numFmt w:val="decimal"/>
      <w:lvlText w:val="%1."/>
      <w:lvlJc w:val="left"/>
      <w:pPr>
        <w:tabs>
          <w:tab w:val="num" w:pos="3067"/>
        </w:tabs>
        <w:ind w:left="3067" w:hanging="360"/>
      </w:pPr>
      <w:rPr>
        <w:rFonts w:hint="default"/>
      </w:rPr>
    </w:lvl>
    <w:lvl w:ilvl="1">
      <w:start w:val="1"/>
      <w:numFmt w:val="lowerLetter"/>
      <w:lvlText w:val="%2."/>
      <w:lvlJc w:val="left"/>
      <w:pPr>
        <w:tabs>
          <w:tab w:val="num" w:pos="4147"/>
        </w:tabs>
        <w:ind w:left="4147" w:hanging="360"/>
      </w:pPr>
      <w:rPr>
        <w:rFonts w:hint="default"/>
      </w:rPr>
    </w:lvl>
    <w:lvl w:ilvl="2">
      <w:start w:val="1"/>
      <w:numFmt w:val="lowerRoman"/>
      <w:lvlText w:val="%3."/>
      <w:lvlJc w:val="right"/>
      <w:pPr>
        <w:tabs>
          <w:tab w:val="num" w:pos="4867"/>
        </w:tabs>
        <w:ind w:left="4867" w:hanging="180"/>
      </w:pPr>
      <w:rPr>
        <w:rFonts w:hint="default"/>
      </w:rPr>
    </w:lvl>
    <w:lvl w:ilvl="3">
      <w:start w:val="2"/>
      <w:numFmt w:val="decimal"/>
      <w:lvlText w:val="%4."/>
      <w:lvlJc w:val="left"/>
      <w:pPr>
        <w:tabs>
          <w:tab w:val="num" w:pos="5587"/>
        </w:tabs>
        <w:ind w:left="5587" w:hanging="360"/>
      </w:pPr>
      <w:rPr>
        <w:rFonts w:hint="default"/>
      </w:rPr>
    </w:lvl>
    <w:lvl w:ilvl="4">
      <w:start w:val="1"/>
      <w:numFmt w:val="lowerLetter"/>
      <w:lvlText w:val="%5."/>
      <w:lvlJc w:val="left"/>
      <w:pPr>
        <w:tabs>
          <w:tab w:val="num" w:pos="6307"/>
        </w:tabs>
        <w:ind w:left="6307" w:hanging="360"/>
      </w:pPr>
      <w:rPr>
        <w:rFonts w:hint="default"/>
      </w:rPr>
    </w:lvl>
    <w:lvl w:ilvl="5">
      <w:start w:val="1"/>
      <w:numFmt w:val="lowerRoman"/>
      <w:lvlText w:val="%6."/>
      <w:lvlJc w:val="right"/>
      <w:pPr>
        <w:tabs>
          <w:tab w:val="num" w:pos="7027"/>
        </w:tabs>
        <w:ind w:left="7027" w:hanging="180"/>
      </w:pPr>
      <w:rPr>
        <w:rFonts w:hint="default"/>
      </w:rPr>
    </w:lvl>
    <w:lvl w:ilvl="6">
      <w:start w:val="1"/>
      <w:numFmt w:val="decimal"/>
      <w:lvlText w:val="%7."/>
      <w:lvlJc w:val="left"/>
      <w:pPr>
        <w:tabs>
          <w:tab w:val="num" w:pos="7747"/>
        </w:tabs>
        <w:ind w:left="7747" w:hanging="360"/>
      </w:pPr>
      <w:rPr>
        <w:rFonts w:hint="default"/>
      </w:rPr>
    </w:lvl>
    <w:lvl w:ilvl="7">
      <w:start w:val="1"/>
      <w:numFmt w:val="lowerLetter"/>
      <w:lvlText w:val="%8."/>
      <w:lvlJc w:val="left"/>
      <w:pPr>
        <w:tabs>
          <w:tab w:val="num" w:pos="8467"/>
        </w:tabs>
        <w:ind w:left="8467" w:hanging="360"/>
      </w:pPr>
      <w:rPr>
        <w:rFonts w:hint="default"/>
      </w:rPr>
    </w:lvl>
    <w:lvl w:ilvl="8">
      <w:numFmt w:val="lowerRoman"/>
      <w:lvlText w:val="%9."/>
      <w:lvlJc w:val="right"/>
      <w:pPr>
        <w:tabs>
          <w:tab w:val="num" w:pos="9187"/>
        </w:tabs>
        <w:ind w:left="9187" w:hanging="180"/>
      </w:pPr>
      <w:rPr>
        <w:rFonts w:hint="default"/>
      </w:rPr>
    </w:lvl>
  </w:abstractNum>
  <w:abstractNum w:abstractNumId="31" w15:restartNumberingAfterBreak="0">
    <w:nsid w:val="30403778"/>
    <w:multiLevelType w:val="hybridMultilevel"/>
    <w:tmpl w:val="7D4EABA2"/>
    <w:lvl w:ilvl="0" w:tplc="60F6374E">
      <w:start w:val="1"/>
      <w:numFmt w:val="decimal"/>
      <w:lvlText w:val="%1."/>
      <w:lvlJc w:val="left"/>
      <w:pPr>
        <w:tabs>
          <w:tab w:val="num" w:pos="60"/>
        </w:tabs>
        <w:ind w:left="2430" w:hanging="360"/>
      </w:pPr>
      <w:rPr>
        <w:rFonts w:hint="default"/>
      </w:rPr>
    </w:lvl>
    <w:lvl w:ilvl="1" w:tplc="04090019" w:tentative="1">
      <w:start w:val="1"/>
      <w:numFmt w:val="lowerLetter"/>
      <w:lvlText w:val="%2."/>
      <w:lvlJc w:val="left"/>
      <w:pPr>
        <w:tabs>
          <w:tab w:val="num" w:pos="3366"/>
        </w:tabs>
        <w:ind w:left="3366" w:hanging="360"/>
      </w:pPr>
    </w:lvl>
    <w:lvl w:ilvl="2" w:tplc="0409001B" w:tentative="1">
      <w:start w:val="1"/>
      <w:numFmt w:val="lowerRoman"/>
      <w:lvlText w:val="%3."/>
      <w:lvlJc w:val="right"/>
      <w:pPr>
        <w:tabs>
          <w:tab w:val="num" w:pos="4086"/>
        </w:tabs>
        <w:ind w:left="4086" w:hanging="180"/>
      </w:pPr>
    </w:lvl>
    <w:lvl w:ilvl="3" w:tplc="0409000F" w:tentative="1">
      <w:start w:val="1"/>
      <w:numFmt w:val="decimal"/>
      <w:lvlText w:val="%4."/>
      <w:lvlJc w:val="left"/>
      <w:pPr>
        <w:tabs>
          <w:tab w:val="num" w:pos="4806"/>
        </w:tabs>
        <w:ind w:left="4806" w:hanging="360"/>
      </w:pPr>
    </w:lvl>
    <w:lvl w:ilvl="4" w:tplc="04090019" w:tentative="1">
      <w:start w:val="1"/>
      <w:numFmt w:val="lowerLetter"/>
      <w:lvlText w:val="%5."/>
      <w:lvlJc w:val="left"/>
      <w:pPr>
        <w:tabs>
          <w:tab w:val="num" w:pos="5526"/>
        </w:tabs>
        <w:ind w:left="5526" w:hanging="360"/>
      </w:pPr>
    </w:lvl>
    <w:lvl w:ilvl="5" w:tplc="0409001B" w:tentative="1">
      <w:start w:val="1"/>
      <w:numFmt w:val="lowerRoman"/>
      <w:lvlText w:val="%6."/>
      <w:lvlJc w:val="right"/>
      <w:pPr>
        <w:tabs>
          <w:tab w:val="num" w:pos="6246"/>
        </w:tabs>
        <w:ind w:left="6246" w:hanging="180"/>
      </w:pPr>
    </w:lvl>
    <w:lvl w:ilvl="6" w:tplc="0409000F" w:tentative="1">
      <w:start w:val="1"/>
      <w:numFmt w:val="decimal"/>
      <w:lvlText w:val="%7."/>
      <w:lvlJc w:val="left"/>
      <w:pPr>
        <w:tabs>
          <w:tab w:val="num" w:pos="6966"/>
        </w:tabs>
        <w:ind w:left="6966" w:hanging="360"/>
      </w:pPr>
    </w:lvl>
    <w:lvl w:ilvl="7" w:tplc="04090019" w:tentative="1">
      <w:start w:val="1"/>
      <w:numFmt w:val="lowerLetter"/>
      <w:lvlText w:val="%8."/>
      <w:lvlJc w:val="left"/>
      <w:pPr>
        <w:tabs>
          <w:tab w:val="num" w:pos="7686"/>
        </w:tabs>
        <w:ind w:left="7686" w:hanging="360"/>
      </w:pPr>
    </w:lvl>
    <w:lvl w:ilvl="8" w:tplc="0409001B" w:tentative="1">
      <w:start w:val="1"/>
      <w:numFmt w:val="lowerRoman"/>
      <w:lvlText w:val="%9."/>
      <w:lvlJc w:val="right"/>
      <w:pPr>
        <w:tabs>
          <w:tab w:val="num" w:pos="8406"/>
        </w:tabs>
        <w:ind w:left="8406" w:hanging="180"/>
      </w:pPr>
    </w:lvl>
  </w:abstractNum>
  <w:abstractNum w:abstractNumId="32" w15:restartNumberingAfterBreak="0">
    <w:nsid w:val="324716CE"/>
    <w:multiLevelType w:val="hybridMultilevel"/>
    <w:tmpl w:val="19CA98AC"/>
    <w:name w:val="AutoList732322"/>
    <w:lvl w:ilvl="0" w:tplc="0AF01C64">
      <w:start w:val="4"/>
      <w:numFmt w:val="decimal"/>
      <w:lvlText w:val="%1."/>
      <w:lvlJc w:val="left"/>
      <w:pPr>
        <w:tabs>
          <w:tab w:val="num" w:pos="1728"/>
        </w:tabs>
        <w:ind w:left="2448" w:hanging="288"/>
      </w:pPr>
      <w:rPr>
        <w:rFonts w:hint="default"/>
      </w:rPr>
    </w:lvl>
    <w:lvl w:ilvl="1" w:tplc="04090019" w:tentative="1">
      <w:start w:val="1"/>
      <w:numFmt w:val="lowerLetter"/>
      <w:lvlText w:val="%2."/>
      <w:lvlJc w:val="left"/>
      <w:pPr>
        <w:tabs>
          <w:tab w:val="num" w:pos="3312"/>
        </w:tabs>
        <w:ind w:left="3312" w:hanging="360"/>
      </w:pPr>
    </w:lvl>
    <w:lvl w:ilvl="2" w:tplc="0409001B" w:tentative="1">
      <w:start w:val="1"/>
      <w:numFmt w:val="lowerRoman"/>
      <w:lvlText w:val="%3."/>
      <w:lvlJc w:val="right"/>
      <w:pPr>
        <w:tabs>
          <w:tab w:val="num" w:pos="4032"/>
        </w:tabs>
        <w:ind w:left="4032" w:hanging="180"/>
      </w:pPr>
    </w:lvl>
    <w:lvl w:ilvl="3" w:tplc="0409000F" w:tentative="1">
      <w:start w:val="1"/>
      <w:numFmt w:val="decimal"/>
      <w:lvlText w:val="%4."/>
      <w:lvlJc w:val="left"/>
      <w:pPr>
        <w:tabs>
          <w:tab w:val="num" w:pos="4752"/>
        </w:tabs>
        <w:ind w:left="4752" w:hanging="360"/>
      </w:pPr>
    </w:lvl>
    <w:lvl w:ilvl="4" w:tplc="04090019" w:tentative="1">
      <w:start w:val="1"/>
      <w:numFmt w:val="lowerLetter"/>
      <w:lvlText w:val="%5."/>
      <w:lvlJc w:val="left"/>
      <w:pPr>
        <w:tabs>
          <w:tab w:val="num" w:pos="5472"/>
        </w:tabs>
        <w:ind w:left="5472" w:hanging="360"/>
      </w:pPr>
    </w:lvl>
    <w:lvl w:ilvl="5" w:tplc="0409001B" w:tentative="1">
      <w:start w:val="1"/>
      <w:numFmt w:val="lowerRoman"/>
      <w:lvlText w:val="%6."/>
      <w:lvlJc w:val="right"/>
      <w:pPr>
        <w:tabs>
          <w:tab w:val="num" w:pos="6192"/>
        </w:tabs>
        <w:ind w:left="6192" w:hanging="180"/>
      </w:pPr>
    </w:lvl>
    <w:lvl w:ilvl="6" w:tplc="0409000F" w:tentative="1">
      <w:start w:val="1"/>
      <w:numFmt w:val="decimal"/>
      <w:lvlText w:val="%7."/>
      <w:lvlJc w:val="left"/>
      <w:pPr>
        <w:tabs>
          <w:tab w:val="num" w:pos="6912"/>
        </w:tabs>
        <w:ind w:left="6912" w:hanging="360"/>
      </w:pPr>
    </w:lvl>
    <w:lvl w:ilvl="7" w:tplc="04090019" w:tentative="1">
      <w:start w:val="1"/>
      <w:numFmt w:val="lowerLetter"/>
      <w:lvlText w:val="%8."/>
      <w:lvlJc w:val="left"/>
      <w:pPr>
        <w:tabs>
          <w:tab w:val="num" w:pos="7632"/>
        </w:tabs>
        <w:ind w:left="7632" w:hanging="360"/>
      </w:pPr>
    </w:lvl>
    <w:lvl w:ilvl="8" w:tplc="0409001B" w:tentative="1">
      <w:start w:val="1"/>
      <w:numFmt w:val="lowerRoman"/>
      <w:lvlText w:val="%9."/>
      <w:lvlJc w:val="right"/>
      <w:pPr>
        <w:tabs>
          <w:tab w:val="num" w:pos="8352"/>
        </w:tabs>
        <w:ind w:left="8352" w:hanging="180"/>
      </w:pPr>
    </w:lvl>
  </w:abstractNum>
  <w:abstractNum w:abstractNumId="33" w15:restartNumberingAfterBreak="0">
    <w:nsid w:val="3322582F"/>
    <w:multiLevelType w:val="hybridMultilevel"/>
    <w:tmpl w:val="7FB24428"/>
    <w:name w:val="AutoList73"/>
    <w:lvl w:ilvl="0" w:tplc="0409000F">
      <w:start w:val="1"/>
      <w:numFmt w:val="decimal"/>
      <w:lvlText w:val="%1."/>
      <w:lvlJc w:val="left"/>
      <w:pPr>
        <w:tabs>
          <w:tab w:val="num" w:pos="2880"/>
        </w:tabs>
        <w:ind w:left="288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4" w15:restartNumberingAfterBreak="0">
    <w:nsid w:val="386E1569"/>
    <w:multiLevelType w:val="multilevel"/>
    <w:tmpl w:val="BC0C8D8A"/>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5" w15:restartNumberingAfterBreak="0">
    <w:nsid w:val="3A7D7B08"/>
    <w:multiLevelType w:val="multilevel"/>
    <w:tmpl w:val="BC0C8D8A"/>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6" w15:restartNumberingAfterBreak="0">
    <w:nsid w:val="3AE775C7"/>
    <w:multiLevelType w:val="hybridMultilevel"/>
    <w:tmpl w:val="596ACD72"/>
    <w:name w:val="AutoList7422"/>
    <w:lvl w:ilvl="0" w:tplc="39EA49D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F9A49C5"/>
    <w:multiLevelType w:val="hybridMultilevel"/>
    <w:tmpl w:val="A906F3B8"/>
    <w:name w:val="AutoList75"/>
    <w:lvl w:ilvl="0" w:tplc="DCBE12A8">
      <w:start w:val="2"/>
      <w:numFmt w:val="decimal"/>
      <w:lvlText w:val="%1."/>
      <w:lvlJc w:val="left"/>
      <w:pPr>
        <w:tabs>
          <w:tab w:val="num" w:pos="2434"/>
        </w:tabs>
        <w:ind w:left="2434" w:hanging="360"/>
      </w:pPr>
      <w:rPr>
        <w:rFonts w:hint="default"/>
      </w:rPr>
    </w:lvl>
    <w:lvl w:ilvl="1" w:tplc="04090019" w:tentative="1">
      <w:start w:val="1"/>
      <w:numFmt w:val="lowerLetter"/>
      <w:lvlText w:val="%2."/>
      <w:lvlJc w:val="left"/>
      <w:pPr>
        <w:tabs>
          <w:tab w:val="num" w:pos="807"/>
        </w:tabs>
        <w:ind w:left="807" w:hanging="360"/>
      </w:pPr>
    </w:lvl>
    <w:lvl w:ilvl="2" w:tplc="0409001B" w:tentative="1">
      <w:start w:val="1"/>
      <w:numFmt w:val="lowerRoman"/>
      <w:lvlText w:val="%3."/>
      <w:lvlJc w:val="right"/>
      <w:pPr>
        <w:tabs>
          <w:tab w:val="num" w:pos="1527"/>
        </w:tabs>
        <w:ind w:left="1527" w:hanging="180"/>
      </w:pPr>
    </w:lvl>
    <w:lvl w:ilvl="3" w:tplc="0409000F" w:tentative="1">
      <w:start w:val="1"/>
      <w:numFmt w:val="decimal"/>
      <w:lvlText w:val="%4."/>
      <w:lvlJc w:val="left"/>
      <w:pPr>
        <w:tabs>
          <w:tab w:val="num" w:pos="2247"/>
        </w:tabs>
        <w:ind w:left="2247" w:hanging="360"/>
      </w:pPr>
    </w:lvl>
    <w:lvl w:ilvl="4" w:tplc="04090019" w:tentative="1">
      <w:start w:val="1"/>
      <w:numFmt w:val="lowerLetter"/>
      <w:lvlText w:val="%5."/>
      <w:lvlJc w:val="left"/>
      <w:pPr>
        <w:tabs>
          <w:tab w:val="num" w:pos="2967"/>
        </w:tabs>
        <w:ind w:left="2967" w:hanging="360"/>
      </w:pPr>
    </w:lvl>
    <w:lvl w:ilvl="5" w:tplc="0409001B" w:tentative="1">
      <w:start w:val="1"/>
      <w:numFmt w:val="lowerRoman"/>
      <w:lvlText w:val="%6."/>
      <w:lvlJc w:val="right"/>
      <w:pPr>
        <w:tabs>
          <w:tab w:val="num" w:pos="3687"/>
        </w:tabs>
        <w:ind w:left="3687" w:hanging="180"/>
      </w:pPr>
    </w:lvl>
    <w:lvl w:ilvl="6" w:tplc="0409000F" w:tentative="1">
      <w:start w:val="1"/>
      <w:numFmt w:val="decimal"/>
      <w:lvlText w:val="%7."/>
      <w:lvlJc w:val="left"/>
      <w:pPr>
        <w:tabs>
          <w:tab w:val="num" w:pos="4407"/>
        </w:tabs>
        <w:ind w:left="4407" w:hanging="360"/>
      </w:pPr>
    </w:lvl>
    <w:lvl w:ilvl="7" w:tplc="04090019" w:tentative="1">
      <w:start w:val="1"/>
      <w:numFmt w:val="lowerLetter"/>
      <w:lvlText w:val="%8."/>
      <w:lvlJc w:val="left"/>
      <w:pPr>
        <w:tabs>
          <w:tab w:val="num" w:pos="5127"/>
        </w:tabs>
        <w:ind w:left="5127" w:hanging="360"/>
      </w:pPr>
    </w:lvl>
    <w:lvl w:ilvl="8" w:tplc="0409001B" w:tentative="1">
      <w:start w:val="1"/>
      <w:numFmt w:val="lowerRoman"/>
      <w:lvlText w:val="%9."/>
      <w:lvlJc w:val="right"/>
      <w:pPr>
        <w:tabs>
          <w:tab w:val="num" w:pos="5847"/>
        </w:tabs>
        <w:ind w:left="5847" w:hanging="180"/>
      </w:pPr>
    </w:lvl>
  </w:abstractNum>
  <w:abstractNum w:abstractNumId="38" w15:restartNumberingAfterBreak="0">
    <w:nsid w:val="46032440"/>
    <w:multiLevelType w:val="hybridMultilevel"/>
    <w:tmpl w:val="84482AA4"/>
    <w:lvl w:ilvl="0" w:tplc="0409000F">
      <w:start w:val="1"/>
      <w:numFmt w:val="decimal"/>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9" w15:restartNumberingAfterBreak="0">
    <w:nsid w:val="46EF12A2"/>
    <w:multiLevelType w:val="hybridMultilevel"/>
    <w:tmpl w:val="2A127B36"/>
    <w:lvl w:ilvl="0" w:tplc="04090019">
      <w:start w:val="1"/>
      <w:numFmt w:val="lowerLetter"/>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0" w15:restartNumberingAfterBreak="0">
    <w:nsid w:val="48866F28"/>
    <w:multiLevelType w:val="hybridMultilevel"/>
    <w:tmpl w:val="A9BE562C"/>
    <w:name w:val="AutoList732"/>
    <w:lvl w:ilvl="0" w:tplc="3E54A44E">
      <w:start w:val="1"/>
      <w:numFmt w:val="decimal"/>
      <w:lvlText w:val="%1."/>
      <w:lvlJc w:val="left"/>
      <w:pPr>
        <w:tabs>
          <w:tab w:val="num" w:pos="-144"/>
        </w:tabs>
        <w:ind w:left="576" w:hanging="576"/>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3356EE6"/>
    <w:multiLevelType w:val="multilevel"/>
    <w:tmpl w:val="4D4A8430"/>
    <w:name w:val="AutoList54"/>
    <w:lvl w:ilvl="0">
      <w:start w:val="4"/>
      <w:numFmt w:val="decimal"/>
      <w:lvlText w:val="%1."/>
      <w:lvlJc w:val="left"/>
      <w:pPr>
        <w:tabs>
          <w:tab w:val="num" w:pos="3067"/>
        </w:tabs>
        <w:ind w:left="3067" w:hanging="360"/>
      </w:pPr>
      <w:rPr>
        <w:rFonts w:hint="default"/>
      </w:rPr>
    </w:lvl>
    <w:lvl w:ilvl="1">
      <w:start w:val="1"/>
      <w:numFmt w:val="lowerLetter"/>
      <w:lvlText w:val="%2."/>
      <w:lvlJc w:val="left"/>
      <w:pPr>
        <w:tabs>
          <w:tab w:val="num" w:pos="4147"/>
        </w:tabs>
        <w:ind w:left="4147" w:hanging="360"/>
      </w:pPr>
      <w:rPr>
        <w:rFonts w:hint="default"/>
      </w:rPr>
    </w:lvl>
    <w:lvl w:ilvl="2">
      <w:start w:val="1"/>
      <w:numFmt w:val="lowerRoman"/>
      <w:lvlText w:val="%3."/>
      <w:lvlJc w:val="right"/>
      <w:pPr>
        <w:tabs>
          <w:tab w:val="num" w:pos="4867"/>
        </w:tabs>
        <w:ind w:left="4867" w:hanging="180"/>
      </w:pPr>
      <w:rPr>
        <w:rFonts w:hint="default"/>
      </w:rPr>
    </w:lvl>
    <w:lvl w:ilvl="3">
      <w:start w:val="1"/>
      <w:numFmt w:val="decimal"/>
      <w:lvlText w:val="%4."/>
      <w:lvlJc w:val="left"/>
      <w:pPr>
        <w:tabs>
          <w:tab w:val="num" w:pos="5587"/>
        </w:tabs>
        <w:ind w:left="5587" w:hanging="360"/>
      </w:pPr>
      <w:rPr>
        <w:rFonts w:hint="default"/>
      </w:rPr>
    </w:lvl>
    <w:lvl w:ilvl="4">
      <w:start w:val="1"/>
      <w:numFmt w:val="lowerLetter"/>
      <w:lvlText w:val="%5."/>
      <w:lvlJc w:val="left"/>
      <w:pPr>
        <w:tabs>
          <w:tab w:val="num" w:pos="6307"/>
        </w:tabs>
        <w:ind w:left="6307" w:hanging="360"/>
      </w:pPr>
      <w:rPr>
        <w:rFonts w:hint="default"/>
      </w:rPr>
    </w:lvl>
    <w:lvl w:ilvl="5">
      <w:start w:val="1"/>
      <w:numFmt w:val="lowerRoman"/>
      <w:lvlText w:val="%6."/>
      <w:lvlJc w:val="right"/>
      <w:pPr>
        <w:tabs>
          <w:tab w:val="num" w:pos="7027"/>
        </w:tabs>
        <w:ind w:left="7027" w:hanging="180"/>
      </w:pPr>
      <w:rPr>
        <w:rFonts w:hint="default"/>
      </w:rPr>
    </w:lvl>
    <w:lvl w:ilvl="6">
      <w:start w:val="1"/>
      <w:numFmt w:val="decimal"/>
      <w:lvlText w:val="%7."/>
      <w:lvlJc w:val="left"/>
      <w:pPr>
        <w:tabs>
          <w:tab w:val="num" w:pos="7747"/>
        </w:tabs>
        <w:ind w:left="7747" w:hanging="360"/>
      </w:pPr>
      <w:rPr>
        <w:rFonts w:hint="default"/>
      </w:rPr>
    </w:lvl>
    <w:lvl w:ilvl="7">
      <w:start w:val="1"/>
      <w:numFmt w:val="lowerLetter"/>
      <w:lvlText w:val="%8."/>
      <w:lvlJc w:val="left"/>
      <w:pPr>
        <w:tabs>
          <w:tab w:val="num" w:pos="8467"/>
        </w:tabs>
        <w:ind w:left="8467" w:hanging="360"/>
      </w:pPr>
      <w:rPr>
        <w:rFonts w:hint="default"/>
      </w:rPr>
    </w:lvl>
    <w:lvl w:ilvl="8">
      <w:numFmt w:val="lowerRoman"/>
      <w:lvlText w:val="%9."/>
      <w:lvlJc w:val="right"/>
      <w:pPr>
        <w:tabs>
          <w:tab w:val="num" w:pos="9187"/>
        </w:tabs>
        <w:ind w:left="9187" w:hanging="180"/>
      </w:pPr>
      <w:rPr>
        <w:rFonts w:hint="default"/>
      </w:rPr>
    </w:lvl>
  </w:abstractNum>
  <w:abstractNum w:abstractNumId="42" w15:restartNumberingAfterBreak="0">
    <w:nsid w:val="55F0236E"/>
    <w:multiLevelType w:val="hybridMultilevel"/>
    <w:tmpl w:val="B3BCB434"/>
    <w:name w:val="AutoList7324"/>
    <w:lvl w:ilvl="0" w:tplc="69C8AA04">
      <w:start w:val="1"/>
      <w:numFmt w:val="decimal"/>
      <w:lvlText w:val="%1."/>
      <w:lvlJc w:val="left"/>
      <w:pPr>
        <w:tabs>
          <w:tab w:val="num" w:pos="-144"/>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7BB7460"/>
    <w:multiLevelType w:val="hybridMultilevel"/>
    <w:tmpl w:val="8FC87C54"/>
    <w:lvl w:ilvl="0" w:tplc="5A48E5A0">
      <w:start w:val="2"/>
      <w:numFmt w:val="decimal"/>
      <w:lvlText w:val="%1."/>
      <w:lvlJc w:val="left"/>
      <w:pPr>
        <w:tabs>
          <w:tab w:val="num" w:pos="3067"/>
        </w:tabs>
        <w:ind w:left="3067"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BCB4DF48">
      <w:start w:val="2"/>
      <w:numFmt w:val="bullet"/>
      <w:lvlText w:val=""/>
      <w:lvlJc w:val="left"/>
      <w:pPr>
        <w:tabs>
          <w:tab w:val="num" w:pos="2880"/>
        </w:tabs>
        <w:ind w:left="2880" w:hanging="504"/>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CC7FED"/>
    <w:multiLevelType w:val="hybridMultilevel"/>
    <w:tmpl w:val="0B3C66F6"/>
    <w:name w:val="AutoList73222"/>
    <w:lvl w:ilvl="0" w:tplc="9A540060">
      <w:start w:val="1"/>
      <w:numFmt w:val="decimal"/>
      <w:lvlText w:val="%1."/>
      <w:lvlJc w:val="left"/>
      <w:pPr>
        <w:tabs>
          <w:tab w:val="num" w:pos="2556"/>
        </w:tabs>
        <w:ind w:left="3276" w:hanging="576"/>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45" w15:restartNumberingAfterBreak="0">
    <w:nsid w:val="5EAA67EE"/>
    <w:multiLevelType w:val="hybridMultilevel"/>
    <w:tmpl w:val="5170C948"/>
    <w:name w:val="AutoList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A8F441B"/>
    <w:multiLevelType w:val="hybridMultilevel"/>
    <w:tmpl w:val="FF7CCE42"/>
    <w:name w:val="AutoList73232"/>
    <w:lvl w:ilvl="0" w:tplc="FBBAAD68">
      <w:start w:val="1"/>
      <w:numFmt w:val="decimal"/>
      <w:lvlText w:val="%1."/>
      <w:lvlJc w:val="left"/>
      <w:pPr>
        <w:tabs>
          <w:tab w:val="num" w:pos="-144"/>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2492637"/>
    <w:multiLevelType w:val="multilevel"/>
    <w:tmpl w:val="BC0C8D8A"/>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8" w15:restartNumberingAfterBreak="0">
    <w:nsid w:val="72934E8C"/>
    <w:multiLevelType w:val="hybridMultilevel"/>
    <w:tmpl w:val="99BADB5E"/>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9" w15:restartNumberingAfterBreak="0">
    <w:nsid w:val="73084295"/>
    <w:multiLevelType w:val="multilevel"/>
    <w:tmpl w:val="BC0C8D8A"/>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0" w15:restartNumberingAfterBreak="0">
    <w:nsid w:val="737800B3"/>
    <w:multiLevelType w:val="hybridMultilevel"/>
    <w:tmpl w:val="F94C81DA"/>
    <w:name w:val="AutoList53"/>
    <w:lvl w:ilvl="0" w:tplc="084A4B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51" w15:restartNumberingAfterBreak="0">
    <w:nsid w:val="7CF7504C"/>
    <w:multiLevelType w:val="hybridMultilevel"/>
    <w:tmpl w:val="50507D3C"/>
    <w:name w:val="AutoList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D1D15AC"/>
    <w:multiLevelType w:val="hybridMultilevel"/>
    <w:tmpl w:val="17322782"/>
    <w:lvl w:ilvl="0" w:tplc="0409000F">
      <w:start w:val="1"/>
      <w:numFmt w:val="decimal"/>
      <w:lvlText w:val="%1."/>
      <w:lvlJc w:val="left"/>
      <w:pPr>
        <w:tabs>
          <w:tab w:val="num" w:pos="2434"/>
        </w:tabs>
        <w:ind w:left="2434" w:hanging="360"/>
      </w:pPr>
    </w:lvl>
    <w:lvl w:ilvl="1" w:tplc="04090019" w:tentative="1">
      <w:start w:val="1"/>
      <w:numFmt w:val="lowerLetter"/>
      <w:lvlText w:val="%2."/>
      <w:lvlJc w:val="left"/>
      <w:pPr>
        <w:tabs>
          <w:tab w:val="num" w:pos="3154"/>
        </w:tabs>
        <w:ind w:left="3154" w:hanging="360"/>
      </w:pPr>
    </w:lvl>
    <w:lvl w:ilvl="2" w:tplc="0409001B" w:tentative="1">
      <w:start w:val="1"/>
      <w:numFmt w:val="lowerRoman"/>
      <w:lvlText w:val="%3."/>
      <w:lvlJc w:val="right"/>
      <w:pPr>
        <w:tabs>
          <w:tab w:val="num" w:pos="3874"/>
        </w:tabs>
        <w:ind w:left="3874" w:hanging="180"/>
      </w:pPr>
    </w:lvl>
    <w:lvl w:ilvl="3" w:tplc="4FAA8A8A">
      <w:start w:val="1"/>
      <w:numFmt w:val="bullet"/>
      <w:lvlText w:val=""/>
      <w:lvlJc w:val="left"/>
      <w:pPr>
        <w:tabs>
          <w:tab w:val="num" w:pos="2880"/>
        </w:tabs>
        <w:ind w:left="2880" w:hanging="504"/>
      </w:pPr>
      <w:rPr>
        <w:rFonts w:ascii="Symbol" w:hAnsi="Symbol" w:hint="default"/>
      </w:rPr>
    </w:lvl>
    <w:lvl w:ilvl="4" w:tplc="04090019" w:tentative="1">
      <w:start w:val="1"/>
      <w:numFmt w:val="lowerLetter"/>
      <w:lvlText w:val="%5."/>
      <w:lvlJc w:val="left"/>
      <w:pPr>
        <w:tabs>
          <w:tab w:val="num" w:pos="5314"/>
        </w:tabs>
        <w:ind w:left="5314" w:hanging="360"/>
      </w:pPr>
    </w:lvl>
    <w:lvl w:ilvl="5" w:tplc="0409001B" w:tentative="1">
      <w:start w:val="1"/>
      <w:numFmt w:val="lowerRoman"/>
      <w:lvlText w:val="%6."/>
      <w:lvlJc w:val="right"/>
      <w:pPr>
        <w:tabs>
          <w:tab w:val="num" w:pos="6034"/>
        </w:tabs>
        <w:ind w:left="6034" w:hanging="180"/>
      </w:pPr>
    </w:lvl>
    <w:lvl w:ilvl="6" w:tplc="0409000F" w:tentative="1">
      <w:start w:val="1"/>
      <w:numFmt w:val="decimal"/>
      <w:lvlText w:val="%7."/>
      <w:lvlJc w:val="left"/>
      <w:pPr>
        <w:tabs>
          <w:tab w:val="num" w:pos="6754"/>
        </w:tabs>
        <w:ind w:left="6754" w:hanging="360"/>
      </w:pPr>
    </w:lvl>
    <w:lvl w:ilvl="7" w:tplc="04090019" w:tentative="1">
      <w:start w:val="1"/>
      <w:numFmt w:val="lowerLetter"/>
      <w:lvlText w:val="%8."/>
      <w:lvlJc w:val="left"/>
      <w:pPr>
        <w:tabs>
          <w:tab w:val="num" w:pos="7474"/>
        </w:tabs>
        <w:ind w:left="7474" w:hanging="360"/>
      </w:pPr>
    </w:lvl>
    <w:lvl w:ilvl="8" w:tplc="0409001B" w:tentative="1">
      <w:start w:val="1"/>
      <w:numFmt w:val="lowerRoman"/>
      <w:lvlText w:val="%9."/>
      <w:lvlJc w:val="right"/>
      <w:pPr>
        <w:tabs>
          <w:tab w:val="num" w:pos="8194"/>
        </w:tabs>
        <w:ind w:left="8194" w:hanging="180"/>
      </w:pPr>
    </w:lvl>
  </w:abstractNum>
  <w:num w:numId="1">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2"/>
      <w:lvl w:ilvl="3">
        <w:start w:val="2"/>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5"/>
    <w:lvlOverride w:ilvl="0">
      <w:lvl w:ilvl="0">
        <w:start w:val="1"/>
        <w:numFmt w:val="lowerLetter"/>
        <w:lvlText w:val="%1."/>
        <w:lvlJc w:val="left"/>
        <w:pPr>
          <w:tabs>
            <w:tab w:val="num" w:pos="3240"/>
          </w:tabs>
          <w:ind w:left="3240" w:hanging="360"/>
        </w:pPr>
      </w:lvl>
    </w:lvlOverride>
    <w:lvlOverride w:ilvl="1">
      <w:lvl w:ilvl="1" w:tentative="1">
        <w:start w:val="1"/>
        <w:numFmt w:val="lowerLetter"/>
        <w:lvlText w:val="%2."/>
        <w:lvlJc w:val="left"/>
        <w:pPr>
          <w:tabs>
            <w:tab w:val="num" w:pos="3960"/>
          </w:tabs>
          <w:ind w:left="3960" w:hanging="360"/>
        </w:pPr>
      </w:lvl>
    </w:lvlOverride>
    <w:lvlOverride w:ilvl="2">
      <w:lvl w:ilvl="2" w:tentative="1">
        <w:start w:val="1"/>
        <w:numFmt w:val="lowerRoman"/>
        <w:lvlText w:val="%3."/>
        <w:lvlJc w:val="right"/>
        <w:pPr>
          <w:tabs>
            <w:tab w:val="num" w:pos="4680"/>
          </w:tabs>
          <w:ind w:left="4680" w:hanging="180"/>
        </w:pPr>
      </w:lvl>
    </w:lvlOverride>
    <w:lvlOverride w:ilvl="3">
      <w:lvl w:ilvl="3" w:tentative="1">
        <w:start w:val="1"/>
        <w:numFmt w:val="decimal"/>
        <w:lvlText w:val="%4."/>
        <w:lvlJc w:val="left"/>
        <w:pPr>
          <w:tabs>
            <w:tab w:val="num" w:pos="5400"/>
          </w:tabs>
          <w:ind w:left="5400" w:hanging="360"/>
        </w:pPr>
      </w:lvl>
    </w:lvlOverride>
    <w:lvlOverride w:ilvl="4">
      <w:lvl w:ilvl="4" w:tentative="1">
        <w:start w:val="1"/>
        <w:numFmt w:val="lowerLetter"/>
        <w:lvlText w:val="%5."/>
        <w:lvlJc w:val="left"/>
        <w:pPr>
          <w:tabs>
            <w:tab w:val="num" w:pos="6120"/>
          </w:tabs>
          <w:ind w:left="6120" w:hanging="360"/>
        </w:pPr>
      </w:lvl>
    </w:lvlOverride>
    <w:lvlOverride w:ilvl="5">
      <w:lvl w:ilvl="5" w:tentative="1">
        <w:start w:val="1"/>
        <w:numFmt w:val="lowerRoman"/>
        <w:lvlText w:val="%6."/>
        <w:lvlJc w:val="right"/>
        <w:pPr>
          <w:tabs>
            <w:tab w:val="num" w:pos="6840"/>
          </w:tabs>
          <w:ind w:left="6840" w:hanging="180"/>
        </w:pPr>
      </w:lvl>
    </w:lvlOverride>
    <w:lvlOverride w:ilvl="6">
      <w:lvl w:ilvl="6" w:tentative="1">
        <w:start w:val="1"/>
        <w:numFmt w:val="decimal"/>
        <w:lvlText w:val="%7."/>
        <w:lvlJc w:val="left"/>
        <w:pPr>
          <w:tabs>
            <w:tab w:val="num" w:pos="7560"/>
          </w:tabs>
          <w:ind w:left="7560" w:hanging="360"/>
        </w:pPr>
      </w:lvl>
    </w:lvlOverride>
    <w:lvlOverride w:ilvl="7">
      <w:lvl w:ilvl="7" w:tentative="1">
        <w:start w:val="1"/>
        <w:numFmt w:val="lowerLetter"/>
        <w:lvlText w:val="%8."/>
        <w:lvlJc w:val="left"/>
        <w:pPr>
          <w:tabs>
            <w:tab w:val="num" w:pos="8280"/>
          </w:tabs>
          <w:ind w:left="8280" w:hanging="360"/>
        </w:pPr>
      </w:lvl>
    </w:lvlOverride>
    <w:lvlOverride w:ilvl="8">
      <w:lvl w:ilvl="8" w:tentative="1">
        <w:start w:val="1"/>
        <w:numFmt w:val="lowerRoman"/>
        <w:lvlText w:val="%9."/>
        <w:lvlJc w:val="right"/>
        <w:pPr>
          <w:tabs>
            <w:tab w:val="num" w:pos="9000"/>
          </w:tabs>
          <w:ind w:left="9000" w:hanging="180"/>
        </w:pPr>
      </w:lvl>
    </w:lvlOverride>
  </w:num>
  <w:num w:numId="4">
    <w:abstractNumId w:val="6"/>
    <w:lvlOverride w:ilvl="0">
      <w:lvl w:ilvl="0">
        <w:start w:val="2"/>
        <w:numFmt w:val="decimal"/>
        <w:lvlText w:val="%1."/>
        <w:lvlJc w:val="left"/>
        <w:pPr>
          <w:tabs>
            <w:tab w:val="num" w:pos="3067"/>
          </w:tabs>
          <w:ind w:left="3067" w:hanging="360"/>
        </w:pPr>
        <w:rPr>
          <w:rFonts w:hint="default"/>
        </w:rPr>
      </w:lvl>
    </w:lvlOverride>
    <w:lvlOverride w:ilvl="1">
      <w:lvl w:ilvl="1">
        <w:start w:val="1"/>
        <w:numFmt w:val="lowerLetter"/>
        <w:lvlText w:val="%2."/>
        <w:lvlJc w:val="left"/>
        <w:pPr>
          <w:tabs>
            <w:tab w:val="num" w:pos="4147"/>
          </w:tabs>
          <w:ind w:left="4147" w:hanging="360"/>
        </w:pPr>
      </w:lvl>
    </w:lvlOverride>
    <w:lvlOverride w:ilvl="2">
      <w:lvl w:ilvl="2">
        <w:start w:val="1"/>
        <w:numFmt w:val="lowerRoman"/>
        <w:lvlText w:val="%3."/>
        <w:lvlJc w:val="right"/>
        <w:pPr>
          <w:tabs>
            <w:tab w:val="num" w:pos="4867"/>
          </w:tabs>
          <w:ind w:left="4867" w:hanging="180"/>
        </w:pPr>
      </w:lvl>
    </w:lvlOverride>
    <w:lvlOverride w:ilvl="3">
      <w:lvl w:ilvl="3">
        <w:start w:val="1"/>
        <w:numFmt w:val="decimal"/>
        <w:lvlText w:val="%4."/>
        <w:lvlJc w:val="left"/>
        <w:pPr>
          <w:tabs>
            <w:tab w:val="num" w:pos="5587"/>
          </w:tabs>
          <w:ind w:left="5587" w:hanging="360"/>
        </w:pPr>
      </w:lvl>
    </w:lvlOverride>
    <w:lvlOverride w:ilvl="4">
      <w:lvl w:ilvl="4" w:tentative="1">
        <w:start w:val="1"/>
        <w:numFmt w:val="lowerLetter"/>
        <w:lvlText w:val="%5."/>
        <w:lvlJc w:val="left"/>
        <w:pPr>
          <w:tabs>
            <w:tab w:val="num" w:pos="6307"/>
          </w:tabs>
          <w:ind w:left="6307" w:hanging="360"/>
        </w:pPr>
      </w:lvl>
    </w:lvlOverride>
    <w:lvlOverride w:ilvl="5">
      <w:lvl w:ilvl="5" w:tentative="1">
        <w:start w:val="1"/>
        <w:numFmt w:val="lowerRoman"/>
        <w:lvlText w:val="%6."/>
        <w:lvlJc w:val="right"/>
        <w:pPr>
          <w:tabs>
            <w:tab w:val="num" w:pos="7027"/>
          </w:tabs>
          <w:ind w:left="7027" w:hanging="180"/>
        </w:pPr>
      </w:lvl>
    </w:lvlOverride>
    <w:lvlOverride w:ilvl="6">
      <w:lvl w:ilvl="6" w:tentative="1">
        <w:start w:val="1"/>
        <w:numFmt w:val="decimal"/>
        <w:lvlText w:val="%7."/>
        <w:lvlJc w:val="left"/>
        <w:pPr>
          <w:tabs>
            <w:tab w:val="num" w:pos="7747"/>
          </w:tabs>
          <w:ind w:left="7747" w:hanging="360"/>
        </w:pPr>
      </w:lvl>
    </w:lvlOverride>
    <w:lvlOverride w:ilvl="7">
      <w:lvl w:ilvl="7" w:tentative="1">
        <w:start w:val="1"/>
        <w:numFmt w:val="lowerLetter"/>
        <w:lvlText w:val="%8."/>
        <w:lvlJc w:val="left"/>
        <w:pPr>
          <w:tabs>
            <w:tab w:val="num" w:pos="8467"/>
          </w:tabs>
          <w:ind w:left="8467" w:hanging="360"/>
        </w:pPr>
      </w:lvl>
    </w:lvlOverride>
    <w:lvlOverride w:ilvl="8">
      <w:lvl w:ilvl="8" w:tentative="1">
        <w:start w:val="1"/>
        <w:numFmt w:val="lowerRoman"/>
        <w:lvlText w:val="%9."/>
        <w:lvlJc w:val="right"/>
        <w:pPr>
          <w:tabs>
            <w:tab w:val="num" w:pos="9187"/>
          </w:tabs>
          <w:ind w:left="9187" w:hanging="180"/>
        </w:pPr>
      </w:lvl>
    </w:lvlOverride>
  </w:num>
  <w:num w:numId="5">
    <w:abstractNumId w:val="11"/>
    <w:lvlOverride w:ilvl="0">
      <w:lvl w:ilvl="0">
        <w:start w:val="8"/>
        <w:numFmt w:val="decimal"/>
        <w:lvlText w:val="%1."/>
        <w:lvlJc w:val="left"/>
        <w:pPr>
          <w:tabs>
            <w:tab w:val="num" w:pos="2430"/>
          </w:tabs>
          <w:ind w:left="2430" w:hanging="360"/>
        </w:pPr>
        <w:rPr>
          <w:rFonts w:hint="default"/>
        </w:rPr>
      </w:lvl>
    </w:lvlOverride>
    <w:lvlOverride w:ilvl="1">
      <w:lvl w:ilvl="1">
        <w:start w:val="1"/>
        <w:numFmt w:val="lowerLetter"/>
        <w:lvlText w:val="%2."/>
        <w:lvlJc w:val="left"/>
        <w:pPr>
          <w:tabs>
            <w:tab w:val="num" w:pos="3150"/>
          </w:tabs>
          <w:ind w:left="3150" w:hanging="360"/>
        </w:pPr>
        <w:rPr>
          <w:rFonts w:hint="default"/>
        </w:rPr>
      </w:lvl>
    </w:lvlOverride>
    <w:lvlOverride w:ilvl="2">
      <w:lvl w:ilvl="2">
        <w:start w:val="1"/>
        <w:numFmt w:val="lowerRoman"/>
        <w:lvlText w:val="%3."/>
        <w:lvlJc w:val="right"/>
        <w:pPr>
          <w:tabs>
            <w:tab w:val="num" w:pos="3870"/>
          </w:tabs>
          <w:ind w:left="3870" w:hanging="180"/>
        </w:pPr>
        <w:rPr>
          <w:rFonts w:hint="default"/>
        </w:rPr>
      </w:lvl>
    </w:lvlOverride>
    <w:lvlOverride w:ilvl="3">
      <w:lvl w:ilvl="3">
        <w:start w:val="1"/>
        <w:numFmt w:val="decimal"/>
        <w:lvlText w:val="%4."/>
        <w:lvlJc w:val="left"/>
        <w:pPr>
          <w:tabs>
            <w:tab w:val="num" w:pos="4590"/>
          </w:tabs>
          <w:ind w:left="4590" w:hanging="360"/>
        </w:pPr>
        <w:rPr>
          <w:rFonts w:hint="default"/>
        </w:rPr>
      </w:lvl>
    </w:lvlOverride>
    <w:lvlOverride w:ilvl="4">
      <w:lvl w:ilvl="4">
        <w:start w:val="1"/>
        <w:numFmt w:val="lowerLetter"/>
        <w:lvlText w:val="%5."/>
        <w:lvlJc w:val="left"/>
        <w:pPr>
          <w:tabs>
            <w:tab w:val="num" w:pos="5310"/>
          </w:tabs>
          <w:ind w:left="5310" w:hanging="360"/>
        </w:pPr>
        <w:rPr>
          <w:rFonts w:hint="default"/>
        </w:rPr>
      </w:lvl>
    </w:lvlOverride>
    <w:lvlOverride w:ilvl="5">
      <w:lvl w:ilvl="5">
        <w:start w:val="1"/>
        <w:numFmt w:val="lowerRoman"/>
        <w:lvlText w:val="%6."/>
        <w:lvlJc w:val="right"/>
        <w:pPr>
          <w:tabs>
            <w:tab w:val="num" w:pos="6030"/>
          </w:tabs>
          <w:ind w:left="6030" w:hanging="180"/>
        </w:pPr>
        <w:rPr>
          <w:rFonts w:hint="default"/>
        </w:rPr>
      </w:lvl>
    </w:lvlOverride>
    <w:lvlOverride w:ilvl="6">
      <w:lvl w:ilvl="6">
        <w:start w:val="1"/>
        <w:numFmt w:val="decimal"/>
        <w:lvlText w:val="%7."/>
        <w:lvlJc w:val="left"/>
        <w:pPr>
          <w:tabs>
            <w:tab w:val="num" w:pos="6750"/>
          </w:tabs>
          <w:ind w:left="6750" w:hanging="360"/>
        </w:pPr>
        <w:rPr>
          <w:rFonts w:hint="default"/>
        </w:rPr>
      </w:lvl>
    </w:lvlOverride>
    <w:lvlOverride w:ilvl="7">
      <w:lvl w:ilvl="7">
        <w:start w:val="1"/>
        <w:numFmt w:val="lowerLetter"/>
        <w:lvlText w:val="%8."/>
        <w:lvlJc w:val="left"/>
        <w:pPr>
          <w:tabs>
            <w:tab w:val="num" w:pos="7470"/>
          </w:tabs>
          <w:ind w:left="7470" w:hanging="360"/>
        </w:pPr>
        <w:rPr>
          <w:rFonts w:hint="default"/>
        </w:rPr>
      </w:lvl>
    </w:lvlOverride>
    <w:lvlOverride w:ilvl="8">
      <w:lvl w:ilvl="8">
        <w:numFmt w:val="lowerRoman"/>
        <w:lvlText w:val="%9."/>
        <w:lvlJc w:val="right"/>
        <w:pPr>
          <w:tabs>
            <w:tab w:val="num" w:pos="8190"/>
          </w:tabs>
          <w:ind w:left="8190" w:hanging="180"/>
        </w:pPr>
        <w:rPr>
          <w:rFonts w:hint="default"/>
        </w:rPr>
      </w:lvl>
    </w:lvlOverride>
  </w:num>
  <w:num w:numId="6">
    <w:abstractNumId w:val="10"/>
    <w:lvlOverride w:ilvl="0">
      <w:lvl w:ilvl="0">
        <w:start w:val="1"/>
        <w:numFmt w:val="decimal"/>
        <w:pStyle w:val="Level1"/>
        <w:lvlText w:val="%1."/>
        <w:lvlJc w:val="left"/>
        <w:pPr>
          <w:tabs>
            <w:tab w:val="num" w:pos="360"/>
          </w:tabs>
          <w:ind w:left="360" w:hanging="360"/>
        </w:pPr>
        <w:rPr>
          <w:rFonts w:hint="default"/>
        </w:rPr>
      </w:lvl>
    </w:lvlOverride>
    <w:lvlOverride w:ilvl="1">
      <w:lvl w:ilvl="1" w:tentative="1">
        <w:start w:val="1"/>
        <w:numFmt w:val="lowerLetter"/>
        <w:pStyle w:val="Level2"/>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7">
    <w:abstractNumId w:val="10"/>
    <w:lvlOverride w:ilvl="0">
      <w:startOverride w:val="2"/>
      <w:lvl w:ilvl="0">
        <w:start w:val="2"/>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38"/>
  </w:num>
  <w:num w:numId="9">
    <w:abstractNumId w:val="48"/>
  </w:num>
  <w:num w:numId="10">
    <w:abstractNumId w:val="31"/>
  </w:num>
  <w:num w:numId="11">
    <w:abstractNumId w:val="51"/>
  </w:num>
  <w:num w:numId="12">
    <w:abstractNumId w:val="23"/>
  </w:num>
  <w:num w:numId="13">
    <w:abstractNumId w:val="29"/>
  </w:num>
  <w:num w:numId="14">
    <w:abstractNumId w:val="43"/>
  </w:num>
  <w:num w:numId="15">
    <w:abstractNumId w:val="52"/>
  </w:num>
  <w:num w:numId="16">
    <w:abstractNumId w:val="45"/>
  </w:num>
  <w:num w:numId="17">
    <w:abstractNumId w:val="21"/>
  </w:num>
  <w:num w:numId="18">
    <w:abstractNumId w:val="36"/>
  </w:num>
  <w:num w:numId="19">
    <w:abstractNumId w:val="39"/>
  </w:num>
  <w:num w:numId="20">
    <w:abstractNumId w:val="27"/>
  </w:num>
  <w:num w:numId="21">
    <w:abstractNumId w:val="50"/>
  </w:num>
  <w:num w:numId="22">
    <w:abstractNumId w:val="35"/>
  </w:num>
  <w:num w:numId="23">
    <w:abstractNumId w:val="40"/>
  </w:num>
  <w:num w:numId="24">
    <w:abstractNumId w:val="47"/>
  </w:num>
  <w:num w:numId="25">
    <w:abstractNumId w:val="49"/>
  </w:num>
  <w:num w:numId="26">
    <w:abstractNumId w:val="34"/>
  </w:num>
  <w:num w:numId="27">
    <w:abstractNumId w:val="10"/>
    <w:lvlOverride w:ilvl="0">
      <w:startOverride w:val="2"/>
      <w:lvl w:ilvl="0">
        <w:start w:val="2"/>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10"/>
    <w:lvlOverride w:ilvl="0">
      <w:startOverride w:val="2"/>
      <w:lvl w:ilvl="0">
        <w:start w:val="2"/>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24"/>
  </w:num>
  <w:num w:numId="30">
    <w:abstractNumId w:val="25"/>
  </w:num>
  <w:num w:numId="31">
    <w:abstractNumId w:val="41"/>
  </w:num>
  <w:num w:numId="32">
    <w:abstractNumId w:val="30"/>
  </w:num>
  <w:num w:numId="33">
    <w:abstractNumId w:val="10"/>
    <w:lvlOverride w:ilvl="0">
      <w:lvl w:ilvl="0">
        <w:start w:val="1"/>
        <w:numFmt w:val="decimal"/>
        <w:pStyle w:val="Level1"/>
        <w:lvlText w:val="%1."/>
        <w:lvlJc w:val="left"/>
        <w:pPr>
          <w:tabs>
            <w:tab w:val="num" w:pos="360"/>
          </w:tabs>
          <w:ind w:left="360" w:hanging="360"/>
        </w:pPr>
        <w:rPr>
          <w:rFonts w:hint="default"/>
        </w:rPr>
      </w:lvl>
    </w:lvlOverride>
    <w:lvlOverride w:ilvl="1">
      <w:lvl w:ilvl="1" w:tentative="1">
        <w:start w:val="1"/>
        <w:numFmt w:val="lowerLetter"/>
        <w:pStyle w:val="Level2"/>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627"/>
    <w:rsid w:val="00000044"/>
    <w:rsid w:val="00001A21"/>
    <w:rsid w:val="000040E2"/>
    <w:rsid w:val="00007531"/>
    <w:rsid w:val="00017235"/>
    <w:rsid w:val="00020F82"/>
    <w:rsid w:val="000229D1"/>
    <w:rsid w:val="000255FD"/>
    <w:rsid w:val="000275CC"/>
    <w:rsid w:val="0003078F"/>
    <w:rsid w:val="00031214"/>
    <w:rsid w:val="000328C3"/>
    <w:rsid w:val="00033869"/>
    <w:rsid w:val="00035E30"/>
    <w:rsid w:val="00036055"/>
    <w:rsid w:val="0003746F"/>
    <w:rsid w:val="00047228"/>
    <w:rsid w:val="000502E2"/>
    <w:rsid w:val="00052537"/>
    <w:rsid w:val="00052F2E"/>
    <w:rsid w:val="00053242"/>
    <w:rsid w:val="00055C40"/>
    <w:rsid w:val="0006530B"/>
    <w:rsid w:val="00066557"/>
    <w:rsid w:val="000704CB"/>
    <w:rsid w:val="00070BBF"/>
    <w:rsid w:val="00073333"/>
    <w:rsid w:val="000736CB"/>
    <w:rsid w:val="00073FE1"/>
    <w:rsid w:val="000744B6"/>
    <w:rsid w:val="00074590"/>
    <w:rsid w:val="00076542"/>
    <w:rsid w:val="00081B47"/>
    <w:rsid w:val="00082FED"/>
    <w:rsid w:val="00087BCE"/>
    <w:rsid w:val="00092558"/>
    <w:rsid w:val="00093EBF"/>
    <w:rsid w:val="00095DBD"/>
    <w:rsid w:val="00095EB0"/>
    <w:rsid w:val="000A1B5C"/>
    <w:rsid w:val="000A1EFD"/>
    <w:rsid w:val="000A6B70"/>
    <w:rsid w:val="000B208D"/>
    <w:rsid w:val="000B26D9"/>
    <w:rsid w:val="000B2A5D"/>
    <w:rsid w:val="000B3143"/>
    <w:rsid w:val="000B6D8C"/>
    <w:rsid w:val="000C01B2"/>
    <w:rsid w:val="000C03AA"/>
    <w:rsid w:val="000C10F3"/>
    <w:rsid w:val="000C7906"/>
    <w:rsid w:val="000D0ACC"/>
    <w:rsid w:val="000D2796"/>
    <w:rsid w:val="000D62E0"/>
    <w:rsid w:val="000E0B93"/>
    <w:rsid w:val="000E4362"/>
    <w:rsid w:val="000E4B26"/>
    <w:rsid w:val="000E5CCD"/>
    <w:rsid w:val="000F0766"/>
    <w:rsid w:val="000F2418"/>
    <w:rsid w:val="000F5F34"/>
    <w:rsid w:val="000F70E9"/>
    <w:rsid w:val="001002B3"/>
    <w:rsid w:val="00110776"/>
    <w:rsid w:val="00112917"/>
    <w:rsid w:val="00113FFB"/>
    <w:rsid w:val="0011516A"/>
    <w:rsid w:val="00120014"/>
    <w:rsid w:val="00120289"/>
    <w:rsid w:val="00124163"/>
    <w:rsid w:val="00130F20"/>
    <w:rsid w:val="001310ED"/>
    <w:rsid w:val="00131259"/>
    <w:rsid w:val="00131B50"/>
    <w:rsid w:val="00131E8D"/>
    <w:rsid w:val="00134204"/>
    <w:rsid w:val="001353CE"/>
    <w:rsid w:val="0013639B"/>
    <w:rsid w:val="0014003A"/>
    <w:rsid w:val="00141B66"/>
    <w:rsid w:val="00142ED2"/>
    <w:rsid w:val="0014472D"/>
    <w:rsid w:val="0014519E"/>
    <w:rsid w:val="00145F78"/>
    <w:rsid w:val="00147187"/>
    <w:rsid w:val="0015076D"/>
    <w:rsid w:val="0015614E"/>
    <w:rsid w:val="00161BFD"/>
    <w:rsid w:val="0016440A"/>
    <w:rsid w:val="001654F3"/>
    <w:rsid w:val="0017384F"/>
    <w:rsid w:val="00174D82"/>
    <w:rsid w:val="0017508A"/>
    <w:rsid w:val="00182362"/>
    <w:rsid w:val="00186EA5"/>
    <w:rsid w:val="0018726E"/>
    <w:rsid w:val="00187835"/>
    <w:rsid w:val="00187E94"/>
    <w:rsid w:val="00191226"/>
    <w:rsid w:val="0019261A"/>
    <w:rsid w:val="0019453F"/>
    <w:rsid w:val="0019566E"/>
    <w:rsid w:val="001A2A25"/>
    <w:rsid w:val="001A7885"/>
    <w:rsid w:val="001B12E3"/>
    <w:rsid w:val="001B148F"/>
    <w:rsid w:val="001B4EFF"/>
    <w:rsid w:val="001B640E"/>
    <w:rsid w:val="001B7FAC"/>
    <w:rsid w:val="001C21C9"/>
    <w:rsid w:val="001C3BE9"/>
    <w:rsid w:val="001C5B19"/>
    <w:rsid w:val="001C6162"/>
    <w:rsid w:val="001C7907"/>
    <w:rsid w:val="001D018A"/>
    <w:rsid w:val="001D09AF"/>
    <w:rsid w:val="001D275A"/>
    <w:rsid w:val="001D27DD"/>
    <w:rsid w:val="001D45AF"/>
    <w:rsid w:val="001E111F"/>
    <w:rsid w:val="001E126D"/>
    <w:rsid w:val="001E36D9"/>
    <w:rsid w:val="001E3B48"/>
    <w:rsid w:val="001E5670"/>
    <w:rsid w:val="001E7E94"/>
    <w:rsid w:val="002026B2"/>
    <w:rsid w:val="00204DF6"/>
    <w:rsid w:val="002050CC"/>
    <w:rsid w:val="002063C8"/>
    <w:rsid w:val="00214A10"/>
    <w:rsid w:val="00215AE0"/>
    <w:rsid w:val="0021699C"/>
    <w:rsid w:val="00220DAA"/>
    <w:rsid w:val="00227BE0"/>
    <w:rsid w:val="00227C45"/>
    <w:rsid w:val="00227C82"/>
    <w:rsid w:val="00233B1E"/>
    <w:rsid w:val="00234168"/>
    <w:rsid w:val="002409A8"/>
    <w:rsid w:val="00241DF0"/>
    <w:rsid w:val="00242278"/>
    <w:rsid w:val="002432E8"/>
    <w:rsid w:val="00244C1D"/>
    <w:rsid w:val="00251EF0"/>
    <w:rsid w:val="00252F52"/>
    <w:rsid w:val="00254A43"/>
    <w:rsid w:val="00254BBC"/>
    <w:rsid w:val="00254CF9"/>
    <w:rsid w:val="002551CF"/>
    <w:rsid w:val="00261557"/>
    <w:rsid w:val="002626B3"/>
    <w:rsid w:val="002649D9"/>
    <w:rsid w:val="00264A57"/>
    <w:rsid w:val="00275601"/>
    <w:rsid w:val="00275A75"/>
    <w:rsid w:val="0027689B"/>
    <w:rsid w:val="0027781E"/>
    <w:rsid w:val="00280A28"/>
    <w:rsid w:val="002870ED"/>
    <w:rsid w:val="00290F18"/>
    <w:rsid w:val="00297D88"/>
    <w:rsid w:val="002A1FD0"/>
    <w:rsid w:val="002A5239"/>
    <w:rsid w:val="002B2CB9"/>
    <w:rsid w:val="002B5BA8"/>
    <w:rsid w:val="002B6339"/>
    <w:rsid w:val="002C02D2"/>
    <w:rsid w:val="002C28EE"/>
    <w:rsid w:val="002C3D20"/>
    <w:rsid w:val="002C54C6"/>
    <w:rsid w:val="002C5C17"/>
    <w:rsid w:val="002C6840"/>
    <w:rsid w:val="002D12E3"/>
    <w:rsid w:val="002D25EE"/>
    <w:rsid w:val="002D4552"/>
    <w:rsid w:val="002D66D9"/>
    <w:rsid w:val="002E1247"/>
    <w:rsid w:val="002E4B0D"/>
    <w:rsid w:val="002E5C84"/>
    <w:rsid w:val="002F25FB"/>
    <w:rsid w:val="002F5697"/>
    <w:rsid w:val="002F5EE3"/>
    <w:rsid w:val="0030054A"/>
    <w:rsid w:val="0030453A"/>
    <w:rsid w:val="0030585D"/>
    <w:rsid w:val="003124DF"/>
    <w:rsid w:val="00312FF3"/>
    <w:rsid w:val="003137C4"/>
    <w:rsid w:val="003213C5"/>
    <w:rsid w:val="00322050"/>
    <w:rsid w:val="00323ABC"/>
    <w:rsid w:val="00323EC2"/>
    <w:rsid w:val="0033350E"/>
    <w:rsid w:val="003361DC"/>
    <w:rsid w:val="00337981"/>
    <w:rsid w:val="003448BD"/>
    <w:rsid w:val="003458F3"/>
    <w:rsid w:val="003465C6"/>
    <w:rsid w:val="00350146"/>
    <w:rsid w:val="003528D8"/>
    <w:rsid w:val="00353124"/>
    <w:rsid w:val="0035391D"/>
    <w:rsid w:val="00357648"/>
    <w:rsid w:val="00357902"/>
    <w:rsid w:val="00363359"/>
    <w:rsid w:val="00367AD6"/>
    <w:rsid w:val="00367DF1"/>
    <w:rsid w:val="003700CE"/>
    <w:rsid w:val="00373405"/>
    <w:rsid w:val="003744BE"/>
    <w:rsid w:val="00374D5A"/>
    <w:rsid w:val="00375794"/>
    <w:rsid w:val="00380089"/>
    <w:rsid w:val="00383564"/>
    <w:rsid w:val="00385BF8"/>
    <w:rsid w:val="00394040"/>
    <w:rsid w:val="00396B70"/>
    <w:rsid w:val="003A15EB"/>
    <w:rsid w:val="003A39B1"/>
    <w:rsid w:val="003A5925"/>
    <w:rsid w:val="003A5E49"/>
    <w:rsid w:val="003B0762"/>
    <w:rsid w:val="003B0B6B"/>
    <w:rsid w:val="003C1315"/>
    <w:rsid w:val="003C172C"/>
    <w:rsid w:val="003C598C"/>
    <w:rsid w:val="003D025A"/>
    <w:rsid w:val="003D0BAE"/>
    <w:rsid w:val="003D1000"/>
    <w:rsid w:val="003D1636"/>
    <w:rsid w:val="003D19A4"/>
    <w:rsid w:val="003D446E"/>
    <w:rsid w:val="003D6F76"/>
    <w:rsid w:val="003E1045"/>
    <w:rsid w:val="003E291E"/>
    <w:rsid w:val="003E58DC"/>
    <w:rsid w:val="003E5D16"/>
    <w:rsid w:val="003E626B"/>
    <w:rsid w:val="003E7BFE"/>
    <w:rsid w:val="003F0A15"/>
    <w:rsid w:val="003F232B"/>
    <w:rsid w:val="003F5234"/>
    <w:rsid w:val="00403010"/>
    <w:rsid w:val="00403E0E"/>
    <w:rsid w:val="004068C6"/>
    <w:rsid w:val="00411C2A"/>
    <w:rsid w:val="004129B6"/>
    <w:rsid w:val="00412D11"/>
    <w:rsid w:val="00415D2C"/>
    <w:rsid w:val="0041610B"/>
    <w:rsid w:val="00420988"/>
    <w:rsid w:val="004230BD"/>
    <w:rsid w:val="00425909"/>
    <w:rsid w:val="004316F4"/>
    <w:rsid w:val="0043616A"/>
    <w:rsid w:val="004362B8"/>
    <w:rsid w:val="00444320"/>
    <w:rsid w:val="00446A52"/>
    <w:rsid w:val="00451081"/>
    <w:rsid w:val="00452CB3"/>
    <w:rsid w:val="00453195"/>
    <w:rsid w:val="00457ED6"/>
    <w:rsid w:val="00461B36"/>
    <w:rsid w:val="00461FCC"/>
    <w:rsid w:val="00465C7A"/>
    <w:rsid w:val="0047042A"/>
    <w:rsid w:val="00470CE7"/>
    <w:rsid w:val="00473958"/>
    <w:rsid w:val="00474F52"/>
    <w:rsid w:val="004806FB"/>
    <w:rsid w:val="00481683"/>
    <w:rsid w:val="00487260"/>
    <w:rsid w:val="004934D7"/>
    <w:rsid w:val="00494649"/>
    <w:rsid w:val="004959EE"/>
    <w:rsid w:val="0049693B"/>
    <w:rsid w:val="00497C46"/>
    <w:rsid w:val="00497D2F"/>
    <w:rsid w:val="004A01BF"/>
    <w:rsid w:val="004A0C3B"/>
    <w:rsid w:val="004A10BE"/>
    <w:rsid w:val="004A354A"/>
    <w:rsid w:val="004A3DB4"/>
    <w:rsid w:val="004A6B16"/>
    <w:rsid w:val="004A6FF9"/>
    <w:rsid w:val="004B4146"/>
    <w:rsid w:val="004B521C"/>
    <w:rsid w:val="004B5798"/>
    <w:rsid w:val="004C1BC2"/>
    <w:rsid w:val="004C39F6"/>
    <w:rsid w:val="004C3C03"/>
    <w:rsid w:val="004C696E"/>
    <w:rsid w:val="004D073B"/>
    <w:rsid w:val="004D0CDB"/>
    <w:rsid w:val="004D40B3"/>
    <w:rsid w:val="004E0A89"/>
    <w:rsid w:val="004E42F8"/>
    <w:rsid w:val="004E65FD"/>
    <w:rsid w:val="004E665F"/>
    <w:rsid w:val="004F0C6A"/>
    <w:rsid w:val="004F23EF"/>
    <w:rsid w:val="004F5A0A"/>
    <w:rsid w:val="004F5E8A"/>
    <w:rsid w:val="00506F5C"/>
    <w:rsid w:val="00513160"/>
    <w:rsid w:val="0051743D"/>
    <w:rsid w:val="00517E1F"/>
    <w:rsid w:val="00523A40"/>
    <w:rsid w:val="00524D5F"/>
    <w:rsid w:val="00524F1E"/>
    <w:rsid w:val="00526395"/>
    <w:rsid w:val="00537D2B"/>
    <w:rsid w:val="0054055B"/>
    <w:rsid w:val="00540E1E"/>
    <w:rsid w:val="00541D35"/>
    <w:rsid w:val="005462CF"/>
    <w:rsid w:val="00546C11"/>
    <w:rsid w:val="00547F3E"/>
    <w:rsid w:val="005504EC"/>
    <w:rsid w:val="00552875"/>
    <w:rsid w:val="00553A1B"/>
    <w:rsid w:val="00556CC0"/>
    <w:rsid w:val="005600E7"/>
    <w:rsid w:val="00561359"/>
    <w:rsid w:val="005670FE"/>
    <w:rsid w:val="0056725B"/>
    <w:rsid w:val="00567FF0"/>
    <w:rsid w:val="0057162C"/>
    <w:rsid w:val="00573FA9"/>
    <w:rsid w:val="00577356"/>
    <w:rsid w:val="005776E2"/>
    <w:rsid w:val="00583009"/>
    <w:rsid w:val="00585747"/>
    <w:rsid w:val="00593742"/>
    <w:rsid w:val="00594382"/>
    <w:rsid w:val="0059634F"/>
    <w:rsid w:val="005A11D0"/>
    <w:rsid w:val="005A1A22"/>
    <w:rsid w:val="005A1E74"/>
    <w:rsid w:val="005A201A"/>
    <w:rsid w:val="005A24A3"/>
    <w:rsid w:val="005A388B"/>
    <w:rsid w:val="005A50E2"/>
    <w:rsid w:val="005A617C"/>
    <w:rsid w:val="005A670A"/>
    <w:rsid w:val="005A75D5"/>
    <w:rsid w:val="005B0626"/>
    <w:rsid w:val="005B0D8E"/>
    <w:rsid w:val="005B151C"/>
    <w:rsid w:val="005B1584"/>
    <w:rsid w:val="005B3F51"/>
    <w:rsid w:val="005B4E6F"/>
    <w:rsid w:val="005B5136"/>
    <w:rsid w:val="005B51EF"/>
    <w:rsid w:val="005B7BDF"/>
    <w:rsid w:val="005C3DF8"/>
    <w:rsid w:val="005C7410"/>
    <w:rsid w:val="005D1B52"/>
    <w:rsid w:val="005D2F8D"/>
    <w:rsid w:val="005E0F5F"/>
    <w:rsid w:val="005F06EB"/>
    <w:rsid w:val="005F1CF4"/>
    <w:rsid w:val="005F27E1"/>
    <w:rsid w:val="005F2DF8"/>
    <w:rsid w:val="0060226A"/>
    <w:rsid w:val="00607265"/>
    <w:rsid w:val="00607D66"/>
    <w:rsid w:val="00613937"/>
    <w:rsid w:val="00615706"/>
    <w:rsid w:val="00615BEC"/>
    <w:rsid w:val="00616EE6"/>
    <w:rsid w:val="0062380C"/>
    <w:rsid w:val="00626968"/>
    <w:rsid w:val="00630654"/>
    <w:rsid w:val="00630B04"/>
    <w:rsid w:val="006310F7"/>
    <w:rsid w:val="00632800"/>
    <w:rsid w:val="00640DDF"/>
    <w:rsid w:val="006417D5"/>
    <w:rsid w:val="00646F50"/>
    <w:rsid w:val="00647750"/>
    <w:rsid w:val="00654EB5"/>
    <w:rsid w:val="006558B1"/>
    <w:rsid w:val="00661316"/>
    <w:rsid w:val="006625C3"/>
    <w:rsid w:val="00662AF6"/>
    <w:rsid w:val="00663363"/>
    <w:rsid w:val="00663AB2"/>
    <w:rsid w:val="006643C7"/>
    <w:rsid w:val="00666D1A"/>
    <w:rsid w:val="00673267"/>
    <w:rsid w:val="00675EFB"/>
    <w:rsid w:val="0068119F"/>
    <w:rsid w:val="006811A0"/>
    <w:rsid w:val="006822DC"/>
    <w:rsid w:val="006836B2"/>
    <w:rsid w:val="0068463F"/>
    <w:rsid w:val="00685A17"/>
    <w:rsid w:val="006876DE"/>
    <w:rsid w:val="00691499"/>
    <w:rsid w:val="006924CB"/>
    <w:rsid w:val="00693C14"/>
    <w:rsid w:val="00694DA0"/>
    <w:rsid w:val="006A1B1C"/>
    <w:rsid w:val="006A1B41"/>
    <w:rsid w:val="006A3A66"/>
    <w:rsid w:val="006A3FE5"/>
    <w:rsid w:val="006A4B01"/>
    <w:rsid w:val="006A67A6"/>
    <w:rsid w:val="006B08B2"/>
    <w:rsid w:val="006B22E9"/>
    <w:rsid w:val="006C002E"/>
    <w:rsid w:val="006C37EB"/>
    <w:rsid w:val="006C47F5"/>
    <w:rsid w:val="006C6927"/>
    <w:rsid w:val="006D2A89"/>
    <w:rsid w:val="006D6721"/>
    <w:rsid w:val="006D79A4"/>
    <w:rsid w:val="006E1708"/>
    <w:rsid w:val="006E5135"/>
    <w:rsid w:val="006E70BD"/>
    <w:rsid w:val="006F34B4"/>
    <w:rsid w:val="006F4583"/>
    <w:rsid w:val="006F7C54"/>
    <w:rsid w:val="0070326C"/>
    <w:rsid w:val="007060DA"/>
    <w:rsid w:val="00706129"/>
    <w:rsid w:val="007077EB"/>
    <w:rsid w:val="007126FA"/>
    <w:rsid w:val="00713477"/>
    <w:rsid w:val="00716402"/>
    <w:rsid w:val="007250E8"/>
    <w:rsid w:val="007252C4"/>
    <w:rsid w:val="007259FD"/>
    <w:rsid w:val="0072629D"/>
    <w:rsid w:val="0073648D"/>
    <w:rsid w:val="00737B03"/>
    <w:rsid w:val="00742DDA"/>
    <w:rsid w:val="007430DF"/>
    <w:rsid w:val="007455D5"/>
    <w:rsid w:val="007455DD"/>
    <w:rsid w:val="00745F2D"/>
    <w:rsid w:val="007545D5"/>
    <w:rsid w:val="0075538A"/>
    <w:rsid w:val="00755608"/>
    <w:rsid w:val="00757918"/>
    <w:rsid w:val="00761C69"/>
    <w:rsid w:val="00766195"/>
    <w:rsid w:val="00774845"/>
    <w:rsid w:val="00775571"/>
    <w:rsid w:val="0078189B"/>
    <w:rsid w:val="00785758"/>
    <w:rsid w:val="007917C9"/>
    <w:rsid w:val="0079180D"/>
    <w:rsid w:val="00791C1B"/>
    <w:rsid w:val="00797341"/>
    <w:rsid w:val="007976B3"/>
    <w:rsid w:val="007A0985"/>
    <w:rsid w:val="007A1005"/>
    <w:rsid w:val="007A302D"/>
    <w:rsid w:val="007A763B"/>
    <w:rsid w:val="007B0EA6"/>
    <w:rsid w:val="007B437C"/>
    <w:rsid w:val="007B4809"/>
    <w:rsid w:val="007C596A"/>
    <w:rsid w:val="007C7563"/>
    <w:rsid w:val="007C76E9"/>
    <w:rsid w:val="007D3414"/>
    <w:rsid w:val="007E3D6D"/>
    <w:rsid w:val="007E46B5"/>
    <w:rsid w:val="007F4E21"/>
    <w:rsid w:val="007F75D7"/>
    <w:rsid w:val="007F76CA"/>
    <w:rsid w:val="00804090"/>
    <w:rsid w:val="008077E3"/>
    <w:rsid w:val="00810A83"/>
    <w:rsid w:val="008126A5"/>
    <w:rsid w:val="008136A9"/>
    <w:rsid w:val="00820F77"/>
    <w:rsid w:val="00822F3D"/>
    <w:rsid w:val="00822FB6"/>
    <w:rsid w:val="00822FE4"/>
    <w:rsid w:val="00823B1B"/>
    <w:rsid w:val="00824FE2"/>
    <w:rsid w:val="00825F05"/>
    <w:rsid w:val="00831547"/>
    <w:rsid w:val="0083169F"/>
    <w:rsid w:val="00831D63"/>
    <w:rsid w:val="00833263"/>
    <w:rsid w:val="00834E55"/>
    <w:rsid w:val="00842325"/>
    <w:rsid w:val="00850E1E"/>
    <w:rsid w:val="008511CD"/>
    <w:rsid w:val="0085133D"/>
    <w:rsid w:val="0085374D"/>
    <w:rsid w:val="00855E4D"/>
    <w:rsid w:val="00857EAE"/>
    <w:rsid w:val="00860F5A"/>
    <w:rsid w:val="00864749"/>
    <w:rsid w:val="008663AE"/>
    <w:rsid w:val="00867BD6"/>
    <w:rsid w:val="008767B7"/>
    <w:rsid w:val="00881B5B"/>
    <w:rsid w:val="00883F8D"/>
    <w:rsid w:val="00885131"/>
    <w:rsid w:val="00887996"/>
    <w:rsid w:val="00887F92"/>
    <w:rsid w:val="008949B0"/>
    <w:rsid w:val="0089774D"/>
    <w:rsid w:val="008979C2"/>
    <w:rsid w:val="008A0DEF"/>
    <w:rsid w:val="008A528D"/>
    <w:rsid w:val="008A7ECF"/>
    <w:rsid w:val="008B0724"/>
    <w:rsid w:val="008B1B8A"/>
    <w:rsid w:val="008B1BED"/>
    <w:rsid w:val="008B2659"/>
    <w:rsid w:val="008B6CF5"/>
    <w:rsid w:val="008C0D6D"/>
    <w:rsid w:val="008D4F01"/>
    <w:rsid w:val="008E07AD"/>
    <w:rsid w:val="008E092D"/>
    <w:rsid w:val="008E12AB"/>
    <w:rsid w:val="008E34AC"/>
    <w:rsid w:val="008E39CB"/>
    <w:rsid w:val="008E3AF1"/>
    <w:rsid w:val="008F01D9"/>
    <w:rsid w:val="008F742E"/>
    <w:rsid w:val="0090089E"/>
    <w:rsid w:val="009009DD"/>
    <w:rsid w:val="00900E31"/>
    <w:rsid w:val="00903539"/>
    <w:rsid w:val="00916251"/>
    <w:rsid w:val="0091662B"/>
    <w:rsid w:val="00916F31"/>
    <w:rsid w:val="0091787A"/>
    <w:rsid w:val="00917CD5"/>
    <w:rsid w:val="00922589"/>
    <w:rsid w:val="00924724"/>
    <w:rsid w:val="00924B42"/>
    <w:rsid w:val="00926F35"/>
    <w:rsid w:val="0092772E"/>
    <w:rsid w:val="00933275"/>
    <w:rsid w:val="009332C8"/>
    <w:rsid w:val="00934860"/>
    <w:rsid w:val="00937FAE"/>
    <w:rsid w:val="009416CA"/>
    <w:rsid w:val="009422A6"/>
    <w:rsid w:val="00960902"/>
    <w:rsid w:val="00960F50"/>
    <w:rsid w:val="00961DA3"/>
    <w:rsid w:val="00970711"/>
    <w:rsid w:val="00972E84"/>
    <w:rsid w:val="0097472E"/>
    <w:rsid w:val="0097791E"/>
    <w:rsid w:val="00977D46"/>
    <w:rsid w:val="00982AFF"/>
    <w:rsid w:val="009838F0"/>
    <w:rsid w:val="0098474A"/>
    <w:rsid w:val="00986C43"/>
    <w:rsid w:val="00990A36"/>
    <w:rsid w:val="00995DE3"/>
    <w:rsid w:val="00997265"/>
    <w:rsid w:val="009972AB"/>
    <w:rsid w:val="00997955"/>
    <w:rsid w:val="009A231B"/>
    <w:rsid w:val="009A3C14"/>
    <w:rsid w:val="009A5C5C"/>
    <w:rsid w:val="009A7F79"/>
    <w:rsid w:val="009B00CC"/>
    <w:rsid w:val="009B0680"/>
    <w:rsid w:val="009B6078"/>
    <w:rsid w:val="009B6159"/>
    <w:rsid w:val="009C58B0"/>
    <w:rsid w:val="009C5A99"/>
    <w:rsid w:val="009C60F8"/>
    <w:rsid w:val="009D054E"/>
    <w:rsid w:val="009D0657"/>
    <w:rsid w:val="009D0C60"/>
    <w:rsid w:val="009D4AAB"/>
    <w:rsid w:val="009D5817"/>
    <w:rsid w:val="009E1FA8"/>
    <w:rsid w:val="009E5F29"/>
    <w:rsid w:val="009E64A6"/>
    <w:rsid w:val="009E7FFA"/>
    <w:rsid w:val="009F57B8"/>
    <w:rsid w:val="009F7546"/>
    <w:rsid w:val="00A01A17"/>
    <w:rsid w:val="00A046FF"/>
    <w:rsid w:val="00A0553E"/>
    <w:rsid w:val="00A12FF3"/>
    <w:rsid w:val="00A23FC9"/>
    <w:rsid w:val="00A313C9"/>
    <w:rsid w:val="00A31F5E"/>
    <w:rsid w:val="00A33244"/>
    <w:rsid w:val="00A333BC"/>
    <w:rsid w:val="00A367C4"/>
    <w:rsid w:val="00A3703B"/>
    <w:rsid w:val="00A41FFE"/>
    <w:rsid w:val="00A463E5"/>
    <w:rsid w:val="00A47653"/>
    <w:rsid w:val="00A50C92"/>
    <w:rsid w:val="00A5391C"/>
    <w:rsid w:val="00A53948"/>
    <w:rsid w:val="00A551E4"/>
    <w:rsid w:val="00A551EE"/>
    <w:rsid w:val="00A56047"/>
    <w:rsid w:val="00A6394C"/>
    <w:rsid w:val="00A66E11"/>
    <w:rsid w:val="00A66F7C"/>
    <w:rsid w:val="00A71A0F"/>
    <w:rsid w:val="00A75301"/>
    <w:rsid w:val="00A77855"/>
    <w:rsid w:val="00A83928"/>
    <w:rsid w:val="00A90053"/>
    <w:rsid w:val="00A903AE"/>
    <w:rsid w:val="00A93B6A"/>
    <w:rsid w:val="00A940AB"/>
    <w:rsid w:val="00A959F6"/>
    <w:rsid w:val="00AA0667"/>
    <w:rsid w:val="00AA155A"/>
    <w:rsid w:val="00AA2460"/>
    <w:rsid w:val="00AA73B4"/>
    <w:rsid w:val="00AB0FB0"/>
    <w:rsid w:val="00AB1523"/>
    <w:rsid w:val="00AB2FFB"/>
    <w:rsid w:val="00AB6969"/>
    <w:rsid w:val="00AB6C02"/>
    <w:rsid w:val="00AC0C16"/>
    <w:rsid w:val="00AC43FE"/>
    <w:rsid w:val="00AC48B9"/>
    <w:rsid w:val="00AD5B01"/>
    <w:rsid w:val="00AE03F4"/>
    <w:rsid w:val="00AE1CB3"/>
    <w:rsid w:val="00AE1EA6"/>
    <w:rsid w:val="00AE4DD8"/>
    <w:rsid w:val="00AF143B"/>
    <w:rsid w:val="00AF23D9"/>
    <w:rsid w:val="00AF39CB"/>
    <w:rsid w:val="00AF4026"/>
    <w:rsid w:val="00B05F0B"/>
    <w:rsid w:val="00B0635C"/>
    <w:rsid w:val="00B10622"/>
    <w:rsid w:val="00B10CC8"/>
    <w:rsid w:val="00B13059"/>
    <w:rsid w:val="00B163F9"/>
    <w:rsid w:val="00B222EF"/>
    <w:rsid w:val="00B247E9"/>
    <w:rsid w:val="00B25F68"/>
    <w:rsid w:val="00B25F7A"/>
    <w:rsid w:val="00B275ED"/>
    <w:rsid w:val="00B30739"/>
    <w:rsid w:val="00B3119A"/>
    <w:rsid w:val="00B35BE5"/>
    <w:rsid w:val="00B372BF"/>
    <w:rsid w:val="00B37F1B"/>
    <w:rsid w:val="00B4011A"/>
    <w:rsid w:val="00B50CC7"/>
    <w:rsid w:val="00B514B3"/>
    <w:rsid w:val="00B51A8A"/>
    <w:rsid w:val="00B5572B"/>
    <w:rsid w:val="00B5759D"/>
    <w:rsid w:val="00B61AEB"/>
    <w:rsid w:val="00B65579"/>
    <w:rsid w:val="00B71DC2"/>
    <w:rsid w:val="00B724A1"/>
    <w:rsid w:val="00B73132"/>
    <w:rsid w:val="00B73F66"/>
    <w:rsid w:val="00B772B2"/>
    <w:rsid w:val="00B90E54"/>
    <w:rsid w:val="00B91FAF"/>
    <w:rsid w:val="00B925C5"/>
    <w:rsid w:val="00BA06CB"/>
    <w:rsid w:val="00BA399F"/>
    <w:rsid w:val="00BA773D"/>
    <w:rsid w:val="00BB00C0"/>
    <w:rsid w:val="00BB3A39"/>
    <w:rsid w:val="00BB4957"/>
    <w:rsid w:val="00BB6995"/>
    <w:rsid w:val="00BB73F0"/>
    <w:rsid w:val="00BC4886"/>
    <w:rsid w:val="00BC7568"/>
    <w:rsid w:val="00BD0AEC"/>
    <w:rsid w:val="00BD4094"/>
    <w:rsid w:val="00BD545D"/>
    <w:rsid w:val="00BE1506"/>
    <w:rsid w:val="00BE3CF0"/>
    <w:rsid w:val="00BE3EF9"/>
    <w:rsid w:val="00BF043E"/>
    <w:rsid w:val="00BF6DC9"/>
    <w:rsid w:val="00C03539"/>
    <w:rsid w:val="00C03D24"/>
    <w:rsid w:val="00C04627"/>
    <w:rsid w:val="00C06754"/>
    <w:rsid w:val="00C07C7B"/>
    <w:rsid w:val="00C1196A"/>
    <w:rsid w:val="00C12A69"/>
    <w:rsid w:val="00C16F5F"/>
    <w:rsid w:val="00C173B0"/>
    <w:rsid w:val="00C20D68"/>
    <w:rsid w:val="00C22837"/>
    <w:rsid w:val="00C23D4D"/>
    <w:rsid w:val="00C26458"/>
    <w:rsid w:val="00C26A83"/>
    <w:rsid w:val="00C276B0"/>
    <w:rsid w:val="00C27AB6"/>
    <w:rsid w:val="00C33D85"/>
    <w:rsid w:val="00C35DDA"/>
    <w:rsid w:val="00C41169"/>
    <w:rsid w:val="00C41F0C"/>
    <w:rsid w:val="00C452BF"/>
    <w:rsid w:val="00C50E0F"/>
    <w:rsid w:val="00C52E88"/>
    <w:rsid w:val="00C53ABF"/>
    <w:rsid w:val="00C56C84"/>
    <w:rsid w:val="00C632E1"/>
    <w:rsid w:val="00C715B8"/>
    <w:rsid w:val="00C73E0C"/>
    <w:rsid w:val="00C80663"/>
    <w:rsid w:val="00C87177"/>
    <w:rsid w:val="00C90A65"/>
    <w:rsid w:val="00C930FA"/>
    <w:rsid w:val="00CA17C5"/>
    <w:rsid w:val="00CA7DEA"/>
    <w:rsid w:val="00CB752A"/>
    <w:rsid w:val="00CB7C41"/>
    <w:rsid w:val="00CC3B5A"/>
    <w:rsid w:val="00CC3B70"/>
    <w:rsid w:val="00CC56F7"/>
    <w:rsid w:val="00CD0213"/>
    <w:rsid w:val="00CD04F1"/>
    <w:rsid w:val="00CD1E7C"/>
    <w:rsid w:val="00CD4177"/>
    <w:rsid w:val="00CD772F"/>
    <w:rsid w:val="00CE2AA6"/>
    <w:rsid w:val="00CE3869"/>
    <w:rsid w:val="00CE63EC"/>
    <w:rsid w:val="00CF2505"/>
    <w:rsid w:val="00CF3371"/>
    <w:rsid w:val="00CF37B3"/>
    <w:rsid w:val="00CF68AA"/>
    <w:rsid w:val="00D036B0"/>
    <w:rsid w:val="00D0493C"/>
    <w:rsid w:val="00D05568"/>
    <w:rsid w:val="00D064A3"/>
    <w:rsid w:val="00D06980"/>
    <w:rsid w:val="00D06C45"/>
    <w:rsid w:val="00D06D8E"/>
    <w:rsid w:val="00D06FFF"/>
    <w:rsid w:val="00D07E63"/>
    <w:rsid w:val="00D12AC2"/>
    <w:rsid w:val="00D16CC1"/>
    <w:rsid w:val="00D214F2"/>
    <w:rsid w:val="00D22B34"/>
    <w:rsid w:val="00D23E36"/>
    <w:rsid w:val="00D25AF7"/>
    <w:rsid w:val="00D32152"/>
    <w:rsid w:val="00D33D7A"/>
    <w:rsid w:val="00D3538D"/>
    <w:rsid w:val="00D45265"/>
    <w:rsid w:val="00D506BF"/>
    <w:rsid w:val="00D5322C"/>
    <w:rsid w:val="00D54B63"/>
    <w:rsid w:val="00D57E39"/>
    <w:rsid w:val="00D6323F"/>
    <w:rsid w:val="00D72A90"/>
    <w:rsid w:val="00D77E17"/>
    <w:rsid w:val="00D8597E"/>
    <w:rsid w:val="00D869D3"/>
    <w:rsid w:val="00D87ADF"/>
    <w:rsid w:val="00D927A9"/>
    <w:rsid w:val="00D93D7C"/>
    <w:rsid w:val="00D94C17"/>
    <w:rsid w:val="00D96818"/>
    <w:rsid w:val="00DA1D82"/>
    <w:rsid w:val="00DB547B"/>
    <w:rsid w:val="00DB7B0E"/>
    <w:rsid w:val="00DC1145"/>
    <w:rsid w:val="00DC134D"/>
    <w:rsid w:val="00DC4EC9"/>
    <w:rsid w:val="00DC552A"/>
    <w:rsid w:val="00DD41BC"/>
    <w:rsid w:val="00DD73C6"/>
    <w:rsid w:val="00DE200E"/>
    <w:rsid w:val="00DE4151"/>
    <w:rsid w:val="00DE46DA"/>
    <w:rsid w:val="00DE50B6"/>
    <w:rsid w:val="00DE600C"/>
    <w:rsid w:val="00DF1A4C"/>
    <w:rsid w:val="00DF36AE"/>
    <w:rsid w:val="00DF5274"/>
    <w:rsid w:val="00DF5B1E"/>
    <w:rsid w:val="00E002D2"/>
    <w:rsid w:val="00E005EE"/>
    <w:rsid w:val="00E13FE9"/>
    <w:rsid w:val="00E14EA6"/>
    <w:rsid w:val="00E1582F"/>
    <w:rsid w:val="00E15C44"/>
    <w:rsid w:val="00E24CDD"/>
    <w:rsid w:val="00E319FF"/>
    <w:rsid w:val="00E31FD2"/>
    <w:rsid w:val="00E33650"/>
    <w:rsid w:val="00E33CD8"/>
    <w:rsid w:val="00E362EB"/>
    <w:rsid w:val="00E40F83"/>
    <w:rsid w:val="00E45D9E"/>
    <w:rsid w:val="00E535A9"/>
    <w:rsid w:val="00E55228"/>
    <w:rsid w:val="00E55B32"/>
    <w:rsid w:val="00E62858"/>
    <w:rsid w:val="00E64883"/>
    <w:rsid w:val="00E7221A"/>
    <w:rsid w:val="00E730A7"/>
    <w:rsid w:val="00E7629A"/>
    <w:rsid w:val="00E838E3"/>
    <w:rsid w:val="00E84CE5"/>
    <w:rsid w:val="00E914BA"/>
    <w:rsid w:val="00E919EA"/>
    <w:rsid w:val="00E9400A"/>
    <w:rsid w:val="00E94B7C"/>
    <w:rsid w:val="00E95C1D"/>
    <w:rsid w:val="00EA0A7B"/>
    <w:rsid w:val="00EA0EB5"/>
    <w:rsid w:val="00EA2685"/>
    <w:rsid w:val="00EA6C63"/>
    <w:rsid w:val="00EB00B4"/>
    <w:rsid w:val="00EB0297"/>
    <w:rsid w:val="00EB110C"/>
    <w:rsid w:val="00EB1D34"/>
    <w:rsid w:val="00EB20F2"/>
    <w:rsid w:val="00EB35E6"/>
    <w:rsid w:val="00EB465C"/>
    <w:rsid w:val="00EB5141"/>
    <w:rsid w:val="00EB7C25"/>
    <w:rsid w:val="00EC001E"/>
    <w:rsid w:val="00EC1AD6"/>
    <w:rsid w:val="00EC1CC5"/>
    <w:rsid w:val="00EC280F"/>
    <w:rsid w:val="00EC29D8"/>
    <w:rsid w:val="00ED1BF7"/>
    <w:rsid w:val="00ED2042"/>
    <w:rsid w:val="00ED539E"/>
    <w:rsid w:val="00ED6667"/>
    <w:rsid w:val="00EE1816"/>
    <w:rsid w:val="00EE39C6"/>
    <w:rsid w:val="00EE758A"/>
    <w:rsid w:val="00EF0374"/>
    <w:rsid w:val="00EF51EA"/>
    <w:rsid w:val="00F00FE2"/>
    <w:rsid w:val="00F0349C"/>
    <w:rsid w:val="00F078A1"/>
    <w:rsid w:val="00F135C0"/>
    <w:rsid w:val="00F16137"/>
    <w:rsid w:val="00F20E54"/>
    <w:rsid w:val="00F233F9"/>
    <w:rsid w:val="00F23F01"/>
    <w:rsid w:val="00F2464B"/>
    <w:rsid w:val="00F24F9A"/>
    <w:rsid w:val="00F26E49"/>
    <w:rsid w:val="00F27F73"/>
    <w:rsid w:val="00F30CDF"/>
    <w:rsid w:val="00F3126A"/>
    <w:rsid w:val="00F32E94"/>
    <w:rsid w:val="00F33D91"/>
    <w:rsid w:val="00F34E8C"/>
    <w:rsid w:val="00F35139"/>
    <w:rsid w:val="00F37517"/>
    <w:rsid w:val="00F40DBF"/>
    <w:rsid w:val="00F40F96"/>
    <w:rsid w:val="00F5139B"/>
    <w:rsid w:val="00F5242C"/>
    <w:rsid w:val="00F67C23"/>
    <w:rsid w:val="00F67C63"/>
    <w:rsid w:val="00F71C47"/>
    <w:rsid w:val="00F72F47"/>
    <w:rsid w:val="00F74F8B"/>
    <w:rsid w:val="00F765F4"/>
    <w:rsid w:val="00F77985"/>
    <w:rsid w:val="00F838B1"/>
    <w:rsid w:val="00F85A24"/>
    <w:rsid w:val="00F873AD"/>
    <w:rsid w:val="00F90417"/>
    <w:rsid w:val="00F939C2"/>
    <w:rsid w:val="00F942CB"/>
    <w:rsid w:val="00F96AA5"/>
    <w:rsid w:val="00F97ABB"/>
    <w:rsid w:val="00FA5376"/>
    <w:rsid w:val="00FA6677"/>
    <w:rsid w:val="00FB090B"/>
    <w:rsid w:val="00FB1C0E"/>
    <w:rsid w:val="00FC1F02"/>
    <w:rsid w:val="00FC3459"/>
    <w:rsid w:val="00FC4E74"/>
    <w:rsid w:val="00FC5B71"/>
    <w:rsid w:val="00FC6966"/>
    <w:rsid w:val="00FC7329"/>
    <w:rsid w:val="00FD0056"/>
    <w:rsid w:val="00FD2F14"/>
    <w:rsid w:val="00FE0627"/>
    <w:rsid w:val="00FE1789"/>
    <w:rsid w:val="00FE39A5"/>
    <w:rsid w:val="00FE3F90"/>
    <w:rsid w:val="00FF1442"/>
    <w:rsid w:val="00FF388A"/>
    <w:rsid w:val="00FF4AF3"/>
    <w:rsid w:val="00FF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FD9C7B"/>
  <w15:docId w15:val="{9A96699B-1FE4-454C-AB0E-BC361C9E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bCs/>
        <w:sz w:val="22"/>
        <w:szCs w:val="22"/>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B6339"/>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D4094"/>
  </w:style>
  <w:style w:type="paragraph" w:styleId="TOC1">
    <w:name w:val="toc 1"/>
    <w:basedOn w:val="Normal"/>
    <w:next w:val="Normal"/>
    <w:uiPriority w:val="39"/>
    <w:rsid w:val="000E5CCD"/>
    <w:pPr>
      <w:spacing w:before="120" w:after="120"/>
      <w:ind w:left="720" w:hanging="720"/>
    </w:pPr>
  </w:style>
  <w:style w:type="paragraph" w:styleId="TOC2">
    <w:name w:val="toc 2"/>
    <w:basedOn w:val="Normal"/>
    <w:next w:val="Normal"/>
    <w:uiPriority w:val="39"/>
    <w:rsid w:val="00BB73F0"/>
    <w:pPr>
      <w:ind w:left="1440" w:hanging="720"/>
    </w:pPr>
  </w:style>
  <w:style w:type="paragraph" w:customStyle="1" w:styleId="Level1">
    <w:name w:val="Level 1"/>
    <w:basedOn w:val="Normal"/>
    <w:rsid w:val="00BD4094"/>
    <w:pPr>
      <w:numPr>
        <w:numId w:val="7"/>
      </w:numPr>
      <w:outlineLvl w:val="0"/>
    </w:pPr>
  </w:style>
  <w:style w:type="paragraph" w:customStyle="1" w:styleId="Level4">
    <w:name w:val="Level 4"/>
    <w:basedOn w:val="Normal"/>
    <w:rsid w:val="00BD4094"/>
    <w:pPr>
      <w:numPr>
        <w:ilvl w:val="3"/>
        <w:numId w:val="2"/>
      </w:numPr>
      <w:outlineLvl w:val="3"/>
    </w:pPr>
  </w:style>
  <w:style w:type="paragraph" w:customStyle="1" w:styleId="Level2">
    <w:name w:val="Level 2"/>
    <w:basedOn w:val="Normal"/>
    <w:rsid w:val="00BD4094"/>
    <w:pPr>
      <w:numPr>
        <w:ilvl w:val="1"/>
        <w:numId w:val="6"/>
      </w:numPr>
      <w:outlineLvl w:val="1"/>
    </w:pPr>
  </w:style>
  <w:style w:type="paragraph" w:styleId="BalloonText">
    <w:name w:val="Balloon Text"/>
    <w:basedOn w:val="Normal"/>
    <w:semiHidden/>
    <w:rsid w:val="00147187"/>
    <w:rPr>
      <w:rFonts w:ascii="Tahoma" w:hAnsi="Tahoma" w:cs="Tahoma"/>
      <w:sz w:val="16"/>
      <w:szCs w:val="16"/>
    </w:rPr>
  </w:style>
  <w:style w:type="paragraph" w:styleId="Header">
    <w:name w:val="header"/>
    <w:basedOn w:val="Normal"/>
    <w:rsid w:val="00147187"/>
    <w:pPr>
      <w:tabs>
        <w:tab w:val="center" w:pos="4320"/>
        <w:tab w:val="right" w:pos="8640"/>
      </w:tabs>
    </w:pPr>
  </w:style>
  <w:style w:type="paragraph" w:styleId="Footer">
    <w:name w:val="footer"/>
    <w:basedOn w:val="Normal"/>
    <w:rsid w:val="00147187"/>
    <w:pPr>
      <w:tabs>
        <w:tab w:val="center" w:pos="4320"/>
        <w:tab w:val="right" w:pos="8640"/>
      </w:tabs>
    </w:pPr>
  </w:style>
  <w:style w:type="paragraph" w:styleId="DocumentMap">
    <w:name w:val="Document Map"/>
    <w:basedOn w:val="Normal"/>
    <w:semiHidden/>
    <w:rsid w:val="00AA2460"/>
    <w:pPr>
      <w:shd w:val="clear" w:color="auto" w:fill="000080"/>
    </w:pPr>
    <w:rPr>
      <w:rFonts w:ascii="Tahoma" w:hAnsi="Tahoma" w:cs="Tahoma"/>
      <w:sz w:val="20"/>
      <w:szCs w:val="20"/>
    </w:rPr>
  </w:style>
  <w:style w:type="paragraph" w:styleId="TOC3">
    <w:name w:val="toc 3"/>
    <w:basedOn w:val="Normal"/>
    <w:next w:val="Normal"/>
    <w:autoRedefine/>
    <w:semiHidden/>
    <w:rsid w:val="00BB73F0"/>
    <w:pPr>
      <w:ind w:left="480"/>
    </w:pPr>
  </w:style>
  <w:style w:type="paragraph" w:styleId="TOC4">
    <w:name w:val="toc 4"/>
    <w:basedOn w:val="Normal"/>
    <w:next w:val="Normal"/>
    <w:autoRedefine/>
    <w:semiHidden/>
    <w:rsid w:val="00BB73F0"/>
    <w:pPr>
      <w:ind w:left="720"/>
    </w:pPr>
  </w:style>
  <w:style w:type="paragraph" w:styleId="TOC5">
    <w:name w:val="toc 5"/>
    <w:basedOn w:val="Normal"/>
    <w:next w:val="Normal"/>
    <w:autoRedefine/>
    <w:semiHidden/>
    <w:rsid w:val="00BB73F0"/>
    <w:pPr>
      <w:ind w:left="960"/>
    </w:pPr>
  </w:style>
  <w:style w:type="paragraph" w:styleId="TOC6">
    <w:name w:val="toc 6"/>
    <w:basedOn w:val="Normal"/>
    <w:next w:val="Normal"/>
    <w:autoRedefine/>
    <w:semiHidden/>
    <w:rsid w:val="00BB73F0"/>
    <w:pPr>
      <w:ind w:left="1200"/>
    </w:pPr>
  </w:style>
  <w:style w:type="paragraph" w:styleId="TOC7">
    <w:name w:val="toc 7"/>
    <w:basedOn w:val="Normal"/>
    <w:next w:val="Normal"/>
    <w:autoRedefine/>
    <w:semiHidden/>
    <w:rsid w:val="00BB73F0"/>
    <w:pPr>
      <w:ind w:left="1440"/>
    </w:pPr>
  </w:style>
  <w:style w:type="paragraph" w:styleId="TOC8">
    <w:name w:val="toc 8"/>
    <w:basedOn w:val="Normal"/>
    <w:next w:val="Normal"/>
    <w:autoRedefine/>
    <w:semiHidden/>
    <w:rsid w:val="00BB73F0"/>
    <w:pPr>
      <w:ind w:left="1680"/>
    </w:pPr>
  </w:style>
  <w:style w:type="paragraph" w:styleId="TOC9">
    <w:name w:val="toc 9"/>
    <w:basedOn w:val="Normal"/>
    <w:next w:val="Normal"/>
    <w:autoRedefine/>
    <w:semiHidden/>
    <w:rsid w:val="00BB73F0"/>
    <w:pPr>
      <w:ind w:left="1920"/>
    </w:pPr>
  </w:style>
  <w:style w:type="character" w:styleId="PageNumber">
    <w:name w:val="page number"/>
    <w:basedOn w:val="DefaultParagraphFont"/>
    <w:rsid w:val="0035391D"/>
  </w:style>
  <w:style w:type="character" w:customStyle="1" w:styleId="Header01Char">
    <w:name w:val="Header 01 Char"/>
    <w:basedOn w:val="DefaultParagraphFont"/>
    <w:link w:val="Header01"/>
    <w:rsid w:val="00070BBF"/>
    <w:rPr>
      <w:rFonts w:ascii="Arial" w:hAnsi="Arial" w:cs="Arial"/>
      <w:sz w:val="24"/>
      <w:szCs w:val="24"/>
      <w:lang w:val="en-US" w:eastAsia="en-US" w:bidi="ar-SA"/>
    </w:rPr>
  </w:style>
  <w:style w:type="paragraph" w:customStyle="1" w:styleId="Header01">
    <w:name w:val="Header 01"/>
    <w:basedOn w:val="Normal"/>
    <w:link w:val="Header01Char"/>
    <w:rsid w:val="00070BBF"/>
    <w:pPr>
      <w:widowControl/>
      <w:tabs>
        <w:tab w:val="left" w:pos="274"/>
        <w:tab w:val="left" w:pos="806"/>
        <w:tab w:val="left" w:pos="1440"/>
        <w:tab w:val="left" w:pos="2074"/>
        <w:tab w:val="left" w:pos="2707"/>
      </w:tabs>
      <w:autoSpaceDE/>
      <w:autoSpaceDN/>
      <w:adjustRightInd/>
      <w:outlineLvl w:val="0"/>
    </w:pPr>
  </w:style>
  <w:style w:type="paragraph" w:styleId="ListParagraph">
    <w:name w:val="List Paragraph"/>
    <w:basedOn w:val="Normal"/>
    <w:uiPriority w:val="34"/>
    <w:qFormat/>
    <w:rsid w:val="00BB6995"/>
    <w:pPr>
      <w:ind w:left="720"/>
      <w:contextualSpacing/>
    </w:pPr>
  </w:style>
  <w:style w:type="table" w:styleId="TableGrid">
    <w:name w:val="Table Grid"/>
    <w:basedOn w:val="TableNormal"/>
    <w:rsid w:val="00431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81683"/>
    <w:rPr>
      <w:sz w:val="16"/>
      <w:szCs w:val="16"/>
    </w:rPr>
  </w:style>
  <w:style w:type="paragraph" w:styleId="CommentText">
    <w:name w:val="annotation text"/>
    <w:basedOn w:val="Normal"/>
    <w:link w:val="CommentTextChar"/>
    <w:semiHidden/>
    <w:unhideWhenUsed/>
    <w:rsid w:val="00481683"/>
    <w:rPr>
      <w:sz w:val="20"/>
      <w:szCs w:val="20"/>
    </w:rPr>
  </w:style>
  <w:style w:type="character" w:customStyle="1" w:styleId="CommentTextChar">
    <w:name w:val="Comment Text Char"/>
    <w:basedOn w:val="DefaultParagraphFont"/>
    <w:link w:val="CommentText"/>
    <w:semiHidden/>
    <w:rsid w:val="00481683"/>
  </w:style>
  <w:style w:type="paragraph" w:styleId="CommentSubject">
    <w:name w:val="annotation subject"/>
    <w:basedOn w:val="CommentText"/>
    <w:next w:val="CommentText"/>
    <w:link w:val="CommentSubjectChar"/>
    <w:semiHidden/>
    <w:unhideWhenUsed/>
    <w:rsid w:val="00481683"/>
    <w:rPr>
      <w:b/>
      <w:bCs w:val="0"/>
    </w:rPr>
  </w:style>
  <w:style w:type="character" w:customStyle="1" w:styleId="CommentSubjectChar">
    <w:name w:val="Comment Subject Char"/>
    <w:basedOn w:val="CommentTextChar"/>
    <w:link w:val="CommentSubject"/>
    <w:semiHidden/>
    <w:rsid w:val="00481683"/>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5E4182BF399C4D82AC0CDCD5D75027" ma:contentTypeVersion="13" ma:contentTypeDescription="Create a new document." ma:contentTypeScope="" ma:versionID="96101b92391c4e0b1f2753490117cb08">
  <xsd:schema xmlns:xsd="http://www.w3.org/2001/XMLSchema" xmlns:xs="http://www.w3.org/2001/XMLSchema" xmlns:p="http://schemas.microsoft.com/office/2006/metadata/properties" xmlns:ns1="http://schemas.microsoft.com/sharepoint/v3" xmlns:ns3="e5e4a380-6b1d-49f3-b23f-4727291aff80" xmlns:ns4="6c4596b4-deaa-4e42-9398-8b9d3202fd30" targetNamespace="http://schemas.microsoft.com/office/2006/metadata/properties" ma:root="true" ma:fieldsID="8fdfd8b56805b85575501f502deed452" ns1:_="" ns3:_="" ns4:_="">
    <xsd:import namespace="http://schemas.microsoft.com/sharepoint/v3"/>
    <xsd:import namespace="e5e4a380-6b1d-49f3-b23f-4727291aff80"/>
    <xsd:import namespace="6c4596b4-deaa-4e42-9398-8b9d3202fd30"/>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e4a380-6b1d-49f3-b23f-4727291aff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596b4-deaa-4e42-9398-8b9d3202fd3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1F136-A775-4DB8-8F13-FE1641C05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e4a380-6b1d-49f3-b23f-4727291aff80"/>
    <ds:schemaRef ds:uri="6c4596b4-deaa-4e42-9398-8b9d3202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8D238B-4907-483B-BCAE-681DD1DCFB16}">
  <ds:schemaRefs>
    <ds:schemaRef ds:uri="http://schemas.microsoft.com/sharepoint/v3/contenttype/forms"/>
  </ds:schemaRefs>
</ds:datastoreItem>
</file>

<file path=customXml/itemProps3.xml><?xml version="1.0" encoding="utf-8"?>
<ds:datastoreItem xmlns:ds="http://schemas.openxmlformats.org/officeDocument/2006/customXml" ds:itemID="{80840A13-0873-4689-8C6A-8530394BC03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e5e4a380-6b1d-49f3-b23f-4727291aff80"/>
    <ds:schemaRef ds:uri="http://schemas.microsoft.com/office/2006/documentManagement/types"/>
    <ds:schemaRef ds:uri="http://schemas.microsoft.com/office/infopath/2007/PartnerControls"/>
    <ds:schemaRef ds:uri="6c4596b4-deaa-4e42-9398-8b9d3202fd30"/>
    <ds:schemaRef ds:uri="http://www.w3.org/XML/1998/namespace"/>
    <ds:schemaRef ds:uri="http://purl.org/dc/dcmitype/"/>
  </ds:schemaRefs>
</ds:datastoreItem>
</file>

<file path=customXml/itemProps4.xml><?xml version="1.0" encoding="utf-8"?>
<ds:datastoreItem xmlns:ds="http://schemas.openxmlformats.org/officeDocument/2006/customXml" ds:itemID="{67FF1385-A509-4E09-AB0A-8B84BCF9A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7440</Words>
  <Characters>47319</Characters>
  <Application>Microsoft Office Word</Application>
  <DocSecurity>0</DocSecurity>
  <Lines>394</Lines>
  <Paragraphs>109</Paragraphs>
  <ScaleCrop>false</ScaleCrop>
  <HeadingPairs>
    <vt:vector size="2" baseType="variant">
      <vt:variant>
        <vt:lpstr>Title</vt:lpstr>
      </vt:variant>
      <vt:variant>
        <vt:i4>1</vt:i4>
      </vt:variant>
    </vt:vector>
  </HeadingPairs>
  <TitlesOfParts>
    <vt:vector size="1" baseType="lpstr">
      <vt:lpstr>Appendix C-4</vt:lpstr>
    </vt:vector>
  </TitlesOfParts>
  <Company>USNRC</Company>
  <LinksUpToDate>false</LinksUpToDate>
  <CharactersWithSpaces>54650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C-4</dc:title>
  <dc:creator>Steven Stein</dc:creator>
  <cp:lastModifiedBy>Curran, Bridget</cp:lastModifiedBy>
  <cp:revision>2</cp:revision>
  <cp:lastPrinted>2020-11-18T19:07:00Z</cp:lastPrinted>
  <dcterms:created xsi:type="dcterms:W3CDTF">2020-11-18T19:20:00Z</dcterms:created>
  <dcterms:modified xsi:type="dcterms:W3CDTF">2020-11-18T19:20:00Z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0x010100435E4182BF399C4D82AC0CDCD5D75027</vt:lpwstr>
  </property>
</Properties>
</file>